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7A" w:rsidRPr="009877A5" w:rsidRDefault="006F25CC" w:rsidP="006F25CC">
      <w:r>
        <w:rPr>
          <w:rFonts w:hint="eastAsia"/>
        </w:rPr>
        <w:t>附件：</w:t>
      </w:r>
    </w:p>
    <w:p w:rsidR="00F5047A" w:rsidRPr="006F25CC" w:rsidRDefault="006F25CC" w:rsidP="006F25CC">
      <w:pPr>
        <w:jc w:val="center"/>
        <w:rPr>
          <w:rFonts w:ascii="宋体" w:hAnsi="宋体"/>
          <w:b/>
          <w:sz w:val="36"/>
          <w:szCs w:val="36"/>
        </w:rPr>
      </w:pPr>
      <w:r>
        <w:rPr>
          <w:rFonts w:ascii="宋体" w:hAnsi="宋体" w:hint="eastAsia"/>
          <w:b/>
          <w:sz w:val="36"/>
          <w:szCs w:val="36"/>
        </w:rPr>
        <w:t>中标产品分项</w:t>
      </w:r>
      <w:r w:rsidR="00F5047A" w:rsidRPr="009877A5">
        <w:rPr>
          <w:rFonts w:ascii="宋体" w:hAnsi="宋体" w:hint="eastAsia"/>
          <w:b/>
          <w:sz w:val="36"/>
          <w:szCs w:val="36"/>
        </w:rPr>
        <w:t>表</w:t>
      </w:r>
    </w:p>
    <w:p w:rsidR="00F5047A" w:rsidRDefault="00F5047A" w:rsidP="006F25CC">
      <w:pPr>
        <w:ind w:right="120"/>
        <w:jc w:val="right"/>
        <w:rPr>
          <w:rFonts w:ascii="宋体" w:hAnsi="宋体"/>
        </w:rPr>
      </w:pPr>
      <w:r w:rsidRPr="009877A5">
        <w:rPr>
          <w:rFonts w:ascii="宋体" w:hAnsi="宋体" w:hint="eastAsia"/>
        </w:rPr>
        <w:t>单位：人民币（元）</w:t>
      </w:r>
    </w:p>
    <w:tbl>
      <w:tblPr>
        <w:tblW w:w="13952" w:type="dxa"/>
        <w:tblLook w:val="04A0"/>
      </w:tblPr>
      <w:tblGrid>
        <w:gridCol w:w="636"/>
        <w:gridCol w:w="3156"/>
        <w:gridCol w:w="1056"/>
        <w:gridCol w:w="3681"/>
        <w:gridCol w:w="3206"/>
        <w:gridCol w:w="1266"/>
        <w:gridCol w:w="951"/>
      </w:tblGrid>
      <w:tr w:rsidR="006F25CC" w:rsidRPr="00AC14DE" w:rsidTr="006F25C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产品名称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一、监控前端系统建设</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1.1监控前端设备建设</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智能球机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iDS-2DF7C2ZSE-QW</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392台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3505</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球机支架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DS-1602ZJ</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9台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85</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前端4G无线存储</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DS-7608N-K1/GLT</w:t>
            </w:r>
            <w:r w:rsidRPr="00AC14DE">
              <w:rPr>
                <w:rFonts w:ascii="宋体" w:hAnsi="宋体" w:cs="宋体" w:hint="eastAsia"/>
                <w:color w:val="000000"/>
                <w:kern w:val="0"/>
                <w:sz w:val="21"/>
                <w:szCs w:val="21"/>
              </w:rPr>
              <w:br/>
              <w:t>WD40PURX</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97台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3310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室外防水音柱</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DS-2FH2021B-YP</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5个</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905</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巡检无人机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MR-MX4090A套装F</w:t>
            </w:r>
            <w:r w:rsidRPr="00AC14DE">
              <w:rPr>
                <w:rFonts w:ascii="宋体" w:hAnsi="宋体" w:cs="宋体" w:hint="eastAsia"/>
                <w:color w:val="000000"/>
                <w:kern w:val="0"/>
                <w:sz w:val="21"/>
                <w:szCs w:val="21"/>
              </w:rPr>
              <w:br/>
              <w:t>AT1010C</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杭州海康机器人技术有限公司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100100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各中队视频接入网关</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Leadsec-800VSG</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17台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33010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五类双绞线</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DS-ZC5EUO/PE(国内标配)</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4700米</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2.5</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摄像机电源线</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DS-1RVV2C0150(国内标配)/200米</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4700米</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3.5</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1.2监控前端立杆建设</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6×1监控杆</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224根</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4510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6×1+1监控杆</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1根</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4620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8×1监控杆</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3根</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6310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立杆预埋件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228套</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705</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安装立杆及基础制作</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228处</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3710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挂杆及壁装</w:t>
            </w:r>
            <w:proofErr w:type="gramEnd"/>
            <w:r w:rsidRPr="00AC14DE">
              <w:rPr>
                <w:rFonts w:ascii="宋体" w:hAnsi="宋体" w:cs="宋体" w:hint="eastAsia"/>
                <w:color w:val="000000"/>
                <w:kern w:val="0"/>
                <w:sz w:val="21"/>
                <w:szCs w:val="21"/>
              </w:rPr>
              <w:t>智能保护箱</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远望</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YWBOXT-A</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浙江远望通信技术有限公司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228台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2205</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1.3监控前端供电建设</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太阳能板</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英利</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YL280D-30b</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英利能源（烟台）有限公司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164套</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2225</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蓄电池</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奥冠</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6-GFMJ-200</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河北奥冠电源有限责任公司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656块</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1680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太阳能控制器</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精能</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JN-R</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安徽精能绿色能源有限公司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164台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560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逆变器</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精能</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JN-H</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安徽精能绿色能源有限公司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164台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855</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地埋箱</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莱安</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广州莱安智能化系统开发有限公司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164台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3460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电源线</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津缆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VV-1x4mm2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天津市津缆电缆有限公司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4000米</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太阳能板安装支架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金恒业</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Q235，C型镀锌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天津市金恒</w:t>
            </w:r>
            <w:proofErr w:type="gramStart"/>
            <w:r w:rsidRPr="00AC14DE">
              <w:rPr>
                <w:rFonts w:ascii="宋体" w:hAnsi="宋体" w:cs="宋体" w:hint="eastAsia"/>
                <w:color w:val="000000"/>
                <w:kern w:val="0"/>
                <w:sz w:val="21"/>
                <w:szCs w:val="21"/>
              </w:rPr>
              <w:t>业钢业</w:t>
            </w:r>
            <w:proofErr w:type="gramEnd"/>
            <w:r w:rsidRPr="00AC14DE">
              <w:rPr>
                <w:rFonts w:ascii="宋体" w:hAnsi="宋体" w:cs="宋体" w:hint="eastAsia"/>
                <w:color w:val="000000"/>
                <w:kern w:val="0"/>
                <w:sz w:val="21"/>
                <w:szCs w:val="21"/>
              </w:rPr>
              <w:t>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164套</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2255</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外电接入</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国家电网青海省电力公司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72处</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等线" w:eastAsia="等线" w:hAnsi="等线" w:cs="宋体"/>
                <w:color w:val="000000"/>
                <w:kern w:val="0"/>
                <w:sz w:val="18"/>
                <w:szCs w:val="18"/>
              </w:rPr>
            </w:pPr>
            <w:r w:rsidRPr="00AC14DE">
              <w:rPr>
                <w:rFonts w:ascii="等线" w:eastAsia="等线" w:hAnsi="等线" w:cs="宋体" w:hint="eastAsia"/>
                <w:color w:val="000000"/>
                <w:kern w:val="0"/>
                <w:sz w:val="18"/>
                <w:szCs w:val="18"/>
              </w:rPr>
              <w:t>7810</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F5047A">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1.4 传输网络租赁</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前端4G无线传输</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中国联合网络通信有限公司青海省分公司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97条</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14400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基站及就近光缆接入</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中国联合网络通信有限公司青海省分公司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140条</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5760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护路中队电子</w:t>
            </w:r>
            <w:proofErr w:type="gramEnd"/>
            <w:r w:rsidRPr="00AC14DE">
              <w:rPr>
                <w:rFonts w:ascii="宋体" w:hAnsi="宋体" w:cs="宋体" w:hint="eastAsia"/>
                <w:color w:val="000000"/>
                <w:kern w:val="0"/>
                <w:sz w:val="21"/>
                <w:szCs w:val="21"/>
              </w:rPr>
              <w:t>政务外网接入</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中国联合网络通信有限公司青海</w:t>
            </w:r>
            <w:r w:rsidRPr="00AC14DE">
              <w:rPr>
                <w:rFonts w:ascii="宋体" w:hAnsi="宋体" w:cs="宋体" w:hint="eastAsia"/>
                <w:color w:val="000000"/>
                <w:kern w:val="0"/>
                <w:sz w:val="21"/>
                <w:szCs w:val="21"/>
              </w:rPr>
              <w:lastRenderedPageBreak/>
              <w:t>省分公司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lastRenderedPageBreak/>
              <w:t>17条</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39600</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lastRenderedPageBreak/>
              <w:t>二、州县护路办大屏显示系统建设</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2.1州护路办大屏显示建设</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州级大屏解码控制器</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DS-B21-04D-08DU</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30100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LED室内全彩屏</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DS-D4012FI-PWF</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12M²</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33010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LED屏支架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LED屏支架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2套</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10100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LED全彩屏发送卡</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DS-D40C04-H</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4个</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4510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LED配电箱</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DS-D40D10</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显示高清线缆</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DS-1DF1LPZ0</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6条</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730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操作台（州级）</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办公椅</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8把</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机柜</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爱普华顿</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42U</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上海爱谱华顿</w:t>
            </w:r>
            <w:proofErr w:type="gramEnd"/>
            <w:r w:rsidRPr="00AC14DE">
              <w:rPr>
                <w:rFonts w:ascii="宋体" w:hAnsi="宋体" w:cs="宋体" w:hint="eastAsia"/>
                <w:color w:val="000000"/>
                <w:kern w:val="0"/>
                <w:sz w:val="21"/>
                <w:szCs w:val="21"/>
              </w:rPr>
              <w:t>电子科技（集团）有限公司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2架</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4510</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F5047A">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2.2县护路办大屏显示建设</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LCD拼接屏</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DS-VW46/L35</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28块</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5810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底座</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46寸模块化底座定制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7套</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2010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支架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46寸模块化框架定制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7套</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2010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超高清解码器</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DS-6904UD</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9310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高清显示线缆</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DS-1HD1PB</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28条</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操作终端</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DS-AXF112P/I7</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6510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操作台（县级）</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6010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办公椅</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21把</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1010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机柜</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爱普华顿</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42U</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上海爱谱华顿</w:t>
            </w:r>
            <w:proofErr w:type="gramEnd"/>
            <w:r w:rsidRPr="00AC14DE">
              <w:rPr>
                <w:rFonts w:ascii="宋体" w:hAnsi="宋体" w:cs="宋体" w:hint="eastAsia"/>
                <w:color w:val="000000"/>
                <w:kern w:val="0"/>
                <w:sz w:val="21"/>
                <w:szCs w:val="21"/>
              </w:rPr>
              <w:t>电子科技（集团）有限公司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7架</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4510</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2.3中队大屏显示建设</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中队专业监视器</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小米</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Redmi MAX 86寸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小米科技有限责任公司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15台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18100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16盘</w:t>
            </w:r>
            <w:proofErr w:type="gramStart"/>
            <w:r w:rsidRPr="00AC14DE">
              <w:rPr>
                <w:rFonts w:ascii="宋体" w:hAnsi="宋体" w:cs="宋体" w:hint="eastAsia"/>
                <w:color w:val="000000"/>
                <w:kern w:val="0"/>
                <w:sz w:val="21"/>
                <w:szCs w:val="21"/>
              </w:rPr>
              <w:t>位网络</w:t>
            </w:r>
            <w:proofErr w:type="gramEnd"/>
            <w:r w:rsidRPr="00AC14DE">
              <w:rPr>
                <w:rFonts w:ascii="宋体" w:hAnsi="宋体" w:cs="宋体" w:hint="eastAsia"/>
                <w:color w:val="000000"/>
                <w:kern w:val="0"/>
                <w:sz w:val="21"/>
                <w:szCs w:val="21"/>
              </w:rPr>
              <w:t>硬盘录像机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DS-8632N-I16</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9台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32690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24盘</w:t>
            </w:r>
            <w:proofErr w:type="gramStart"/>
            <w:r w:rsidRPr="00AC14DE">
              <w:rPr>
                <w:rFonts w:ascii="宋体" w:hAnsi="宋体" w:cs="宋体" w:hint="eastAsia"/>
                <w:color w:val="000000"/>
                <w:kern w:val="0"/>
                <w:sz w:val="21"/>
                <w:szCs w:val="21"/>
              </w:rPr>
              <w:t>位网络</w:t>
            </w:r>
            <w:proofErr w:type="gramEnd"/>
            <w:r w:rsidRPr="00AC14DE">
              <w:rPr>
                <w:rFonts w:ascii="宋体" w:hAnsi="宋体" w:cs="宋体" w:hint="eastAsia"/>
                <w:color w:val="000000"/>
                <w:kern w:val="0"/>
                <w:sz w:val="21"/>
                <w:szCs w:val="21"/>
              </w:rPr>
              <w:t>硬盘录像机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DS-96128N-I24</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44100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HDMI信号线</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DS-1HD1PB</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15条</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汇聚交换机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华为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S5736-S24S4XC</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华为技术有限公司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17台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14000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操作台（中队）</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17台</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3810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办公椅</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34把</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1010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安装辅材</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1批</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机柜</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爱普华顿</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42U</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上海爱谱华顿</w:t>
            </w:r>
            <w:proofErr w:type="gramEnd"/>
            <w:r w:rsidRPr="00AC14DE">
              <w:rPr>
                <w:rFonts w:ascii="宋体" w:hAnsi="宋体" w:cs="宋体" w:hint="eastAsia"/>
                <w:color w:val="000000"/>
                <w:kern w:val="0"/>
                <w:sz w:val="21"/>
                <w:szCs w:val="21"/>
              </w:rPr>
              <w:t>电子科技（集团）有限公司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17架</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4510</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三、省信息中心调度建设</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3.1网络传输建设</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核心交换机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华为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S7706</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华为技术有限公司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88100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汇聚交换机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华为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S5736-S24S4XC</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华为技术有限公司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12100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办公域万兆交换机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华为</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S5735-L24T4X-A1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华为技术有限公司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6100</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3.2网络安全建设</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安全网关</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Power V6000-FWG7000AFT-G013(万兆)</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198100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安全管理平台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 xml:space="preserve"> Leadsec-VSG-MNG-CENTER</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88010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分析探针</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TD3000-GS-CSW</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78100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日志审计</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Leadsec-RS-600</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126500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运维</w:t>
            </w:r>
            <w:proofErr w:type="gramStart"/>
            <w:r w:rsidRPr="00AC14DE">
              <w:rPr>
                <w:rFonts w:ascii="宋体" w:hAnsi="宋体" w:cs="宋体" w:hint="eastAsia"/>
                <w:color w:val="000000"/>
                <w:kern w:val="0"/>
                <w:sz w:val="21"/>
                <w:szCs w:val="21"/>
              </w:rPr>
              <w:t>堡垒机</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LA-OS-6600-M</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103120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数据库审计</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LA-DAP-3310-UR</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210000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网络审计</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LA-BT-1600BR</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76000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终端安全管理系统</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ISM</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13900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视频监控网络安全检查工具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网御星云</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TS-SC-P3000</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北京网御星云信息技术有限公司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191000</w:t>
            </w:r>
          </w:p>
        </w:tc>
      </w:tr>
      <w:tr w:rsidR="00F5047A" w:rsidRPr="00AC14DE" w:rsidTr="006F25CC">
        <w:tc>
          <w:tcPr>
            <w:tcW w:w="139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47A" w:rsidRPr="00AC14DE" w:rsidRDefault="00F5047A"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3.3运</w:t>
            </w:r>
            <w:proofErr w:type="gramStart"/>
            <w:r w:rsidRPr="00AC14DE">
              <w:rPr>
                <w:rFonts w:ascii="宋体" w:hAnsi="宋体" w:cs="宋体" w:hint="eastAsia"/>
                <w:color w:val="000000"/>
                <w:kern w:val="0"/>
                <w:sz w:val="21"/>
                <w:szCs w:val="21"/>
              </w:rPr>
              <w:t>维管理</w:t>
            </w:r>
            <w:proofErr w:type="gramEnd"/>
            <w:r w:rsidRPr="00AC14DE">
              <w:rPr>
                <w:rFonts w:ascii="宋体" w:hAnsi="宋体" w:cs="宋体" w:hint="eastAsia"/>
                <w:color w:val="000000"/>
                <w:kern w:val="0"/>
                <w:sz w:val="21"/>
                <w:szCs w:val="21"/>
              </w:rPr>
              <w:t>平台及存储建设</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智能控制箱运</w:t>
            </w:r>
            <w:proofErr w:type="gramStart"/>
            <w:r w:rsidRPr="00AC14DE">
              <w:rPr>
                <w:rFonts w:ascii="宋体" w:hAnsi="宋体" w:cs="宋体" w:hint="eastAsia"/>
                <w:color w:val="000000"/>
                <w:kern w:val="0"/>
                <w:sz w:val="21"/>
                <w:szCs w:val="21"/>
              </w:rPr>
              <w:t>维管理</w:t>
            </w:r>
            <w:proofErr w:type="gramEnd"/>
            <w:r w:rsidRPr="00AC14DE">
              <w:rPr>
                <w:rFonts w:ascii="宋体" w:hAnsi="宋体" w:cs="宋体" w:hint="eastAsia"/>
                <w:color w:val="000000"/>
                <w:kern w:val="0"/>
                <w:sz w:val="21"/>
                <w:szCs w:val="21"/>
              </w:rPr>
              <w:t>平台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远望</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监控运</w:t>
            </w:r>
            <w:proofErr w:type="gramStart"/>
            <w:r w:rsidRPr="00AC14DE">
              <w:rPr>
                <w:rFonts w:ascii="宋体" w:hAnsi="宋体" w:cs="宋体" w:hint="eastAsia"/>
                <w:color w:val="000000"/>
                <w:kern w:val="0"/>
                <w:sz w:val="21"/>
                <w:szCs w:val="21"/>
              </w:rPr>
              <w:t>维管理</w:t>
            </w:r>
            <w:proofErr w:type="gramEnd"/>
            <w:r w:rsidRPr="00AC14DE">
              <w:rPr>
                <w:rFonts w:ascii="宋体" w:hAnsi="宋体" w:cs="宋体" w:hint="eastAsia"/>
                <w:color w:val="000000"/>
                <w:kern w:val="0"/>
                <w:sz w:val="21"/>
                <w:szCs w:val="21"/>
              </w:rPr>
              <w:t>平台 V5.0</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浙江远望通信技术有限公司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1套</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10050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铁路护路联防信息系统运维平台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天阙</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铁路护路联防信息管理系统V3.0版</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杭州天阙科技有限公司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1套</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500000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流媒体视频压缩编码器</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宇视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VS-TS9500</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浙江宇视科技有限公司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42100</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平台服务器</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DS-VE22S-B</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w:t>
            </w:r>
            <w:r w:rsidRPr="00AC14DE">
              <w:rPr>
                <w:rFonts w:ascii="宋体" w:hAnsi="宋体" w:cs="宋体" w:hint="eastAsia"/>
                <w:color w:val="000000"/>
                <w:kern w:val="0"/>
                <w:sz w:val="21"/>
                <w:szCs w:val="21"/>
              </w:rPr>
              <w:lastRenderedPageBreak/>
              <w:t>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lastRenderedPageBreak/>
              <w:t>4台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36000</w:t>
            </w:r>
          </w:p>
        </w:tc>
      </w:tr>
      <w:tr w:rsidR="006F25CC" w:rsidRPr="00AC14DE" w:rsidTr="006F25CC">
        <w:trPr>
          <w:trHeight w:val="5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双绞线</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proofErr w:type="gramStart"/>
            <w:r w:rsidRPr="00AC14DE">
              <w:rPr>
                <w:rFonts w:ascii="宋体" w:hAnsi="宋体" w:cs="宋体" w:hint="eastAsia"/>
                <w:color w:val="000000"/>
                <w:kern w:val="0"/>
                <w:sz w:val="21"/>
                <w:szCs w:val="21"/>
              </w:rPr>
              <w:t>海康威视</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DS-ZC6AP-W/LS</w:t>
            </w:r>
          </w:p>
        </w:tc>
        <w:tc>
          <w:tcPr>
            <w:tcW w:w="0" w:type="auto"/>
            <w:tcBorders>
              <w:top w:val="nil"/>
              <w:left w:val="nil"/>
              <w:bottom w:val="single" w:sz="4" w:space="0" w:color="auto"/>
              <w:right w:val="single" w:sz="4" w:space="0" w:color="auto"/>
            </w:tcBorders>
            <w:shd w:val="clear" w:color="000000" w:fill="FFFFFF"/>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杭州海康</w:t>
            </w:r>
            <w:proofErr w:type="gramStart"/>
            <w:r w:rsidRPr="00AC14DE">
              <w:rPr>
                <w:rFonts w:ascii="宋体" w:hAnsi="宋体" w:cs="宋体" w:hint="eastAsia"/>
                <w:color w:val="000000"/>
                <w:kern w:val="0"/>
                <w:sz w:val="21"/>
                <w:szCs w:val="21"/>
              </w:rPr>
              <w:t>威视数字</w:t>
            </w:r>
            <w:proofErr w:type="gramEnd"/>
            <w:r w:rsidRPr="00AC14DE">
              <w:rPr>
                <w:rFonts w:ascii="宋体" w:hAnsi="宋体" w:cs="宋体" w:hint="eastAsia"/>
                <w:color w:val="000000"/>
                <w:kern w:val="0"/>
                <w:sz w:val="21"/>
                <w:szCs w:val="21"/>
              </w:rPr>
              <w:t>技术股份有限公司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5箱</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1100</w:t>
            </w:r>
          </w:p>
        </w:tc>
      </w:tr>
      <w:tr w:rsidR="006F25CC" w:rsidRPr="00AC14DE" w:rsidTr="00EE65C3">
        <w:trPr>
          <w:trHeight w:val="31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25CC" w:rsidRPr="00AC14DE" w:rsidRDefault="006F25CC" w:rsidP="006F25CC">
            <w:pPr>
              <w:widowControl/>
              <w:spacing w:line="240" w:lineRule="auto"/>
              <w:jc w:val="left"/>
              <w:rPr>
                <w:rFonts w:ascii="宋体" w:hAnsi="宋体" w:cs="宋体"/>
                <w:color w:val="000000"/>
                <w:kern w:val="0"/>
                <w:sz w:val="21"/>
                <w:szCs w:val="21"/>
              </w:rPr>
            </w:pPr>
            <w:r w:rsidRPr="00AC14DE">
              <w:rPr>
                <w:rFonts w:ascii="宋体" w:hAnsi="宋体" w:cs="宋体" w:hint="eastAsia"/>
                <w:color w:val="000000"/>
                <w:kern w:val="0"/>
                <w:sz w:val="21"/>
                <w:szCs w:val="21"/>
              </w:rPr>
              <w:t>四、团队人员要求</w:t>
            </w:r>
          </w:p>
        </w:tc>
        <w:tc>
          <w:tcPr>
            <w:tcW w:w="0" w:type="auto"/>
            <w:gridSpan w:val="5"/>
            <w:tcBorders>
              <w:top w:val="nil"/>
              <w:left w:val="nil"/>
              <w:bottom w:val="single" w:sz="4" w:space="0" w:color="auto"/>
              <w:right w:val="single" w:sz="4" w:space="0" w:color="auto"/>
            </w:tcBorders>
            <w:shd w:val="clear" w:color="auto" w:fill="auto"/>
            <w:vAlign w:val="center"/>
            <w:hideMark/>
          </w:tcPr>
          <w:p w:rsidR="006F25CC" w:rsidRPr="00AC14DE" w:rsidRDefault="006F25CC" w:rsidP="00EE65C3">
            <w:pPr>
              <w:widowControl/>
              <w:spacing w:line="240" w:lineRule="auto"/>
              <w:rPr>
                <w:rFonts w:ascii="宋体" w:hAnsi="宋体" w:cs="宋体"/>
                <w:color w:val="000000"/>
                <w:kern w:val="0"/>
                <w:sz w:val="21"/>
                <w:szCs w:val="21"/>
              </w:rPr>
            </w:pPr>
            <w:r w:rsidRPr="00AC14DE">
              <w:rPr>
                <w:rFonts w:ascii="宋体" w:hAnsi="宋体" w:cs="宋体" w:hint="eastAsia"/>
                <w:color w:val="000000"/>
                <w:kern w:val="0"/>
                <w:sz w:val="21"/>
                <w:szCs w:val="21"/>
              </w:rPr>
              <w:t xml:space="preserve">　</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序号</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名称</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品牌</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规格或型号</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生产厂家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数量及单位</w:t>
            </w:r>
          </w:p>
        </w:tc>
        <w:tc>
          <w:tcPr>
            <w:tcW w:w="0" w:type="auto"/>
            <w:tcBorders>
              <w:top w:val="nil"/>
              <w:left w:val="nil"/>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单价</w:t>
            </w:r>
          </w:p>
        </w:tc>
      </w:tr>
      <w:tr w:rsidR="006F25CC" w:rsidRPr="00AC14DE" w:rsidTr="006F25C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人员要求</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联通数字科技有限公司</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1项</w:t>
            </w:r>
          </w:p>
        </w:tc>
        <w:tc>
          <w:tcPr>
            <w:tcW w:w="0" w:type="auto"/>
            <w:tcBorders>
              <w:top w:val="nil"/>
              <w:left w:val="nil"/>
              <w:bottom w:val="single" w:sz="4" w:space="0" w:color="auto"/>
              <w:right w:val="single" w:sz="4" w:space="0" w:color="auto"/>
            </w:tcBorders>
            <w:shd w:val="clear" w:color="auto" w:fill="auto"/>
            <w:vAlign w:val="center"/>
            <w:hideMark/>
          </w:tcPr>
          <w:p w:rsidR="006F25CC" w:rsidRPr="00AC14DE" w:rsidRDefault="006F25CC" w:rsidP="006F25CC">
            <w:pPr>
              <w:widowControl/>
              <w:spacing w:line="240" w:lineRule="auto"/>
              <w:jc w:val="center"/>
              <w:rPr>
                <w:rFonts w:ascii="宋体" w:hAnsi="宋体" w:cs="宋体"/>
                <w:color w:val="000000"/>
                <w:kern w:val="0"/>
                <w:sz w:val="21"/>
                <w:szCs w:val="21"/>
              </w:rPr>
            </w:pPr>
            <w:r w:rsidRPr="00AC14DE">
              <w:rPr>
                <w:rFonts w:ascii="宋体" w:hAnsi="宋体" w:cs="宋体" w:hint="eastAsia"/>
                <w:color w:val="000000"/>
                <w:kern w:val="0"/>
                <w:sz w:val="21"/>
                <w:szCs w:val="21"/>
              </w:rPr>
              <w:t>4120000</w:t>
            </w:r>
          </w:p>
        </w:tc>
      </w:tr>
      <w:tr w:rsidR="00F5047A" w:rsidRPr="00AC14DE" w:rsidTr="006F25CC">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047A" w:rsidRPr="00AC14DE" w:rsidRDefault="00F5047A" w:rsidP="006F25CC">
            <w:pPr>
              <w:widowControl/>
              <w:spacing w:line="240" w:lineRule="auto"/>
              <w:jc w:val="left"/>
              <w:rPr>
                <w:rFonts w:ascii="宋体" w:hAnsi="宋体" w:cs="宋体"/>
                <w:b/>
                <w:bCs/>
                <w:color w:val="000000"/>
                <w:kern w:val="0"/>
                <w:sz w:val="22"/>
                <w:szCs w:val="22"/>
              </w:rPr>
            </w:pPr>
            <w:r w:rsidRPr="00AC14DE">
              <w:rPr>
                <w:rFonts w:ascii="宋体" w:hAnsi="宋体" w:cs="宋体" w:hint="eastAsia"/>
                <w:b/>
                <w:bCs/>
                <w:color w:val="000000"/>
                <w:kern w:val="0"/>
                <w:sz w:val="22"/>
                <w:szCs w:val="22"/>
              </w:rPr>
              <w:t>其他承诺及需要说明的事项：质保3年。</w:t>
            </w:r>
          </w:p>
        </w:tc>
      </w:tr>
    </w:tbl>
    <w:p w:rsidR="00F5047A" w:rsidRPr="009877A5" w:rsidRDefault="00F5047A" w:rsidP="00F5047A">
      <w:pPr>
        <w:ind w:right="960"/>
        <w:rPr>
          <w:rFonts w:ascii="宋体" w:hAnsi="宋体"/>
        </w:rPr>
      </w:pPr>
    </w:p>
    <w:p w:rsidR="0052673A" w:rsidRPr="00F5047A" w:rsidRDefault="0052673A" w:rsidP="00F5047A"/>
    <w:sectPr w:rsidR="0052673A" w:rsidRPr="00F5047A" w:rsidSect="00CC19E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5CC" w:rsidRDefault="006F25CC" w:rsidP="006F25CC">
      <w:pPr>
        <w:spacing w:line="240" w:lineRule="auto"/>
        <w:ind w:firstLine="480"/>
      </w:pPr>
      <w:r>
        <w:separator/>
      </w:r>
    </w:p>
  </w:endnote>
  <w:endnote w:type="continuationSeparator" w:id="1">
    <w:p w:rsidR="006F25CC" w:rsidRDefault="006F25CC" w:rsidP="006F25C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ont275">
    <w:altName w:val="Times New Roman"/>
    <w:charset w:val="00"/>
    <w:family w:val="auto"/>
    <w:pitch w:val="default"/>
    <w:sig w:usb0="00000000" w:usb1="00000000" w:usb2="3B010725" w:usb3="00000015" w:csb0="48003D24" w:csb1="00460360"/>
  </w:font>
  <w:font w:name="楷体_GB2312">
    <w:altName w:val="Arial Unicode MS"/>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Microsoft YaHei UI">
    <w:charset w:val="86"/>
    <w:family w:val="swiss"/>
    <w:pitch w:val="variable"/>
    <w:sig w:usb0="80000287" w:usb1="2ACF3C50" w:usb2="00000016" w:usb3="00000000" w:csb0="0004001F" w:csb1="00000000"/>
  </w:font>
  <w:font w:name="??">
    <w:altName w:val="Times New Roman"/>
    <w:charset w:val="00"/>
    <w:family w:val="roman"/>
    <w:pitch w:val="default"/>
    <w:sig w:usb0="00000000" w:usb1="00000000" w:usb2="00000000" w:usb3="00000000" w:csb0="00040001" w:csb1="00000000"/>
  </w:font>
  <w:font w:name="长城仿宋">
    <w:altName w:val="宋体"/>
    <w:charset w:val="86"/>
    <w:family w:val="modern"/>
    <w:pitch w:val="default"/>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Georgia"/>
    <w:charset w:val="00"/>
    <w:family w:val="auto"/>
    <w:pitch w:val="default"/>
    <w:sig w:usb0="00000003" w:usb1="00000000" w:usb2="00000000" w:usb3="00000000" w:csb0="00000001" w:csb1="00000000"/>
  </w:font>
  <w:font w:name="ヒラギノ角ゴ Pro W3">
    <w:altName w:val="MS Gothic"/>
    <w:charset w:val="80"/>
    <w:family w:val="auto"/>
    <w:pitch w:val="default"/>
    <w:sig w:usb0="00000001"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昆仑楷体">
    <w:altName w:val="宋体"/>
    <w:charset w:val="86"/>
    <w:family w:val="modern"/>
    <w:pitch w:val="default"/>
    <w:sig w:usb0="00000001" w:usb1="080E0000" w:usb2="00000010" w:usb3="00000000" w:csb0="00040000" w:csb1="00000000"/>
  </w:font>
  <w:font w:name="ˎ̥">
    <w:altName w:val="Times New Roman"/>
    <w:charset w:val="01"/>
    <w:family w:val="roman"/>
    <w:pitch w:val="default"/>
    <w:sig w:usb0="00000000" w:usb1="00000000" w:usb2="00000000" w:usb3="00000000" w:csb0="00040001" w:csb1="00000000"/>
  </w:font>
  <w:font w:name="Adobe Heiti Std R">
    <w:altName w:val="仿宋"/>
    <w:panose1 w:val="00000000000000000000"/>
    <w:charset w:val="86"/>
    <w:family w:val="swiss"/>
    <w:notTrueType/>
    <w:pitch w:val="default"/>
    <w:sig w:usb0="00000001" w:usb1="080E0000" w:usb2="00000010" w:usb3="00000000" w:csb0="00040000" w:csb1="00000000"/>
  </w:font>
  <w:font w:name="小标宋">
    <w:altName w:val="宋体"/>
    <w:charset w:val="86"/>
    <w:family w:val="roma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文鼎粗黑">
    <w:altName w:val="黑体"/>
    <w:charset w:val="86"/>
    <w:family w:val="modern"/>
    <w:pitch w:val="default"/>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1" w:usb1="080E0000" w:usb2="00000000" w:usb3="00000000" w:csb0="00040000"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Futura Bk">
    <w:altName w:val="Segoe UI"/>
    <w:charset w:val="00"/>
    <w:family w:val="swiss"/>
    <w:pitch w:val="default"/>
    <w:sig w:usb0="00000000" w:usb1="00000000" w:usb2="00000000" w:usb3="00000000" w:csb0="0000009F" w:csb1="00000000"/>
  </w:font>
  <w:font w:name="Times New Roman (正文 CS 字体)">
    <w:altName w:val="宋体"/>
    <w:charset w:val="86"/>
    <w:family w:val="roman"/>
    <w:pitch w:val="default"/>
    <w:sig w:usb0="00000000" w:usb1="00000000" w:usb2="00000000" w:usb3="00000000" w:csb0="00000000" w:csb1="00000000"/>
  </w:font>
  <w:font w:name="楷体-简">
    <w:altName w:val="Arial"/>
    <w:charset w:val="00"/>
    <w:family w:val="modern"/>
    <w:pitch w:val="default"/>
    <w:sig w:usb0="00000000" w:usb1="00000000" w:usb2="00000000" w:usb3="00000000" w:csb0="00000000" w:csb1="00000000"/>
  </w:font>
  <w:font w:name="Plotter">
    <w:altName w:val="MS UI Gothic"/>
    <w:charset w:val="00"/>
    <w:family w:val="modern"/>
    <w:pitch w:val="default"/>
    <w:sig w:usb0="00000000" w:usb1="00000000" w:usb2="00000000" w:usb3="00000000" w:csb0="00000001" w:csb1="00000000"/>
  </w:font>
  <w:font w:name="Swis721 Lt BT">
    <w:altName w:val="Segoe Print"/>
    <w:charset w:val="00"/>
    <w:family w:val="swiss"/>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昆仑仿宋">
    <w:altName w:val="仿宋"/>
    <w:charset w:val="86"/>
    <w:family w:val="roman"/>
    <w:pitch w:val="default"/>
    <w:sig w:usb0="00000000" w:usb1="00000000" w:usb2="00000010" w:usb3="00000000" w:csb0="00040000" w:csb1="00000000"/>
  </w:font>
  <w:font w:name="仿宋_GB23">
    <w:altName w:val="仿宋"/>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仿宋简体">
    <w:altName w:val="微软雅黑"/>
    <w:charset w:val="86"/>
    <w:family w:val="auto"/>
    <w:pitch w:val="default"/>
    <w:sig w:usb0="00000001" w:usb1="080E0000" w:usb2="00000000" w:usb3="00000000" w:csb0="00040000" w:csb1="00000000"/>
  </w:font>
  <w:font w:name="方正黑体简体">
    <w:altName w:val="微软雅黑"/>
    <w:charset w:val="86"/>
    <w:family w:val="auto"/>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文鼎细圆简">
    <w:altName w:val="宋体"/>
    <w:charset w:val="86"/>
    <w:family w:val="auto"/>
    <w:pitch w:val="default"/>
    <w:sig w:usb0="00000000" w:usb1="00000000" w:usb2="00000000" w:usb3="00000000" w:csb0="00000000" w:csb1="00000000"/>
  </w:font>
  <w:font w:name="Arial (W1)">
    <w:altName w:val="Arial"/>
    <w:charset w:val="00"/>
    <w:family w:val="swiss"/>
    <w:pitch w:val="default"/>
    <w:sig w:usb0="00000000" w:usb1="0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Beijing">
    <w:altName w:val="Arial"/>
    <w:panose1 w:val="00000000000000000000"/>
    <w:charset w:val="50"/>
    <w:family w:val="auto"/>
    <w:notTrueType/>
    <w:pitch w:val="variable"/>
    <w:sig w:usb0="00000001" w:usb1="00000000" w:usb2="00000000" w:usb3="00000000" w:csb0="00000000" w:csb1="00000000"/>
  </w:font>
  <w:font w:name="Times New Roman (标题 CS)">
    <w:altName w:val="Times New Roman"/>
    <w:charset w:val="00"/>
    <w:family w:val="roman"/>
    <w:pitch w:val="default"/>
    <w:sig w:usb0="00000000" w:usb1="00000000"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A Bk BT">
    <w:altName w:val="Segoe Print"/>
    <w:charset w:val="00"/>
    <w:family w:val="swiss"/>
    <w:pitch w:val="default"/>
    <w:sig w:usb0="00000000"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5CC" w:rsidRDefault="006F25CC" w:rsidP="006F25CC">
      <w:pPr>
        <w:spacing w:line="240" w:lineRule="auto"/>
        <w:ind w:firstLine="480"/>
      </w:pPr>
      <w:r>
        <w:separator/>
      </w:r>
    </w:p>
  </w:footnote>
  <w:footnote w:type="continuationSeparator" w:id="1">
    <w:p w:rsidR="006F25CC" w:rsidRDefault="006F25CC" w:rsidP="006F25CC">
      <w:pPr>
        <w:spacing w:line="240" w:lineRule="auto"/>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88AF10"/>
    <w:multiLevelType w:val="singleLevel"/>
    <w:tmpl w:val="D988AF10"/>
    <w:lvl w:ilvl="0">
      <w:start w:val="1"/>
      <w:numFmt w:val="bullet"/>
      <w:pStyle w:val="a"/>
      <w:lvlText w:val=""/>
      <w:lvlJc w:val="left"/>
      <w:pPr>
        <w:ind w:left="420" w:hanging="420"/>
      </w:pPr>
      <w:rPr>
        <w:rFonts w:ascii="Wingdings" w:hAnsi="Wingdings" w:cs="Wingdings" w:hint="default"/>
      </w:rPr>
    </w:lvl>
  </w:abstractNum>
  <w:abstractNum w:abstractNumId="1">
    <w:nsid w:val="EC93B127"/>
    <w:multiLevelType w:val="multilevel"/>
    <w:tmpl w:val="EC93B127"/>
    <w:lvl w:ilvl="0">
      <w:start w:val="1"/>
      <w:numFmt w:val="bullet"/>
      <w:pStyle w:val="a0"/>
      <w:lvlText w:val=""/>
      <w:lvlJc w:val="left"/>
      <w:pPr>
        <w:tabs>
          <w:tab w:val="left" w:pos="0"/>
        </w:tabs>
        <w:ind w:left="420" w:firstLine="0"/>
      </w:pPr>
      <w:rPr>
        <w:rFonts w:ascii="Wingdings" w:hAnsi="Wingdings" w:hint="default"/>
      </w:rPr>
    </w:lvl>
    <w:lvl w:ilvl="1">
      <w:start w:val="1"/>
      <w:numFmt w:val="bullet"/>
      <w:lvlText w:val=""/>
      <w:lvlJc w:val="left"/>
      <w:pPr>
        <w:tabs>
          <w:tab w:val="left" w:pos="0"/>
        </w:tabs>
        <w:ind w:left="1260" w:hanging="420"/>
      </w:pPr>
      <w:rPr>
        <w:rFonts w:ascii="Wingdings" w:hAnsi="Wingdings" w:hint="default"/>
      </w:rPr>
    </w:lvl>
    <w:lvl w:ilvl="2">
      <w:start w:val="1"/>
      <w:numFmt w:val="bullet"/>
      <w:lvlText w:val=""/>
      <w:lvlJc w:val="left"/>
      <w:pPr>
        <w:tabs>
          <w:tab w:val="left" w:pos="0"/>
        </w:tabs>
        <w:ind w:left="1680" w:hanging="420"/>
      </w:pPr>
      <w:rPr>
        <w:rFonts w:ascii="Wingdings" w:hAnsi="Wingdings" w:hint="default"/>
      </w:rPr>
    </w:lvl>
    <w:lvl w:ilvl="3">
      <w:start w:val="1"/>
      <w:numFmt w:val="bullet"/>
      <w:lvlText w:val=""/>
      <w:lvlJc w:val="left"/>
      <w:pPr>
        <w:tabs>
          <w:tab w:val="left" w:pos="0"/>
        </w:tabs>
        <w:ind w:left="2100" w:hanging="420"/>
      </w:pPr>
      <w:rPr>
        <w:rFonts w:ascii="Wingdings" w:hAnsi="Wingdings" w:hint="default"/>
      </w:rPr>
    </w:lvl>
    <w:lvl w:ilvl="4">
      <w:start w:val="1"/>
      <w:numFmt w:val="bullet"/>
      <w:lvlText w:val=""/>
      <w:lvlJc w:val="left"/>
      <w:pPr>
        <w:tabs>
          <w:tab w:val="left" w:pos="0"/>
        </w:tabs>
        <w:ind w:left="2520" w:hanging="420"/>
      </w:pPr>
      <w:rPr>
        <w:rFonts w:ascii="Wingdings" w:hAnsi="Wingdings" w:hint="default"/>
      </w:rPr>
    </w:lvl>
    <w:lvl w:ilvl="5">
      <w:start w:val="1"/>
      <w:numFmt w:val="bullet"/>
      <w:lvlText w:val=""/>
      <w:lvlJc w:val="left"/>
      <w:pPr>
        <w:tabs>
          <w:tab w:val="left" w:pos="0"/>
        </w:tabs>
        <w:ind w:left="2940" w:hanging="420"/>
      </w:pPr>
      <w:rPr>
        <w:rFonts w:ascii="Wingdings" w:hAnsi="Wingdings" w:hint="default"/>
      </w:rPr>
    </w:lvl>
    <w:lvl w:ilvl="6">
      <w:start w:val="1"/>
      <w:numFmt w:val="bullet"/>
      <w:lvlText w:val=""/>
      <w:lvlJc w:val="left"/>
      <w:pPr>
        <w:tabs>
          <w:tab w:val="left" w:pos="0"/>
        </w:tabs>
        <w:ind w:left="3360" w:hanging="420"/>
      </w:pPr>
      <w:rPr>
        <w:rFonts w:ascii="Wingdings" w:hAnsi="Wingdings" w:hint="default"/>
      </w:rPr>
    </w:lvl>
    <w:lvl w:ilvl="7">
      <w:start w:val="1"/>
      <w:numFmt w:val="bullet"/>
      <w:lvlText w:val=""/>
      <w:lvlJc w:val="left"/>
      <w:pPr>
        <w:tabs>
          <w:tab w:val="left" w:pos="0"/>
        </w:tabs>
        <w:ind w:left="3780" w:hanging="420"/>
      </w:pPr>
      <w:rPr>
        <w:rFonts w:ascii="Wingdings" w:hAnsi="Wingdings" w:hint="default"/>
      </w:rPr>
    </w:lvl>
    <w:lvl w:ilvl="8">
      <w:start w:val="1"/>
      <w:numFmt w:val="bullet"/>
      <w:lvlText w:val=""/>
      <w:lvlJc w:val="left"/>
      <w:pPr>
        <w:tabs>
          <w:tab w:val="left" w:pos="0"/>
        </w:tabs>
        <w:ind w:left="4200" w:hanging="420"/>
      </w:pPr>
      <w:rPr>
        <w:rFonts w:ascii="Wingdings" w:hAnsi="Wingdings" w:hint="default"/>
      </w:rPr>
    </w:lvl>
  </w:abstractNum>
  <w:abstractNum w:abstractNumId="2">
    <w:nsid w:val="F78E456B"/>
    <w:multiLevelType w:val="multilevel"/>
    <w:tmpl w:val="F78E456B"/>
    <w:lvl w:ilvl="0">
      <w:start w:val="1"/>
      <w:numFmt w:val="decimal"/>
      <w:pStyle w:val="title2GB2312"/>
      <w:suff w:val="space"/>
      <w:lvlText w:val="第%1章"/>
      <w:lvlJc w:val="left"/>
      <w:pPr>
        <w:ind w:left="2416" w:hanging="432"/>
      </w:pPr>
      <w:rPr>
        <w:rFonts w:cs="Times New Roman" w:hint="eastAsia"/>
        <w:i w:val="0"/>
        <w:iCs w:val="0"/>
        <w:caps w:val="0"/>
        <w:smallCaps w:val="0"/>
        <w:strike w:val="0"/>
        <w:dstrike w:val="0"/>
        <w:vanish w:val="0"/>
        <w:color w:val="000000"/>
        <w:spacing w:val="0"/>
        <w:position w:val="0"/>
        <w:u w:val="none"/>
        <w:vertAlign w:val="baseline"/>
      </w:rPr>
    </w:lvl>
    <w:lvl w:ilvl="1">
      <w:start w:val="1"/>
      <w:numFmt w:val="decimal"/>
      <w:suff w:val="space"/>
      <w:lvlText w:val="%1.%2"/>
      <w:lvlJc w:val="left"/>
      <w:pPr>
        <w:ind w:left="0" w:firstLine="0"/>
      </w:pPr>
      <w:rPr>
        <w:rFonts w:ascii="Times New Roman" w:eastAsia="宋体" w:hAnsi="Times New Roman" w:cs="Times New Roman" w:hint="default"/>
        <w:b w:val="0"/>
      </w:rPr>
    </w:lvl>
    <w:lvl w:ilvl="2">
      <w:start w:val="1"/>
      <w:numFmt w:val="decimal"/>
      <w:pStyle w:val="Char1CharCharChar1"/>
      <w:lvlText w:val="%1.%2.%3"/>
      <w:lvlJc w:val="left"/>
      <w:pPr>
        <w:ind w:left="0" w:firstLine="0"/>
      </w:pPr>
      <w:rPr>
        <w:rFonts w:ascii="Times New Roman" w:eastAsia="宋体" w:hAnsi="Times New Roman" w:cs="Times New Roman" w:hint="default"/>
        <w:i w:val="0"/>
        <w:iCs w:val="0"/>
        <w:caps w:val="0"/>
        <w:smallCaps w:val="0"/>
        <w:strike w:val="0"/>
        <w:dstrike w:val="0"/>
        <w:vanish w:val="0"/>
        <w:color w:val="000000"/>
        <w:spacing w:val="0"/>
        <w:position w:val="0"/>
        <w:u w:val="none"/>
        <w:vertAlign w:val="baseline"/>
        <w:lang w:val="en-US"/>
      </w:rPr>
    </w:lvl>
    <w:lvl w:ilvl="3">
      <w:start w:val="1"/>
      <w:numFmt w:val="decimal"/>
      <w:suff w:val="space"/>
      <w:lvlText w:val="%1.%2.%3.%4"/>
      <w:lvlJc w:val="left"/>
      <w:pPr>
        <w:ind w:left="84" w:hanging="84"/>
      </w:pPr>
      <w:rPr>
        <w:rFonts w:ascii="Times New Roman" w:eastAsia="宋体" w:hAnsi="Times New Roman" w:cs="Times New Roman" w:hint="default"/>
        <w:i w:val="0"/>
        <w:iCs w:val="0"/>
        <w:caps w:val="0"/>
        <w:smallCaps w:val="0"/>
        <w:strike w:val="0"/>
        <w:dstrike w:val="0"/>
        <w:vanish w:val="0"/>
        <w:color w:val="000000"/>
        <w:spacing w:val="0"/>
        <w:position w:val="0"/>
        <w:u w:val="none"/>
        <w:vertAlign w:val="baseline"/>
      </w:rPr>
    </w:lvl>
    <w:lvl w:ilvl="4">
      <w:start w:val="1"/>
      <w:numFmt w:val="decimal"/>
      <w:suff w:val="space"/>
      <w:lvlText w:val="%1.%2.%3.%4.%5"/>
      <w:lvlJc w:val="left"/>
      <w:pPr>
        <w:ind w:left="1008" w:hanging="1008"/>
      </w:pPr>
      <w:rPr>
        <w:rFonts w:cs="Times New Roman" w:hint="eastAsia"/>
        <w:b/>
        <w:bCs w:val="0"/>
        <w:i w:val="0"/>
        <w:iCs w:val="0"/>
        <w:caps w:val="0"/>
        <w:smallCaps w:val="0"/>
        <w:strike w:val="0"/>
        <w:dstrike w:val="0"/>
        <w:vanish w:val="0"/>
        <w:color w:val="000000"/>
        <w:spacing w:val="0"/>
        <w:position w:val="0"/>
        <w:u w:val="none"/>
        <w:vertAlign w:val="baseline"/>
      </w:rPr>
    </w:lvl>
    <w:lvl w:ilvl="5">
      <w:start w:val="1"/>
      <w:numFmt w:val="decimal"/>
      <w:pStyle w:val="xl428"/>
      <w:suff w:val="space"/>
      <w:lvlText w:val="%1.%2.%3.%4.%5.%6"/>
      <w:lvlJc w:val="left"/>
      <w:pPr>
        <w:ind w:left="680" w:hanging="680"/>
      </w:pPr>
      <w:rPr>
        <w:rFonts w:ascii="Times New Roman" w:eastAsia="宋体" w:hAnsi="Times New Roman" w:cs="Times New Roman" w:hint="default"/>
      </w:rPr>
    </w:lvl>
    <w:lvl w:ilvl="6">
      <w:start w:val="1"/>
      <w:numFmt w:val="decimal"/>
      <w:suff w:val="space"/>
      <w:lvlText w:val="%1.%2.%3.%4.%5.%6.%7"/>
      <w:lvlJc w:val="left"/>
      <w:pPr>
        <w:ind w:left="84" w:firstLine="0"/>
      </w:pPr>
      <w:rPr>
        <w:rFonts w:hint="eastAsia"/>
      </w:rPr>
    </w:lvl>
    <w:lvl w:ilvl="7">
      <w:start w:val="1"/>
      <w:numFmt w:val="decimal"/>
      <w:suff w:val="space"/>
      <w:lvlText w:val="%1.%2.%3.%4.%5.%6.%7.%8"/>
      <w:lvlJc w:val="left"/>
      <w:pPr>
        <w:ind w:left="1524" w:hanging="1440"/>
      </w:pPr>
      <w:rPr>
        <w:rFonts w:hint="eastAsia"/>
      </w:rPr>
    </w:lvl>
    <w:lvl w:ilvl="8">
      <w:start w:val="1"/>
      <w:numFmt w:val="decimal"/>
      <w:suff w:val="space"/>
      <w:lvlText w:val="%1.%2.%3.%4.%5.%6.%7.%8.%9"/>
      <w:lvlJc w:val="left"/>
      <w:pPr>
        <w:ind w:left="1668" w:hanging="1584"/>
      </w:pPr>
      <w:rPr>
        <w:rFonts w:hint="eastAsia"/>
      </w:rPr>
    </w:lvl>
  </w:abstractNum>
  <w:abstractNum w:abstractNumId="3">
    <w:nsid w:val="00000002"/>
    <w:multiLevelType w:val="singleLevel"/>
    <w:tmpl w:val="00000002"/>
    <w:lvl w:ilvl="0">
      <w:start w:val="1"/>
      <w:numFmt w:val="decimal"/>
      <w:suff w:val="nothing"/>
      <w:lvlText w:val="（%1）"/>
      <w:lvlJc w:val="left"/>
    </w:lvl>
  </w:abstractNum>
  <w:abstractNum w:abstractNumId="4">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7"/>
    <w:multiLevelType w:val="multilevel"/>
    <w:tmpl w:val="00000007"/>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8"/>
    <w:multiLevelType w:val="multilevel"/>
    <w:tmpl w:val="0000000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9"/>
    <w:multiLevelType w:val="multilevel"/>
    <w:tmpl w:val="00000009"/>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720"/>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0F"/>
    <w:multiLevelType w:val="multilevel"/>
    <w:tmpl w:val="0000000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1"/>
    <w:multiLevelType w:val="multilevel"/>
    <w:tmpl w:val="00000011"/>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2"/>
    <w:multiLevelType w:val="multilevel"/>
    <w:tmpl w:val="0000001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000013"/>
    <w:multiLevelType w:val="multilevel"/>
    <w:tmpl w:val="00000013"/>
    <w:lvl w:ilvl="0">
      <w:start w:val="1"/>
      <w:numFmt w:val="decimal"/>
      <w:lvlText w:val="%1."/>
      <w:lvlJc w:val="left"/>
      <w:pPr>
        <w:tabs>
          <w:tab w:val="num" w:pos="0"/>
        </w:tabs>
        <w:ind w:left="420" w:hanging="420"/>
      </w:pPr>
      <w:rPr>
        <w:rFonts w:hint="eastAsia"/>
      </w:rPr>
    </w:lvl>
    <w:lvl w:ilvl="1">
      <w:start w:val="1"/>
      <w:numFmt w:val="decimal"/>
      <w:lvlText w:val="%1.%2"/>
      <w:lvlJc w:val="left"/>
      <w:pPr>
        <w:tabs>
          <w:tab w:val="num" w:pos="700"/>
        </w:tabs>
        <w:ind w:left="700" w:hanging="700"/>
      </w:pPr>
      <w:rPr>
        <w:rFonts w:hint="eastAsia"/>
      </w:rPr>
    </w:lvl>
    <w:lvl w:ilvl="2">
      <w:start w:val="1"/>
      <w:numFmt w:val="decimal"/>
      <w:lvlText w:val="%1.%2.%3"/>
      <w:lvlJc w:val="left"/>
      <w:pPr>
        <w:tabs>
          <w:tab w:val="num" w:pos="0"/>
        </w:tabs>
        <w:ind w:left="1418" w:hanging="1418"/>
      </w:pPr>
      <w:rPr>
        <w:rFonts w:hint="eastAsia"/>
      </w:rPr>
    </w:lvl>
    <w:lvl w:ilvl="3">
      <w:start w:val="1"/>
      <w:numFmt w:val="decimal"/>
      <w:lvlText w:val="%1.%2.%3.%4"/>
      <w:lvlJc w:val="left"/>
      <w:pPr>
        <w:tabs>
          <w:tab w:val="num" w:pos="0"/>
        </w:tabs>
        <w:ind w:left="1984" w:hanging="198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00000018"/>
    <w:multiLevelType w:val="multilevel"/>
    <w:tmpl w:val="0000001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Ansi="宋体" w:cs="宋体" w:hint="default"/>
        <w:b w:val="0"/>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1C"/>
    <w:multiLevelType w:val="multilevel"/>
    <w:tmpl w:val="0000001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1E"/>
    <w:multiLevelType w:val="multilevel"/>
    <w:tmpl w:val="000000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nsid w:val="0000001F"/>
    <w:multiLevelType w:val="multilevel"/>
    <w:tmpl w:val="0000001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21"/>
    <w:multiLevelType w:val="multilevel"/>
    <w:tmpl w:val="0000002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23"/>
    <w:multiLevelType w:val="multilevel"/>
    <w:tmpl w:val="00000023"/>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00000024"/>
    <w:multiLevelType w:val="multilevel"/>
    <w:tmpl w:val="00000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00000025"/>
    <w:multiLevelType w:val="multilevel"/>
    <w:tmpl w:val="00000025"/>
    <w:lvl w:ilvl="0">
      <w:start w:val="1"/>
      <w:numFmt w:val="bullet"/>
      <w:lvlText w:val=""/>
      <w:lvlJc w:val="left"/>
      <w:pPr>
        <w:tabs>
          <w:tab w:val="num" w:pos="840"/>
        </w:tabs>
        <w:ind w:left="840" w:hanging="420"/>
      </w:pPr>
      <w:rPr>
        <w:rFonts w:ascii="Symbol" w:hAnsi="Symbol" w:hint="default"/>
        <w:color w:val="auto"/>
        <w:sz w:val="24"/>
      </w:rPr>
    </w:lvl>
    <w:lvl w:ilvl="1">
      <w:start w:val="1"/>
      <w:numFmt w:val="decimal"/>
      <w:lvlText w:val="%2)"/>
      <w:lvlJc w:val="left"/>
      <w:pPr>
        <w:tabs>
          <w:tab w:val="num" w:pos="840"/>
        </w:tabs>
        <w:ind w:left="840" w:hanging="420"/>
      </w:pPr>
    </w:lvl>
    <w:lvl w:ilvl="2">
      <w:start w:val="1"/>
      <w:numFmt w:val="japaneseCounting"/>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decimal"/>
      <w:lvlText w:val="（%5）"/>
      <w:lvlJc w:val="left"/>
      <w:pPr>
        <w:tabs>
          <w:tab w:val="num" w:pos="2865"/>
        </w:tabs>
        <w:ind w:left="2865" w:hanging="1185"/>
      </w:pPr>
      <w:rPr>
        <w:rFonts w:hint="eastAsia"/>
      </w:rPr>
    </w:lvl>
    <w:lvl w:ilvl="5">
      <w:start w:val="1"/>
      <w:numFmt w:val="decimal"/>
      <w:lvlText w:val="%6）"/>
      <w:lvlJc w:val="left"/>
      <w:pPr>
        <w:tabs>
          <w:tab w:val="num" w:pos="2460"/>
        </w:tabs>
        <w:ind w:left="2460" w:hanging="360"/>
      </w:pPr>
      <w:rPr>
        <w:rFonts w:hint="eastAsia"/>
      </w:rPr>
    </w:lvl>
    <w:lvl w:ilvl="6">
      <w:start w:val="1"/>
      <w:numFmt w:val="decimal"/>
      <w:lvlText w:val="%7、"/>
      <w:lvlJc w:val="left"/>
      <w:pPr>
        <w:tabs>
          <w:tab w:val="num" w:pos="3465"/>
        </w:tabs>
        <w:ind w:left="3465" w:hanging="945"/>
      </w:pPr>
      <w:rPr>
        <w:rFonts w:hint="eastAsia"/>
      </w:rPr>
    </w:lvl>
    <w:lvl w:ilvl="7">
      <w:start w:val="3"/>
      <w:numFmt w:val="japaneseCounting"/>
      <w:lvlText w:val="%8、"/>
      <w:lvlJc w:val="left"/>
      <w:pPr>
        <w:tabs>
          <w:tab w:val="num" w:pos="3660"/>
        </w:tabs>
        <w:ind w:left="3660" w:hanging="720"/>
      </w:pPr>
      <w:rPr>
        <w:rFonts w:hint="default"/>
      </w:rPr>
    </w:lvl>
    <w:lvl w:ilvl="8">
      <w:start w:val="2"/>
      <w:numFmt w:val="decimal"/>
      <w:lvlText w:val="%9．"/>
      <w:lvlJc w:val="left"/>
      <w:pPr>
        <w:tabs>
          <w:tab w:val="num" w:pos="3720"/>
        </w:tabs>
        <w:ind w:left="3720" w:hanging="360"/>
      </w:pPr>
      <w:rPr>
        <w:rFonts w:hint="default"/>
      </w:rPr>
    </w:lvl>
  </w:abstractNum>
  <w:abstractNum w:abstractNumId="21">
    <w:nsid w:val="00000026"/>
    <w:multiLevelType w:val="multilevel"/>
    <w:tmpl w:val="0000002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00000036"/>
    <w:multiLevelType w:val="multilevel"/>
    <w:tmpl w:val="00000036"/>
    <w:lvl w:ilvl="0">
      <w:start w:val="1"/>
      <w:numFmt w:val="decimal"/>
      <w:suff w:val="space"/>
      <w:lvlText w:val="第%1章"/>
      <w:lvlJc w:val="center"/>
      <w:pPr>
        <w:ind w:left="0" w:firstLine="288"/>
      </w:pPr>
      <w:rPr>
        <w:b w:val="0"/>
        <w:bCs w:val="0"/>
        <w:i w:val="0"/>
        <w:iCs w:val="0"/>
        <w:caps w:val="0"/>
        <w:smallCaps w:val="0"/>
        <w:strike w:val="0"/>
        <w:dstrike w:val="0"/>
        <w:color w:val="000000"/>
        <w:spacing w:val="0"/>
        <w:position w:val="0"/>
        <w:u w:val="none"/>
      </w:rPr>
    </w:lvl>
    <w:lvl w:ilvl="1">
      <w:start w:val="1"/>
      <w:numFmt w:val="decimal"/>
      <w:suff w:val="space"/>
      <w:lvlText w:val="%1.%2"/>
      <w:lvlJc w:val="left"/>
      <w:pPr>
        <w:ind w:left="0" w:firstLine="0"/>
      </w:pPr>
      <w:rPr>
        <w:rFonts w:ascii="黑体" w:eastAsia="黑体" w:hAnsi="黑体" w:hint="eastAsia"/>
        <w:sz w:val="30"/>
      </w:rPr>
    </w:lvl>
    <w:lvl w:ilvl="2">
      <w:start w:val="1"/>
      <w:numFmt w:val="decimal"/>
      <w:suff w:val="space"/>
      <w:lvlText w:val="%1.%2.%3"/>
      <w:lvlJc w:val="left"/>
      <w:pPr>
        <w:ind w:left="0" w:firstLine="0"/>
      </w:pPr>
      <w:rPr>
        <w:rFonts w:ascii="黑体" w:eastAsia="黑体" w:hAnsi="黑体" w:hint="eastAsia"/>
        <w:sz w:val="28"/>
      </w:rPr>
    </w:lvl>
    <w:lvl w:ilvl="3">
      <w:start w:val="1"/>
      <w:numFmt w:val="decimal"/>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00CB1477"/>
    <w:multiLevelType w:val="multilevel"/>
    <w:tmpl w:val="00CB1477"/>
    <w:lvl w:ilvl="0">
      <w:start w:val="1"/>
      <w:numFmt w:val="decimal"/>
      <w:pStyle w:val="a1"/>
      <w:lvlText w:val="%1"/>
      <w:lvlJc w:val="left"/>
      <w:pPr>
        <w:tabs>
          <w:tab w:val="left" w:pos="-426"/>
        </w:tabs>
        <w:ind w:left="-426" w:hanging="425"/>
      </w:pPr>
      <w:rPr>
        <w:rFonts w:eastAsia="黑体"/>
        <w:b/>
        <w:kern w:val="2"/>
        <w:sz w:val="28"/>
      </w:rPr>
    </w:lvl>
    <w:lvl w:ilvl="1">
      <w:start w:val="1"/>
      <w:numFmt w:val="decimal"/>
      <w:lvlText w:val="%1.%2"/>
      <w:lvlJc w:val="left"/>
      <w:pPr>
        <w:tabs>
          <w:tab w:val="left" w:pos="294"/>
        </w:tabs>
        <w:ind w:left="141" w:hanging="567"/>
      </w:pPr>
      <w:rPr>
        <w:rFonts w:hint="eastAsia"/>
      </w:rPr>
    </w:lvl>
    <w:lvl w:ilvl="2">
      <w:start w:val="1"/>
      <w:numFmt w:val="decimal"/>
      <w:lvlText w:val="%1.%2.%3"/>
      <w:lvlJc w:val="left"/>
      <w:pPr>
        <w:tabs>
          <w:tab w:val="left" w:pos="1080"/>
        </w:tabs>
        <w:ind w:left="567" w:hanging="567"/>
      </w:pPr>
      <w:rPr>
        <w:rFonts w:hint="eastAsia"/>
      </w:rPr>
    </w:lvl>
    <w:lvl w:ilvl="3">
      <w:start w:val="1"/>
      <w:numFmt w:val="decimal"/>
      <w:lvlText w:val="%1.%2.%3.%4"/>
      <w:lvlJc w:val="left"/>
      <w:pPr>
        <w:tabs>
          <w:tab w:val="left" w:pos="1865"/>
        </w:tabs>
        <w:ind w:left="1133" w:hanging="708"/>
      </w:pPr>
      <w:rPr>
        <w:rFonts w:hint="eastAsia"/>
      </w:rPr>
    </w:lvl>
    <w:lvl w:ilvl="4">
      <w:start w:val="1"/>
      <w:numFmt w:val="decimal"/>
      <w:lvlText w:val="%1.%2.%3.%4.%5"/>
      <w:lvlJc w:val="left"/>
      <w:pPr>
        <w:tabs>
          <w:tab w:val="left" w:pos="2650"/>
        </w:tabs>
        <w:ind w:left="1700" w:hanging="850"/>
      </w:pPr>
      <w:rPr>
        <w:rFonts w:hint="eastAsia"/>
      </w:rPr>
    </w:lvl>
    <w:lvl w:ilvl="5">
      <w:start w:val="1"/>
      <w:numFmt w:val="decimal"/>
      <w:lvlText w:val="%1.%2.%3.%4.%5.%6"/>
      <w:lvlJc w:val="left"/>
      <w:pPr>
        <w:tabs>
          <w:tab w:val="left" w:pos="3795"/>
        </w:tabs>
        <w:ind w:left="2409" w:hanging="1134"/>
      </w:pPr>
      <w:rPr>
        <w:rFonts w:hint="eastAsia"/>
      </w:rPr>
    </w:lvl>
    <w:lvl w:ilvl="6">
      <w:start w:val="1"/>
      <w:numFmt w:val="decimal"/>
      <w:lvlText w:val="%1.%2.%3.%4.%5.%6.%7"/>
      <w:lvlJc w:val="left"/>
      <w:pPr>
        <w:tabs>
          <w:tab w:val="left" w:pos="4580"/>
        </w:tabs>
        <w:ind w:left="2976" w:hanging="1276"/>
      </w:pPr>
      <w:rPr>
        <w:rFonts w:hint="eastAsia"/>
      </w:rPr>
    </w:lvl>
    <w:lvl w:ilvl="7">
      <w:start w:val="1"/>
      <w:numFmt w:val="decimal"/>
      <w:lvlText w:val="%1.%2.%3.%4.%5.%6.%7.%8"/>
      <w:lvlJc w:val="left"/>
      <w:pPr>
        <w:tabs>
          <w:tab w:val="left" w:pos="5365"/>
        </w:tabs>
        <w:ind w:left="3543" w:hanging="1418"/>
      </w:pPr>
      <w:rPr>
        <w:rFonts w:hint="eastAsia"/>
      </w:rPr>
    </w:lvl>
    <w:lvl w:ilvl="8">
      <w:start w:val="1"/>
      <w:numFmt w:val="decimal"/>
      <w:lvlText w:val="%1.%2.%3.%4.%5.%6.%7.%8.%9"/>
      <w:lvlJc w:val="left"/>
      <w:pPr>
        <w:tabs>
          <w:tab w:val="left" w:pos="6151"/>
        </w:tabs>
        <w:ind w:left="4251" w:hanging="1700"/>
      </w:pPr>
      <w:rPr>
        <w:rFonts w:hint="eastAsia"/>
      </w:rPr>
    </w:lvl>
  </w:abstractNum>
  <w:abstractNum w:abstractNumId="24">
    <w:nsid w:val="019140F7"/>
    <w:multiLevelType w:val="multilevel"/>
    <w:tmpl w:val="157CA63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1EE354D"/>
    <w:multiLevelType w:val="multilevel"/>
    <w:tmpl w:val="01EE354D"/>
    <w:lvl w:ilvl="0">
      <w:start w:val="1"/>
      <w:numFmt w:val="decimal"/>
      <w:lvlText w:val="%1."/>
      <w:lvlJc w:val="left"/>
      <w:pPr>
        <w:ind w:left="420" w:hanging="420"/>
      </w:pPr>
      <w:rPr>
        <w:rFonts w:hint="eastAsia"/>
      </w:rPr>
    </w:lvl>
    <w:lvl w:ilvl="1">
      <w:start w:val="1"/>
      <w:numFmt w:val="lowerLetter"/>
      <w:pStyle w:val="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02F51332"/>
    <w:multiLevelType w:val="multilevel"/>
    <w:tmpl w:val="02F51332"/>
    <w:lvl w:ilvl="0">
      <w:start w:val="1"/>
      <w:numFmt w:val="decimal"/>
      <w:lvlText w:val="（%1）"/>
      <w:lvlJc w:val="left"/>
      <w:pPr>
        <w:ind w:left="0" w:hanging="720"/>
      </w:pPr>
      <w:rPr>
        <w:rFonts w:hint="default"/>
        <w:lang w:val="en-US"/>
      </w:rPr>
    </w:lvl>
    <w:lvl w:ilvl="1">
      <w:start w:val="1"/>
      <w:numFmt w:val="decimal"/>
      <w:lvlText w:val="%2."/>
      <w:lvlJc w:val="left"/>
      <w:pPr>
        <w:ind w:left="610" w:hanging="360"/>
      </w:pPr>
      <w:rPr>
        <w:rFonts w:hint="default"/>
      </w:rPr>
    </w:lvl>
    <w:lvl w:ilvl="2">
      <w:start w:val="1"/>
      <w:numFmt w:val="decimal"/>
      <w:lvlText w:val="%3、"/>
      <w:lvlJc w:val="left"/>
      <w:pPr>
        <w:ind w:left="1390" w:hanging="720"/>
      </w:pPr>
      <w:rPr>
        <w:rFonts w:hint="default"/>
      </w:rPr>
    </w:lvl>
    <w:lvl w:ilvl="3">
      <w:start w:val="1"/>
      <w:numFmt w:val="decimal"/>
      <w:lvlText w:val="%4."/>
      <w:lvlJc w:val="left"/>
      <w:pPr>
        <w:ind w:left="1510" w:hanging="420"/>
      </w:pPr>
    </w:lvl>
    <w:lvl w:ilvl="4">
      <w:start w:val="1"/>
      <w:numFmt w:val="lowerLetter"/>
      <w:lvlText w:val="%5)"/>
      <w:lvlJc w:val="left"/>
      <w:pPr>
        <w:ind w:left="1930" w:hanging="420"/>
      </w:pPr>
    </w:lvl>
    <w:lvl w:ilvl="5">
      <w:start w:val="1"/>
      <w:numFmt w:val="lowerRoman"/>
      <w:lvlText w:val="%6."/>
      <w:lvlJc w:val="right"/>
      <w:pPr>
        <w:ind w:left="2350" w:hanging="420"/>
      </w:pPr>
    </w:lvl>
    <w:lvl w:ilvl="6">
      <w:start w:val="1"/>
      <w:numFmt w:val="decimal"/>
      <w:lvlText w:val="%7."/>
      <w:lvlJc w:val="left"/>
      <w:pPr>
        <w:ind w:left="2770" w:hanging="420"/>
      </w:pPr>
    </w:lvl>
    <w:lvl w:ilvl="7">
      <w:start w:val="1"/>
      <w:numFmt w:val="lowerLetter"/>
      <w:lvlText w:val="%8)"/>
      <w:lvlJc w:val="left"/>
      <w:pPr>
        <w:ind w:left="3190" w:hanging="420"/>
      </w:pPr>
    </w:lvl>
    <w:lvl w:ilvl="8">
      <w:start w:val="1"/>
      <w:numFmt w:val="lowerRoman"/>
      <w:lvlText w:val="%9."/>
      <w:lvlJc w:val="right"/>
      <w:pPr>
        <w:ind w:left="3610" w:hanging="420"/>
      </w:pPr>
    </w:lvl>
  </w:abstractNum>
  <w:abstractNum w:abstractNumId="27">
    <w:nsid w:val="05357E8B"/>
    <w:multiLevelType w:val="multilevel"/>
    <w:tmpl w:val="05357E8B"/>
    <w:lvl w:ilvl="0">
      <w:start w:val="1"/>
      <w:numFmt w:val="bullet"/>
      <w:pStyle w:val="a2"/>
      <w:lvlText w:val=""/>
      <w:lvlJc w:val="left"/>
      <w:pPr>
        <w:ind w:left="420" w:hanging="420"/>
      </w:pPr>
      <w:rPr>
        <w:rFonts w:ascii="Wingdings" w:hAnsi="Wingdings" w:hint="default"/>
      </w:rPr>
    </w:lvl>
    <w:lvl w:ilvl="1">
      <w:start w:val="1"/>
      <w:numFmt w:val="bullet"/>
      <w:pStyle w:val="a3"/>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05EE2F49"/>
    <w:multiLevelType w:val="multilevel"/>
    <w:tmpl w:val="05EE2F49"/>
    <w:lvl w:ilvl="0">
      <w:start w:val="1"/>
      <w:numFmt w:val="decimal"/>
      <w:lvlText w:val="%1."/>
      <w:lvlJc w:val="left"/>
      <w:pPr>
        <w:tabs>
          <w:tab w:val="left" w:pos="425"/>
        </w:tabs>
        <w:ind w:left="425" w:hanging="425"/>
      </w:pPr>
      <w:rPr>
        <w:rFonts w:hint="eastAsia"/>
      </w:rPr>
    </w:lvl>
    <w:lvl w:ilvl="1">
      <w:start w:val="1"/>
      <w:numFmt w:val="decimal"/>
      <w:pStyle w:val="a4"/>
      <w:lvlText w:val="%1.%2."/>
      <w:lvlJc w:val="left"/>
      <w:pPr>
        <w:tabs>
          <w:tab w:val="left" w:pos="567"/>
        </w:tabs>
        <w:ind w:left="40" w:hanging="40"/>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06592643"/>
    <w:multiLevelType w:val="multilevel"/>
    <w:tmpl w:val="06592643"/>
    <w:lvl w:ilvl="0">
      <w:start w:val="1"/>
      <w:numFmt w:val="bullet"/>
      <w:pStyle w:val="22"/>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0">
    <w:nsid w:val="09605A91"/>
    <w:multiLevelType w:val="multilevel"/>
    <w:tmpl w:val="09605A91"/>
    <w:lvl w:ilvl="0">
      <w:start w:val="1"/>
      <w:numFmt w:val="decimal"/>
      <w:lvlText w:val="第%1章"/>
      <w:lvlJc w:val="left"/>
      <w:pPr>
        <w:ind w:left="2126" w:hanging="425"/>
      </w:pPr>
      <w:rPr>
        <w:rFonts w:hint="eastAsia"/>
      </w:rPr>
    </w:lvl>
    <w:lvl w:ilvl="1">
      <w:start w:val="1"/>
      <w:numFmt w:val="decimal"/>
      <w:lvlText w:val="%1.%2"/>
      <w:lvlJc w:val="left"/>
      <w:pPr>
        <w:ind w:left="2693" w:hanging="567"/>
      </w:pPr>
      <w:rPr>
        <w:rFonts w:hint="eastAsia"/>
      </w:rPr>
    </w:lvl>
    <w:lvl w:ilvl="2">
      <w:start w:val="1"/>
      <w:numFmt w:val="decimal"/>
      <w:lvlText w:val="%1.%2.%3"/>
      <w:lvlJc w:val="left"/>
      <w:pPr>
        <w:ind w:left="3119" w:hanging="567"/>
      </w:pPr>
      <w:rPr>
        <w:rFonts w:hint="eastAsia"/>
      </w:rPr>
    </w:lvl>
    <w:lvl w:ilvl="3">
      <w:start w:val="1"/>
      <w:numFmt w:val="decimal"/>
      <w:lvlText w:val="%1.%2.%3.%4"/>
      <w:lvlJc w:val="left"/>
      <w:pPr>
        <w:ind w:left="3685" w:hanging="708"/>
      </w:pPr>
      <w:rPr>
        <w:rFonts w:hint="eastAsia"/>
      </w:rPr>
    </w:lvl>
    <w:lvl w:ilvl="4">
      <w:start w:val="1"/>
      <w:numFmt w:val="decimal"/>
      <w:lvlText w:val="6.%2.%3.%4.%5"/>
      <w:lvlJc w:val="left"/>
      <w:pPr>
        <w:ind w:left="4252" w:hanging="850"/>
      </w:pPr>
      <w:rPr>
        <w:rFonts w:hint="eastAsia"/>
      </w:rPr>
    </w:lvl>
    <w:lvl w:ilvl="5">
      <w:start w:val="1"/>
      <w:numFmt w:val="decimal"/>
      <w:lvlText w:val="%1.%2.%3.%4.%5.%6"/>
      <w:lvlJc w:val="left"/>
      <w:pPr>
        <w:ind w:left="4961" w:hanging="1134"/>
      </w:pPr>
      <w:rPr>
        <w:rFonts w:hint="eastAsia"/>
      </w:rPr>
    </w:lvl>
    <w:lvl w:ilvl="6">
      <w:start w:val="1"/>
      <w:numFmt w:val="decimal"/>
      <w:lvlText w:val="%1.%2.%3.%4.%5.%6.%7"/>
      <w:lvlJc w:val="left"/>
      <w:pPr>
        <w:ind w:left="5528" w:hanging="1276"/>
      </w:pPr>
      <w:rPr>
        <w:rFonts w:hint="eastAsia"/>
      </w:rPr>
    </w:lvl>
    <w:lvl w:ilvl="7">
      <w:start w:val="1"/>
      <w:numFmt w:val="decimal"/>
      <w:lvlText w:val="%1.%2.%3.%4.%5.%6.%7.%8"/>
      <w:lvlJc w:val="left"/>
      <w:pPr>
        <w:ind w:left="6095" w:hanging="1418"/>
      </w:pPr>
      <w:rPr>
        <w:rFonts w:hint="eastAsia"/>
      </w:rPr>
    </w:lvl>
    <w:lvl w:ilvl="8">
      <w:start w:val="1"/>
      <w:numFmt w:val="decimal"/>
      <w:lvlText w:val="%1.%2.%3.%4.%5.%6.%7.%8.%9"/>
      <w:lvlJc w:val="left"/>
      <w:pPr>
        <w:ind w:left="6803" w:hanging="1700"/>
      </w:pPr>
      <w:rPr>
        <w:rFonts w:hint="eastAsia"/>
      </w:rPr>
    </w:lvl>
  </w:abstractNum>
  <w:abstractNum w:abstractNumId="31">
    <w:nsid w:val="0B8401E6"/>
    <w:multiLevelType w:val="multilevel"/>
    <w:tmpl w:val="0B8401E6"/>
    <w:lvl w:ilvl="0">
      <w:start w:val="1"/>
      <w:numFmt w:val="decimal"/>
      <w:lvlText w:val="第%1章"/>
      <w:lvlJc w:val="left"/>
      <w:pPr>
        <w:ind w:left="0" w:firstLine="0"/>
      </w:pPr>
      <w:rPr>
        <w:rFonts w:ascii="Cambria" w:eastAsia="黑体" w:hAnsi="Cambria" w:hint="default"/>
        <w:b/>
        <w:i w:val="0"/>
        <w:spacing w:val="0"/>
        <w:w w:val="100"/>
      </w:rPr>
    </w:lvl>
    <w:lvl w:ilvl="1">
      <w:start w:val="1"/>
      <w:numFmt w:val="decimal"/>
      <w:lvlText w:val="%1.%2"/>
      <w:lvlJc w:val="left"/>
      <w:pPr>
        <w:ind w:left="0" w:firstLine="0"/>
      </w:pPr>
      <w:rPr>
        <w:rFonts w:ascii="Cambria" w:eastAsia="黑体" w:hAnsi="Cambria" w:hint="default"/>
        <w:b/>
        <w:i w:val="0"/>
        <w:color w:val="auto"/>
      </w:rPr>
    </w:lvl>
    <w:lvl w:ilvl="2">
      <w:start w:val="1"/>
      <w:numFmt w:val="decimal"/>
      <w:lvlText w:val="%1.%2.%3"/>
      <w:lvlJc w:val="left"/>
      <w:pPr>
        <w:ind w:left="0" w:firstLine="0"/>
      </w:pPr>
      <w:rPr>
        <w:rFonts w:ascii="Cambria" w:eastAsia="黑体" w:hAnsi="Cambria" w:hint="default"/>
        <w:b/>
        <w:i w:val="0"/>
      </w:rPr>
    </w:lvl>
    <w:lvl w:ilvl="3">
      <w:start w:val="1"/>
      <w:numFmt w:val="decimal"/>
      <w:lvlText w:val="%1.%2.%3.%4"/>
      <w:lvlJc w:val="left"/>
      <w:pPr>
        <w:ind w:left="0" w:firstLine="0"/>
      </w:pPr>
      <w:rPr>
        <w:rFonts w:ascii="Cambria" w:eastAsia="黑体" w:hAnsi="Cambria" w:hint="default"/>
        <w:b/>
        <w:i w:val="0"/>
      </w:rPr>
    </w:lvl>
    <w:lvl w:ilvl="4">
      <w:start w:val="1"/>
      <w:numFmt w:val="decimal"/>
      <w:lvlText w:val="%1.%2.%3.%4.%5"/>
      <w:lvlJc w:val="left"/>
      <w:pPr>
        <w:ind w:left="0" w:firstLine="0"/>
      </w:pPr>
      <w:rPr>
        <w:rFonts w:ascii="Cambria" w:eastAsia="黑体" w:hAnsi="Cambria" w:hint="default"/>
        <w:b/>
        <w:i w:val="0"/>
      </w:rPr>
    </w:lvl>
    <w:lvl w:ilvl="5">
      <w:start w:val="1"/>
      <w:numFmt w:val="decimal"/>
      <w:lvlText w:val="%1.%2.%3.%4.%5.%6"/>
      <w:lvlJc w:val="left"/>
      <w:pPr>
        <w:ind w:left="0" w:firstLine="0"/>
      </w:pPr>
      <w:rPr>
        <w:rFonts w:ascii="Cambria" w:eastAsia="黑体" w:hAnsi="Cambria" w:hint="default"/>
        <w:b/>
        <w:i w:val="0"/>
      </w:rPr>
    </w:lvl>
    <w:lvl w:ilvl="6">
      <w:start w:val="1"/>
      <w:numFmt w:val="decimal"/>
      <w:lvlText w:val="%1.%2.%3.%4.%5.%6.%7"/>
      <w:lvlJc w:val="left"/>
      <w:pPr>
        <w:ind w:left="0" w:firstLine="0"/>
      </w:pPr>
      <w:rPr>
        <w:rFonts w:ascii="Cambria" w:eastAsia="黑体" w:hAnsi="Cambria" w:hint="default"/>
        <w:b/>
        <w:i w:val="0"/>
      </w:rPr>
    </w:lvl>
    <w:lvl w:ilvl="7">
      <w:start w:val="1"/>
      <w:numFmt w:val="decimal"/>
      <w:lvlText w:val="%1.%2.%3.%4.%5.%6.%7.%8"/>
      <w:lvlJc w:val="left"/>
      <w:pPr>
        <w:ind w:left="0" w:firstLine="0"/>
      </w:pPr>
      <w:rPr>
        <w:rFonts w:ascii="Cambria" w:eastAsia="黑体" w:hAnsi="Cambria" w:hint="default"/>
        <w:b/>
        <w:i w:val="0"/>
      </w:rPr>
    </w:lvl>
    <w:lvl w:ilvl="8">
      <w:start w:val="1"/>
      <w:numFmt w:val="chineseCountingThousand"/>
      <w:pStyle w:val="10"/>
      <w:lvlText w:val="（%9）"/>
      <w:lvlJc w:val="left"/>
      <w:pPr>
        <w:ind w:left="0" w:firstLine="0"/>
      </w:pPr>
      <w:rPr>
        <w:rFonts w:eastAsia="黑体" w:hint="default"/>
        <w:b/>
        <w:sz w:val="24"/>
      </w:rPr>
    </w:lvl>
  </w:abstractNum>
  <w:abstractNum w:abstractNumId="32">
    <w:nsid w:val="0C1127B4"/>
    <w:multiLevelType w:val="multilevel"/>
    <w:tmpl w:val="0C1127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103F0274"/>
    <w:multiLevelType w:val="multilevel"/>
    <w:tmpl w:val="103F0274"/>
    <w:lvl w:ilvl="0">
      <w:start w:val="1"/>
      <w:numFmt w:val="decimal"/>
      <w:pStyle w:val="Header3"/>
      <w:suff w:val="space"/>
      <w:lvlText w:val="第%1章"/>
      <w:lvlJc w:val="left"/>
      <w:pPr>
        <w:ind w:left="227" w:firstLine="0"/>
      </w:pPr>
      <w:rPr>
        <w:rFonts w:hint="eastAsia"/>
      </w:rPr>
    </w:lvl>
    <w:lvl w:ilvl="1">
      <w:start w:val="1"/>
      <w:numFmt w:val="decimal"/>
      <w:isLgl/>
      <w:suff w:val="space"/>
      <w:lvlText w:val="%1.%2"/>
      <w:lvlJc w:val="left"/>
      <w:pPr>
        <w:ind w:left="227" w:firstLine="0"/>
      </w:pPr>
      <w:rPr>
        <w:rFonts w:hint="eastAsia"/>
      </w:rPr>
    </w:lvl>
    <w:lvl w:ilvl="2">
      <w:start w:val="1"/>
      <w:numFmt w:val="decimal"/>
      <w:isLgl/>
      <w:suff w:val="space"/>
      <w:lvlText w:val="%1.%2.%3"/>
      <w:lvlJc w:val="left"/>
      <w:pPr>
        <w:ind w:left="227" w:firstLine="0"/>
      </w:pPr>
      <w:rPr>
        <w:rFonts w:hint="eastAsia"/>
      </w:rPr>
    </w:lvl>
    <w:lvl w:ilvl="3">
      <w:start w:val="1"/>
      <w:numFmt w:val="decimal"/>
      <w:pStyle w:val="11"/>
      <w:isLgl/>
      <w:suff w:val="space"/>
      <w:lvlText w:val="%1.%2.%3.%4"/>
      <w:lvlJc w:val="left"/>
      <w:pPr>
        <w:ind w:left="227" w:firstLine="0"/>
      </w:pPr>
      <w:rPr>
        <w:rFonts w:hint="eastAsia"/>
      </w:rPr>
    </w:lvl>
    <w:lvl w:ilvl="4">
      <w:start w:val="1"/>
      <w:numFmt w:val="decimal"/>
      <w:pStyle w:val="a5"/>
      <w:isLgl/>
      <w:suff w:val="space"/>
      <w:lvlText w:val="%1.%2.%3.%4.%5"/>
      <w:lvlJc w:val="left"/>
      <w:pPr>
        <w:ind w:left="1929" w:firstLine="0"/>
      </w:pPr>
      <w:rPr>
        <w:rFonts w:hint="eastAsia"/>
        <w:b w:val="0"/>
      </w:rPr>
    </w:lvl>
    <w:lvl w:ilvl="5">
      <w:start w:val="1"/>
      <w:numFmt w:val="decimal"/>
      <w:lvlText w:val="（%6）"/>
      <w:lvlJc w:val="left"/>
      <w:pPr>
        <w:ind w:left="1487" w:hanging="1260"/>
      </w:pPr>
      <w:rPr>
        <w:rFonts w:hint="default"/>
      </w:rPr>
    </w:lvl>
    <w:lvl w:ilvl="6">
      <w:start w:val="1"/>
      <w:numFmt w:val="decimal"/>
      <w:lvlText w:val="%7）"/>
      <w:lvlJc w:val="left"/>
      <w:pPr>
        <w:ind w:left="3148" w:hanging="370"/>
      </w:pPr>
      <w:rPr>
        <w:rFonts w:hint="default"/>
      </w:rPr>
    </w:lvl>
    <w:lvl w:ilvl="7">
      <w:start w:val="1"/>
      <w:numFmt w:val="decimal"/>
      <w:lvlText w:val="%1.%2.%3.%4.%5.%6.%7.%8"/>
      <w:lvlJc w:val="left"/>
      <w:pPr>
        <w:ind w:left="4621" w:hanging="1418"/>
      </w:pPr>
      <w:rPr>
        <w:rFonts w:hint="eastAsia"/>
      </w:rPr>
    </w:lvl>
    <w:lvl w:ilvl="8">
      <w:start w:val="1"/>
      <w:numFmt w:val="decimal"/>
      <w:lvlText w:val="%1.%2.%3.%4.%5.%6.%7.%8.%9"/>
      <w:lvlJc w:val="left"/>
      <w:pPr>
        <w:ind w:left="5329" w:hanging="1700"/>
      </w:pPr>
      <w:rPr>
        <w:rFonts w:hint="eastAsia"/>
      </w:rPr>
    </w:lvl>
  </w:abstractNum>
  <w:abstractNum w:abstractNumId="34">
    <w:nsid w:val="11632F59"/>
    <w:multiLevelType w:val="multilevel"/>
    <w:tmpl w:val="236688DE"/>
    <w:lvl w:ilvl="0">
      <w:start w:val="1"/>
      <w:numFmt w:val="decimal"/>
      <w:lvlText w:val="%1."/>
      <w:lvlJc w:val="left"/>
      <w:rPr>
        <w:rFonts w:ascii="Times New Roman" w:eastAsia="等线 Light" w:hAnsi="Times New Roman" w:cs="Times New Roman" w:hint="default"/>
        <w:b/>
        <w:i w:val="0"/>
        <w:sz w:val="32"/>
      </w:rPr>
    </w:lvl>
    <w:lvl w:ilvl="1">
      <w:start w:val="1"/>
      <w:numFmt w:val="decimal"/>
      <w:lvlText w:val="%1.%2."/>
      <w:lvlJc w:val="left"/>
      <w:rPr>
        <w:rFonts w:ascii="Times New Roman" w:eastAsia="等线 Light" w:hAnsi="Times New Roman" w:cs="Times New Roman" w:hint="default"/>
        <w:b/>
        <w:i w:val="0"/>
        <w:sz w:val="30"/>
      </w:rPr>
    </w:lvl>
    <w:lvl w:ilvl="2">
      <w:start w:val="1"/>
      <w:numFmt w:val="decimal"/>
      <w:lvlText w:val="%1.%2.%3."/>
      <w:lvlJc w:val="left"/>
      <w:rPr>
        <w:rFonts w:ascii="Times New Roman" w:hAnsi="Times New Roman" w:cs="Times New Roman" w:hint="default"/>
      </w:rPr>
    </w:lvl>
    <w:lvl w:ilvl="3">
      <w:start w:val="1"/>
      <w:numFmt w:val="decimal"/>
      <w:lvlText w:val="%1.%2.%3.%4."/>
      <w:lvlJc w:val="left"/>
      <w:rPr>
        <w:rFonts w:ascii="Times New Roman" w:eastAsia="等线 Light" w:hAnsi="Times New Roman" w:cs="Times New Roman" w:hint="default"/>
        <w:b/>
        <w:i w:val="0"/>
        <w:sz w:val="24"/>
      </w:rPr>
    </w:lvl>
    <w:lvl w:ilvl="4">
      <w:start w:val="1"/>
      <w:numFmt w:val="decimal"/>
      <w:lvlText w:val="%1.%2.%3.%4.%5."/>
      <w:lvlJc w:val="left"/>
      <w:rPr>
        <w:rFonts w:ascii="Times New Roman" w:eastAsia="等线 Light" w:hAnsi="Times New Roman" w:cs="Times New Roman" w:hint="default"/>
        <w:b/>
        <w:i w:val="0"/>
        <w:sz w:val="24"/>
      </w:rPr>
    </w:lvl>
    <w:lvl w:ilvl="5">
      <w:start w:val="1"/>
      <w:numFmt w:val="decimal"/>
      <w:lvlText w:val="%1.%2.%3.%4.%5.%6."/>
      <w:lvlJc w:val="left"/>
      <w:rPr>
        <w:rFonts w:ascii="Times New Roman" w:eastAsia="等线 Light" w:hAnsi="Times New Roman" w:cs="Times New Roman" w:hint="default"/>
        <w:b/>
        <w:i w:val="0"/>
        <w:sz w:val="24"/>
      </w:rPr>
    </w:lvl>
    <w:lvl w:ilvl="6">
      <w:start w:val="1"/>
      <w:numFmt w:val="decimal"/>
      <w:lvlText w:val="%1.%2.%3.%4.%5.%6.%7."/>
      <w:lvlJc w:val="left"/>
      <w:rPr>
        <w:rFonts w:ascii="Times New Roman" w:eastAsia="等线 Light" w:hAnsi="Times New Roman" w:cs="Times New Roman" w:hint="default"/>
        <w:b/>
        <w:i w:val="0"/>
        <w:sz w:val="24"/>
      </w:rPr>
    </w:lvl>
    <w:lvl w:ilvl="7">
      <w:start w:val="1"/>
      <w:numFmt w:val="decimal"/>
      <w:pStyle w:val="8"/>
      <w:lvlText w:val="%1.%2.%3.%4.%5.%6.%7.%8."/>
      <w:lvlJc w:val="left"/>
      <w:rPr>
        <w:rFonts w:ascii="等线" w:eastAsia="等线 Light" w:hAnsi="等线" w:hint="default"/>
        <w:b/>
        <w:i w:val="0"/>
        <w:sz w:val="24"/>
      </w:rPr>
    </w:lvl>
    <w:lvl w:ilvl="8">
      <w:start w:val="1"/>
      <w:numFmt w:val="decimal"/>
      <w:lvlText w:val="%1.%2.%3.%4.%5.%6.%7.%8.%9."/>
      <w:lvlJc w:val="left"/>
      <w:pPr>
        <w:ind w:left="0" w:firstLine="0"/>
      </w:pPr>
      <w:rPr>
        <w:rFonts w:hint="eastAsia"/>
      </w:rPr>
    </w:lvl>
  </w:abstractNum>
  <w:abstractNum w:abstractNumId="35">
    <w:nsid w:val="13234C99"/>
    <w:multiLevelType w:val="multilevel"/>
    <w:tmpl w:val="13234C99"/>
    <w:lvl w:ilvl="0">
      <w:start w:val="1"/>
      <w:numFmt w:val="decimal"/>
      <w:lvlText w:val="6.%1"/>
      <w:lvlJc w:val="left"/>
      <w:pPr>
        <w:ind w:left="42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59772E1"/>
    <w:multiLevelType w:val="multilevel"/>
    <w:tmpl w:val="159772E1"/>
    <w:lvl w:ilvl="0">
      <w:start w:val="1"/>
      <w:numFmt w:val="bullet"/>
      <w:pStyle w:val="a6"/>
      <w:lvlText w:val=""/>
      <w:lvlJc w:val="left"/>
      <w:pPr>
        <w:tabs>
          <w:tab w:val="left" w:pos="900"/>
        </w:tabs>
        <w:ind w:left="900" w:hanging="420"/>
      </w:pPr>
      <w:rPr>
        <w:rFonts w:ascii="Wingdings" w:hAnsi="Wingdings" w:hint="default"/>
      </w:rPr>
    </w:lvl>
    <w:lvl w:ilvl="1">
      <w:start w:val="1"/>
      <w:numFmt w:val="decimal"/>
      <w:lvlText w:val="%2."/>
      <w:lvlJc w:val="left"/>
      <w:pPr>
        <w:tabs>
          <w:tab w:val="left" w:pos="1320"/>
        </w:tabs>
        <w:ind w:left="1320" w:hanging="420"/>
      </w:pPr>
      <w:rPr>
        <w:rFont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37">
    <w:nsid w:val="15C9730C"/>
    <w:multiLevelType w:val="multilevel"/>
    <w:tmpl w:val="15C9730C"/>
    <w:lvl w:ilvl="0">
      <w:start w:val="1"/>
      <w:numFmt w:val="decimal"/>
      <w:pStyle w:val="title1"/>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15D41C24"/>
    <w:multiLevelType w:val="multilevel"/>
    <w:tmpl w:val="15D41C24"/>
    <w:lvl w:ilvl="0">
      <w:start w:val="1"/>
      <w:numFmt w:val="bullet"/>
      <w:pStyle w:val="2"/>
      <w:lvlText w:val=""/>
      <w:lvlJc w:val="left"/>
      <w:pPr>
        <w:tabs>
          <w:tab w:val="left" w:pos="710"/>
        </w:tabs>
        <w:ind w:left="960" w:hanging="25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nsid w:val="19CC69B8"/>
    <w:multiLevelType w:val="multilevel"/>
    <w:tmpl w:val="19CC69B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19F21CB2"/>
    <w:multiLevelType w:val="multilevel"/>
    <w:tmpl w:val="19F21CB2"/>
    <w:lvl w:ilvl="0">
      <w:start w:val="1"/>
      <w:numFmt w:val="decimal"/>
      <w:pStyle w:val="xl235"/>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1AF844F4"/>
    <w:multiLevelType w:val="multilevel"/>
    <w:tmpl w:val="1AF844F4"/>
    <w:lvl w:ilvl="0">
      <w:start w:val="1"/>
      <w:numFmt w:val="bullet"/>
      <w:pStyle w:val="12"/>
      <w:lvlText w:val=""/>
      <w:lvlJc w:val="left"/>
      <w:pPr>
        <w:ind w:left="840" w:hanging="420"/>
      </w:pPr>
      <w:rPr>
        <w:rFonts w:ascii="Wingdings" w:hAnsi="Wingding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nsid w:val="1E815FFF"/>
    <w:multiLevelType w:val="multilevel"/>
    <w:tmpl w:val="1E815FFF"/>
    <w:lvl w:ilvl="0">
      <w:start w:val="1"/>
      <w:numFmt w:val="decimal"/>
      <w:pStyle w:val="--1"/>
      <w:lvlText w:val="附图%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3">
    <w:nsid w:val="1ECA75FF"/>
    <w:multiLevelType w:val="multilevel"/>
    <w:tmpl w:val="1ECA75F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4">
    <w:nsid w:val="1FAC3886"/>
    <w:multiLevelType w:val="multilevel"/>
    <w:tmpl w:val="1FAC3886"/>
    <w:lvl w:ilvl="0">
      <w:start w:val="1"/>
      <w:numFmt w:val="chineseCountingThousand"/>
      <w:suff w:val="space"/>
      <w:lvlText w:val="第%1节 "/>
      <w:lvlJc w:val="left"/>
      <w:pPr>
        <w:ind w:left="227" w:hanging="227"/>
      </w:pPr>
      <w:rPr>
        <w:rFonts w:ascii="Times New Roman" w:eastAsia="华文中宋" w:hAnsi="Times New Roman" w:hint="default"/>
        <w:b/>
        <w:i w:val="0"/>
        <w:color w:val="auto"/>
        <w:sz w:val="36"/>
        <w:szCs w:val="36"/>
      </w:rPr>
    </w:lvl>
    <w:lvl w:ilvl="1">
      <w:start w:val="1"/>
      <w:numFmt w:val="decimal"/>
      <w:isLgl/>
      <w:suff w:val="space"/>
      <w:lvlText w:val="%1.%2"/>
      <w:lvlJc w:val="left"/>
      <w:pPr>
        <w:ind w:left="510" w:hanging="510"/>
      </w:pPr>
      <w:rPr>
        <w:rFonts w:ascii="Times New Roman" w:eastAsia="微软雅黑" w:hAnsi="Times New Roman" w:hint="default"/>
        <w:b/>
        <w:i w:val="0"/>
        <w:color w:val="auto"/>
        <w:sz w:val="32"/>
        <w:szCs w:val="32"/>
      </w:rPr>
    </w:lvl>
    <w:lvl w:ilvl="2">
      <w:start w:val="1"/>
      <w:numFmt w:val="decimal"/>
      <w:isLgl/>
      <w:suff w:val="space"/>
      <w:lvlText w:val="%1.%2.%3"/>
      <w:lvlJc w:val="left"/>
      <w:pPr>
        <w:ind w:left="680" w:hanging="680"/>
      </w:pPr>
      <w:rPr>
        <w:rFonts w:ascii="Times New Roman" w:eastAsia="微软雅黑" w:hAnsi="Times New Roman" w:hint="default"/>
        <w:b/>
        <w:i w:val="0"/>
        <w:color w:val="auto"/>
      </w:rPr>
    </w:lvl>
    <w:lvl w:ilvl="3">
      <w:start w:val="1"/>
      <w:numFmt w:val="decimal"/>
      <w:isLgl/>
      <w:suff w:val="space"/>
      <w:lvlText w:val="%1.%2.%3.%4"/>
      <w:lvlJc w:val="left"/>
      <w:pPr>
        <w:ind w:left="794" w:hanging="794"/>
      </w:pPr>
      <w:rPr>
        <w:rFonts w:ascii="Times New Roman" w:hAnsi="Times New Roman" w:hint="default"/>
        <w:b/>
        <w:i w:val="0"/>
        <w:color w:val="auto"/>
      </w:rPr>
    </w:lvl>
    <w:lvl w:ilvl="4">
      <w:start w:val="1"/>
      <w:numFmt w:val="decimal"/>
      <w:isLgl/>
      <w:suff w:val="space"/>
      <w:lvlText w:val="%1.%2.%3.%4.%5"/>
      <w:lvlJc w:val="left"/>
      <w:pPr>
        <w:ind w:left="1008" w:hanging="1008"/>
      </w:pPr>
      <w:rPr>
        <w:rFonts w:ascii="Times New Roman" w:hAnsi="Times New Roman" w:hint="default"/>
        <w:b/>
        <w:i w:val="0"/>
        <w:color w:val="auto"/>
      </w:rPr>
    </w:lvl>
    <w:lvl w:ilvl="5">
      <w:start w:val="1"/>
      <w:numFmt w:val="decimal"/>
      <w:isLgl/>
      <w:suff w:val="space"/>
      <w:lvlText w:val="%1.%2.%3.%4.%5.%6"/>
      <w:lvlJc w:val="left"/>
      <w:pPr>
        <w:ind w:left="1152" w:hanging="1152"/>
      </w:pPr>
      <w:rPr>
        <w:rFonts w:hint="eastAsia"/>
      </w:rPr>
    </w:lvl>
    <w:lvl w:ilvl="6">
      <w:start w:val="1"/>
      <w:numFmt w:val="decimal"/>
      <w:isLgl/>
      <w:lvlText w:val="%1.%2.%3.%4.%5.%6.%7"/>
      <w:lvlJc w:val="left"/>
      <w:pPr>
        <w:tabs>
          <w:tab w:val="num" w:pos="1296"/>
        </w:tabs>
        <w:ind w:left="1296" w:hanging="1296"/>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584"/>
        </w:tabs>
        <w:ind w:left="1584" w:hanging="1584"/>
      </w:pPr>
      <w:rPr>
        <w:rFonts w:hint="eastAsia"/>
      </w:rPr>
    </w:lvl>
  </w:abstractNum>
  <w:abstractNum w:abstractNumId="45">
    <w:nsid w:val="208A7ABE"/>
    <w:multiLevelType w:val="multilevel"/>
    <w:tmpl w:val="208A7ABE"/>
    <w:lvl w:ilvl="0">
      <w:start w:val="1"/>
      <w:numFmt w:val="decimal"/>
      <w:pStyle w:val="style13"/>
      <w:suff w:val="space"/>
      <w:lvlText w:val="表%1"/>
      <w:lvlJc w:val="left"/>
      <w:pPr>
        <w:ind w:left="900" w:hanging="420"/>
      </w:pPr>
      <w:rPr>
        <w:rFonts w:hint="eastAsia"/>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6">
    <w:nsid w:val="20DD6A3A"/>
    <w:multiLevelType w:val="multilevel"/>
    <w:tmpl w:val="20DD6A3A"/>
    <w:lvl w:ilvl="0">
      <w:start w:val="1"/>
      <w:numFmt w:val="decimal"/>
      <w:lvlText w:val="图%1."/>
      <w:lvlJc w:val="center"/>
      <w:pPr>
        <w:ind w:left="420" w:hanging="420"/>
      </w:pPr>
      <w:rPr>
        <w:rFonts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2707744F"/>
    <w:multiLevelType w:val="multilevel"/>
    <w:tmpl w:val="2707744F"/>
    <w:lvl w:ilvl="0">
      <w:start w:val="1"/>
      <w:numFmt w:val="chineseCountingThousand"/>
      <w:suff w:val="space"/>
      <w:lvlText w:val="第%1章"/>
      <w:lvlJc w:val="left"/>
      <w:pPr>
        <w:ind w:left="425" w:hanging="425"/>
      </w:pPr>
      <w:rPr>
        <w:rFonts w:hint="eastAsia"/>
      </w:rPr>
    </w:lvl>
    <w:lvl w:ilvl="1">
      <w:start w:val="1"/>
      <w:numFmt w:val="decimal"/>
      <w:pStyle w:val="CharChar1Char"/>
      <w:isLgl/>
      <w:suff w:val="space"/>
      <w:lvlText w:val="%1.%2."/>
      <w:lvlJc w:val="left"/>
      <w:pPr>
        <w:ind w:left="567" w:hanging="567"/>
      </w:pPr>
      <w:rPr>
        <w:rFonts w:hint="eastAsia"/>
      </w:rPr>
    </w:lvl>
    <w:lvl w:ilvl="2">
      <w:start w:val="1"/>
      <w:numFmt w:val="decimal"/>
      <w:isLgl/>
      <w:lvlText w:val="%1.%2.%3."/>
      <w:lvlJc w:val="left"/>
      <w:pPr>
        <w:tabs>
          <w:tab w:val="left" w:pos="1080"/>
        </w:tabs>
        <w:ind w:left="709" w:hanging="709"/>
      </w:pPr>
      <w:rPr>
        <w:rFonts w:hint="eastAsia"/>
      </w:rPr>
    </w:lvl>
    <w:lvl w:ilvl="3">
      <w:start w:val="1"/>
      <w:numFmt w:val="decimal"/>
      <w:pStyle w:val="13"/>
      <w:isLgl/>
      <w:lvlText w:val="%1.%2.%3.%4."/>
      <w:lvlJc w:val="left"/>
      <w:pPr>
        <w:tabs>
          <w:tab w:val="left" w:pos="1440"/>
        </w:tabs>
        <w:ind w:left="851" w:hanging="851"/>
      </w:pPr>
      <w:rPr>
        <w:rFonts w:hint="eastAsia"/>
      </w:rPr>
    </w:lvl>
    <w:lvl w:ilvl="4">
      <w:start w:val="1"/>
      <w:numFmt w:val="decimal"/>
      <w:pStyle w:val="20"/>
      <w:isLgl/>
      <w:lvlText w:val="%1.%2.%3.%4.%5."/>
      <w:lvlJc w:val="left"/>
      <w:pPr>
        <w:tabs>
          <w:tab w:val="left" w:pos="1800"/>
        </w:tabs>
        <w:ind w:left="992" w:hanging="992"/>
      </w:pPr>
      <w:rPr>
        <w:rFonts w:hint="eastAsia"/>
      </w:rPr>
    </w:lvl>
    <w:lvl w:ilvl="5">
      <w:start w:val="1"/>
      <w:numFmt w:val="decimal"/>
      <w:pStyle w:val="3"/>
      <w:isLgl/>
      <w:lvlText w:val="%1.%2.%3.%4.%5.%6."/>
      <w:lvlJc w:val="left"/>
      <w:pPr>
        <w:tabs>
          <w:tab w:val="left" w:pos="2160"/>
        </w:tabs>
        <w:ind w:left="1134" w:hanging="1134"/>
      </w:pPr>
      <w:rPr>
        <w:rFonts w:hint="eastAsia"/>
      </w:rPr>
    </w:lvl>
    <w:lvl w:ilvl="6">
      <w:start w:val="1"/>
      <w:numFmt w:val="decimal"/>
      <w:pStyle w:val="4"/>
      <w:isLgl/>
      <w:lvlText w:val="%1.%2.%3.%4.%5.%6.%7."/>
      <w:lvlJc w:val="left"/>
      <w:pPr>
        <w:tabs>
          <w:tab w:val="left" w:pos="2520"/>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8">
    <w:nsid w:val="28AC7773"/>
    <w:multiLevelType w:val="multilevel"/>
    <w:tmpl w:val="28AC7773"/>
    <w:lvl w:ilvl="0">
      <w:start w:val="1"/>
      <w:numFmt w:val="bullet"/>
      <w:pStyle w:val="StyleStyleHeading11"/>
      <w:lvlText w:val=""/>
      <w:lvlJc w:val="left"/>
      <w:pPr>
        <w:tabs>
          <w:tab w:val="left" w:pos="2520"/>
        </w:tabs>
        <w:ind w:left="2520" w:hanging="360"/>
      </w:pPr>
      <w:rPr>
        <w:rFonts w:ascii="Symbol" w:hAnsi="Symbol" w:hint="default"/>
      </w:rPr>
    </w:lvl>
    <w:lvl w:ilvl="1">
      <w:numFmt w:val="bullet"/>
      <w:pStyle w:val="Tbl"/>
      <w:lvlText w:val="-"/>
      <w:lvlJc w:val="left"/>
      <w:pPr>
        <w:tabs>
          <w:tab w:val="left" w:pos="3600"/>
        </w:tabs>
        <w:ind w:left="3600" w:hanging="360"/>
      </w:pPr>
      <w:rPr>
        <w:rFonts w:ascii="Times New Roman" w:eastAsia="Times New Roman" w:hAnsi="Times New Roman" w:cs="Times New Roman"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49">
    <w:nsid w:val="2A8F5B64"/>
    <w:multiLevelType w:val="singleLevel"/>
    <w:tmpl w:val="2A8F5B64"/>
    <w:lvl w:ilvl="0">
      <w:start w:val="1"/>
      <w:numFmt w:val="decimal"/>
      <w:pStyle w:val="FigureStyle"/>
      <w:lvlText w:val="(%1) "/>
      <w:lvlJc w:val="left"/>
      <w:pPr>
        <w:ind w:left="620" w:hanging="420"/>
      </w:pPr>
      <w:rPr>
        <w:rFonts w:hint="eastAsia"/>
      </w:rPr>
    </w:lvl>
  </w:abstractNum>
  <w:abstractNum w:abstractNumId="50">
    <w:nsid w:val="2D1B1BF6"/>
    <w:multiLevelType w:val="multilevel"/>
    <w:tmpl w:val="2D1B1BF6"/>
    <w:lvl w:ilvl="0">
      <w:start w:val="1"/>
      <w:numFmt w:val="chineseCountingThousand"/>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2F494588"/>
    <w:multiLevelType w:val="multilevel"/>
    <w:tmpl w:val="2F494588"/>
    <w:lvl w:ilvl="0">
      <w:start w:val="1"/>
      <w:numFmt w:val="decimal"/>
      <w:pStyle w:val="2H2h2l22ndlevel2Header2Titre2Heading2Hidden"/>
      <w:lvlText w:val="表%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2F904C4F"/>
    <w:multiLevelType w:val="singleLevel"/>
    <w:tmpl w:val="2F904C4F"/>
    <w:lvl w:ilvl="0">
      <w:start w:val="1"/>
      <w:numFmt w:val="bullet"/>
      <w:lvlText w:val=""/>
      <w:lvlJc w:val="left"/>
      <w:pPr>
        <w:ind w:left="420" w:hanging="420"/>
      </w:pPr>
      <w:rPr>
        <w:rFonts w:ascii="Wingdings" w:hAnsi="Wingdings" w:hint="default"/>
      </w:rPr>
    </w:lvl>
  </w:abstractNum>
  <w:abstractNum w:abstractNumId="53">
    <w:nsid w:val="3146156C"/>
    <w:multiLevelType w:val="multilevel"/>
    <w:tmpl w:val="3146156C"/>
    <w:lvl w:ilvl="0">
      <w:start w:val="1"/>
      <w:numFmt w:val="decimal"/>
      <w:pStyle w:val="4H4h4PIM4sect1234RefHeading1rh1sect12341"/>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3295310C"/>
    <w:multiLevelType w:val="multilevel"/>
    <w:tmpl w:val="3295310C"/>
    <w:lvl w:ilvl="0">
      <w:start w:val="1"/>
      <w:numFmt w:val="bullet"/>
      <w:pStyle w:val="41"/>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5">
    <w:nsid w:val="32AB0C12"/>
    <w:multiLevelType w:val="multilevel"/>
    <w:tmpl w:val="32AB0C12"/>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6">
    <w:nsid w:val="34350AD6"/>
    <w:multiLevelType w:val="multilevel"/>
    <w:tmpl w:val="34350AD6"/>
    <w:lvl w:ilvl="0">
      <w:start w:val="1"/>
      <w:numFmt w:val="decimal"/>
      <w:suff w:val="space"/>
      <w:lvlText w:val="图%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34AA0C12"/>
    <w:multiLevelType w:val="multilevel"/>
    <w:tmpl w:val="34AA0C12"/>
    <w:lvl w:ilvl="0">
      <w:start w:val="1"/>
      <w:numFmt w:val="decimal"/>
      <w:pStyle w:val="1360"/>
      <w:lvlText w:val="%1"/>
      <w:lvlJc w:val="left"/>
      <w:pPr>
        <w:ind w:left="425" w:hanging="425"/>
      </w:pPr>
      <w:rPr>
        <w:rFonts w:hint="eastAsia"/>
      </w:rPr>
    </w:lvl>
    <w:lvl w:ilvl="1">
      <w:start w:val="1"/>
      <w:numFmt w:val="decimal"/>
      <w:pStyle w:val="3360"/>
      <w:lvlText w:val="%1.%2"/>
      <w:lvlJc w:val="left"/>
      <w:pPr>
        <w:ind w:left="992" w:hanging="567"/>
      </w:pPr>
      <w:rPr>
        <w:rFonts w:hint="eastAsia"/>
        <w:sz w:val="28"/>
        <w:szCs w:val="28"/>
      </w:rPr>
    </w:lvl>
    <w:lvl w:ilvl="2">
      <w:start w:val="1"/>
      <w:numFmt w:val="decimal"/>
      <w:pStyle w:val="4360"/>
      <w:lvlText w:val="%1.%2.%3"/>
      <w:lvlJc w:val="left"/>
      <w:pPr>
        <w:ind w:left="1418" w:hanging="567"/>
      </w:pPr>
      <w:rPr>
        <w:rFonts w:hint="eastAsia"/>
      </w:rPr>
    </w:lvl>
    <w:lvl w:ilvl="3">
      <w:start w:val="1"/>
      <w:numFmt w:val="decimal"/>
      <w:pStyle w:val="5360"/>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359A1A8F"/>
    <w:multiLevelType w:val="multilevel"/>
    <w:tmpl w:val="359A1A8F"/>
    <w:lvl w:ilvl="0">
      <w:start w:val="1"/>
      <w:numFmt w:val="bullet"/>
      <w:pStyle w:val="a7"/>
      <w:lvlText w:val=""/>
      <w:lvlJc w:val="left"/>
      <w:pPr>
        <w:tabs>
          <w:tab w:val="left" w:pos="900"/>
        </w:tabs>
        <w:ind w:left="900" w:hanging="420"/>
      </w:pPr>
      <w:rPr>
        <w:rFonts w:ascii="Wingdings" w:hAnsi="Wingdings"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9">
    <w:nsid w:val="37CB284B"/>
    <w:multiLevelType w:val="multilevel"/>
    <w:tmpl w:val="37CB284B"/>
    <w:lvl w:ilvl="0">
      <w:start w:val="1"/>
      <w:numFmt w:val="decimal"/>
      <w:lvlText w:val="%1."/>
      <w:lvlJc w:val="left"/>
      <w:pPr>
        <w:tabs>
          <w:tab w:val="left" w:pos="425"/>
        </w:tabs>
        <w:ind w:left="425" w:hanging="425"/>
      </w:pPr>
      <w:rPr>
        <w:rFonts w:hint="eastAsia"/>
        <w:sz w:val="32"/>
        <w:szCs w:val="32"/>
      </w:rPr>
    </w:lvl>
    <w:lvl w:ilvl="1">
      <w:start w:val="1"/>
      <w:numFmt w:val="decimal"/>
      <w:lvlText w:val="%1.%2."/>
      <w:lvlJc w:val="left"/>
      <w:pPr>
        <w:tabs>
          <w:tab w:val="left" w:pos="567"/>
        </w:tabs>
        <w:ind w:left="567" w:hanging="567"/>
      </w:pPr>
      <w:rPr>
        <w:rFonts w:hint="eastAsia"/>
      </w:rPr>
    </w:lvl>
    <w:lvl w:ilvl="2">
      <w:start w:val="1"/>
      <w:numFmt w:val="decimal"/>
      <w:pStyle w:val="xl620"/>
      <w:lvlText w:val="3.1.%3."/>
      <w:lvlJc w:val="left"/>
      <w:pPr>
        <w:tabs>
          <w:tab w:val="left" w:pos="709"/>
        </w:tabs>
        <w:ind w:left="709" w:hanging="709"/>
      </w:pPr>
      <w:rPr>
        <w:rFonts w:hint="eastAsia"/>
        <w:sz w:val="28"/>
        <w:szCs w:val="28"/>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0">
    <w:nsid w:val="383F0ACD"/>
    <w:multiLevelType w:val="multilevel"/>
    <w:tmpl w:val="383F0ACD"/>
    <w:lvl w:ilvl="0">
      <w:start w:val="1"/>
      <w:numFmt w:val="decimal"/>
      <w:pStyle w:val="7LegalLevel11L7H7PIM7sdfletterlistL71H71"/>
      <w:lvlText w:val="%1."/>
      <w:lvlJc w:val="left"/>
      <w:pPr>
        <w:ind w:left="900" w:hanging="420"/>
      </w:pPr>
      <w:rPr>
        <w:rFonts w:hint="eastAsia"/>
      </w:rPr>
    </w:lvl>
    <w:lvl w:ilvl="1">
      <w:start w:val="1"/>
      <w:numFmt w:val="lowerLetter"/>
      <w:lvlText w:val="%2)"/>
      <w:lvlJc w:val="left"/>
      <w:pPr>
        <w:ind w:left="1271"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1">
    <w:nsid w:val="38875C82"/>
    <w:multiLevelType w:val="multilevel"/>
    <w:tmpl w:val="38875C82"/>
    <w:lvl w:ilvl="0">
      <w:start w:val="1"/>
      <w:numFmt w:val="decimal"/>
      <w:pStyle w:val="111"/>
      <w:lvlText w:val="附图%1. "/>
      <w:lvlJc w:val="left"/>
      <w:pPr>
        <w:tabs>
          <w:tab w:val="left" w:pos="720"/>
        </w:tabs>
        <w:ind w:left="420" w:hanging="420"/>
      </w:pPr>
      <w:rPr>
        <w:rFonts w:hint="eastAsia"/>
      </w:rPr>
    </w:lvl>
    <w:lvl w:ilvl="1">
      <w:start w:val="1"/>
      <w:numFmt w:val="japaneseCounting"/>
      <w:lvlText w:val="%2、"/>
      <w:lvlJc w:val="left"/>
      <w:pPr>
        <w:ind w:left="870" w:hanging="45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2">
    <w:nsid w:val="396E5E9A"/>
    <w:multiLevelType w:val="multilevel"/>
    <w:tmpl w:val="396E5E9A"/>
    <w:lvl w:ilvl="0">
      <w:start w:val="1"/>
      <w:numFmt w:val="bullet"/>
      <w:pStyle w:val="14"/>
      <w:lvlText w:val=""/>
      <w:lvlJc w:val="left"/>
      <w:pPr>
        <w:tabs>
          <w:tab w:val="left" w:pos="677"/>
        </w:tabs>
        <w:ind w:left="677" w:hanging="420"/>
      </w:pPr>
      <w:rPr>
        <w:rFonts w:ascii="Symbol" w:hAnsi="Symbol" w:hint="default"/>
        <w:color w:val="0000FF"/>
      </w:rPr>
    </w:lvl>
    <w:lvl w:ilvl="1">
      <w:start w:val="1"/>
      <w:numFmt w:val="bullet"/>
      <w:lvlText w:val=""/>
      <w:lvlJc w:val="left"/>
      <w:pPr>
        <w:tabs>
          <w:tab w:val="left" w:pos="1097"/>
        </w:tabs>
        <w:ind w:left="1097" w:hanging="420"/>
      </w:pPr>
      <w:rPr>
        <w:rFonts w:ascii="Wingdings" w:hAnsi="Wingdings" w:hint="default"/>
        <w:color w:val="auto"/>
      </w:rPr>
    </w:lvl>
    <w:lvl w:ilvl="2">
      <w:start w:val="1"/>
      <w:numFmt w:val="bullet"/>
      <w:lvlText w:val=""/>
      <w:lvlJc w:val="left"/>
      <w:pPr>
        <w:tabs>
          <w:tab w:val="left" w:pos="1517"/>
        </w:tabs>
        <w:ind w:left="1517" w:hanging="420"/>
      </w:pPr>
      <w:rPr>
        <w:rFonts w:ascii="Wingdings" w:hAnsi="Wingdings" w:hint="default"/>
      </w:rPr>
    </w:lvl>
    <w:lvl w:ilvl="3">
      <w:start w:val="1"/>
      <w:numFmt w:val="bullet"/>
      <w:lvlText w:val=""/>
      <w:lvlJc w:val="left"/>
      <w:pPr>
        <w:tabs>
          <w:tab w:val="left" w:pos="1937"/>
        </w:tabs>
        <w:ind w:left="1937" w:hanging="420"/>
      </w:pPr>
      <w:rPr>
        <w:rFonts w:ascii="Wingdings" w:hAnsi="Wingdings" w:hint="default"/>
      </w:rPr>
    </w:lvl>
    <w:lvl w:ilvl="4">
      <w:start w:val="1"/>
      <w:numFmt w:val="bullet"/>
      <w:lvlText w:val=""/>
      <w:lvlJc w:val="left"/>
      <w:pPr>
        <w:tabs>
          <w:tab w:val="left" w:pos="2357"/>
        </w:tabs>
        <w:ind w:left="2357" w:hanging="420"/>
      </w:pPr>
      <w:rPr>
        <w:rFonts w:ascii="Wingdings" w:hAnsi="Wingdings" w:hint="default"/>
      </w:rPr>
    </w:lvl>
    <w:lvl w:ilvl="5">
      <w:start w:val="1"/>
      <w:numFmt w:val="bullet"/>
      <w:lvlText w:val=""/>
      <w:lvlJc w:val="left"/>
      <w:pPr>
        <w:tabs>
          <w:tab w:val="left" w:pos="2777"/>
        </w:tabs>
        <w:ind w:left="2777" w:hanging="420"/>
      </w:pPr>
      <w:rPr>
        <w:rFonts w:ascii="Wingdings" w:hAnsi="Wingdings" w:hint="default"/>
      </w:rPr>
    </w:lvl>
    <w:lvl w:ilvl="6">
      <w:start w:val="1"/>
      <w:numFmt w:val="bullet"/>
      <w:lvlText w:val=""/>
      <w:lvlJc w:val="left"/>
      <w:pPr>
        <w:tabs>
          <w:tab w:val="left" w:pos="3197"/>
        </w:tabs>
        <w:ind w:left="3197" w:hanging="420"/>
      </w:pPr>
      <w:rPr>
        <w:rFonts w:ascii="Wingdings" w:hAnsi="Wingdings" w:hint="default"/>
      </w:rPr>
    </w:lvl>
    <w:lvl w:ilvl="7">
      <w:start w:val="1"/>
      <w:numFmt w:val="bullet"/>
      <w:lvlText w:val=""/>
      <w:lvlJc w:val="left"/>
      <w:pPr>
        <w:tabs>
          <w:tab w:val="left" w:pos="3617"/>
        </w:tabs>
        <w:ind w:left="3617" w:hanging="420"/>
      </w:pPr>
      <w:rPr>
        <w:rFonts w:ascii="Wingdings" w:hAnsi="Wingdings" w:hint="default"/>
      </w:rPr>
    </w:lvl>
    <w:lvl w:ilvl="8">
      <w:start w:val="1"/>
      <w:numFmt w:val="bullet"/>
      <w:lvlText w:val=""/>
      <w:lvlJc w:val="left"/>
      <w:pPr>
        <w:tabs>
          <w:tab w:val="left" w:pos="4037"/>
        </w:tabs>
        <w:ind w:left="4037" w:hanging="420"/>
      </w:pPr>
      <w:rPr>
        <w:rFonts w:ascii="Wingdings" w:hAnsi="Wingdings" w:hint="default"/>
      </w:rPr>
    </w:lvl>
  </w:abstractNum>
  <w:abstractNum w:abstractNumId="63">
    <w:nsid w:val="3A4B1EDF"/>
    <w:multiLevelType w:val="multilevel"/>
    <w:tmpl w:val="3A4B1EDF"/>
    <w:lvl w:ilvl="0">
      <w:start w:val="1"/>
      <w:numFmt w:val="bullet"/>
      <w:pStyle w:val="1Besti"/>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4">
    <w:nsid w:val="3C443269"/>
    <w:multiLevelType w:val="multilevel"/>
    <w:tmpl w:val="3C443269"/>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5">
    <w:nsid w:val="3C64098E"/>
    <w:multiLevelType w:val="multilevel"/>
    <w:tmpl w:val="3C64098E"/>
    <w:lvl w:ilvl="0">
      <w:start w:val="1"/>
      <w:numFmt w:val="bullet"/>
      <w:pStyle w:val="a8"/>
      <w:lvlText w:val=""/>
      <w:lvlJc w:val="left"/>
      <w:pPr>
        <w:tabs>
          <w:tab w:val="left" w:pos="851"/>
        </w:tabs>
        <w:ind w:left="851" w:hanging="284"/>
      </w:pPr>
      <w:rPr>
        <w:rFonts w:ascii="Wingdings" w:hAnsi="Wingdings" w:hint="default"/>
        <w:b w:val="0"/>
        <w:i w:val="0"/>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6">
    <w:nsid w:val="3E452EDE"/>
    <w:multiLevelType w:val="singleLevel"/>
    <w:tmpl w:val="3E452EDE"/>
    <w:lvl w:ilvl="0">
      <w:start w:val="1"/>
      <w:numFmt w:val="bullet"/>
      <w:pStyle w:val="FUNO4"/>
      <w:lvlText w:val=""/>
      <w:lvlJc w:val="left"/>
      <w:pPr>
        <w:tabs>
          <w:tab w:val="left" w:pos="720"/>
        </w:tabs>
        <w:ind w:left="720" w:hanging="360"/>
      </w:pPr>
      <w:rPr>
        <w:rFonts w:ascii="Symbol" w:hAnsi="Symbol" w:hint="default"/>
        <w:b w:val="0"/>
        <w:i w:val="0"/>
        <w:sz w:val="20"/>
      </w:rPr>
    </w:lvl>
  </w:abstractNum>
  <w:abstractNum w:abstractNumId="67">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pStyle w:val="Style6"/>
      <w:isLgl/>
      <w:suff w:val="space"/>
      <w:lvlText w:val="%1.%2 "/>
      <w:lvlJc w:val="left"/>
      <w:pPr>
        <w:ind w:left="794" w:hanging="794"/>
      </w:pPr>
      <w:rPr>
        <w:rFonts w:hint="eastAsia"/>
      </w:rPr>
    </w:lvl>
    <w:lvl w:ilvl="2">
      <w:start w:val="1"/>
      <w:numFmt w:val="decimal"/>
      <w:isLgl/>
      <w:suff w:val="space"/>
      <w:lvlText w:val="%1.%2.%3 "/>
      <w:lvlJc w:val="left"/>
      <w:pPr>
        <w:ind w:left="907" w:hanging="907"/>
      </w:pPr>
      <w:rPr>
        <w:rFonts w:hint="eastAsia"/>
      </w:rPr>
    </w:lvl>
    <w:lvl w:ilvl="3">
      <w:start w:val="1"/>
      <w:numFmt w:val="decimal"/>
      <w:pStyle w:val="a9"/>
      <w:isLgl/>
      <w:suff w:val="space"/>
      <w:lvlText w:val="%1.%2.%3.%4 "/>
      <w:lvlJc w:val="left"/>
      <w:pPr>
        <w:ind w:left="1021" w:hanging="1021"/>
      </w:pPr>
      <w:rPr>
        <w:rFonts w:hint="eastAsia"/>
      </w:rPr>
    </w:lvl>
    <w:lvl w:ilvl="4">
      <w:start w:val="1"/>
      <w:numFmt w:val="decimal"/>
      <w:pStyle w:val="aa"/>
      <w:isLgl/>
      <w:suff w:val="space"/>
      <w:lvlText w:val="%1.%2.%3.%4.%5 "/>
      <w:lvlJc w:val="left"/>
      <w:pPr>
        <w:ind w:left="1134" w:hanging="1134"/>
      </w:pPr>
      <w:rPr>
        <w:rFonts w:hint="eastAsia"/>
      </w:rPr>
    </w:lvl>
    <w:lvl w:ilvl="5">
      <w:start w:val="1"/>
      <w:numFmt w:val="decimal"/>
      <w:pStyle w:val="ab"/>
      <w:isLgl/>
      <w:suff w:val="space"/>
      <w:lvlText w:val="%1.%2.%3.%4.%5.%6 "/>
      <w:lvlJc w:val="left"/>
      <w:pPr>
        <w:ind w:left="1247" w:hanging="1247"/>
      </w:pPr>
      <w:rPr>
        <w:rFonts w:hint="eastAsia"/>
      </w:rPr>
    </w:lvl>
    <w:lvl w:ilvl="6">
      <w:start w:val="1"/>
      <w:numFmt w:val="decimal"/>
      <w:lvlRestart w:val="1"/>
      <w:pStyle w:val="---"/>
      <w:isLgl/>
      <w:suff w:val="space"/>
      <w:lvlText w:val="图 %1.%7 "/>
      <w:lvlJc w:val="left"/>
      <w:pPr>
        <w:ind w:left="0" w:firstLine="0"/>
      </w:pPr>
      <w:rPr>
        <w:rFonts w:hint="eastAsia"/>
      </w:rPr>
    </w:lvl>
    <w:lvl w:ilvl="7">
      <w:start w:val="1"/>
      <w:numFmt w:val="decimal"/>
      <w:lvlRestart w:val="1"/>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8">
    <w:nsid w:val="3F8B7131"/>
    <w:multiLevelType w:val="multilevel"/>
    <w:tmpl w:val="3F8B7131"/>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pStyle w:val="ac"/>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9">
    <w:nsid w:val="41343564"/>
    <w:multiLevelType w:val="multilevel"/>
    <w:tmpl w:val="41343564"/>
    <w:lvl w:ilvl="0">
      <w:start w:val="1"/>
      <w:numFmt w:val="decimal"/>
      <w:lvlText w:val="第%1章"/>
      <w:lvlJc w:val="left"/>
      <w:pPr>
        <w:tabs>
          <w:tab w:val="left" w:pos="0"/>
        </w:tabs>
        <w:ind w:left="0" w:firstLine="0"/>
      </w:pPr>
      <w:rPr>
        <w:rFonts w:ascii="黑体" w:eastAsia="黑体" w:hint="eastAsia"/>
        <w:b/>
        <w:i w:val="0"/>
        <w:sz w:val="32"/>
        <w:szCs w:val="32"/>
      </w:rPr>
    </w:lvl>
    <w:lvl w:ilvl="1">
      <w:start w:val="1"/>
      <w:numFmt w:val="decimal"/>
      <w:isLgl/>
      <w:lvlText w:val="%1.%2"/>
      <w:lvlJc w:val="left"/>
      <w:pPr>
        <w:tabs>
          <w:tab w:val="left" w:pos="1116"/>
        </w:tabs>
        <w:ind w:left="1116" w:hanging="576"/>
      </w:pPr>
      <w:rPr>
        <w:rFonts w:ascii="Times New Roman" w:hAnsi="Times New Roman" w:hint="default"/>
        <w:b/>
        <w:i w:val="0"/>
        <w:sz w:val="28"/>
      </w:rPr>
    </w:lvl>
    <w:lvl w:ilvl="2">
      <w:start w:val="1"/>
      <w:numFmt w:val="decimal"/>
      <w:pStyle w:val="360"/>
      <w:isLgl/>
      <w:lvlText w:val="%1.%2.%3"/>
      <w:lvlJc w:val="left"/>
      <w:pPr>
        <w:tabs>
          <w:tab w:val="left" w:pos="1145"/>
        </w:tabs>
        <w:ind w:left="1145" w:hanging="720"/>
      </w:pPr>
      <w:rPr>
        <w:rFonts w:ascii="仿宋_GB2312" w:eastAsia="仿宋_GB2312" w:hint="eastAsia"/>
        <w:b/>
        <w:i w:val="0"/>
        <w:sz w:val="24"/>
      </w:rPr>
    </w:lvl>
    <w:lvl w:ilvl="3">
      <w:start w:val="1"/>
      <w:numFmt w:val="decimal"/>
      <w:lvlText w:val="%1.%2.%3.%4"/>
      <w:lvlJc w:val="left"/>
      <w:pPr>
        <w:tabs>
          <w:tab w:val="left" w:pos="1289"/>
        </w:tabs>
        <w:ind w:left="1289" w:hanging="864"/>
      </w:pPr>
      <w:rPr>
        <w:rFonts w:eastAsia="黑体" w:hint="eastAsia"/>
        <w:b/>
        <w:i w:val="0"/>
        <w:sz w:val="24"/>
      </w:rPr>
    </w:lvl>
    <w:lvl w:ilvl="4">
      <w:start w:val="1"/>
      <w:numFmt w:val="decimal"/>
      <w:lvlText w:val="%1.%2.%3.%4.%5"/>
      <w:lvlJc w:val="left"/>
      <w:pPr>
        <w:tabs>
          <w:tab w:val="left" w:pos="1433"/>
        </w:tabs>
        <w:ind w:left="1433" w:hanging="1008"/>
      </w:pPr>
      <w:rPr>
        <w:rFonts w:hint="eastAsia"/>
      </w:rPr>
    </w:lvl>
    <w:lvl w:ilvl="5">
      <w:start w:val="1"/>
      <w:numFmt w:val="decimal"/>
      <w:lvlText w:val="%1.%2.%3.%4.%5.%6"/>
      <w:lvlJc w:val="left"/>
      <w:pPr>
        <w:tabs>
          <w:tab w:val="left" w:pos="1577"/>
        </w:tabs>
        <w:ind w:left="1577" w:hanging="1152"/>
      </w:pPr>
      <w:rPr>
        <w:rFonts w:hint="eastAsia"/>
      </w:rPr>
    </w:lvl>
    <w:lvl w:ilvl="6">
      <w:start w:val="1"/>
      <w:numFmt w:val="decimal"/>
      <w:lvlText w:val="%1.%2.%3.%4.%5.%6.%7"/>
      <w:lvlJc w:val="left"/>
      <w:pPr>
        <w:tabs>
          <w:tab w:val="left" w:pos="1721"/>
        </w:tabs>
        <w:ind w:left="1721" w:hanging="1296"/>
      </w:pPr>
      <w:rPr>
        <w:rFonts w:hint="eastAsia"/>
      </w:rPr>
    </w:lvl>
    <w:lvl w:ilvl="7">
      <w:start w:val="1"/>
      <w:numFmt w:val="decimal"/>
      <w:lvlText w:val="%1.%2.%3.%4.%5.%6.%7.%8"/>
      <w:lvlJc w:val="left"/>
      <w:pPr>
        <w:tabs>
          <w:tab w:val="left" w:pos="1865"/>
        </w:tabs>
        <w:ind w:left="1865" w:hanging="1440"/>
      </w:pPr>
      <w:rPr>
        <w:rFonts w:hint="eastAsia"/>
      </w:rPr>
    </w:lvl>
    <w:lvl w:ilvl="8">
      <w:start w:val="1"/>
      <w:numFmt w:val="decimal"/>
      <w:lvlText w:val="%1.%2.%3.%4.%5.%6.%7.%8.%9"/>
      <w:lvlJc w:val="left"/>
      <w:pPr>
        <w:tabs>
          <w:tab w:val="left" w:pos="2009"/>
        </w:tabs>
        <w:ind w:left="2009" w:hanging="1584"/>
      </w:pPr>
      <w:rPr>
        <w:rFonts w:hint="eastAsia"/>
      </w:rPr>
    </w:lvl>
  </w:abstractNum>
  <w:abstractNum w:abstractNumId="70">
    <w:nsid w:val="413E2728"/>
    <w:multiLevelType w:val="multilevel"/>
    <w:tmpl w:val="413E2728"/>
    <w:lvl w:ilvl="0">
      <w:start w:val="1"/>
      <w:numFmt w:val="decimal"/>
      <w:pStyle w:val="CharChar1CharChar1CharChar12"/>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1">
    <w:nsid w:val="42130F7E"/>
    <w:multiLevelType w:val="multilevel"/>
    <w:tmpl w:val="42130F7E"/>
    <w:lvl w:ilvl="0">
      <w:start w:val="1"/>
      <w:numFmt w:val="decimal"/>
      <w:isLgl/>
      <w:lvlText w:val="第%1章"/>
      <w:lvlJc w:val="center"/>
      <w:pPr>
        <w:tabs>
          <w:tab w:val="left" w:pos="907"/>
        </w:tabs>
        <w:ind w:left="907" w:hanging="619"/>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1">
      <w:start w:val="1"/>
      <w:numFmt w:val="decimal"/>
      <w:lvlText w:val="%1.%2"/>
      <w:lvlJc w:val="left"/>
      <w:pPr>
        <w:tabs>
          <w:tab w:val="left" w:pos="756"/>
        </w:tabs>
        <w:ind w:left="756" w:hanging="576"/>
      </w:pPr>
      <w:rPr>
        <w:rFonts w:ascii="Calibri" w:hAnsi="Calibri" w:hint="eastAsia"/>
      </w:rPr>
    </w:lvl>
    <w:lvl w:ilvl="2">
      <w:start w:val="1"/>
      <w:numFmt w:val="decimal"/>
      <w:lvlText w:val="%1.%2.%3"/>
      <w:lvlJc w:val="left"/>
      <w:pPr>
        <w:tabs>
          <w:tab w:val="left" w:pos="720"/>
        </w:tabs>
        <w:ind w:left="720" w:hanging="720"/>
      </w:pPr>
      <w:rPr>
        <w:rFonts w:ascii="Calibri" w:hAnsi="Calibri" w:hint="eastAsia"/>
      </w:rPr>
    </w:lvl>
    <w:lvl w:ilvl="3">
      <w:start w:val="1"/>
      <w:numFmt w:val="decimal"/>
      <w:pStyle w:val="xl257"/>
      <w:lvlText w:val="%1.%2.%3.%4"/>
      <w:lvlJc w:val="left"/>
      <w:pPr>
        <w:tabs>
          <w:tab w:val="left" w:pos="1704"/>
        </w:tabs>
        <w:ind w:left="0" w:firstLine="0"/>
      </w:pPr>
      <w:rPr>
        <w:rFonts w:hint="eastAsia"/>
      </w:rPr>
    </w:lvl>
    <w:lvl w:ilvl="4">
      <w:start w:val="1"/>
      <w:numFmt w:val="decimal"/>
      <w:lvlText w:val="%1.%2.%3.%4.%5"/>
      <w:lvlJc w:val="left"/>
      <w:pPr>
        <w:tabs>
          <w:tab w:val="left" w:pos="2628"/>
        </w:tabs>
        <w:ind w:left="262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2">
    <w:nsid w:val="421573AF"/>
    <w:multiLevelType w:val="multilevel"/>
    <w:tmpl w:val="421573AF"/>
    <w:lvl w:ilvl="0">
      <w:start w:val="1"/>
      <w:numFmt w:val="decimal"/>
      <w:pStyle w:val="0"/>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3">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宋体" w:hAnsi="Arial" w:hint="default"/>
        <w:b w:val="0"/>
        <w:i w:val="0"/>
        <w:sz w:val="21"/>
        <w:szCs w:val="21"/>
      </w:rPr>
    </w:lvl>
    <w:lvl w:ilvl="8">
      <w:start w:val="1"/>
      <w:numFmt w:val="decimal"/>
      <w:lvlRestart w:val="0"/>
      <w:pStyle w:val="p15"/>
      <w:suff w:val="space"/>
      <w:lvlText w:val="表%9"/>
      <w:lvlJc w:val="center"/>
      <w:pPr>
        <w:ind w:left="0" w:firstLine="0"/>
      </w:pPr>
      <w:rPr>
        <w:rFonts w:ascii="Arial" w:eastAsia="黑体" w:hAnsi="Arial" w:hint="default"/>
        <w:b w:val="0"/>
        <w:i w:val="0"/>
        <w:sz w:val="18"/>
        <w:szCs w:val="18"/>
      </w:rPr>
    </w:lvl>
  </w:abstractNum>
  <w:abstractNum w:abstractNumId="74">
    <w:nsid w:val="455F1E2F"/>
    <w:multiLevelType w:val="multilevel"/>
    <w:tmpl w:val="455F1E2F"/>
    <w:lvl w:ilvl="0">
      <w:start w:val="1"/>
      <w:numFmt w:val="decimal"/>
      <w:pStyle w:val="Body3"/>
      <w:lvlText w:val="%1."/>
      <w:lvlJc w:val="left"/>
      <w:pPr>
        <w:tabs>
          <w:tab w:val="left" w:pos="958"/>
        </w:tabs>
        <w:ind w:left="958" w:hanging="420"/>
      </w:pPr>
      <w:rPr>
        <w:rFonts w:eastAsia="仿宋_GB2312" w:hint="eastAsia"/>
        <w:kern w:val="2"/>
        <w:sz w:val="28"/>
      </w:rPr>
    </w:lvl>
    <w:lvl w:ilvl="1">
      <w:start w:val="1"/>
      <w:numFmt w:val="lowerLetter"/>
      <w:lvlText w:val="%2)"/>
      <w:lvlJc w:val="left"/>
      <w:pPr>
        <w:tabs>
          <w:tab w:val="left" w:pos="1378"/>
        </w:tabs>
        <w:ind w:left="1378" w:hanging="420"/>
      </w:pPr>
      <w:rPr>
        <w:rFonts w:hint="eastAsia"/>
      </w:rPr>
    </w:lvl>
    <w:lvl w:ilvl="2">
      <w:start w:val="1"/>
      <w:numFmt w:val="lowerRoman"/>
      <w:lvlText w:val="%3."/>
      <w:lvlJc w:val="right"/>
      <w:pPr>
        <w:tabs>
          <w:tab w:val="left" w:pos="1798"/>
        </w:tabs>
        <w:ind w:left="1798" w:hanging="420"/>
      </w:pPr>
      <w:rPr>
        <w:rFonts w:hint="eastAsia"/>
      </w:rPr>
    </w:lvl>
    <w:lvl w:ilvl="3">
      <w:start w:val="1"/>
      <w:numFmt w:val="decimal"/>
      <w:lvlText w:val="%4."/>
      <w:lvlJc w:val="left"/>
      <w:pPr>
        <w:tabs>
          <w:tab w:val="left" w:pos="2218"/>
        </w:tabs>
        <w:ind w:left="2218" w:hanging="420"/>
      </w:pPr>
      <w:rPr>
        <w:rFonts w:hint="eastAsia"/>
      </w:rPr>
    </w:lvl>
    <w:lvl w:ilvl="4">
      <w:start w:val="1"/>
      <w:numFmt w:val="lowerLetter"/>
      <w:lvlText w:val="%5)"/>
      <w:lvlJc w:val="left"/>
      <w:pPr>
        <w:tabs>
          <w:tab w:val="left" w:pos="2638"/>
        </w:tabs>
        <w:ind w:left="2638" w:hanging="420"/>
      </w:pPr>
      <w:rPr>
        <w:rFonts w:hint="eastAsia"/>
      </w:rPr>
    </w:lvl>
    <w:lvl w:ilvl="5">
      <w:start w:val="1"/>
      <w:numFmt w:val="lowerRoman"/>
      <w:lvlText w:val="%6."/>
      <w:lvlJc w:val="right"/>
      <w:pPr>
        <w:tabs>
          <w:tab w:val="left" w:pos="3058"/>
        </w:tabs>
        <w:ind w:left="3058" w:hanging="420"/>
      </w:pPr>
      <w:rPr>
        <w:rFonts w:hint="eastAsia"/>
      </w:rPr>
    </w:lvl>
    <w:lvl w:ilvl="6">
      <w:start w:val="1"/>
      <w:numFmt w:val="decimal"/>
      <w:lvlText w:val="%7."/>
      <w:lvlJc w:val="left"/>
      <w:pPr>
        <w:tabs>
          <w:tab w:val="left" w:pos="3478"/>
        </w:tabs>
        <w:ind w:left="3478" w:hanging="420"/>
      </w:pPr>
      <w:rPr>
        <w:rFonts w:hint="eastAsia"/>
      </w:rPr>
    </w:lvl>
    <w:lvl w:ilvl="7">
      <w:start w:val="1"/>
      <w:numFmt w:val="lowerLetter"/>
      <w:lvlText w:val="%8)"/>
      <w:lvlJc w:val="left"/>
      <w:pPr>
        <w:tabs>
          <w:tab w:val="left" w:pos="3898"/>
        </w:tabs>
        <w:ind w:left="3898" w:hanging="420"/>
      </w:pPr>
      <w:rPr>
        <w:rFonts w:hint="eastAsia"/>
      </w:rPr>
    </w:lvl>
    <w:lvl w:ilvl="8">
      <w:start w:val="1"/>
      <w:numFmt w:val="lowerRoman"/>
      <w:lvlText w:val="%9."/>
      <w:lvlJc w:val="right"/>
      <w:pPr>
        <w:tabs>
          <w:tab w:val="left" w:pos="4318"/>
        </w:tabs>
        <w:ind w:left="4318" w:hanging="420"/>
      </w:pPr>
      <w:rPr>
        <w:rFonts w:hint="eastAsia"/>
      </w:rPr>
    </w:lvl>
  </w:abstractNum>
  <w:abstractNum w:abstractNumId="75">
    <w:nsid w:val="478C1669"/>
    <w:multiLevelType w:val="multilevel"/>
    <w:tmpl w:val="478C1669"/>
    <w:lvl w:ilvl="0">
      <w:start w:val="1"/>
      <w:numFmt w:val="decimal"/>
      <w:pStyle w:val="40"/>
      <w:lvlText w:val="%1."/>
      <w:lvlJc w:val="left"/>
      <w:pPr>
        <w:tabs>
          <w:tab w:val="left" w:pos="900"/>
        </w:tabs>
        <w:ind w:left="900" w:hanging="420"/>
      </w:pPr>
    </w:lvl>
    <w:lvl w:ilvl="1">
      <w:start w:val="1"/>
      <w:numFmt w:val="decimal"/>
      <w:lvlText w:val="%2）"/>
      <w:lvlJc w:val="left"/>
      <w:pPr>
        <w:tabs>
          <w:tab w:val="left" w:pos="780"/>
        </w:tabs>
        <w:ind w:left="780" w:hanging="360"/>
      </w:p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6">
    <w:nsid w:val="47DA3C20"/>
    <w:multiLevelType w:val="multilevel"/>
    <w:tmpl w:val="47DA3C20"/>
    <w:lvl w:ilvl="0">
      <w:start w:val="1"/>
      <w:numFmt w:val="bullet"/>
      <w:pStyle w:val="BlockLabel"/>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7">
    <w:nsid w:val="48867C55"/>
    <w:multiLevelType w:val="multilevel"/>
    <w:tmpl w:val="48867C5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8">
    <w:nsid w:val="48F47CD5"/>
    <w:multiLevelType w:val="multilevel"/>
    <w:tmpl w:val="48F47CD5"/>
    <w:lvl w:ilvl="0">
      <w:start w:val="1"/>
      <w:numFmt w:val="decimal"/>
      <w:pStyle w:val="15"/>
      <w:lvlText w:val="%1."/>
      <w:lvlJc w:val="left"/>
      <w:pPr>
        <w:tabs>
          <w:tab w:val="left" w:pos="907"/>
        </w:tabs>
        <w:ind w:left="907" w:hanging="504"/>
      </w:pPr>
      <w:rPr>
        <w:rFonts w:ascii="宋体" w:eastAsia="宋体" w:hAnsi="宋体"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9">
    <w:nsid w:val="493E0AF1"/>
    <w:multiLevelType w:val="multilevel"/>
    <w:tmpl w:val="493E0AF1"/>
    <w:lvl w:ilvl="0">
      <w:start w:val="1"/>
      <w:numFmt w:val="bullet"/>
      <w:pStyle w:val="LJ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0">
    <w:nsid w:val="496A380A"/>
    <w:multiLevelType w:val="multilevel"/>
    <w:tmpl w:val="496A380A"/>
    <w:lvl w:ilvl="0">
      <w:start w:val="1"/>
      <w:numFmt w:val="decimal"/>
      <w:lvlText w:val="%1.1"/>
      <w:lvlJc w:val="left"/>
      <w:pPr>
        <w:ind w:left="562" w:hanging="420"/>
      </w:pPr>
      <w:rPr>
        <w:rFonts w:hint="eastAsia"/>
      </w:rPr>
    </w:lvl>
    <w:lvl w:ilvl="1">
      <w:start w:val="1"/>
      <w:numFmt w:val="decimal"/>
      <w:pStyle w:val="ad"/>
      <w:lvlText w:val="%2.1.1"/>
      <w:lvlJc w:val="left"/>
      <w:pPr>
        <w:ind w:left="982" w:hanging="420"/>
      </w:pPr>
      <w:rPr>
        <w:rFonts w:hint="eastAsia"/>
      </w:r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1">
    <w:nsid w:val="4CFC2F07"/>
    <w:multiLevelType w:val="multilevel"/>
    <w:tmpl w:val="4CFC2F07"/>
    <w:lvl w:ilvl="0">
      <w:start w:val="1"/>
      <w:numFmt w:val="chineseCountingThousand"/>
      <w:pStyle w:val="sectionlist"/>
      <w:suff w:val="space"/>
      <w:lvlText w:val="第%1章"/>
      <w:lvlJc w:val="center"/>
      <w:pPr>
        <w:ind w:left="-32713" w:firstLine="32767"/>
      </w:pPr>
      <w:rPr>
        <w:rFonts w:ascii="宋体" w:eastAsia="宋体" w:hAnsi="宋体" w:hint="default"/>
        <w:b w:val="0"/>
        <w:i w:val="0"/>
        <w:sz w:val="32"/>
      </w:rPr>
    </w:lvl>
    <w:lvl w:ilvl="1">
      <w:start w:val="1"/>
      <w:numFmt w:val="decimal"/>
      <w:isLgl/>
      <w:suff w:val="space"/>
      <w:lvlText w:val="%1.%2"/>
      <w:lvlJc w:val="left"/>
      <w:pPr>
        <w:ind w:left="987" w:hanging="987"/>
      </w:pPr>
      <w:rPr>
        <w:rFonts w:ascii="宋体" w:eastAsia="宋体" w:hint="eastAsia"/>
      </w:rPr>
    </w:lvl>
    <w:lvl w:ilvl="2">
      <w:start w:val="1"/>
      <w:numFmt w:val="decimal"/>
      <w:pStyle w:val="ae"/>
      <w:isLgl/>
      <w:suff w:val="space"/>
      <w:lvlText w:val="%1.%2.%3"/>
      <w:lvlJc w:val="left"/>
      <w:pPr>
        <w:ind w:left="1129" w:hanging="1129"/>
      </w:pPr>
      <w:rPr>
        <w:rFonts w:ascii="宋体" w:eastAsia="宋体" w:hint="eastAsia"/>
        <w:sz w:val="24"/>
        <w:szCs w:val="24"/>
      </w:rPr>
    </w:lvl>
    <w:lvl w:ilvl="3">
      <w:start w:val="1"/>
      <w:numFmt w:val="decimal"/>
      <w:isLgl/>
      <w:suff w:val="space"/>
      <w:lvlText w:val="%1.%2.%3.%4."/>
      <w:lvlJc w:val="left"/>
      <w:pPr>
        <w:ind w:left="1271" w:hanging="1271"/>
      </w:pPr>
      <w:rPr>
        <w:rFonts w:hint="eastAsia"/>
        <w:b w:val="0"/>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Restart w:val="0"/>
      <w:isLgl/>
      <w:suff w:val="space"/>
      <w:lvlText w:val="图%9"/>
      <w:lvlJc w:val="center"/>
      <w:pPr>
        <w:ind w:left="0" w:firstLine="0"/>
      </w:pPr>
      <w:rPr>
        <w:rFonts w:hint="eastAsia"/>
      </w:rPr>
    </w:lvl>
  </w:abstractNum>
  <w:abstractNum w:abstractNumId="82">
    <w:nsid w:val="4E3B6366"/>
    <w:multiLevelType w:val="multilevel"/>
    <w:tmpl w:val="4E3B6366"/>
    <w:lvl w:ilvl="0">
      <w:start w:val="1"/>
      <w:numFmt w:val="bullet"/>
      <w:lvlText w:val=""/>
      <w:lvlJc w:val="left"/>
      <w:pPr>
        <w:tabs>
          <w:tab w:val="left" w:pos="420"/>
        </w:tabs>
        <w:ind w:left="420" w:firstLine="0"/>
      </w:pPr>
      <w:rPr>
        <w:rFonts w:ascii="Wingdings" w:hAnsi="Wingdings" w:hint="default"/>
      </w:rPr>
    </w:lvl>
    <w:lvl w:ilvl="1">
      <w:start w:val="1"/>
      <w:numFmt w:val="ideographDigital"/>
      <w:lvlText w:val="%2、"/>
      <w:lvlJc w:val="left"/>
      <w:pPr>
        <w:tabs>
          <w:tab w:val="left" w:pos="0"/>
        </w:tabs>
        <w:ind w:left="420" w:firstLine="0"/>
      </w:pPr>
      <w:rPr>
        <w:rFonts w:hint="eastAsia"/>
      </w:rPr>
    </w:lvl>
    <w:lvl w:ilvl="2">
      <w:start w:val="1"/>
      <w:numFmt w:val="bullet"/>
      <w:lvlText w:val=""/>
      <w:lvlJc w:val="left"/>
      <w:pPr>
        <w:tabs>
          <w:tab w:val="left" w:pos="1470"/>
        </w:tabs>
        <w:ind w:left="1470" w:hanging="420"/>
      </w:pPr>
      <w:rPr>
        <w:rFonts w:ascii="Wingdings" w:hAnsi="Wingdings" w:hint="default"/>
      </w:rPr>
    </w:lvl>
    <w:lvl w:ilvl="3">
      <w:start w:val="1"/>
      <w:numFmt w:val="bullet"/>
      <w:lvlText w:val=""/>
      <w:lvlJc w:val="left"/>
      <w:pPr>
        <w:tabs>
          <w:tab w:val="left" w:pos="1890"/>
        </w:tabs>
        <w:ind w:left="1890" w:hanging="420"/>
      </w:pPr>
      <w:rPr>
        <w:rFonts w:ascii="Wingdings" w:hAnsi="Wingdings" w:hint="default"/>
      </w:rPr>
    </w:lvl>
    <w:lvl w:ilvl="4">
      <w:start w:val="1"/>
      <w:numFmt w:val="bullet"/>
      <w:lvlText w:val=""/>
      <w:lvlJc w:val="left"/>
      <w:pPr>
        <w:tabs>
          <w:tab w:val="left" w:pos="2310"/>
        </w:tabs>
        <w:ind w:left="2310" w:hanging="420"/>
      </w:pPr>
      <w:rPr>
        <w:rFonts w:ascii="Wingdings" w:hAnsi="Wingdings" w:hint="default"/>
      </w:rPr>
    </w:lvl>
    <w:lvl w:ilvl="5">
      <w:start w:val="1"/>
      <w:numFmt w:val="bullet"/>
      <w:lvlText w:val=""/>
      <w:lvlJc w:val="left"/>
      <w:pPr>
        <w:tabs>
          <w:tab w:val="left" w:pos="2730"/>
        </w:tabs>
        <w:ind w:left="2730" w:hanging="420"/>
      </w:pPr>
      <w:rPr>
        <w:rFonts w:ascii="Wingdings" w:hAnsi="Wingdings" w:hint="default"/>
      </w:rPr>
    </w:lvl>
    <w:lvl w:ilvl="6">
      <w:start w:val="1"/>
      <w:numFmt w:val="bullet"/>
      <w:lvlText w:val=""/>
      <w:lvlJc w:val="left"/>
      <w:pPr>
        <w:tabs>
          <w:tab w:val="left" w:pos="3150"/>
        </w:tabs>
        <w:ind w:left="3150" w:hanging="420"/>
      </w:pPr>
      <w:rPr>
        <w:rFonts w:ascii="Wingdings" w:hAnsi="Wingdings" w:hint="default"/>
      </w:rPr>
    </w:lvl>
    <w:lvl w:ilvl="7">
      <w:start w:val="1"/>
      <w:numFmt w:val="bullet"/>
      <w:lvlText w:val=""/>
      <w:lvlJc w:val="left"/>
      <w:pPr>
        <w:tabs>
          <w:tab w:val="left" w:pos="3570"/>
        </w:tabs>
        <w:ind w:left="3570" w:hanging="420"/>
      </w:pPr>
      <w:rPr>
        <w:rFonts w:ascii="Wingdings" w:hAnsi="Wingdings" w:hint="default"/>
      </w:rPr>
    </w:lvl>
    <w:lvl w:ilvl="8">
      <w:start w:val="1"/>
      <w:numFmt w:val="bullet"/>
      <w:lvlText w:val=""/>
      <w:lvlJc w:val="left"/>
      <w:pPr>
        <w:tabs>
          <w:tab w:val="left" w:pos="3990"/>
        </w:tabs>
        <w:ind w:left="3990" w:hanging="420"/>
      </w:pPr>
      <w:rPr>
        <w:rFonts w:ascii="Wingdings" w:hAnsi="Wingdings" w:hint="default"/>
      </w:rPr>
    </w:lvl>
  </w:abstractNum>
  <w:abstractNum w:abstractNumId="83">
    <w:nsid w:val="4F0C5182"/>
    <w:multiLevelType w:val="multilevel"/>
    <w:tmpl w:val="4F0C5182"/>
    <w:lvl w:ilvl="0">
      <w:start w:val="1"/>
      <w:numFmt w:val="decimal"/>
      <w:pStyle w:val="Bullet1"/>
      <w:suff w:val="nothing"/>
      <w:lvlText w:val="第%1章 "/>
      <w:lvlJc w:val="left"/>
      <w:pPr>
        <w:ind w:left="0" w:firstLine="0"/>
      </w:pPr>
      <w:rPr>
        <w:rFonts w:hint="default"/>
        <w:lang w:val="en-US"/>
      </w:rPr>
    </w:lvl>
    <w:lvl w:ilvl="1">
      <w:start w:val="1"/>
      <w:numFmt w:val="decimal"/>
      <w:pStyle w:val="CharCharCharCharCharChar1CharCharCharCharCharCharCharCharCharCharCharCharCharCharCharCharChar"/>
      <w:suff w:val="space"/>
      <w:lvlText w:val="%1.%2"/>
      <w:lvlJc w:val="left"/>
      <w:pPr>
        <w:ind w:left="0" w:firstLine="0"/>
      </w:pPr>
      <w:rPr>
        <w:rFonts w:hint="default"/>
      </w:rPr>
    </w:lvl>
    <w:lvl w:ilvl="2">
      <w:start w:val="1"/>
      <w:numFmt w:val="decimal"/>
      <w:pStyle w:val="3GB2312125"/>
      <w:suff w:val="space"/>
      <w:lvlText w:val="%1.%2.%3"/>
      <w:lvlJc w:val="left"/>
      <w:pPr>
        <w:ind w:left="0" w:firstLine="0"/>
      </w:pPr>
      <w:rPr>
        <w:rFonts w:ascii="Arial" w:hAnsi="Arial" w:hint="default"/>
        <w:b/>
        <w:i w:val="0"/>
        <w:sz w:val="24"/>
        <w:szCs w:val="24"/>
      </w:rPr>
    </w:lvl>
    <w:lvl w:ilvl="3">
      <w:start w:val="1"/>
      <w:numFmt w:val="decimal"/>
      <w:pStyle w:val="GB2312"/>
      <w:suff w:val="space"/>
      <w:lvlText w:val="%1.%2.%3.%4"/>
      <w:lvlJc w:val="left"/>
      <w:pPr>
        <w:ind w:left="0" w:firstLine="0"/>
      </w:pPr>
      <w:rPr>
        <w:rFonts w:ascii="Calibri" w:hAnsi="Calibri" w:hint="default"/>
        <w:sz w:val="24"/>
        <w:szCs w:val="22"/>
        <w:lang w:eastAsia="zh-CN"/>
      </w:rPr>
    </w:lvl>
    <w:lvl w:ilvl="4">
      <w:start w:val="1"/>
      <w:numFmt w:val="decimal"/>
      <w:suff w:val="space"/>
      <w:lvlText w:val="%1.%2.%3.%4.%5"/>
      <w:lvlJc w:val="left"/>
      <w:pPr>
        <w:ind w:left="0" w:firstLine="0"/>
      </w:pPr>
      <w:rPr>
        <w:rFonts w:hint="eastAsia"/>
        <w:b w:val="0"/>
      </w:rPr>
    </w:lvl>
    <w:lvl w:ilvl="5">
      <w:start w:val="1"/>
      <w:numFmt w:val="decimal"/>
      <w:pStyle w:val="16"/>
      <w:lvlText w:val="%1.%2.%3.%4.%5.%6"/>
      <w:lvlJc w:val="left"/>
      <w:pPr>
        <w:tabs>
          <w:tab w:val="left" w:pos="792"/>
        </w:tabs>
        <w:ind w:left="0" w:firstLine="0"/>
      </w:pPr>
      <w:rPr>
        <w:rFonts w:hint="default"/>
      </w:rPr>
    </w:lvl>
    <w:lvl w:ilvl="6">
      <w:start w:val="1"/>
      <w:numFmt w:val="decimal"/>
      <w:lvlText w:val="%1.%2.%3.%4.%5.%6.%7"/>
      <w:lvlJc w:val="left"/>
      <w:pPr>
        <w:tabs>
          <w:tab w:val="left" w:pos="792"/>
        </w:tabs>
        <w:ind w:left="0" w:firstLine="0"/>
      </w:pPr>
      <w:rPr>
        <w:rFonts w:hint="default"/>
      </w:rPr>
    </w:lvl>
    <w:lvl w:ilvl="7">
      <w:start w:val="1"/>
      <w:numFmt w:val="decimal"/>
      <w:lvlText w:val="%1.%2.%3.%4.%5.%6.%7.%8"/>
      <w:lvlJc w:val="left"/>
      <w:pPr>
        <w:tabs>
          <w:tab w:val="left" w:pos="792"/>
        </w:tabs>
        <w:ind w:left="0" w:firstLine="0"/>
      </w:pPr>
      <w:rPr>
        <w:rFonts w:hint="default"/>
      </w:rPr>
    </w:lvl>
    <w:lvl w:ilvl="8">
      <w:start w:val="1"/>
      <w:numFmt w:val="decimal"/>
      <w:lvlText w:val="%1.%2.%3.%4.%5.%6.%7.%8.%9"/>
      <w:lvlJc w:val="left"/>
      <w:pPr>
        <w:tabs>
          <w:tab w:val="left" w:pos="792"/>
        </w:tabs>
        <w:ind w:left="0" w:firstLine="0"/>
      </w:pPr>
      <w:rPr>
        <w:rFonts w:hint="default"/>
      </w:rPr>
    </w:lvl>
  </w:abstractNum>
  <w:abstractNum w:abstractNumId="84">
    <w:nsid w:val="4F302902"/>
    <w:multiLevelType w:val="multilevel"/>
    <w:tmpl w:val="4F302902"/>
    <w:lvl w:ilvl="0">
      <w:start w:val="1"/>
      <w:numFmt w:val="none"/>
      <w:pStyle w:val="1H1SectionHeadHeader1h11stlevell1Heading0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5">
    <w:nsid w:val="4FC21436"/>
    <w:multiLevelType w:val="multilevel"/>
    <w:tmpl w:val="4FC21436"/>
    <w:lvl w:ilvl="0">
      <w:start w:val="1"/>
      <w:numFmt w:val="decimal"/>
      <w:pStyle w:val="FUNO40"/>
      <w:lvlText w:val="%1)"/>
      <w:lvlJc w:val="left"/>
      <w:pPr>
        <w:tabs>
          <w:tab w:val="left" w:pos="840"/>
        </w:tabs>
        <w:ind w:left="0" w:firstLine="0"/>
      </w:pPr>
      <w:rPr>
        <w:rFonts w:hint="eastAsia"/>
        <w:b w:val="0"/>
      </w:rPr>
    </w:lvl>
    <w:lvl w:ilvl="1">
      <w:start w:val="1"/>
      <w:numFmt w:val="bullet"/>
      <w:lvlText w:val=""/>
      <w:lvlJc w:val="left"/>
      <w:pPr>
        <w:tabs>
          <w:tab w:val="left" w:pos="840"/>
        </w:tabs>
        <w:ind w:left="0" w:firstLine="0"/>
      </w:pPr>
      <w:rPr>
        <w:rFonts w:ascii="Wingdings" w:hAnsi="Wingdings" w:hint="default"/>
        <w:b w:val="0"/>
        <w:i w:val="0"/>
        <w:sz w:val="24"/>
        <w:szCs w:val="24"/>
        <w:lang w:val="en-US"/>
      </w:rPr>
    </w:lvl>
    <w:lvl w:ilvl="2">
      <w:start w:val="1"/>
      <w:numFmt w:val="lowerRoman"/>
      <w:lvlText w:val="%3."/>
      <w:lvlJc w:val="right"/>
      <w:pPr>
        <w:tabs>
          <w:tab w:val="left" w:pos="840"/>
        </w:tabs>
        <w:ind w:left="0" w:firstLine="0"/>
      </w:pPr>
      <w:rPr>
        <w:rFonts w:hint="eastAsia"/>
      </w:rPr>
    </w:lvl>
    <w:lvl w:ilvl="3">
      <w:start w:val="1"/>
      <w:numFmt w:val="decimal"/>
      <w:lvlText w:val="%4."/>
      <w:lvlJc w:val="left"/>
      <w:pPr>
        <w:tabs>
          <w:tab w:val="left" w:pos="840"/>
        </w:tabs>
        <w:ind w:left="0" w:firstLine="0"/>
      </w:pPr>
      <w:rPr>
        <w:rFonts w:hint="eastAsia"/>
      </w:rPr>
    </w:lvl>
    <w:lvl w:ilvl="4">
      <w:start w:val="1"/>
      <w:numFmt w:val="lowerLetter"/>
      <w:lvlText w:val="%5)"/>
      <w:lvlJc w:val="left"/>
      <w:pPr>
        <w:tabs>
          <w:tab w:val="left" w:pos="840"/>
        </w:tabs>
        <w:ind w:left="0" w:firstLine="0"/>
      </w:pPr>
      <w:rPr>
        <w:rFonts w:hint="eastAsia"/>
      </w:rPr>
    </w:lvl>
    <w:lvl w:ilvl="5">
      <w:start w:val="1"/>
      <w:numFmt w:val="lowerRoman"/>
      <w:lvlText w:val="%6."/>
      <w:lvlJc w:val="right"/>
      <w:pPr>
        <w:tabs>
          <w:tab w:val="left" w:pos="840"/>
        </w:tabs>
        <w:ind w:left="0" w:firstLine="0"/>
      </w:pPr>
      <w:rPr>
        <w:rFonts w:hint="eastAsia"/>
      </w:rPr>
    </w:lvl>
    <w:lvl w:ilvl="6">
      <w:start w:val="1"/>
      <w:numFmt w:val="bullet"/>
      <w:lvlText w:val=""/>
      <w:lvlJc w:val="left"/>
      <w:pPr>
        <w:tabs>
          <w:tab w:val="left" w:pos="840"/>
        </w:tabs>
        <w:ind w:left="0" w:firstLine="0"/>
      </w:pPr>
      <w:rPr>
        <w:rFonts w:ascii="Wingdings" w:hAnsi="Wingdings" w:hint="default"/>
      </w:rPr>
    </w:lvl>
    <w:lvl w:ilvl="7">
      <w:start w:val="1"/>
      <w:numFmt w:val="lowerLetter"/>
      <w:lvlText w:val="%8)"/>
      <w:lvlJc w:val="left"/>
      <w:pPr>
        <w:tabs>
          <w:tab w:val="left" w:pos="840"/>
        </w:tabs>
        <w:ind w:left="0" w:firstLine="0"/>
      </w:pPr>
      <w:rPr>
        <w:rFonts w:hint="eastAsia"/>
      </w:rPr>
    </w:lvl>
    <w:lvl w:ilvl="8">
      <w:start w:val="1"/>
      <w:numFmt w:val="lowerRoman"/>
      <w:lvlText w:val="%9."/>
      <w:lvlJc w:val="right"/>
      <w:pPr>
        <w:tabs>
          <w:tab w:val="left" w:pos="840"/>
        </w:tabs>
        <w:ind w:left="0" w:firstLine="0"/>
      </w:pPr>
      <w:rPr>
        <w:rFonts w:hint="eastAsia"/>
      </w:rPr>
    </w:lvl>
  </w:abstractNum>
  <w:abstractNum w:abstractNumId="86">
    <w:nsid w:val="50273B78"/>
    <w:multiLevelType w:val="multilevel"/>
    <w:tmpl w:val="50273B78"/>
    <w:lvl w:ilvl="0">
      <w:start w:val="1"/>
      <w:numFmt w:val="bullet"/>
      <w:pStyle w:val="af"/>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7">
    <w:nsid w:val="55155015"/>
    <w:multiLevelType w:val="multilevel"/>
    <w:tmpl w:val="5515501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8">
    <w:nsid w:val="5573551F"/>
    <w:multiLevelType w:val="multilevel"/>
    <w:tmpl w:val="5573551F"/>
    <w:lvl w:ilvl="0">
      <w:start w:val="1"/>
      <w:numFmt w:val="decimal"/>
      <w:lvlText w:val="%1."/>
      <w:lvlJc w:val="left"/>
      <w:pPr>
        <w:tabs>
          <w:tab w:val="left" w:pos="782"/>
        </w:tabs>
        <w:ind w:left="782" w:hanging="419"/>
      </w:pPr>
      <w:rPr>
        <w:rFonts w:hint="eastAsia"/>
      </w:rPr>
    </w:lvl>
    <w:lvl w:ilvl="1">
      <w:start w:val="1"/>
      <w:numFmt w:val="lowerLetter"/>
      <w:lvlText w:val="%2)"/>
      <w:lvlJc w:val="left"/>
      <w:pPr>
        <w:tabs>
          <w:tab w:val="left" w:pos="840"/>
        </w:tabs>
        <w:ind w:left="840" w:hanging="420"/>
      </w:pPr>
    </w:lvl>
    <w:lvl w:ilvl="2">
      <w:start w:val="1"/>
      <w:numFmt w:val="decimal"/>
      <w:pStyle w:val="FUCN5"/>
      <w:lvlText w:val="%3."/>
      <w:lvlJc w:val="left"/>
      <w:pPr>
        <w:tabs>
          <w:tab w:val="left" w:pos="782"/>
        </w:tabs>
        <w:ind w:left="782" w:hanging="419"/>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9">
    <w:nsid w:val="55D47640"/>
    <w:multiLevelType w:val="multilevel"/>
    <w:tmpl w:val="55D47640"/>
    <w:lvl w:ilvl="0">
      <w:start w:val="1"/>
      <w:numFmt w:val="bullet"/>
      <w:lvlText w:val=""/>
      <w:lvlJc w:val="left"/>
      <w:pPr>
        <w:tabs>
          <w:tab w:val="left" w:pos="1140"/>
        </w:tabs>
        <w:ind w:left="1140" w:hanging="420"/>
      </w:pPr>
      <w:rPr>
        <w:rFonts w:ascii="Wingdings" w:eastAsia="宋体" w:hAnsi="Wingdings"/>
        <w:sz w:val="28"/>
      </w:rPr>
    </w:lvl>
    <w:lvl w:ilvl="1">
      <w:start w:val="1"/>
      <w:numFmt w:val="bullet"/>
      <w:lvlText w:val=""/>
      <w:lvlJc w:val="left"/>
      <w:pPr>
        <w:tabs>
          <w:tab w:val="left" w:pos="1560"/>
        </w:tabs>
        <w:ind w:left="1560" w:hanging="420"/>
      </w:pPr>
      <w:rPr>
        <w:rFonts w:ascii="Wingdings" w:hAnsi="Wingdings" w:hint="default"/>
      </w:rPr>
    </w:lvl>
    <w:lvl w:ilvl="2">
      <w:start w:val="1"/>
      <w:numFmt w:val="bullet"/>
      <w:lvlText w:val=""/>
      <w:lvlJc w:val="left"/>
      <w:pPr>
        <w:tabs>
          <w:tab w:val="left" w:pos="1980"/>
        </w:tabs>
        <w:ind w:left="1980" w:hanging="420"/>
      </w:pPr>
      <w:rPr>
        <w:rFonts w:ascii="Wingdings" w:hAnsi="Wingdings" w:hint="default"/>
      </w:rPr>
    </w:lvl>
    <w:lvl w:ilvl="3">
      <w:start w:val="1"/>
      <w:numFmt w:val="bullet"/>
      <w:lvlText w:val=""/>
      <w:lvlJc w:val="left"/>
      <w:pPr>
        <w:tabs>
          <w:tab w:val="left" w:pos="2400"/>
        </w:tabs>
        <w:ind w:left="2400" w:hanging="420"/>
      </w:pPr>
      <w:rPr>
        <w:rFonts w:ascii="Wingdings" w:hAnsi="Wingdings" w:hint="default"/>
      </w:rPr>
    </w:lvl>
    <w:lvl w:ilvl="4">
      <w:start w:val="1"/>
      <w:numFmt w:val="bullet"/>
      <w:lvlText w:val=""/>
      <w:lvlJc w:val="left"/>
      <w:pPr>
        <w:tabs>
          <w:tab w:val="left" w:pos="2820"/>
        </w:tabs>
        <w:ind w:left="2820" w:hanging="420"/>
      </w:pPr>
      <w:rPr>
        <w:rFonts w:ascii="Wingdings" w:hAnsi="Wingdings" w:hint="default"/>
      </w:rPr>
    </w:lvl>
    <w:lvl w:ilvl="5">
      <w:start w:val="1"/>
      <w:numFmt w:val="bullet"/>
      <w:lvlText w:val=""/>
      <w:lvlJc w:val="left"/>
      <w:pPr>
        <w:tabs>
          <w:tab w:val="left" w:pos="3240"/>
        </w:tabs>
        <w:ind w:left="3240" w:hanging="420"/>
      </w:pPr>
      <w:rPr>
        <w:rFonts w:ascii="Wingdings" w:hAnsi="Wingdings" w:hint="default"/>
      </w:rPr>
    </w:lvl>
    <w:lvl w:ilvl="6">
      <w:start w:val="1"/>
      <w:numFmt w:val="bullet"/>
      <w:lvlText w:val=""/>
      <w:lvlJc w:val="left"/>
      <w:pPr>
        <w:tabs>
          <w:tab w:val="left" w:pos="3660"/>
        </w:tabs>
        <w:ind w:left="3660" w:hanging="420"/>
      </w:pPr>
      <w:rPr>
        <w:rFonts w:ascii="Wingdings" w:hAnsi="Wingdings" w:hint="default"/>
      </w:rPr>
    </w:lvl>
    <w:lvl w:ilvl="7">
      <w:start w:val="1"/>
      <w:numFmt w:val="bullet"/>
      <w:lvlText w:val=""/>
      <w:lvlJc w:val="left"/>
      <w:pPr>
        <w:tabs>
          <w:tab w:val="left" w:pos="4080"/>
        </w:tabs>
        <w:ind w:left="4080" w:hanging="420"/>
      </w:pPr>
      <w:rPr>
        <w:rFonts w:ascii="Wingdings" w:hAnsi="Wingdings" w:hint="default"/>
      </w:rPr>
    </w:lvl>
    <w:lvl w:ilvl="8">
      <w:start w:val="1"/>
      <w:numFmt w:val="bullet"/>
      <w:lvlText w:val=""/>
      <w:lvlJc w:val="left"/>
      <w:pPr>
        <w:tabs>
          <w:tab w:val="left" w:pos="4500"/>
        </w:tabs>
        <w:ind w:left="4500" w:hanging="420"/>
      </w:pPr>
      <w:rPr>
        <w:rFonts w:ascii="Wingdings" w:hAnsi="Wingdings" w:hint="default"/>
      </w:rPr>
    </w:lvl>
  </w:abstractNum>
  <w:abstractNum w:abstractNumId="90">
    <w:nsid w:val="5607137D"/>
    <w:multiLevelType w:val="multilevel"/>
    <w:tmpl w:val="5607137D"/>
    <w:lvl w:ilvl="0">
      <w:start w:val="1"/>
      <w:numFmt w:val="chineseCountingThousand"/>
      <w:lvlText w:val="第%1章."/>
      <w:lvlJc w:val="left"/>
      <w:pPr>
        <w:tabs>
          <w:tab w:val="left" w:pos="1145"/>
        </w:tabs>
        <w:ind w:left="1145" w:hanging="425"/>
      </w:pPr>
      <w:rPr>
        <w:rFonts w:eastAsia="黑体" w:hint="eastAsia"/>
        <w:color w:val="auto"/>
      </w:rPr>
    </w:lvl>
    <w:lvl w:ilvl="1">
      <w:start w:val="1"/>
      <w:numFmt w:val="decimal"/>
      <w:isLgl/>
      <w:lvlText w:val="%1.%2."/>
      <w:lvlJc w:val="left"/>
      <w:pPr>
        <w:tabs>
          <w:tab w:val="left" w:pos="567"/>
        </w:tabs>
        <w:ind w:left="567" w:hanging="567"/>
      </w:pPr>
      <w:rPr>
        <w:rFonts w:ascii="黑体" w:eastAsia="黑体" w:hint="eastAsia"/>
        <w:b/>
        <w:sz w:val="32"/>
      </w:rPr>
    </w:lvl>
    <w:lvl w:ilvl="2">
      <w:start w:val="1"/>
      <w:numFmt w:val="decimal"/>
      <w:isLgl/>
      <w:lvlText w:val="%1.%2.%3."/>
      <w:lvlJc w:val="left"/>
      <w:pPr>
        <w:tabs>
          <w:tab w:val="left" w:pos="889"/>
        </w:tabs>
        <w:ind w:left="889" w:hanging="709"/>
      </w:pPr>
      <w:rPr>
        <w:color w:val="auto"/>
        <w:lang w:eastAsia="zh-CN"/>
      </w:rPr>
    </w:lvl>
    <w:lvl w:ilvl="3">
      <w:start w:val="1"/>
      <w:numFmt w:val="decimal"/>
      <w:isLgl/>
      <w:lvlText w:val="%1.%2.%3.%4."/>
      <w:lvlJc w:val="left"/>
      <w:pPr>
        <w:tabs>
          <w:tab w:val="left" w:pos="1211"/>
        </w:tabs>
        <w:ind w:left="1211" w:hanging="851"/>
      </w:pPr>
      <w:rPr>
        <w:rFonts w:ascii="宋体" w:eastAsia="宋体" w:hAnsi="宋体" w:hint="eastAsia"/>
      </w:rPr>
    </w:lvl>
    <w:lvl w:ilvl="4">
      <w:start w:val="1"/>
      <w:numFmt w:val="decimal"/>
      <w:pStyle w:val="41111h4H4RefHeading1rh1Headingsqlsect122"/>
      <w:isLgl/>
      <w:lvlText w:val="%1.%2.%3.%4.%5."/>
      <w:lvlJc w:val="left"/>
      <w:pPr>
        <w:tabs>
          <w:tab w:val="left" w:pos="992"/>
        </w:tabs>
        <w:ind w:left="992" w:hanging="992"/>
      </w:pPr>
      <w:rPr>
        <w:rFonts w:hint="eastAsia"/>
      </w:rPr>
    </w:lvl>
    <w:lvl w:ilvl="5">
      <w:start w:val="1"/>
      <w:numFmt w:val="decimal"/>
      <w:isLg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1">
    <w:nsid w:val="56EC73FA"/>
    <w:multiLevelType w:val="multilevel"/>
    <w:tmpl w:val="56EC73FA"/>
    <w:lvl w:ilvl="0">
      <w:start w:val="1"/>
      <w:numFmt w:val="decimal"/>
      <w:suff w:val="space"/>
      <w:lvlText w:val="第%1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pStyle w:val="af0"/>
      <w:suff w:val="space"/>
      <w:lvlText w:val="%1.%2.%3.%4"/>
      <w:lvlJc w:val="left"/>
      <w:rPr>
        <w:b/>
        <w:bCs w:val="0"/>
        <w:i w:val="0"/>
        <w:iCs w:val="0"/>
        <w:caps w:val="0"/>
        <w:smallCaps w:val="0"/>
        <w:strike w:val="0"/>
        <w:dstrike w:val="0"/>
        <w:vanish w:val="0"/>
        <w:color w:val="000000"/>
        <w:spacing w:val="0"/>
        <w:position w:val="0"/>
        <w:u w:val="none"/>
        <w:vertAlign w:val="baseline"/>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92">
    <w:nsid w:val="58DC3A3F"/>
    <w:multiLevelType w:val="multilevel"/>
    <w:tmpl w:val="58DC3A3F"/>
    <w:lvl w:ilvl="0">
      <w:start w:val="1"/>
      <w:numFmt w:val="decimal"/>
      <w:pStyle w:val="catalogoffigureandtable"/>
      <w:lvlText w:val="%1)"/>
      <w:lvlJc w:val="left"/>
      <w:pPr>
        <w:ind w:left="900" w:hanging="420"/>
      </w:pPr>
    </w:lvl>
    <w:lvl w:ilvl="1">
      <w:start w:val="1"/>
      <w:numFmt w:val="decimal"/>
      <w:lvlText w:val="%2)"/>
      <w:lvlJc w:val="left"/>
      <w:pPr>
        <w:ind w:left="1320" w:hanging="420"/>
      </w:pPr>
    </w:lvl>
    <w:lvl w:ilvl="2">
      <w:start w:val="1"/>
      <w:numFmt w:val="lowerLetter"/>
      <w:lvlText w:val="%3."/>
      <w:lvlJc w:val="left"/>
      <w:pPr>
        <w:ind w:left="1680" w:hanging="360"/>
      </w:pPr>
      <w:rPr>
        <w:rFonts w:hint="default"/>
      </w:rPr>
    </w:lvl>
    <w:lvl w:ilvl="3">
      <w:start w:val="2"/>
      <w:numFmt w:val="decimal"/>
      <w:lvlText w:val="%4"/>
      <w:lvlJc w:val="left"/>
      <w:pPr>
        <w:ind w:left="2100" w:hanging="360"/>
      </w:pPr>
      <w:rPr>
        <w:rFonts w:hint="default"/>
      </w:rPr>
    </w:lvl>
    <w:lvl w:ilvl="4">
      <w:start w:val="1"/>
      <w:numFmt w:val="decimal"/>
      <w:lvlText w:val="%5、"/>
      <w:lvlJc w:val="left"/>
      <w:pPr>
        <w:ind w:left="2520" w:hanging="360"/>
      </w:pPr>
      <w:rPr>
        <w:rFonts w:hint="default"/>
      </w:r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3">
    <w:nsid w:val="594B5CA0"/>
    <w:multiLevelType w:val="multilevel"/>
    <w:tmpl w:val="594B5CA0"/>
    <w:lvl w:ilvl="0">
      <w:start w:val="1"/>
      <w:numFmt w:val="bullet"/>
      <w:pStyle w:val="StyleBody"/>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4">
    <w:nsid w:val="59FC4D84"/>
    <w:multiLevelType w:val="singleLevel"/>
    <w:tmpl w:val="59FC4D84"/>
    <w:lvl w:ilvl="0">
      <w:start w:val="11"/>
      <w:numFmt w:val="decimal"/>
      <w:suff w:val="nothing"/>
      <w:lvlText w:val="（%1）"/>
      <w:lvlJc w:val="left"/>
    </w:lvl>
  </w:abstractNum>
  <w:abstractNum w:abstractNumId="95">
    <w:nsid w:val="5B477DC1"/>
    <w:multiLevelType w:val="multilevel"/>
    <w:tmpl w:val="5B477DC1"/>
    <w:lvl w:ilvl="0">
      <w:start w:val="1"/>
      <w:numFmt w:val="bullet"/>
      <w:lvlText w:val=""/>
      <w:lvlJc w:val="left"/>
      <w:pPr>
        <w:tabs>
          <w:tab w:val="left" w:pos="3850"/>
        </w:tabs>
        <w:ind w:left="3830" w:hanging="340"/>
      </w:pPr>
      <w:rPr>
        <w:rFonts w:ascii="Symbol" w:hAnsi="Symbol" w:hint="default"/>
        <w:color w:val="auto"/>
        <w:sz w:val="28"/>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6">
    <w:nsid w:val="5EB919C8"/>
    <w:multiLevelType w:val="multilevel"/>
    <w:tmpl w:val="5EB919C8"/>
    <w:lvl w:ilvl="0">
      <w:start w:val="1"/>
      <w:numFmt w:val="upperLetter"/>
      <w:lvlText w:val="附录%1"/>
      <w:lvlJc w:val="left"/>
      <w:pPr>
        <w:ind w:left="425" w:hanging="425"/>
      </w:pPr>
      <w:rPr>
        <w:rFonts w:ascii="Times New Roman" w:eastAsia="黑体" w:hAnsi="Times New Roman" w:hint="default"/>
        <w:b/>
        <w:i w:val="0"/>
        <w:sz w:val="32"/>
      </w:rPr>
    </w:lvl>
    <w:lvl w:ilvl="1">
      <w:start w:val="1"/>
      <w:numFmt w:val="decimal"/>
      <w:pStyle w:val="BodyTextIndent2"/>
      <w:lvlText w:val="%1.%2"/>
      <w:lvlJc w:val="left"/>
      <w:pPr>
        <w:ind w:left="992" w:hanging="567"/>
      </w:pPr>
      <w:rPr>
        <w:rFonts w:ascii="Times New Roman" w:eastAsia="黑体" w:hAnsi="Times New Roman" w:hint="default"/>
        <w:b/>
        <w:i w:val="0"/>
        <w:sz w:val="28"/>
      </w:rPr>
    </w:lvl>
    <w:lvl w:ilvl="2">
      <w:start w:val="1"/>
      <w:numFmt w:val="decimal"/>
      <w:pStyle w:val="af1"/>
      <w:lvlText w:val="%1.%2.%3"/>
      <w:lvlJc w:val="left"/>
      <w:pPr>
        <w:ind w:left="1418" w:hanging="567"/>
      </w:pPr>
      <w:rPr>
        <w:rFonts w:ascii="Times New Roman" w:eastAsia="黑体" w:hAnsi="Times New Roman" w:hint="default"/>
        <w:b/>
        <w:i w:val="0"/>
        <w:sz w:val="28"/>
      </w:rPr>
    </w:lvl>
    <w:lvl w:ilvl="3">
      <w:start w:val="1"/>
      <w:numFmt w:val="decimal"/>
      <w:lvlText w:val="%1.%2.%3.%4"/>
      <w:lvlJc w:val="left"/>
      <w:pPr>
        <w:ind w:left="1984" w:hanging="708"/>
      </w:pPr>
      <w:rPr>
        <w:rFonts w:ascii="Times New Roman" w:eastAsia="黑体" w:hAnsi="Times New Roman" w:hint="default"/>
        <w:b/>
        <w:i w:val="0"/>
        <w:sz w:val="28"/>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nsid w:val="5F062842"/>
    <w:multiLevelType w:val="multilevel"/>
    <w:tmpl w:val="5F062842"/>
    <w:lvl w:ilvl="0">
      <w:start w:val="1"/>
      <w:numFmt w:val="bullet"/>
      <w:pStyle w:val="21"/>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98">
    <w:nsid w:val="60C47C39"/>
    <w:multiLevelType w:val="multilevel"/>
    <w:tmpl w:val="60C47C39"/>
    <w:lvl w:ilvl="0">
      <w:start w:val="1"/>
      <w:numFmt w:val="decimal"/>
      <w:pStyle w:val="DocumentTitle"/>
      <w:lvlText w:val="%1."/>
      <w:lvlJc w:val="left"/>
      <w:pPr>
        <w:ind w:left="900"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9">
    <w:nsid w:val="625762C0"/>
    <w:multiLevelType w:val="multilevel"/>
    <w:tmpl w:val="625762C0"/>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6323771B"/>
    <w:multiLevelType w:val="multilevel"/>
    <w:tmpl w:val="6323771B"/>
    <w:lvl w:ilvl="0">
      <w:start w:val="1"/>
      <w:numFmt w:val="decimal"/>
      <w:pStyle w:val="CharCharCharCharCharCharCharCharCharCharCharCharCharCharCharCharCharCharChar"/>
      <w:suff w:val="space"/>
      <w:lvlText w:val="第%1章"/>
      <w:lvlJc w:val="left"/>
      <w:pPr>
        <w:ind w:left="0" w:firstLine="0"/>
      </w:pPr>
      <w:rPr>
        <w:rFonts w:ascii="Arial" w:eastAsia="仿宋" w:hAnsi="Arial" w:hint="default"/>
        <w:b/>
        <w:i w:val="0"/>
        <w:sz w:val="44"/>
      </w:rPr>
    </w:lvl>
    <w:lvl w:ilvl="1">
      <w:start w:val="1"/>
      <w:numFmt w:val="decimal"/>
      <w:pStyle w:val="1CharCharCharCharCharCharChar"/>
      <w:suff w:val="space"/>
      <w:lvlText w:val="%1.%2"/>
      <w:lvlJc w:val="left"/>
      <w:pPr>
        <w:ind w:left="0" w:firstLine="0"/>
      </w:pPr>
      <w:rPr>
        <w:rFonts w:ascii="Arial" w:eastAsia="仿宋" w:hAnsi="Arial" w:hint="default"/>
        <w:b/>
        <w:i w:val="0"/>
        <w:sz w:val="36"/>
      </w:rPr>
    </w:lvl>
    <w:lvl w:ilvl="2">
      <w:start w:val="1"/>
      <w:numFmt w:val="decimal"/>
      <w:suff w:val="space"/>
      <w:lvlText w:val="%1.%2.%3"/>
      <w:lvlJc w:val="left"/>
      <w:pPr>
        <w:ind w:left="0" w:firstLine="0"/>
      </w:pPr>
      <w:rPr>
        <w:rFonts w:ascii="Arial" w:eastAsia="仿宋" w:hAnsi="Arial" w:hint="default"/>
        <w:b/>
        <w:i w:val="0"/>
        <w:sz w:val="32"/>
      </w:rPr>
    </w:lvl>
    <w:lvl w:ilvl="3">
      <w:start w:val="1"/>
      <w:numFmt w:val="decimal"/>
      <w:pStyle w:val="font28"/>
      <w:suff w:val="space"/>
      <w:lvlText w:val="%1.%2.%3.%4"/>
      <w:lvlJc w:val="left"/>
      <w:pPr>
        <w:ind w:left="0" w:firstLine="0"/>
      </w:pPr>
      <w:rPr>
        <w:rFonts w:ascii="Arial" w:eastAsia="仿宋" w:hAnsi="Arial" w:hint="default"/>
        <w:b/>
        <w:i w:val="0"/>
        <w:sz w:val="30"/>
      </w:rPr>
    </w:lvl>
    <w:lvl w:ilvl="4">
      <w:start w:val="1"/>
      <w:numFmt w:val="decimal"/>
      <w:suff w:val="space"/>
      <w:lvlText w:val="%1.%2.%3.%4.%5"/>
      <w:lvlJc w:val="left"/>
      <w:pPr>
        <w:ind w:left="0" w:firstLine="0"/>
      </w:pPr>
      <w:rPr>
        <w:rFonts w:ascii="Arial" w:eastAsia="仿宋" w:hAnsi="Arial" w:hint="default"/>
        <w:b/>
        <w:i w:val="0"/>
        <w:sz w:val="28"/>
      </w:rPr>
    </w:lvl>
    <w:lvl w:ilvl="5">
      <w:start w:val="1"/>
      <w:numFmt w:val="decimal"/>
      <w:suff w:val="space"/>
      <w:lvlText w:val="%1.%2.%3.%4.%5.%6"/>
      <w:lvlJc w:val="left"/>
      <w:rPr>
        <w:rFonts w:ascii="Arial" w:eastAsia="仿宋" w:hAnsi="Arial" w:cs="Times New Roman" w:hint="default"/>
        <w:b/>
        <w:bCs w:val="0"/>
        <w:i w:val="0"/>
        <w:iCs w:val="0"/>
        <w:caps w:val="0"/>
        <w:smallCaps w:val="0"/>
        <w:strike w:val="0"/>
        <w:dstrike w:val="0"/>
        <w:vanish w:val="0"/>
        <w:color w:val="000000"/>
        <w:spacing w:val="0"/>
        <w:position w:val="0"/>
        <w:sz w:val="28"/>
        <w:u w:val="none"/>
        <w:vertAlign w:val="baseline"/>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1">
    <w:nsid w:val="6348180D"/>
    <w:multiLevelType w:val="multilevel"/>
    <w:tmpl w:val="6348180D"/>
    <w:lvl w:ilvl="0">
      <w:start w:val="1"/>
      <w:numFmt w:val="decimal"/>
      <w:pStyle w:val="-1"/>
      <w:lvlText w:val="附件%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02">
    <w:nsid w:val="65E95E0A"/>
    <w:multiLevelType w:val="multilevel"/>
    <w:tmpl w:val="65E95E0A"/>
    <w:lvl w:ilvl="0">
      <w:start w:val="1"/>
      <w:numFmt w:val="decimal"/>
      <w:pStyle w:val="17"/>
      <w:lvlText w:val="（%1）"/>
      <w:lvlJc w:val="left"/>
      <w:pPr>
        <w:ind w:left="620" w:hanging="42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03">
    <w:nsid w:val="67F035B5"/>
    <w:multiLevelType w:val="multilevel"/>
    <w:tmpl w:val="67F035B5"/>
    <w:lvl w:ilvl="0">
      <w:start w:val="1"/>
      <w:numFmt w:val="decimal"/>
      <w:pStyle w:val="--10"/>
      <w:lvlText w:val="附表%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04">
    <w:nsid w:val="6B695CAF"/>
    <w:multiLevelType w:val="multilevel"/>
    <w:tmpl w:val="6B695CAF"/>
    <w:lvl w:ilvl="0">
      <w:start w:val="1"/>
      <w:numFmt w:val="bullet"/>
      <w:pStyle w:val="af2"/>
      <w:lvlText w:val=""/>
      <w:lvlJc w:val="left"/>
      <w:pPr>
        <w:tabs>
          <w:tab w:val="left" w:pos="620"/>
        </w:tabs>
        <w:ind w:left="620" w:hanging="420"/>
      </w:pPr>
      <w:rPr>
        <w:rFonts w:ascii="Calibri" w:hAnsi="Calibri" w:hint="default"/>
      </w:rPr>
    </w:lvl>
    <w:lvl w:ilvl="1">
      <w:start w:val="1"/>
      <w:numFmt w:val="decimal"/>
      <w:lvlText w:val="%2."/>
      <w:lvlJc w:val="left"/>
      <w:pPr>
        <w:tabs>
          <w:tab w:val="left" w:pos="1040"/>
        </w:tabs>
        <w:ind w:left="1040" w:hanging="420"/>
      </w:pPr>
      <w:rPr>
        <w:rFonts w:hint="default"/>
      </w:rPr>
    </w:lvl>
    <w:lvl w:ilvl="2">
      <w:start w:val="1"/>
      <w:numFmt w:val="bullet"/>
      <w:lvlText w:val=""/>
      <w:lvlJc w:val="left"/>
      <w:pPr>
        <w:tabs>
          <w:tab w:val="left" w:pos="1460"/>
        </w:tabs>
        <w:ind w:left="1460" w:hanging="420"/>
      </w:pPr>
      <w:rPr>
        <w:rFonts w:ascii="Calibri" w:hAnsi="Calibri" w:hint="default"/>
      </w:rPr>
    </w:lvl>
    <w:lvl w:ilvl="3">
      <w:start w:val="1"/>
      <w:numFmt w:val="bullet"/>
      <w:lvlText w:val=""/>
      <w:lvlJc w:val="left"/>
      <w:pPr>
        <w:tabs>
          <w:tab w:val="left" w:pos="1880"/>
        </w:tabs>
        <w:ind w:left="1880" w:hanging="420"/>
      </w:pPr>
      <w:rPr>
        <w:rFonts w:ascii="Calibri" w:hAnsi="Calibri" w:hint="default"/>
      </w:rPr>
    </w:lvl>
    <w:lvl w:ilvl="4">
      <w:start w:val="1"/>
      <w:numFmt w:val="bullet"/>
      <w:lvlText w:val=""/>
      <w:lvlJc w:val="left"/>
      <w:pPr>
        <w:tabs>
          <w:tab w:val="left" w:pos="2300"/>
        </w:tabs>
        <w:ind w:left="2300" w:hanging="420"/>
      </w:pPr>
      <w:rPr>
        <w:rFonts w:ascii="Calibri" w:hAnsi="Calibri" w:hint="default"/>
      </w:rPr>
    </w:lvl>
    <w:lvl w:ilvl="5">
      <w:start w:val="1"/>
      <w:numFmt w:val="bullet"/>
      <w:lvlText w:val=""/>
      <w:lvlJc w:val="left"/>
      <w:pPr>
        <w:tabs>
          <w:tab w:val="left" w:pos="2720"/>
        </w:tabs>
        <w:ind w:left="2720" w:hanging="420"/>
      </w:pPr>
      <w:rPr>
        <w:rFonts w:ascii="Calibri" w:hAnsi="Calibri" w:hint="default"/>
      </w:rPr>
    </w:lvl>
    <w:lvl w:ilvl="6">
      <w:start w:val="1"/>
      <w:numFmt w:val="bullet"/>
      <w:lvlText w:val=""/>
      <w:lvlJc w:val="left"/>
      <w:pPr>
        <w:tabs>
          <w:tab w:val="left" w:pos="3140"/>
        </w:tabs>
        <w:ind w:left="3140" w:hanging="420"/>
      </w:pPr>
      <w:rPr>
        <w:rFonts w:ascii="Calibri" w:hAnsi="Calibri" w:hint="default"/>
      </w:rPr>
    </w:lvl>
    <w:lvl w:ilvl="7">
      <w:start w:val="1"/>
      <w:numFmt w:val="bullet"/>
      <w:lvlText w:val=""/>
      <w:lvlJc w:val="left"/>
      <w:pPr>
        <w:tabs>
          <w:tab w:val="left" w:pos="3560"/>
        </w:tabs>
        <w:ind w:left="3560" w:hanging="420"/>
      </w:pPr>
      <w:rPr>
        <w:rFonts w:ascii="Calibri" w:hAnsi="Calibri" w:hint="default"/>
      </w:rPr>
    </w:lvl>
    <w:lvl w:ilvl="8">
      <w:start w:val="1"/>
      <w:numFmt w:val="bullet"/>
      <w:lvlText w:val=""/>
      <w:lvlJc w:val="left"/>
      <w:pPr>
        <w:tabs>
          <w:tab w:val="left" w:pos="3980"/>
        </w:tabs>
        <w:ind w:left="3980" w:hanging="420"/>
      </w:pPr>
      <w:rPr>
        <w:rFonts w:ascii="Calibri" w:hAnsi="Calibri" w:hint="default"/>
      </w:rPr>
    </w:lvl>
  </w:abstractNum>
  <w:abstractNum w:abstractNumId="105">
    <w:nsid w:val="6BAE50D7"/>
    <w:multiLevelType w:val="multilevel"/>
    <w:tmpl w:val="6BAE50D7"/>
    <w:lvl w:ilvl="0">
      <w:start w:val="1"/>
      <w:numFmt w:val="bullet"/>
      <w:pStyle w:val="222"/>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06">
    <w:nsid w:val="6C096751"/>
    <w:multiLevelType w:val="multilevel"/>
    <w:tmpl w:val="6C096751"/>
    <w:lvl w:ilvl="0">
      <w:start w:val="1"/>
      <w:numFmt w:val="chineseCountingThousand"/>
      <w:lvlText w:val="第%1章"/>
      <w:lvlJc w:val="left"/>
      <w:pPr>
        <w:tabs>
          <w:tab w:val="left" w:pos="1440"/>
        </w:tabs>
        <w:ind w:left="425" w:hanging="425"/>
      </w:pPr>
    </w:lvl>
    <w:lvl w:ilvl="1">
      <w:start w:val="1"/>
      <w:numFmt w:val="decimal"/>
      <w:isLgl/>
      <w:lvlText w:val="%1.%2"/>
      <w:lvlJc w:val="left"/>
      <w:pPr>
        <w:tabs>
          <w:tab w:val="left" w:pos="567"/>
        </w:tabs>
        <w:ind w:left="567" w:hanging="567"/>
      </w:pPr>
      <w:rPr>
        <w:rFonts w:ascii="Arial" w:hAnsi="Arial" w:cs="Arial" w:hint="default"/>
      </w:rPr>
    </w:lvl>
    <w:lvl w:ilvl="2">
      <w:start w:val="1"/>
      <w:numFmt w:val="decimal"/>
      <w:isLgl/>
      <w:lvlText w:val="%1.%2.%3"/>
      <w:lvlJc w:val="left"/>
      <w:pPr>
        <w:tabs>
          <w:tab w:val="left" w:pos="1080"/>
        </w:tabs>
        <w:ind w:left="709" w:hanging="709"/>
      </w:pPr>
      <w:rPr>
        <w:b/>
        <w:i w:val="0"/>
      </w:rPr>
    </w:lvl>
    <w:lvl w:ilvl="3">
      <w:start w:val="1"/>
      <w:numFmt w:val="decimal"/>
      <w:pStyle w:val="42"/>
      <w:isLgl/>
      <w:lvlText w:val="%1.%2.%3.%4"/>
      <w:lvlJc w:val="left"/>
      <w:pPr>
        <w:tabs>
          <w:tab w:val="left" w:pos="1191"/>
        </w:tabs>
        <w:ind w:left="851" w:hanging="738"/>
      </w:pPr>
      <w:rPr>
        <w:b/>
        <w:i w:val="0"/>
      </w:r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7">
    <w:nsid w:val="6E836095"/>
    <w:multiLevelType w:val="singleLevel"/>
    <w:tmpl w:val="6E836095"/>
    <w:lvl w:ilvl="0">
      <w:start w:val="1"/>
      <w:numFmt w:val="decimal"/>
      <w:pStyle w:val="6360"/>
      <w:lvlText w:val="(%1)"/>
      <w:lvlJc w:val="left"/>
      <w:pPr>
        <w:tabs>
          <w:tab w:val="left" w:pos="420"/>
        </w:tabs>
        <w:ind w:left="420" w:hanging="420"/>
      </w:pPr>
      <w:rPr>
        <w:rFonts w:hint="eastAsia"/>
      </w:rPr>
    </w:lvl>
  </w:abstractNum>
  <w:abstractNum w:abstractNumId="108">
    <w:nsid w:val="6F875EB0"/>
    <w:multiLevelType w:val="singleLevel"/>
    <w:tmpl w:val="6F875EB0"/>
    <w:lvl w:ilvl="0">
      <w:start w:val="1"/>
      <w:numFmt w:val="bullet"/>
      <w:lvlText w:val="–"/>
      <w:lvlJc w:val="left"/>
      <w:pPr>
        <w:tabs>
          <w:tab w:val="left" w:pos="360"/>
        </w:tabs>
        <w:ind w:left="360" w:hanging="360"/>
      </w:pPr>
      <w:rPr>
        <w:rFonts w:ascii="font275" w:hAnsi="font275" w:hint="default"/>
      </w:rPr>
    </w:lvl>
  </w:abstractNum>
  <w:abstractNum w:abstractNumId="109">
    <w:nsid w:val="6FB534F7"/>
    <w:multiLevelType w:val="multilevel"/>
    <w:tmpl w:val="6FB534F7"/>
    <w:lvl w:ilvl="0">
      <w:start w:val="1"/>
      <w:numFmt w:val="decimal"/>
      <w:pStyle w:val="7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705F492F"/>
    <w:multiLevelType w:val="multilevel"/>
    <w:tmpl w:val="705F492F"/>
    <w:lvl w:ilvl="0">
      <w:start w:val="1"/>
      <w:numFmt w:val="decimal"/>
      <w:pStyle w:val="4H4RefHeading1rh1Headingsqlsect1234h4FirstS2"/>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11">
    <w:nsid w:val="707A4309"/>
    <w:multiLevelType w:val="multilevel"/>
    <w:tmpl w:val="707A4309"/>
    <w:lvl w:ilvl="0">
      <w:start w:val="2"/>
      <w:numFmt w:val="decimal"/>
      <w:lvlText w:val="%1"/>
      <w:lvlJc w:val="left"/>
      <w:pPr>
        <w:tabs>
          <w:tab w:val="left" w:pos="425"/>
        </w:tabs>
        <w:ind w:left="425" w:hanging="425"/>
      </w:pPr>
      <w:rPr>
        <w:rFonts w:hint="eastAsia"/>
      </w:rPr>
    </w:lvl>
    <w:lvl w:ilvl="1">
      <w:start w:val="2"/>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12">
    <w:nsid w:val="717E44C8"/>
    <w:multiLevelType w:val="multilevel"/>
    <w:tmpl w:val="717E44C8"/>
    <w:lvl w:ilvl="0">
      <w:start w:val="1"/>
      <w:numFmt w:val="decimal"/>
      <w:pStyle w:val="ReferenceList"/>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3">
    <w:nsid w:val="723B1E07"/>
    <w:multiLevelType w:val="multilevel"/>
    <w:tmpl w:val="723B1E07"/>
    <w:lvl w:ilvl="0">
      <w:start w:val="1"/>
      <w:numFmt w:val="bullet"/>
      <w:lvlText w:val=""/>
      <w:lvlJc w:val="left"/>
      <w:pPr>
        <w:tabs>
          <w:tab w:val="left" w:pos="800"/>
        </w:tabs>
        <w:ind w:left="800" w:hanging="374"/>
      </w:pPr>
      <w:rPr>
        <w:rFonts w:ascii="Wingdings" w:hAnsi="Wingdings" w:hint="default"/>
        <w:b/>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4">
    <w:nsid w:val="73E7C34A"/>
    <w:multiLevelType w:val="multilevel"/>
    <w:tmpl w:val="73E7C34A"/>
    <w:lvl w:ilvl="0">
      <w:start w:val="1"/>
      <w:numFmt w:val="chineseCounting"/>
      <w:pStyle w:val="-"/>
      <w:suff w:val="nothing"/>
      <w:lvlText w:val="（%1）"/>
      <w:lvlJc w:val="left"/>
      <w:pPr>
        <w:tabs>
          <w:tab w:val="left" w:pos="0"/>
        </w:tabs>
        <w:ind w:left="0" w:firstLine="400"/>
      </w:pPr>
      <w:rPr>
        <w:rFonts w:ascii="宋体" w:eastAsia="宋体" w:hAnsi="宋体" w:cs="宋体" w:hint="eastAsia"/>
      </w:rPr>
    </w:lvl>
    <w:lvl w:ilvl="1">
      <w:start w:val="1"/>
      <w:numFmt w:val="decimal"/>
      <w:suff w:val="nothing"/>
      <w:lvlText w:val="（%2）"/>
      <w:lvlJc w:val="left"/>
      <w:pPr>
        <w:ind w:left="0" w:firstLine="400"/>
      </w:pPr>
      <w:rPr>
        <w:rFonts w:ascii="宋体" w:eastAsia="宋体" w:hAnsi="宋体" w:cs="宋体" w:hint="eastAsia"/>
      </w:rPr>
    </w:lvl>
    <w:lvl w:ilvl="2">
      <w:start w:val="1"/>
      <w:numFmt w:val="decimal"/>
      <w:suff w:val="nothing"/>
      <w:lvlText w:val="（%3）"/>
      <w:lvlJc w:val="left"/>
      <w:pPr>
        <w:ind w:left="0" w:firstLine="402"/>
      </w:pPr>
      <w:rPr>
        <w:rFonts w:ascii="宋体" w:eastAsia="宋体" w:hAnsi="宋体" w:cs="宋体"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15">
    <w:nsid w:val="74DD0FC1"/>
    <w:multiLevelType w:val="multilevel"/>
    <w:tmpl w:val="74DD0FC1"/>
    <w:lvl w:ilvl="0">
      <w:start w:val="1"/>
      <w:numFmt w:val="decimal"/>
      <w:pStyle w:val="Style2"/>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6">
    <w:nsid w:val="75185861"/>
    <w:multiLevelType w:val="multilevel"/>
    <w:tmpl w:val="603A284C"/>
    <w:lvl w:ilvl="0">
      <w:start w:val="1"/>
      <w:numFmt w:val="decimal"/>
      <w:pStyle w:val="18"/>
      <w:lvlText w:val="%1"/>
      <w:lvlJc w:val="left"/>
      <w:rPr>
        <w:rFonts w:ascii="等线" w:eastAsia="宋体" w:hAnsi="等线" w:hint="default"/>
        <w:b/>
        <w:i w:val="0"/>
        <w:sz w:val="32"/>
      </w:rPr>
    </w:lvl>
    <w:lvl w:ilvl="1">
      <w:start w:val="1"/>
      <w:numFmt w:val="decimal"/>
      <w:pStyle w:val="23"/>
      <w:lvlText w:val="%1.%2"/>
      <w:lvlJc w:val="left"/>
      <w:rPr>
        <w:rFonts w:ascii="等线" w:eastAsia="宋体" w:hAnsi="等线" w:hint="default"/>
        <w:b/>
        <w:i w:val="0"/>
        <w:sz w:val="30"/>
      </w:rPr>
    </w:lvl>
    <w:lvl w:ilvl="2">
      <w:start w:val="1"/>
      <w:numFmt w:val="decimal"/>
      <w:pStyle w:val="30"/>
      <w:lvlText w:val="%1.%2.%3"/>
      <w:lvlJc w:val="left"/>
      <w:rPr>
        <w:rFonts w:ascii="等线" w:eastAsia="宋体" w:hAnsi="等线" w:hint="default"/>
        <w:b/>
        <w:i w:val="0"/>
        <w:sz w:val="28"/>
      </w:rPr>
    </w:lvl>
    <w:lvl w:ilvl="3">
      <w:start w:val="1"/>
      <w:numFmt w:val="decimal"/>
      <w:pStyle w:val="43"/>
      <w:lvlText w:val="%1.%2.%3.%4"/>
      <w:lvlJc w:val="left"/>
      <w:rPr>
        <w:rFonts w:ascii="等线" w:eastAsia="宋体" w:hAnsi="等线" w:hint="default"/>
        <w:b/>
        <w:i w:val="0"/>
        <w:sz w:val="24"/>
      </w:rPr>
    </w:lvl>
    <w:lvl w:ilvl="4">
      <w:start w:val="1"/>
      <w:numFmt w:val="decimal"/>
      <w:pStyle w:val="5"/>
      <w:lvlText w:val="%1.%2.%3.%4.%5"/>
      <w:lvlJc w:val="left"/>
      <w:rPr>
        <w:rFonts w:ascii="等线" w:eastAsia="宋体" w:hAnsi="等线" w:hint="default"/>
        <w:b/>
        <w:i w:val="0"/>
        <w:sz w:val="24"/>
      </w:rPr>
    </w:lvl>
    <w:lvl w:ilvl="5">
      <w:start w:val="1"/>
      <w:numFmt w:val="decimal"/>
      <w:pStyle w:val="6"/>
      <w:lvlText w:val="%1.%2.%3.%4.%5.%6"/>
      <w:lvlJc w:val="left"/>
      <w:rPr>
        <w:rFonts w:ascii="等线" w:eastAsia="宋体" w:hAnsi="等线" w:hint="default"/>
        <w:b/>
        <w:i w:val="0"/>
        <w:sz w:val="24"/>
      </w:rPr>
    </w:lvl>
    <w:lvl w:ilvl="6">
      <w:start w:val="1"/>
      <w:numFmt w:val="decimal"/>
      <w:pStyle w:val="7"/>
      <w:lvlText w:val="%1.%2.%3.%4.%5.%6.%7"/>
      <w:lvlJc w:val="left"/>
      <w:rPr>
        <w:rFonts w:ascii="等线" w:eastAsia="宋体" w:hAnsi="等线" w:hint="default"/>
        <w:b/>
        <w:i w:val="0"/>
        <w:sz w:val="24"/>
      </w:rPr>
    </w:lvl>
    <w:lvl w:ilvl="7">
      <w:start w:val="1"/>
      <w:numFmt w:val="decimal"/>
      <w:lvlText w:val="%1.%2.%3.%4.%5.%6.%7.%8"/>
      <w:lvlJc w:val="left"/>
      <w:pPr>
        <w:ind w:left="2272" w:hanging="284"/>
      </w:pPr>
      <w:rPr>
        <w:rFonts w:hint="eastAsia"/>
      </w:rPr>
    </w:lvl>
    <w:lvl w:ilvl="8">
      <w:start w:val="1"/>
      <w:numFmt w:val="decimal"/>
      <w:lvlText w:val="%1.%2.%3.%4.%5.%6.%7.%8.%9"/>
      <w:lvlJc w:val="left"/>
      <w:pPr>
        <w:ind w:left="2556" w:hanging="284"/>
      </w:pPr>
      <w:rPr>
        <w:rFonts w:hint="eastAsia"/>
      </w:rPr>
    </w:lvl>
  </w:abstractNum>
  <w:abstractNum w:abstractNumId="117">
    <w:nsid w:val="7632388E"/>
    <w:multiLevelType w:val="multilevel"/>
    <w:tmpl w:val="7632388E"/>
    <w:lvl w:ilvl="0">
      <w:start w:val="1"/>
      <w:numFmt w:val="bullet"/>
      <w:pStyle w:val="24"/>
      <w:lvlText w:val=""/>
      <w:lvlJc w:val="left"/>
      <w:pPr>
        <w:tabs>
          <w:tab w:val="left" w:pos="840"/>
        </w:tabs>
        <w:ind w:left="840" w:hanging="420"/>
      </w:pPr>
      <w:rPr>
        <w:rFonts w:ascii="Calibri" w:hAnsi="Calibri" w:hint="default"/>
        <w:sz w:val="18"/>
        <w:szCs w:val="18"/>
      </w:rPr>
    </w:lvl>
    <w:lvl w:ilvl="1">
      <w:start w:val="1"/>
      <w:numFmt w:val="bullet"/>
      <w:lvlText w:val=""/>
      <w:lvlJc w:val="left"/>
      <w:pPr>
        <w:tabs>
          <w:tab w:val="left" w:pos="840"/>
        </w:tabs>
        <w:ind w:left="840" w:hanging="420"/>
      </w:pPr>
      <w:rPr>
        <w:rFonts w:ascii="Calibri" w:hAnsi="Calibri" w:hint="default"/>
      </w:rPr>
    </w:lvl>
    <w:lvl w:ilvl="2">
      <w:start w:val="1"/>
      <w:numFmt w:val="bullet"/>
      <w:lvlText w:val=""/>
      <w:lvlJc w:val="left"/>
      <w:pPr>
        <w:tabs>
          <w:tab w:val="left" w:pos="1260"/>
        </w:tabs>
        <w:ind w:left="1260" w:hanging="420"/>
      </w:pPr>
      <w:rPr>
        <w:rFonts w:ascii="Calibri" w:hAnsi="Calibri" w:hint="default"/>
      </w:rPr>
    </w:lvl>
    <w:lvl w:ilvl="3">
      <w:start w:val="1"/>
      <w:numFmt w:val="bullet"/>
      <w:lvlText w:val=""/>
      <w:lvlJc w:val="left"/>
      <w:pPr>
        <w:tabs>
          <w:tab w:val="left" w:pos="1680"/>
        </w:tabs>
        <w:ind w:left="1680" w:hanging="420"/>
      </w:pPr>
      <w:rPr>
        <w:rFonts w:ascii="Calibri" w:hAnsi="Calibri" w:hint="default"/>
      </w:rPr>
    </w:lvl>
    <w:lvl w:ilvl="4">
      <w:start w:val="1"/>
      <w:numFmt w:val="bullet"/>
      <w:lvlText w:val=""/>
      <w:lvlJc w:val="left"/>
      <w:pPr>
        <w:tabs>
          <w:tab w:val="left" w:pos="2100"/>
        </w:tabs>
        <w:ind w:left="2100" w:hanging="420"/>
      </w:pPr>
      <w:rPr>
        <w:rFonts w:ascii="Calibri" w:hAnsi="Calibri" w:hint="default"/>
      </w:rPr>
    </w:lvl>
    <w:lvl w:ilvl="5">
      <w:start w:val="1"/>
      <w:numFmt w:val="bullet"/>
      <w:lvlText w:val=""/>
      <w:lvlJc w:val="left"/>
      <w:pPr>
        <w:tabs>
          <w:tab w:val="left" w:pos="2520"/>
        </w:tabs>
        <w:ind w:left="2520" w:hanging="420"/>
      </w:pPr>
      <w:rPr>
        <w:rFonts w:ascii="Calibri" w:hAnsi="Calibri" w:hint="default"/>
      </w:rPr>
    </w:lvl>
    <w:lvl w:ilvl="6">
      <w:start w:val="1"/>
      <w:numFmt w:val="bullet"/>
      <w:lvlText w:val=""/>
      <w:lvlJc w:val="left"/>
      <w:pPr>
        <w:tabs>
          <w:tab w:val="left" w:pos="2940"/>
        </w:tabs>
        <w:ind w:left="2940" w:hanging="420"/>
      </w:pPr>
      <w:rPr>
        <w:rFonts w:ascii="Calibri" w:hAnsi="Calibri" w:hint="default"/>
      </w:rPr>
    </w:lvl>
    <w:lvl w:ilvl="7">
      <w:start w:val="1"/>
      <w:numFmt w:val="bullet"/>
      <w:lvlText w:val=""/>
      <w:lvlJc w:val="left"/>
      <w:pPr>
        <w:tabs>
          <w:tab w:val="left" w:pos="3360"/>
        </w:tabs>
        <w:ind w:left="3360" w:hanging="420"/>
      </w:pPr>
      <w:rPr>
        <w:rFonts w:ascii="Calibri" w:hAnsi="Calibri" w:hint="default"/>
      </w:rPr>
    </w:lvl>
    <w:lvl w:ilvl="8">
      <w:start w:val="1"/>
      <w:numFmt w:val="bullet"/>
      <w:lvlText w:val=""/>
      <w:lvlJc w:val="left"/>
      <w:pPr>
        <w:tabs>
          <w:tab w:val="left" w:pos="3780"/>
        </w:tabs>
        <w:ind w:left="3780" w:hanging="420"/>
      </w:pPr>
      <w:rPr>
        <w:rFonts w:ascii="Calibri" w:hAnsi="Calibri" w:hint="default"/>
      </w:rPr>
    </w:lvl>
  </w:abstractNum>
  <w:abstractNum w:abstractNumId="118">
    <w:nsid w:val="772B749F"/>
    <w:multiLevelType w:val="multilevel"/>
    <w:tmpl w:val="772B749F"/>
    <w:lvl w:ilvl="0">
      <w:start w:val="1"/>
      <w:numFmt w:val="bullet"/>
      <w:pStyle w:val="ItemListinTableTex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nsid w:val="77734908"/>
    <w:multiLevelType w:val="multilevel"/>
    <w:tmpl w:val="77734908"/>
    <w:lvl w:ilvl="0">
      <w:start w:val="1"/>
      <w:numFmt w:val="decimal"/>
      <w:pStyle w:val="xl247"/>
      <w:lvlText w:val="（%1）"/>
      <w:lvlJc w:val="left"/>
      <w:pPr>
        <w:tabs>
          <w:tab w:val="left" w:pos="1335"/>
        </w:tabs>
        <w:ind w:left="1335" w:hanging="855"/>
      </w:pPr>
      <w:rPr>
        <w:rFonts w:ascii="宋体" w:eastAsia="宋体" w:hAnsi="宋体" w:hint="default"/>
        <w:lang w:val="en-US"/>
      </w:rPr>
    </w:lvl>
    <w:lvl w:ilvl="1">
      <w:start w:val="1"/>
      <w:numFmt w:val="decimal"/>
      <w:lvlText w:val="（%2）"/>
      <w:lvlJc w:val="left"/>
      <w:pPr>
        <w:tabs>
          <w:tab w:val="left" w:pos="1620"/>
        </w:tabs>
        <w:ind w:left="1620" w:hanging="720"/>
      </w:pPr>
      <w:rPr>
        <w:rFonts w:ascii="宋体" w:eastAsia="宋体" w:hAnsi="宋体" w:cs="Times New Roman"/>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0">
    <w:nsid w:val="77F533B5"/>
    <w:multiLevelType w:val="multilevel"/>
    <w:tmpl w:val="77F533B5"/>
    <w:lvl w:ilvl="0">
      <w:start w:val="1"/>
      <w:numFmt w:val="decimal"/>
      <w:lvlText w:val="%1."/>
      <w:lvlJc w:val="left"/>
      <w:pPr>
        <w:ind w:left="420" w:hanging="420"/>
      </w:pPr>
      <w:rPr>
        <w:rFonts w:ascii="Times New Roman" w:hAnsi="Times New Roman" w:hint="eastAsia"/>
        <w:b/>
        <w:i w:val="0"/>
        <w:color w:val="000000"/>
      </w:rPr>
    </w:lvl>
    <w:lvl w:ilvl="1">
      <w:start w:val="1"/>
      <w:numFmt w:val="decimal"/>
      <w:pStyle w:val="HH6"/>
      <w:lvlText w:val="%1.%2."/>
      <w:lvlJc w:val="left"/>
      <w:pPr>
        <w:ind w:left="284" w:hanging="284"/>
      </w:pPr>
      <w:rPr>
        <w:rFonts w:ascii="Times New Roman" w:eastAsia="黑体" w:hAnsi="Times New Roman" w:cs="Times New Roman" w:hint="default"/>
        <w:b/>
        <w:i w:val="0"/>
        <w:color w:val="000000"/>
      </w:rPr>
    </w:lvl>
    <w:lvl w:ilvl="2">
      <w:start w:val="1"/>
      <w:numFmt w:val="decimal"/>
      <w:lvlText w:val="%1.%2.%3."/>
      <w:lvlJc w:val="left"/>
      <w:rPr>
        <w:rFonts w:ascii="Times New Roman" w:eastAsia="宋体" w:hAnsi="Times New Roman" w:cs="Times New Roman" w:hint="default"/>
        <w:b/>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284" w:hanging="284"/>
      </w:pPr>
      <w:rPr>
        <w:rFonts w:ascii="Times New Roman" w:eastAsia="黑体" w:hAnsi="Times New Roman" w:cs="Times New Roman" w:hint="default"/>
        <w:b/>
        <w:i w:val="0"/>
        <w:color w:val="000000"/>
      </w:rPr>
    </w:lvl>
    <w:lvl w:ilvl="4">
      <w:start w:val="1"/>
      <w:numFmt w:val="decimal"/>
      <w:lvlText w:val="%1.%2.%3.%4.%5."/>
      <w:lvlJc w:val="left"/>
      <w:pPr>
        <w:tabs>
          <w:tab w:val="left" w:pos="426"/>
        </w:tabs>
        <w:ind w:left="426" w:hanging="284"/>
      </w:pPr>
      <w:rPr>
        <w:rFonts w:ascii="Times New Roman" w:eastAsia="黑体" w:hAnsi="Times New Roman" w:hint="default"/>
        <w:b/>
        <w:i w:val="0"/>
        <w:color w:val="auto"/>
      </w:rPr>
    </w:lvl>
    <w:lvl w:ilvl="5">
      <w:start w:val="1"/>
      <w:numFmt w:val="decimal"/>
      <w:lvlText w:val="%1.%2.%3.%4.%5.%6."/>
      <w:lvlJc w:val="left"/>
      <w:pPr>
        <w:tabs>
          <w:tab w:val="left" w:pos="284"/>
        </w:tabs>
        <w:ind w:left="284" w:hanging="284"/>
      </w:pPr>
      <w:rPr>
        <w:rFonts w:ascii="Times New Roman" w:eastAsia="黑体" w:hAnsi="Times New Roman" w:hint="default"/>
        <w:b/>
        <w:i w:val="0"/>
        <w:color w:val="auto"/>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1">
    <w:nsid w:val="78582C64"/>
    <w:multiLevelType w:val="multilevel"/>
    <w:tmpl w:val="78582C64"/>
    <w:lvl w:ilvl="0">
      <w:start w:val="1"/>
      <w:numFmt w:val="chineseCountingThousand"/>
      <w:pStyle w:val="25"/>
      <w:lvlText w:val="(%1)"/>
      <w:lvlJc w:val="left"/>
      <w:pPr>
        <w:ind w:left="421" w:hanging="420"/>
      </w:p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122">
    <w:nsid w:val="7A473E74"/>
    <w:multiLevelType w:val="multilevel"/>
    <w:tmpl w:val="7A473E74"/>
    <w:lvl w:ilvl="0">
      <w:start w:val="1"/>
      <w:numFmt w:val="decimal"/>
      <w:lvlText w:val="%1)"/>
      <w:lvlJc w:val="left"/>
      <w:pPr>
        <w:tabs>
          <w:tab w:val="left" w:pos="1330"/>
        </w:tabs>
        <w:ind w:left="1330" w:hanging="700"/>
      </w:pPr>
      <w:rPr>
        <w:rFonts w:ascii="Arial" w:hAnsi="Arial" w:hint="default"/>
        <w:b w:val="0"/>
        <w:i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3">
    <w:nsid w:val="7B356230"/>
    <w:multiLevelType w:val="multilevel"/>
    <w:tmpl w:val="7B356230"/>
    <w:lvl w:ilvl="0">
      <w:start w:val="1"/>
      <w:numFmt w:val="decimal"/>
      <w:pStyle w:val="catalog3"/>
      <w:lvlText w:val="%1、"/>
      <w:lvlJc w:val="left"/>
      <w:pPr>
        <w:ind w:left="1320" w:hanging="42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124">
    <w:nsid w:val="7BB655B3"/>
    <w:multiLevelType w:val="multilevel"/>
    <w:tmpl w:val="7BB655B3"/>
    <w:lvl w:ilvl="0">
      <w:start w:val="1"/>
      <w:numFmt w:val="decimalZero"/>
      <w:lvlText w:val="图%1"/>
      <w:lvlJc w:val="left"/>
      <w:pPr>
        <w:tabs>
          <w:tab w:val="num" w:pos="680"/>
        </w:tabs>
        <w:ind w:left="680" w:hanging="6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7D5923A6"/>
    <w:multiLevelType w:val="multilevel"/>
    <w:tmpl w:val="7D5923A6"/>
    <w:lvl w:ilvl="0">
      <w:start w:val="1"/>
      <w:numFmt w:val="decimal"/>
      <w:pStyle w:val="19"/>
      <w:suff w:val="space"/>
      <w:lvlText w:val="表%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nsid w:val="7D8813A8"/>
    <w:multiLevelType w:val="multilevel"/>
    <w:tmpl w:val="7D8813A8"/>
    <w:lvl w:ilvl="0">
      <w:start w:val="1"/>
      <w:numFmt w:val="decimal"/>
      <w:suff w:val="space"/>
      <w:lvlText w:val="第%1章 "/>
      <w:lvlJc w:val="left"/>
      <w:pPr>
        <w:ind w:left="2269" w:firstLine="0"/>
      </w:pPr>
      <w:rPr>
        <w:b/>
        <w:sz w:val="44"/>
      </w:rPr>
    </w:lvl>
    <w:lvl w:ilvl="1">
      <w:start w:val="1"/>
      <w:numFmt w:val="decimal"/>
      <w:isLgl/>
      <w:suff w:val="space"/>
      <w:lvlText w:val="%2、"/>
      <w:lvlJc w:val="left"/>
      <w:pPr>
        <w:ind w:left="567" w:hanging="567"/>
      </w:pPr>
      <w:rPr>
        <w:rFonts w:ascii="Cambria" w:eastAsia="宋体" w:hAnsi="Cambria" w:cs="Calibri"/>
      </w:rPr>
    </w:lvl>
    <w:lvl w:ilvl="2">
      <w:start w:val="1"/>
      <w:numFmt w:val="decimal"/>
      <w:isLgl/>
      <w:suff w:val="space"/>
      <w:lvlText w:val="%3"/>
      <w:lvlJc w:val="left"/>
      <w:pPr>
        <w:ind w:left="1702" w:hanging="567"/>
      </w:pPr>
      <w:rPr>
        <w:rFonts w:ascii="Times New Roman" w:eastAsia="宋体" w:hAnsi="Times New Roman" w:cs="Times New Roman"/>
      </w:rPr>
    </w:lvl>
    <w:lvl w:ilvl="3">
      <w:start w:val="1"/>
      <w:numFmt w:val="decimal"/>
      <w:pStyle w:val="26"/>
      <w:isLgl/>
      <w:lvlText w:val="%1.%2.%3.%4 "/>
      <w:lvlJc w:val="left"/>
      <w:pPr>
        <w:tabs>
          <w:tab w:val="left" w:pos="864"/>
        </w:tabs>
        <w:ind w:left="567" w:hanging="567"/>
      </w:pPr>
      <w:rPr>
        <w:rFonts w:ascii="Times New Roman" w:hAnsi="Times New Roman" w:cs="Times New Roman"/>
        <w:b/>
        <w:i w:val="0"/>
        <w:iCs w:val="0"/>
        <w:caps w:val="0"/>
        <w:smallCaps w:val="0"/>
        <w:strike w:val="0"/>
        <w:dstrike w:val="0"/>
        <w:vanish w:val="0"/>
        <w:color w:val="000000"/>
        <w:spacing w:val="0"/>
        <w:position w:val="0"/>
        <w:u w:val="none"/>
        <w:vertAlign w:val="baseline"/>
      </w:rPr>
    </w:lvl>
    <w:lvl w:ilvl="4">
      <w:start w:val="1"/>
      <w:numFmt w:val="decimal"/>
      <w:isLgl/>
      <w:suff w:val="space"/>
      <w:lvlText w:val="%1.%2.%3.%4.%5 "/>
      <w:lvlJc w:val="left"/>
      <w:pPr>
        <w:ind w:left="567" w:hanging="567"/>
      </w:pPr>
    </w:lvl>
    <w:lvl w:ilvl="5">
      <w:start w:val="1"/>
      <w:numFmt w:val="decimal"/>
      <w:lvlText w:val="%1.%2.%3.%4.%5.%6"/>
      <w:lvlJc w:val="left"/>
      <w:pPr>
        <w:tabs>
          <w:tab w:val="left" w:pos="1152"/>
        </w:tabs>
        <w:ind w:left="1152" w:hanging="1152"/>
      </w:pPr>
      <w:rPr>
        <w:rFonts w:ascii="Times New Roman" w:hAnsi="Times New Roman" w:cs="Times New Roman" w:hint="default"/>
      </w:r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rPr>
        <w:rFonts w:ascii="Times New Roman" w:hAnsi="Times New Roman" w:cs="Times New Roman" w:hint="default"/>
      </w:rPr>
    </w:lvl>
    <w:lvl w:ilvl="8">
      <w:start w:val="1"/>
      <w:numFmt w:val="decimal"/>
      <w:lvlText w:val="%1.%2.%3.%4.%5.%6.%7.%8.%9"/>
      <w:lvlJc w:val="left"/>
      <w:pPr>
        <w:tabs>
          <w:tab w:val="left" w:pos="1584"/>
        </w:tabs>
        <w:ind w:left="1584" w:hanging="1584"/>
      </w:pPr>
      <w:rPr>
        <w:rFonts w:ascii="Times New Roman" w:hAnsi="Times New Roman" w:cs="Times New Roman" w:hint="default"/>
      </w:rPr>
    </w:lvl>
  </w:abstractNum>
  <w:num w:numId="1">
    <w:abstractNumId w:val="124"/>
  </w:num>
  <w:num w:numId="2">
    <w:abstractNumId w:val="17"/>
  </w:num>
  <w:num w:numId="3">
    <w:abstractNumId w:val="7"/>
  </w:num>
  <w:num w:numId="4">
    <w:abstractNumId w:val="6"/>
  </w:num>
  <w:num w:numId="5">
    <w:abstractNumId w:val="44"/>
  </w:num>
  <w:num w:numId="6">
    <w:abstractNumId w:val="10"/>
  </w:num>
  <w:num w:numId="7">
    <w:abstractNumId w:val="4"/>
  </w:num>
  <w:num w:numId="8">
    <w:abstractNumId w:val="11"/>
  </w:num>
  <w:num w:numId="9">
    <w:abstractNumId w:val="16"/>
  </w:num>
  <w:num w:numId="10">
    <w:abstractNumId w:val="14"/>
  </w:num>
  <w:num w:numId="11">
    <w:abstractNumId w:val="20"/>
  </w:num>
  <w:num w:numId="12">
    <w:abstractNumId w:val="13"/>
  </w:num>
  <w:num w:numId="13">
    <w:abstractNumId w:val="19"/>
  </w:num>
  <w:num w:numId="14">
    <w:abstractNumId w:val="15"/>
  </w:num>
  <w:num w:numId="15">
    <w:abstractNumId w:val="12"/>
  </w:num>
  <w:num w:numId="16">
    <w:abstractNumId w:val="18"/>
  </w:num>
  <w:num w:numId="17">
    <w:abstractNumId w:val="21"/>
  </w:num>
  <w:num w:numId="18">
    <w:abstractNumId w:val="9"/>
  </w:num>
  <w:num w:numId="19">
    <w:abstractNumId w:val="5"/>
  </w:num>
  <w:num w:numId="20">
    <w:abstractNumId w:val="8"/>
  </w:num>
  <w:num w:numId="21">
    <w:abstractNumId w:val="34"/>
  </w:num>
  <w:num w:numId="2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num>
  <w:num w:numId="24">
    <w:abstractNumId w:val="56"/>
  </w:num>
  <w:num w:numId="25">
    <w:abstractNumId w:val="125"/>
  </w:num>
  <w:num w:numId="26">
    <w:abstractNumId w:val="114"/>
  </w:num>
  <w:num w:numId="27">
    <w:abstractNumId w:val="0"/>
  </w:num>
  <w:num w:numId="28">
    <w:abstractNumId w:val="52"/>
  </w:num>
  <w:num w:numId="29">
    <w:abstractNumId w:val="90"/>
  </w:num>
  <w:num w:numId="30">
    <w:abstractNumId w:val="102"/>
  </w:num>
  <w:num w:numId="31">
    <w:abstractNumId w:val="78"/>
  </w:num>
  <w:num w:numId="32">
    <w:abstractNumId w:val="68"/>
  </w:num>
  <w:num w:numId="33">
    <w:abstractNumId w:val="67"/>
  </w:num>
  <w:num w:numId="34">
    <w:abstractNumId w:val="58"/>
  </w:num>
  <w:num w:numId="35">
    <w:abstractNumId w:val="65"/>
  </w:num>
  <w:num w:numId="36">
    <w:abstractNumId w:val="27"/>
  </w:num>
  <w:num w:numId="37">
    <w:abstractNumId w:val="105"/>
  </w:num>
  <w:num w:numId="38">
    <w:abstractNumId w:val="48"/>
  </w:num>
  <w:num w:numId="39">
    <w:abstractNumId w:val="63"/>
  </w:num>
  <w:num w:numId="40">
    <w:abstractNumId w:val="25"/>
  </w:num>
  <w:num w:numId="41">
    <w:abstractNumId w:val="73"/>
  </w:num>
  <w:num w:numId="42">
    <w:abstractNumId w:val="29"/>
  </w:num>
  <w:num w:numId="43">
    <w:abstractNumId w:val="97"/>
  </w:num>
  <w:num w:numId="44">
    <w:abstractNumId w:val="93"/>
  </w:num>
  <w:num w:numId="45">
    <w:abstractNumId w:val="86"/>
  </w:num>
  <w:num w:numId="46">
    <w:abstractNumId w:val="91"/>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79"/>
  </w:num>
  <w:num w:numId="50">
    <w:abstractNumId w:val="36"/>
  </w:num>
  <w:num w:numId="51">
    <w:abstractNumId w:val="47"/>
  </w:num>
  <w:num w:numId="52">
    <w:abstractNumId w:val="112"/>
  </w:num>
  <w:num w:numId="53">
    <w:abstractNumId w:val="84"/>
  </w:num>
  <w:num w:numId="54">
    <w:abstractNumId w:val="35"/>
  </w:num>
  <w:num w:numId="55">
    <w:abstractNumId w:val="55"/>
  </w:num>
  <w:num w:numId="56">
    <w:abstractNumId w:val="28"/>
  </w:num>
  <w:num w:numId="57">
    <w:abstractNumId w:val="57"/>
  </w:num>
  <w:num w:numId="58">
    <w:abstractNumId w:val="107"/>
  </w:num>
  <w:num w:numId="59">
    <w:abstractNumId w:val="69"/>
  </w:num>
  <w:num w:numId="60">
    <w:abstractNumId w:val="30"/>
  </w:num>
  <w:num w:numId="61">
    <w:abstractNumId w:val="32"/>
  </w:num>
  <w:num w:numId="62">
    <w:abstractNumId w:val="46"/>
  </w:num>
  <w:num w:numId="63">
    <w:abstractNumId w:val="87"/>
  </w:num>
  <w:num w:numId="64">
    <w:abstractNumId w:val="43"/>
  </w:num>
  <w:num w:numId="65">
    <w:abstractNumId w:val="37"/>
  </w:num>
  <w:num w:numId="66">
    <w:abstractNumId w:val="83"/>
  </w:num>
  <w:num w:numId="67">
    <w:abstractNumId w:val="40"/>
  </w:num>
  <w:num w:numId="68">
    <w:abstractNumId w:val="2"/>
  </w:num>
  <w:num w:numId="69">
    <w:abstractNumId w:val="51"/>
  </w:num>
  <w:num w:numId="70">
    <w:abstractNumId w:val="110"/>
  </w:num>
  <w:num w:numId="71">
    <w:abstractNumId w:val="117"/>
  </w:num>
  <w:num w:numId="72">
    <w:abstractNumId w:val="81"/>
  </w:num>
  <w:num w:numId="73">
    <w:abstractNumId w:val="119"/>
  </w:num>
  <w:num w:numId="74">
    <w:abstractNumId w:val="104"/>
  </w:num>
  <w:num w:numId="75">
    <w:abstractNumId w:val="71"/>
  </w:num>
  <w:num w:numId="76">
    <w:abstractNumId w:val="60"/>
  </w:num>
  <w:num w:numId="77">
    <w:abstractNumId w:val="59"/>
  </w:num>
  <w:num w:numId="78">
    <w:abstractNumId w:val="39"/>
  </w:num>
  <w:num w:numId="79">
    <w:abstractNumId w:val="61"/>
  </w:num>
  <w:num w:numId="80">
    <w:abstractNumId w:val="115"/>
  </w:num>
  <w:num w:numId="81">
    <w:abstractNumId w:val="121"/>
  </w:num>
  <w:num w:numId="82">
    <w:abstractNumId w:val="62"/>
  </w:num>
  <w:num w:numId="83">
    <w:abstractNumId w:val="31"/>
  </w:num>
  <w:num w:numId="84">
    <w:abstractNumId w:val="76"/>
  </w:num>
  <w:num w:numId="85">
    <w:abstractNumId w:val="41"/>
  </w:num>
  <w:num w:numId="86">
    <w:abstractNumId w:val="54"/>
  </w:num>
  <w:num w:numId="87">
    <w:abstractNumId w:val="92"/>
  </w:num>
  <w:num w:numId="88">
    <w:abstractNumId w:val="109"/>
  </w:num>
  <w:num w:numId="89">
    <w:abstractNumId w:val="123"/>
  </w:num>
  <w:num w:numId="90">
    <w:abstractNumId w:val="23"/>
  </w:num>
  <w:num w:numId="91">
    <w:abstractNumId w:val="74"/>
  </w:num>
  <w:num w:numId="92">
    <w:abstractNumId w:val="3"/>
  </w:num>
  <w:num w:numId="93">
    <w:abstractNumId w:val="113"/>
  </w:num>
  <w:num w:numId="94">
    <w:abstractNumId w:val="96"/>
    <w:lvlOverride w:ilvl="0">
      <w:lvl w:ilvl="0" w:tentative="1">
        <w:start w:val="1"/>
        <w:numFmt w:val="upperLetter"/>
        <w:lvlText w:val="附录%1"/>
        <w:lvlJc w:val="left"/>
        <w:pPr>
          <w:ind w:left="425" w:hanging="425"/>
        </w:pPr>
        <w:rPr>
          <w:rFonts w:ascii="Times New Roman" w:eastAsia="黑体" w:hAnsi="Times New Roman" w:hint="default"/>
          <w:b/>
          <w:i w:val="0"/>
          <w:sz w:val="32"/>
        </w:rPr>
      </w:lvl>
    </w:lvlOverride>
    <w:lvlOverride w:ilvl="1">
      <w:lvl w:ilvl="1" w:tentative="1">
        <w:start w:val="1"/>
        <w:numFmt w:val="decimal"/>
        <w:pStyle w:val="BodyTextIndent2"/>
        <w:lvlText w:val="%1.%2"/>
        <w:lvlJc w:val="left"/>
        <w:pPr>
          <w:ind w:left="992" w:hanging="567"/>
        </w:pPr>
        <w:rPr>
          <w:rFonts w:ascii="Times New Roman" w:eastAsia="黑体" w:hAnsi="Times New Roman" w:hint="default"/>
          <w:b/>
          <w:i w:val="0"/>
          <w:sz w:val="28"/>
        </w:rPr>
      </w:lvl>
    </w:lvlOverride>
  </w:num>
  <w:num w:numId="95">
    <w:abstractNumId w:val="1"/>
  </w:num>
  <w:num w:numId="96">
    <w:abstractNumId w:val="77"/>
  </w:num>
  <w:num w:numId="97">
    <w:abstractNumId w:val="99"/>
  </w:num>
  <w:num w:numId="98">
    <w:abstractNumId w:val="50"/>
  </w:num>
  <w:num w:numId="99">
    <w:abstractNumId w:val="122"/>
  </w:num>
  <w:num w:numId="100">
    <w:abstractNumId w:val="126"/>
  </w:num>
  <w:num w:numId="101">
    <w:abstractNumId w:val="75"/>
    <w:lvlOverride w:ilvl="0">
      <w:startOverride w:val="1"/>
    </w:lvlOverride>
    <w:lvlOverride w:ilvl="1">
      <w:startOverride w:val="1"/>
    </w:lvlOverride>
  </w:num>
  <w:num w:numId="102">
    <w:abstractNumId w:val="103"/>
  </w:num>
  <w:num w:numId="103">
    <w:abstractNumId w:val="42"/>
  </w:num>
  <w:num w:numId="104">
    <w:abstractNumId w:val="101"/>
  </w:num>
  <w:num w:numId="105">
    <w:abstractNumId w:val="120"/>
  </w:num>
  <w:num w:numId="106">
    <w:abstractNumId w:val="85"/>
  </w:num>
  <w:num w:numId="107">
    <w:abstractNumId w:val="38"/>
  </w:num>
  <w:num w:numId="108">
    <w:abstractNumId w:val="33"/>
  </w:num>
  <w:num w:numId="109">
    <w:abstractNumId w:val="118"/>
  </w:num>
  <w:num w:numId="110">
    <w:abstractNumId w:val="98"/>
  </w:num>
  <w:num w:numId="111">
    <w:abstractNumId w:val="49"/>
  </w:num>
  <w:num w:numId="112">
    <w:abstractNumId w:val="45"/>
  </w:num>
  <w:num w:numId="113">
    <w:abstractNumId w:val="80"/>
  </w:num>
  <w:num w:numId="114">
    <w:abstractNumId w:val="66"/>
  </w:num>
  <w:num w:numId="115">
    <w:abstractNumId w:val="88"/>
  </w:num>
  <w:num w:numId="116">
    <w:abstractNumId w:val="26"/>
  </w:num>
  <w:num w:numId="117">
    <w:abstractNumId w:val="70"/>
  </w:num>
  <w:num w:numId="118">
    <w:abstractNumId w:val="53"/>
  </w:num>
  <w:num w:numId="119">
    <w:abstractNumId w:val="95"/>
  </w:num>
  <w:num w:numId="120">
    <w:abstractNumId w:val="100"/>
  </w:num>
  <w:num w:numId="121">
    <w:abstractNumId w:val="111"/>
  </w:num>
  <w:num w:numId="122">
    <w:abstractNumId w:val="82"/>
  </w:num>
  <w:num w:numId="123">
    <w:abstractNumId w:val="64"/>
  </w:num>
  <w:num w:numId="124">
    <w:abstractNumId w:val="108"/>
  </w:num>
  <w:num w:numId="125">
    <w:abstractNumId w:val="89"/>
  </w:num>
  <w:num w:numId="126">
    <w:abstractNumId w:val="22"/>
  </w:num>
  <w:num w:numId="127">
    <w:abstractNumId w:val="94"/>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dirty"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9EF"/>
    <w:rsid w:val="00000816"/>
    <w:rsid w:val="00011333"/>
    <w:rsid w:val="00013829"/>
    <w:rsid w:val="00021D0C"/>
    <w:rsid w:val="00023689"/>
    <w:rsid w:val="0002399C"/>
    <w:rsid w:val="00031B7A"/>
    <w:rsid w:val="000332CE"/>
    <w:rsid w:val="0004155E"/>
    <w:rsid w:val="00041E09"/>
    <w:rsid w:val="000641E4"/>
    <w:rsid w:val="00067517"/>
    <w:rsid w:val="000732D7"/>
    <w:rsid w:val="000769E6"/>
    <w:rsid w:val="0008247E"/>
    <w:rsid w:val="00084444"/>
    <w:rsid w:val="0008540E"/>
    <w:rsid w:val="000859A2"/>
    <w:rsid w:val="0008704F"/>
    <w:rsid w:val="00092339"/>
    <w:rsid w:val="00096024"/>
    <w:rsid w:val="000A11B8"/>
    <w:rsid w:val="000B1B1D"/>
    <w:rsid w:val="000B35C0"/>
    <w:rsid w:val="000C4180"/>
    <w:rsid w:val="000D01A5"/>
    <w:rsid w:val="000D2A2D"/>
    <w:rsid w:val="000E02B0"/>
    <w:rsid w:val="000E0395"/>
    <w:rsid w:val="000E0849"/>
    <w:rsid w:val="000E1043"/>
    <w:rsid w:val="000E2671"/>
    <w:rsid w:val="000E2D95"/>
    <w:rsid w:val="000E5486"/>
    <w:rsid w:val="000E596F"/>
    <w:rsid w:val="000E76A6"/>
    <w:rsid w:val="000E7713"/>
    <w:rsid w:val="000F02CA"/>
    <w:rsid w:val="000F07BA"/>
    <w:rsid w:val="000F79EE"/>
    <w:rsid w:val="001018E6"/>
    <w:rsid w:val="0010195B"/>
    <w:rsid w:val="00103E33"/>
    <w:rsid w:val="00104E43"/>
    <w:rsid w:val="00111B56"/>
    <w:rsid w:val="00112D92"/>
    <w:rsid w:val="00114198"/>
    <w:rsid w:val="001217F1"/>
    <w:rsid w:val="001270B5"/>
    <w:rsid w:val="00132A1B"/>
    <w:rsid w:val="00145E85"/>
    <w:rsid w:val="00146CB1"/>
    <w:rsid w:val="00156D25"/>
    <w:rsid w:val="00157A79"/>
    <w:rsid w:val="001639A5"/>
    <w:rsid w:val="001647D4"/>
    <w:rsid w:val="00167BF6"/>
    <w:rsid w:val="001722CB"/>
    <w:rsid w:val="0017372F"/>
    <w:rsid w:val="00175241"/>
    <w:rsid w:val="00180C6B"/>
    <w:rsid w:val="00183D82"/>
    <w:rsid w:val="001945CE"/>
    <w:rsid w:val="001A39C0"/>
    <w:rsid w:val="001A6422"/>
    <w:rsid w:val="001A7E4A"/>
    <w:rsid w:val="001B1855"/>
    <w:rsid w:val="001C423B"/>
    <w:rsid w:val="001C489A"/>
    <w:rsid w:val="001C62A4"/>
    <w:rsid w:val="001D20C7"/>
    <w:rsid w:val="001D371A"/>
    <w:rsid w:val="001D3F5D"/>
    <w:rsid w:val="001E6C86"/>
    <w:rsid w:val="001F139D"/>
    <w:rsid w:val="002015EE"/>
    <w:rsid w:val="002018A3"/>
    <w:rsid w:val="002100F1"/>
    <w:rsid w:val="00212EFC"/>
    <w:rsid w:val="00212F9D"/>
    <w:rsid w:val="00214861"/>
    <w:rsid w:val="00216723"/>
    <w:rsid w:val="002415F3"/>
    <w:rsid w:val="00243EB2"/>
    <w:rsid w:val="0025037D"/>
    <w:rsid w:val="00250DF9"/>
    <w:rsid w:val="00252BF4"/>
    <w:rsid w:val="0026666E"/>
    <w:rsid w:val="00267BE4"/>
    <w:rsid w:val="002823AC"/>
    <w:rsid w:val="002827CD"/>
    <w:rsid w:val="00292632"/>
    <w:rsid w:val="00294A61"/>
    <w:rsid w:val="002952F4"/>
    <w:rsid w:val="002A3DA9"/>
    <w:rsid w:val="002A4EB5"/>
    <w:rsid w:val="002A78AC"/>
    <w:rsid w:val="002B02B3"/>
    <w:rsid w:val="002B470E"/>
    <w:rsid w:val="002B5162"/>
    <w:rsid w:val="002C130D"/>
    <w:rsid w:val="002E0DCF"/>
    <w:rsid w:val="002F2A1E"/>
    <w:rsid w:val="002F2C3E"/>
    <w:rsid w:val="002F70EC"/>
    <w:rsid w:val="00301A4E"/>
    <w:rsid w:val="00306D6F"/>
    <w:rsid w:val="00307874"/>
    <w:rsid w:val="003134AD"/>
    <w:rsid w:val="003168E1"/>
    <w:rsid w:val="00323CAA"/>
    <w:rsid w:val="003316D4"/>
    <w:rsid w:val="003343B6"/>
    <w:rsid w:val="00344158"/>
    <w:rsid w:val="00350537"/>
    <w:rsid w:val="00354C7C"/>
    <w:rsid w:val="00360FBD"/>
    <w:rsid w:val="003671F4"/>
    <w:rsid w:val="003749F7"/>
    <w:rsid w:val="00382637"/>
    <w:rsid w:val="0038273C"/>
    <w:rsid w:val="003902F6"/>
    <w:rsid w:val="00392373"/>
    <w:rsid w:val="00393346"/>
    <w:rsid w:val="00394C79"/>
    <w:rsid w:val="003950D4"/>
    <w:rsid w:val="003A1540"/>
    <w:rsid w:val="003B2AFB"/>
    <w:rsid w:val="003B41A4"/>
    <w:rsid w:val="003C3C24"/>
    <w:rsid w:val="003D1F6E"/>
    <w:rsid w:val="003D3484"/>
    <w:rsid w:val="003D39C1"/>
    <w:rsid w:val="003E1BF3"/>
    <w:rsid w:val="003E2AAE"/>
    <w:rsid w:val="003E5569"/>
    <w:rsid w:val="003E7E7F"/>
    <w:rsid w:val="003F7E5E"/>
    <w:rsid w:val="00400EE0"/>
    <w:rsid w:val="004063C9"/>
    <w:rsid w:val="004126B3"/>
    <w:rsid w:val="00414A96"/>
    <w:rsid w:val="00420945"/>
    <w:rsid w:val="0042315B"/>
    <w:rsid w:val="00424C35"/>
    <w:rsid w:val="004330EB"/>
    <w:rsid w:val="0043520E"/>
    <w:rsid w:val="0043744D"/>
    <w:rsid w:val="004414C5"/>
    <w:rsid w:val="00441A7D"/>
    <w:rsid w:val="00441EE0"/>
    <w:rsid w:val="00452F73"/>
    <w:rsid w:val="00454DFE"/>
    <w:rsid w:val="00455D40"/>
    <w:rsid w:val="00463F2D"/>
    <w:rsid w:val="004667E9"/>
    <w:rsid w:val="00475E59"/>
    <w:rsid w:val="0048081E"/>
    <w:rsid w:val="00484457"/>
    <w:rsid w:val="004923FE"/>
    <w:rsid w:val="0049545F"/>
    <w:rsid w:val="004A26A2"/>
    <w:rsid w:val="004B1D9A"/>
    <w:rsid w:val="004B4A2B"/>
    <w:rsid w:val="004B4ACE"/>
    <w:rsid w:val="004C26D8"/>
    <w:rsid w:val="004C403E"/>
    <w:rsid w:val="004D2D08"/>
    <w:rsid w:val="004D55DE"/>
    <w:rsid w:val="004D6457"/>
    <w:rsid w:val="004D7E81"/>
    <w:rsid w:val="004E46EE"/>
    <w:rsid w:val="004E5C1E"/>
    <w:rsid w:val="004F08B3"/>
    <w:rsid w:val="004F2F21"/>
    <w:rsid w:val="00507102"/>
    <w:rsid w:val="00507B1A"/>
    <w:rsid w:val="00507F44"/>
    <w:rsid w:val="00513A48"/>
    <w:rsid w:val="00515514"/>
    <w:rsid w:val="00517A25"/>
    <w:rsid w:val="00522E78"/>
    <w:rsid w:val="0052673A"/>
    <w:rsid w:val="00536E03"/>
    <w:rsid w:val="005427A3"/>
    <w:rsid w:val="00543497"/>
    <w:rsid w:val="00543BA6"/>
    <w:rsid w:val="005440D6"/>
    <w:rsid w:val="00545E90"/>
    <w:rsid w:val="00546E7C"/>
    <w:rsid w:val="00555A42"/>
    <w:rsid w:val="00556043"/>
    <w:rsid w:val="00562D7E"/>
    <w:rsid w:val="005652D2"/>
    <w:rsid w:val="00566D8E"/>
    <w:rsid w:val="005704CF"/>
    <w:rsid w:val="00581D17"/>
    <w:rsid w:val="0058280F"/>
    <w:rsid w:val="00582944"/>
    <w:rsid w:val="00582C6E"/>
    <w:rsid w:val="00584A91"/>
    <w:rsid w:val="005A1B46"/>
    <w:rsid w:val="005A59F2"/>
    <w:rsid w:val="005B24F0"/>
    <w:rsid w:val="005B36B5"/>
    <w:rsid w:val="005B6AB8"/>
    <w:rsid w:val="005B6AE2"/>
    <w:rsid w:val="005C2516"/>
    <w:rsid w:val="005D3106"/>
    <w:rsid w:val="005D3DA1"/>
    <w:rsid w:val="005D72EF"/>
    <w:rsid w:val="005E066D"/>
    <w:rsid w:val="005E09A7"/>
    <w:rsid w:val="005E4AAC"/>
    <w:rsid w:val="005E7B57"/>
    <w:rsid w:val="005F00D8"/>
    <w:rsid w:val="00601938"/>
    <w:rsid w:val="00603C6B"/>
    <w:rsid w:val="00610D08"/>
    <w:rsid w:val="00614522"/>
    <w:rsid w:val="00617D12"/>
    <w:rsid w:val="0063169A"/>
    <w:rsid w:val="006377E9"/>
    <w:rsid w:val="00643507"/>
    <w:rsid w:val="00643796"/>
    <w:rsid w:val="00644D8B"/>
    <w:rsid w:val="00657413"/>
    <w:rsid w:val="00661BFF"/>
    <w:rsid w:val="006646AA"/>
    <w:rsid w:val="00671427"/>
    <w:rsid w:val="00674F22"/>
    <w:rsid w:val="00684DDD"/>
    <w:rsid w:val="00690E4B"/>
    <w:rsid w:val="006A0F6F"/>
    <w:rsid w:val="006A3345"/>
    <w:rsid w:val="006A6145"/>
    <w:rsid w:val="006A782E"/>
    <w:rsid w:val="006B676A"/>
    <w:rsid w:val="006B7B31"/>
    <w:rsid w:val="006C20E4"/>
    <w:rsid w:val="006C64DC"/>
    <w:rsid w:val="006C7FE7"/>
    <w:rsid w:val="006D22EA"/>
    <w:rsid w:val="006D494D"/>
    <w:rsid w:val="006D79AB"/>
    <w:rsid w:val="006E0482"/>
    <w:rsid w:val="006E16D4"/>
    <w:rsid w:val="006E2EB4"/>
    <w:rsid w:val="006F25CC"/>
    <w:rsid w:val="006F4A7A"/>
    <w:rsid w:val="007109F0"/>
    <w:rsid w:val="00714817"/>
    <w:rsid w:val="0071793B"/>
    <w:rsid w:val="0072317D"/>
    <w:rsid w:val="00726079"/>
    <w:rsid w:val="00727B7D"/>
    <w:rsid w:val="007340F5"/>
    <w:rsid w:val="00734559"/>
    <w:rsid w:val="0073603F"/>
    <w:rsid w:val="00741977"/>
    <w:rsid w:val="007421B6"/>
    <w:rsid w:val="00742711"/>
    <w:rsid w:val="00744774"/>
    <w:rsid w:val="007467ED"/>
    <w:rsid w:val="0075335C"/>
    <w:rsid w:val="0076059C"/>
    <w:rsid w:val="007626FA"/>
    <w:rsid w:val="007650FF"/>
    <w:rsid w:val="0076574B"/>
    <w:rsid w:val="00766D85"/>
    <w:rsid w:val="007723D0"/>
    <w:rsid w:val="007836DD"/>
    <w:rsid w:val="00785111"/>
    <w:rsid w:val="0078620E"/>
    <w:rsid w:val="00786869"/>
    <w:rsid w:val="00787ED5"/>
    <w:rsid w:val="00796DE5"/>
    <w:rsid w:val="007A2A8A"/>
    <w:rsid w:val="007B2767"/>
    <w:rsid w:val="007B41FA"/>
    <w:rsid w:val="007C0753"/>
    <w:rsid w:val="007C61D8"/>
    <w:rsid w:val="007D1E86"/>
    <w:rsid w:val="007D6228"/>
    <w:rsid w:val="007E2DB5"/>
    <w:rsid w:val="007E4178"/>
    <w:rsid w:val="007E6C8A"/>
    <w:rsid w:val="007E7653"/>
    <w:rsid w:val="007F0E75"/>
    <w:rsid w:val="007F601B"/>
    <w:rsid w:val="007F6A6F"/>
    <w:rsid w:val="008042E1"/>
    <w:rsid w:val="0081279A"/>
    <w:rsid w:val="00812957"/>
    <w:rsid w:val="008140C4"/>
    <w:rsid w:val="00816514"/>
    <w:rsid w:val="00825C1F"/>
    <w:rsid w:val="008311B2"/>
    <w:rsid w:val="0083276D"/>
    <w:rsid w:val="00840145"/>
    <w:rsid w:val="0085510D"/>
    <w:rsid w:val="00856236"/>
    <w:rsid w:val="00861A66"/>
    <w:rsid w:val="0086479C"/>
    <w:rsid w:val="00866A16"/>
    <w:rsid w:val="008744DC"/>
    <w:rsid w:val="00881F6B"/>
    <w:rsid w:val="00883562"/>
    <w:rsid w:val="00891D6C"/>
    <w:rsid w:val="00895BC8"/>
    <w:rsid w:val="008A4C9F"/>
    <w:rsid w:val="008A6B66"/>
    <w:rsid w:val="008B1793"/>
    <w:rsid w:val="008B5FDA"/>
    <w:rsid w:val="008C0A7D"/>
    <w:rsid w:val="008C0DAD"/>
    <w:rsid w:val="008D3D48"/>
    <w:rsid w:val="008D5341"/>
    <w:rsid w:val="008D59EA"/>
    <w:rsid w:val="008E0367"/>
    <w:rsid w:val="008E6DE5"/>
    <w:rsid w:val="008F2ED5"/>
    <w:rsid w:val="008F663B"/>
    <w:rsid w:val="009025B8"/>
    <w:rsid w:val="009041BC"/>
    <w:rsid w:val="00904A68"/>
    <w:rsid w:val="009212F7"/>
    <w:rsid w:val="00934940"/>
    <w:rsid w:val="00936474"/>
    <w:rsid w:val="009423BB"/>
    <w:rsid w:val="00943CFA"/>
    <w:rsid w:val="00945327"/>
    <w:rsid w:val="009457CA"/>
    <w:rsid w:val="00952183"/>
    <w:rsid w:val="009532A0"/>
    <w:rsid w:val="00955CFE"/>
    <w:rsid w:val="00964A47"/>
    <w:rsid w:val="0096735B"/>
    <w:rsid w:val="009705CC"/>
    <w:rsid w:val="00977D9B"/>
    <w:rsid w:val="009805F1"/>
    <w:rsid w:val="00993DC1"/>
    <w:rsid w:val="00994281"/>
    <w:rsid w:val="00997540"/>
    <w:rsid w:val="009A0542"/>
    <w:rsid w:val="009A39B1"/>
    <w:rsid w:val="009B46E7"/>
    <w:rsid w:val="009B6E92"/>
    <w:rsid w:val="009D26FA"/>
    <w:rsid w:val="009D5C3E"/>
    <w:rsid w:val="009E1C13"/>
    <w:rsid w:val="009E4C19"/>
    <w:rsid w:val="009E513B"/>
    <w:rsid w:val="009E7ABD"/>
    <w:rsid w:val="009E7F76"/>
    <w:rsid w:val="009F0FF8"/>
    <w:rsid w:val="009F6BD5"/>
    <w:rsid w:val="00A0456F"/>
    <w:rsid w:val="00A117D5"/>
    <w:rsid w:val="00A133D7"/>
    <w:rsid w:val="00A1448B"/>
    <w:rsid w:val="00A1584C"/>
    <w:rsid w:val="00A1621A"/>
    <w:rsid w:val="00A16EFA"/>
    <w:rsid w:val="00A175C3"/>
    <w:rsid w:val="00A200C4"/>
    <w:rsid w:val="00A35727"/>
    <w:rsid w:val="00A51B19"/>
    <w:rsid w:val="00A53237"/>
    <w:rsid w:val="00A53D1E"/>
    <w:rsid w:val="00A610AC"/>
    <w:rsid w:val="00A62CA8"/>
    <w:rsid w:val="00A63D6A"/>
    <w:rsid w:val="00A655B4"/>
    <w:rsid w:val="00A74213"/>
    <w:rsid w:val="00A77C8D"/>
    <w:rsid w:val="00A935F3"/>
    <w:rsid w:val="00A95FCB"/>
    <w:rsid w:val="00AA08EC"/>
    <w:rsid w:val="00AA5FB9"/>
    <w:rsid w:val="00AB2337"/>
    <w:rsid w:val="00AB6D6D"/>
    <w:rsid w:val="00AC1FB3"/>
    <w:rsid w:val="00AC3565"/>
    <w:rsid w:val="00AD444B"/>
    <w:rsid w:val="00AD4E0A"/>
    <w:rsid w:val="00AD5342"/>
    <w:rsid w:val="00AD5DD7"/>
    <w:rsid w:val="00AE48D5"/>
    <w:rsid w:val="00AE4D28"/>
    <w:rsid w:val="00AF2A5F"/>
    <w:rsid w:val="00AF4B4D"/>
    <w:rsid w:val="00AF5900"/>
    <w:rsid w:val="00B0104D"/>
    <w:rsid w:val="00B06F33"/>
    <w:rsid w:val="00B07A0B"/>
    <w:rsid w:val="00B140A2"/>
    <w:rsid w:val="00B15881"/>
    <w:rsid w:val="00B15A31"/>
    <w:rsid w:val="00B21796"/>
    <w:rsid w:val="00B22BFE"/>
    <w:rsid w:val="00B22C32"/>
    <w:rsid w:val="00B22D45"/>
    <w:rsid w:val="00B23470"/>
    <w:rsid w:val="00B26AAD"/>
    <w:rsid w:val="00B26B1C"/>
    <w:rsid w:val="00B27CB3"/>
    <w:rsid w:val="00B34367"/>
    <w:rsid w:val="00B344D4"/>
    <w:rsid w:val="00B364D2"/>
    <w:rsid w:val="00B4097A"/>
    <w:rsid w:val="00B40F41"/>
    <w:rsid w:val="00B442DD"/>
    <w:rsid w:val="00B44EB5"/>
    <w:rsid w:val="00B450A0"/>
    <w:rsid w:val="00B458C4"/>
    <w:rsid w:val="00B53DB0"/>
    <w:rsid w:val="00B5404A"/>
    <w:rsid w:val="00B55B4B"/>
    <w:rsid w:val="00B579D7"/>
    <w:rsid w:val="00B615DC"/>
    <w:rsid w:val="00B8289B"/>
    <w:rsid w:val="00B82BB9"/>
    <w:rsid w:val="00B831BD"/>
    <w:rsid w:val="00B871E4"/>
    <w:rsid w:val="00B8759F"/>
    <w:rsid w:val="00B90B39"/>
    <w:rsid w:val="00B90D6A"/>
    <w:rsid w:val="00B90EFA"/>
    <w:rsid w:val="00B96F65"/>
    <w:rsid w:val="00B97022"/>
    <w:rsid w:val="00BA113E"/>
    <w:rsid w:val="00BA2C8D"/>
    <w:rsid w:val="00BA4DF3"/>
    <w:rsid w:val="00BA74D4"/>
    <w:rsid w:val="00BC1F10"/>
    <w:rsid w:val="00BC4B6A"/>
    <w:rsid w:val="00BC5C31"/>
    <w:rsid w:val="00BD0D0A"/>
    <w:rsid w:val="00BD426B"/>
    <w:rsid w:val="00BD688F"/>
    <w:rsid w:val="00BD710F"/>
    <w:rsid w:val="00BD7A8F"/>
    <w:rsid w:val="00BE25EE"/>
    <w:rsid w:val="00BF1AB0"/>
    <w:rsid w:val="00BF2A73"/>
    <w:rsid w:val="00BF6673"/>
    <w:rsid w:val="00BF7D03"/>
    <w:rsid w:val="00C03EB7"/>
    <w:rsid w:val="00C14BAD"/>
    <w:rsid w:val="00C20EB0"/>
    <w:rsid w:val="00C22E58"/>
    <w:rsid w:val="00C24505"/>
    <w:rsid w:val="00C258EF"/>
    <w:rsid w:val="00C34F31"/>
    <w:rsid w:val="00C35F09"/>
    <w:rsid w:val="00C3626F"/>
    <w:rsid w:val="00C363EE"/>
    <w:rsid w:val="00C4337E"/>
    <w:rsid w:val="00C453D5"/>
    <w:rsid w:val="00C504D1"/>
    <w:rsid w:val="00C5553A"/>
    <w:rsid w:val="00C622C7"/>
    <w:rsid w:val="00C65C79"/>
    <w:rsid w:val="00C66B5B"/>
    <w:rsid w:val="00C75241"/>
    <w:rsid w:val="00C80D23"/>
    <w:rsid w:val="00C834A0"/>
    <w:rsid w:val="00C87C5C"/>
    <w:rsid w:val="00C9063F"/>
    <w:rsid w:val="00CA3E84"/>
    <w:rsid w:val="00CA791E"/>
    <w:rsid w:val="00CB0BD4"/>
    <w:rsid w:val="00CB32B3"/>
    <w:rsid w:val="00CB513F"/>
    <w:rsid w:val="00CC19EF"/>
    <w:rsid w:val="00CC3BC4"/>
    <w:rsid w:val="00CC6A37"/>
    <w:rsid w:val="00CC75C7"/>
    <w:rsid w:val="00CD59E8"/>
    <w:rsid w:val="00CD7306"/>
    <w:rsid w:val="00CE1AF5"/>
    <w:rsid w:val="00CE653C"/>
    <w:rsid w:val="00CF0839"/>
    <w:rsid w:val="00CF199D"/>
    <w:rsid w:val="00CF7D81"/>
    <w:rsid w:val="00D054E6"/>
    <w:rsid w:val="00D120E9"/>
    <w:rsid w:val="00D159DE"/>
    <w:rsid w:val="00D16A3D"/>
    <w:rsid w:val="00D1753F"/>
    <w:rsid w:val="00D21932"/>
    <w:rsid w:val="00D2598A"/>
    <w:rsid w:val="00D46724"/>
    <w:rsid w:val="00D5088D"/>
    <w:rsid w:val="00D53F06"/>
    <w:rsid w:val="00D70DBC"/>
    <w:rsid w:val="00D75AFE"/>
    <w:rsid w:val="00D86AB7"/>
    <w:rsid w:val="00D9136D"/>
    <w:rsid w:val="00DA1C2F"/>
    <w:rsid w:val="00DB45F7"/>
    <w:rsid w:val="00DB5B48"/>
    <w:rsid w:val="00DC3BF2"/>
    <w:rsid w:val="00DD6CA8"/>
    <w:rsid w:val="00DD6E8E"/>
    <w:rsid w:val="00DD7DBB"/>
    <w:rsid w:val="00DE121C"/>
    <w:rsid w:val="00DE3DE2"/>
    <w:rsid w:val="00DE4E07"/>
    <w:rsid w:val="00DE5D92"/>
    <w:rsid w:val="00DE6CB1"/>
    <w:rsid w:val="00DF211F"/>
    <w:rsid w:val="00DF6777"/>
    <w:rsid w:val="00E03F88"/>
    <w:rsid w:val="00E128C9"/>
    <w:rsid w:val="00E14CFA"/>
    <w:rsid w:val="00E16DB8"/>
    <w:rsid w:val="00E23D10"/>
    <w:rsid w:val="00E26557"/>
    <w:rsid w:val="00E266F3"/>
    <w:rsid w:val="00E26FC6"/>
    <w:rsid w:val="00E337AE"/>
    <w:rsid w:val="00E35B19"/>
    <w:rsid w:val="00E3609B"/>
    <w:rsid w:val="00E46BC5"/>
    <w:rsid w:val="00E5150C"/>
    <w:rsid w:val="00E5352B"/>
    <w:rsid w:val="00E55F0B"/>
    <w:rsid w:val="00E6180F"/>
    <w:rsid w:val="00E63E54"/>
    <w:rsid w:val="00E668DB"/>
    <w:rsid w:val="00E7029B"/>
    <w:rsid w:val="00E737B2"/>
    <w:rsid w:val="00E757D4"/>
    <w:rsid w:val="00E75D2D"/>
    <w:rsid w:val="00E77FF8"/>
    <w:rsid w:val="00E80FBB"/>
    <w:rsid w:val="00E81288"/>
    <w:rsid w:val="00E8166B"/>
    <w:rsid w:val="00E90695"/>
    <w:rsid w:val="00E91345"/>
    <w:rsid w:val="00E948F5"/>
    <w:rsid w:val="00EA2387"/>
    <w:rsid w:val="00EB0B10"/>
    <w:rsid w:val="00EB1037"/>
    <w:rsid w:val="00EC0269"/>
    <w:rsid w:val="00EC1ACA"/>
    <w:rsid w:val="00EC3999"/>
    <w:rsid w:val="00ED40FD"/>
    <w:rsid w:val="00EE1584"/>
    <w:rsid w:val="00EE4DCC"/>
    <w:rsid w:val="00EE65C3"/>
    <w:rsid w:val="00EF28C6"/>
    <w:rsid w:val="00EF7066"/>
    <w:rsid w:val="00EF747A"/>
    <w:rsid w:val="00F04F6E"/>
    <w:rsid w:val="00F050A5"/>
    <w:rsid w:val="00F05358"/>
    <w:rsid w:val="00F11AD8"/>
    <w:rsid w:val="00F147AE"/>
    <w:rsid w:val="00F1541D"/>
    <w:rsid w:val="00F1717E"/>
    <w:rsid w:val="00F21618"/>
    <w:rsid w:val="00F24146"/>
    <w:rsid w:val="00F25F5A"/>
    <w:rsid w:val="00F2696A"/>
    <w:rsid w:val="00F31032"/>
    <w:rsid w:val="00F3313B"/>
    <w:rsid w:val="00F33408"/>
    <w:rsid w:val="00F33BC3"/>
    <w:rsid w:val="00F34EE7"/>
    <w:rsid w:val="00F363E7"/>
    <w:rsid w:val="00F5047A"/>
    <w:rsid w:val="00F553BF"/>
    <w:rsid w:val="00F5786A"/>
    <w:rsid w:val="00F63D0B"/>
    <w:rsid w:val="00F65121"/>
    <w:rsid w:val="00F67B5A"/>
    <w:rsid w:val="00F70169"/>
    <w:rsid w:val="00F708D4"/>
    <w:rsid w:val="00F71FC2"/>
    <w:rsid w:val="00F72EC7"/>
    <w:rsid w:val="00F759BD"/>
    <w:rsid w:val="00F76FBA"/>
    <w:rsid w:val="00F84901"/>
    <w:rsid w:val="00F85CAF"/>
    <w:rsid w:val="00F87501"/>
    <w:rsid w:val="00F9089B"/>
    <w:rsid w:val="00F94528"/>
    <w:rsid w:val="00F96235"/>
    <w:rsid w:val="00FA0B9A"/>
    <w:rsid w:val="00FA5CCB"/>
    <w:rsid w:val="00FA6A45"/>
    <w:rsid w:val="00FA7A57"/>
    <w:rsid w:val="00FB5DE7"/>
    <w:rsid w:val="00FC273C"/>
    <w:rsid w:val="00FC5F33"/>
    <w:rsid w:val="00FC6475"/>
    <w:rsid w:val="00FC6756"/>
    <w:rsid w:val="00FD2423"/>
    <w:rsid w:val="00FD25ED"/>
    <w:rsid w:val="00FD41F5"/>
    <w:rsid w:val="00FD4965"/>
    <w:rsid w:val="00FE1751"/>
    <w:rsid w:val="00FF177E"/>
    <w:rsid w:val="00FF23A8"/>
    <w:rsid w:val="00FF25A6"/>
    <w:rsid w:val="00FF2D77"/>
    <w:rsid w:val="00FF36D3"/>
    <w:rsid w:val="00FF74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uiPriority="99" w:qFormat="1"/>
    <w:lsdException w:name="footer" w:uiPriority="99"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uiPriority="93" w:qFormat="1"/>
    <w:lsdException w:name="List Bullet 3" w:uiPriority="9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Closing" w:qFormat="1"/>
    <w:lsdException w:name="Signature" w:qFormat="1"/>
    <w:lsdException w:name="Default Paragraph Font" w:uiPriority="1"/>
    <w:lsdException w:name="Body Text" w:uiPriority="99" w:qFormat="1"/>
    <w:lsdException w:name="Body Text Indent" w:uiPriority="93"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iPriority="11" w:unhideWhenUsed="0" w:qFormat="1"/>
    <w:lsdException w:name="Salutation" w:qFormat="1"/>
    <w:lsdException w:name="Date" w:uiPriority="99" w:qFormat="1"/>
    <w:lsdException w:name="Body Text First Indent" w:uiPriority="99"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nhideWhenUsed="0" w:qFormat="1"/>
    <w:lsdException w:name="Table Theme" w:uiPriority="9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CC19EF"/>
    <w:pPr>
      <w:widowControl w:val="0"/>
      <w:spacing w:line="360" w:lineRule="auto"/>
      <w:jc w:val="both"/>
    </w:pPr>
    <w:rPr>
      <w:rFonts w:ascii="Times New Roman" w:eastAsia="宋体" w:hAnsi="Times New Roman" w:cs="Times New Roman"/>
      <w:sz w:val="24"/>
      <w:szCs w:val="24"/>
    </w:rPr>
  </w:style>
  <w:style w:type="paragraph" w:styleId="18">
    <w:name w:val="heading 1"/>
    <w:aliases w:val="KD1,H1,l1,PIM 1,h1,123321,Title1,卷标题,1st level,Section Head,1,H11,H12,H13,H14,H15,H16,H17,1.0,第 ？ 章,prop,app heading 1,app heading 11,app heading 12,app heading 111,app heading 13,Heading 11,Level 1,Level 1 Topic Heading,Head 1,Head 11,Head 12,标书1"/>
    <w:next w:val="af3"/>
    <w:link w:val="1Char1"/>
    <w:qFormat/>
    <w:rsid w:val="00CC19EF"/>
    <w:pPr>
      <w:keepNext/>
      <w:keepLines/>
      <w:pageBreakBefore/>
      <w:numPr>
        <w:numId w:val="23"/>
      </w:numPr>
      <w:snapToGrid w:val="0"/>
      <w:spacing w:line="400" w:lineRule="atLeast"/>
      <w:outlineLvl w:val="0"/>
    </w:pPr>
    <w:rPr>
      <w:rFonts w:ascii="Times New Roman" w:eastAsia="宋体" w:hAnsi="Times New Roman" w:cs="Times New Roman"/>
      <w:b/>
      <w:kern w:val="28"/>
      <w:sz w:val="32"/>
      <w:szCs w:val="20"/>
    </w:rPr>
  </w:style>
  <w:style w:type="paragraph" w:styleId="23">
    <w:name w:val="heading 2"/>
    <w:aliases w:val="H2,标题 1.1,Heading 2 Hidden,Heading 2 CCBS,heading 2,第一章 标题 2,ISO1,h2,sect 1.2,L2,Underrubrik1,prop2,UNDERRUBRIK 1-2,Level 2 Topic Heading,2nd level,Titre2,l2,2,Header 2,I2,Section Title,Titre3,H21,sect 1.21,H22,sect 1.22,H211,sect 1.211,H23,H212,DO"/>
    <w:next w:val="af3"/>
    <w:link w:val="2Char"/>
    <w:qFormat/>
    <w:rsid w:val="00CC19EF"/>
    <w:pPr>
      <w:numPr>
        <w:ilvl w:val="1"/>
        <w:numId w:val="23"/>
      </w:numPr>
      <w:snapToGrid w:val="0"/>
      <w:spacing w:line="360" w:lineRule="auto"/>
      <w:outlineLvl w:val="1"/>
    </w:pPr>
    <w:rPr>
      <w:rFonts w:ascii="宋体" w:eastAsia="宋体" w:hAnsi="Times New Roman" w:cs="Times New Roman"/>
      <w:b/>
      <w:sz w:val="28"/>
      <w:szCs w:val="20"/>
    </w:rPr>
  </w:style>
  <w:style w:type="paragraph" w:styleId="30">
    <w:name w:val="heading 3"/>
    <w:aliases w:val="h3,H3,sect1.2.3,3rd level,H31,H32,H33,H34,H35,H36,H37,H38,H39,H310,H311,H321,H331,H341,H351,H361,H371,H381,H391,H3101,H312,H322,H332,H342,H352,H362,H372,H382,H392,H3102,H3111,H3211,H3311,H3411,H3511,H3611,H3711,H3811,H3911,H31011,H313,H323,H333,PIM"/>
    <w:next w:val="af3"/>
    <w:link w:val="3Char1"/>
    <w:qFormat/>
    <w:rsid w:val="00CC19EF"/>
    <w:pPr>
      <w:numPr>
        <w:ilvl w:val="2"/>
        <w:numId w:val="23"/>
      </w:numPr>
      <w:outlineLvl w:val="2"/>
    </w:pPr>
    <w:rPr>
      <w:rFonts w:ascii="宋体" w:eastAsia="宋体" w:hAnsi="Times New Roman" w:cs="Times New Roman"/>
      <w:b/>
      <w:sz w:val="24"/>
      <w:szCs w:val="20"/>
    </w:rPr>
  </w:style>
  <w:style w:type="paragraph" w:styleId="43">
    <w:name w:val="heading 4"/>
    <w:aliases w:val="KD4,H4,h4,4heading,PIM 4,正文四级标题,Heading 14,Heading 141,Heading 142,sect 1.2.3.4,Ref Heading 1,rh1,sect 1.2.3.41,Ref Heading 11,rh11,sect 1.2.3.42,Ref Heading 12,rh12,sect 1.2.3.411,Ref Heading 111,rh111,sect 1.2.3.43,Ref Heading 13,rh13,bl,bb"/>
    <w:basedOn w:val="af3"/>
    <w:next w:val="af3"/>
    <w:link w:val="4Char"/>
    <w:qFormat/>
    <w:rsid w:val="00CC19EF"/>
    <w:pPr>
      <w:keepNext/>
      <w:keepLines/>
      <w:numPr>
        <w:ilvl w:val="3"/>
        <w:numId w:val="23"/>
      </w:numPr>
      <w:spacing w:before="280" w:after="290" w:line="372" w:lineRule="auto"/>
      <w:outlineLvl w:val="3"/>
    </w:pPr>
    <w:rPr>
      <w:rFonts w:ascii="Arial" w:eastAsia="黑体" w:hAnsi="Arial"/>
      <w:b/>
      <w:bCs/>
      <w:sz w:val="28"/>
      <w:szCs w:val="28"/>
      <w:lang/>
    </w:rPr>
  </w:style>
  <w:style w:type="paragraph" w:styleId="5">
    <w:name w:val="heading 5"/>
    <w:aliases w:val="KD5,H5,h5,Second Subheading,dash,ds,dd,heading 5,ITT t5,PA Pico Section,H5-Heading 5,l5,heading5,PIM 5,第四层条,口,dash1,ds1,dd1,dash2,ds2,dd2,dash3,ds3,dd3,dash4,ds4,dd4,dash5,ds5,dd5,dash6,ds6,dd6,dash7,ds7,dd7,dash8,ds8,dd8,dash9,ds9,dd9,dash10,l4"/>
    <w:basedOn w:val="af3"/>
    <w:next w:val="Text"/>
    <w:link w:val="5Char"/>
    <w:uiPriority w:val="9"/>
    <w:qFormat/>
    <w:rsid w:val="00CC19EF"/>
    <w:pPr>
      <w:keepNext/>
      <w:keepLines/>
      <w:numPr>
        <w:ilvl w:val="4"/>
        <w:numId w:val="23"/>
      </w:numPr>
      <w:adjustRightInd w:val="0"/>
      <w:snapToGrid w:val="0"/>
      <w:spacing w:before="120" w:after="60"/>
      <w:textAlignment w:val="baseline"/>
      <w:outlineLvl w:val="4"/>
    </w:pPr>
    <w:rPr>
      <w:rFonts w:ascii="Arial" w:eastAsia="楷体_GB2312" w:hAnsi="Arial"/>
      <w:b/>
      <w:kern w:val="0"/>
      <w:lang/>
    </w:rPr>
  </w:style>
  <w:style w:type="paragraph" w:styleId="6">
    <w:name w:val="heading 6"/>
    <w:aliases w:val="KD6,. (a.),H6,BOD 4,PIM 6,L6,Bullet list,正文六级标题,标题 6(ALT+6),第五层条,h6,heading 6,Heading6,Third Subheading,l6,hsm,submodule heading,Bullet (Single Lines),Legal Level 1.,1.1.1.1.1.1,标题七3,DO NOT USE_h6,Figure label,cnp,Caption number (page-wide),list 6"/>
    <w:basedOn w:val="af3"/>
    <w:next w:val="af3"/>
    <w:link w:val="6Char1"/>
    <w:qFormat/>
    <w:rsid w:val="00CC19EF"/>
    <w:pPr>
      <w:keepNext/>
      <w:keepLines/>
      <w:numPr>
        <w:ilvl w:val="5"/>
        <w:numId w:val="23"/>
      </w:numPr>
      <w:tabs>
        <w:tab w:val="left" w:pos="1152"/>
      </w:tabs>
      <w:spacing w:before="240" w:after="64" w:line="317" w:lineRule="auto"/>
      <w:outlineLvl w:val="5"/>
    </w:pPr>
    <w:rPr>
      <w:rFonts w:ascii="Arial" w:eastAsia="黑体" w:hAnsi="Arial"/>
      <w:b/>
      <w:szCs w:val="20"/>
      <w:lang/>
    </w:rPr>
  </w:style>
  <w:style w:type="paragraph" w:styleId="7">
    <w:name w:val="heading 7"/>
    <w:aliases w:val="KD7,h7,SDL title,NICMAN Heading 7,PIM 7,letter list,Para no numbering,第六层条,不用,cnc,Caption number (column-wide),ITT t7,PA Appendix Major,lettered list,letter list1,lettered list1,letter list2,lettered list2,letter list11,lettered list11,H TIMES1"/>
    <w:basedOn w:val="af3"/>
    <w:next w:val="af3"/>
    <w:link w:val="7Char1"/>
    <w:qFormat/>
    <w:rsid w:val="00CC19EF"/>
    <w:pPr>
      <w:keepNext/>
      <w:keepLines/>
      <w:numPr>
        <w:ilvl w:val="6"/>
        <w:numId w:val="23"/>
      </w:numPr>
      <w:tabs>
        <w:tab w:val="left" w:pos="1296"/>
      </w:tabs>
      <w:spacing w:before="240" w:after="64" w:line="317" w:lineRule="auto"/>
      <w:outlineLvl w:val="6"/>
    </w:pPr>
    <w:rPr>
      <w:b/>
      <w:szCs w:val="20"/>
      <w:lang/>
    </w:rPr>
  </w:style>
  <w:style w:type="paragraph" w:styleId="8">
    <w:name w:val="heading 8"/>
    <w:aliases w:val="KD8,tt,tt1,heading 8,No num/gap,h8,第七层条,不用8,注意框体,ctp,Caption text (page-wide),Center Bold,ITT t8,PA Appendix Minor,Center Bold1,Center Bold2,Center Bold3,Center Bold4,Center Bold5,Center Bold6, action, action1, action2, action11, action3,action,（A）"/>
    <w:basedOn w:val="af3"/>
    <w:next w:val="af3"/>
    <w:link w:val="8Char1"/>
    <w:qFormat/>
    <w:rsid w:val="00CC19EF"/>
    <w:pPr>
      <w:keepNext/>
      <w:keepLines/>
      <w:numPr>
        <w:ilvl w:val="7"/>
        <w:numId w:val="21"/>
      </w:numPr>
      <w:tabs>
        <w:tab w:val="left" w:pos="1440"/>
      </w:tabs>
      <w:spacing w:before="240" w:after="64" w:line="317" w:lineRule="auto"/>
      <w:outlineLvl w:val="7"/>
    </w:pPr>
    <w:rPr>
      <w:rFonts w:ascii="Arial" w:eastAsia="黑体" w:hAnsi="Arial"/>
      <w:szCs w:val="20"/>
      <w:lang/>
    </w:rPr>
  </w:style>
  <w:style w:type="paragraph" w:styleId="9">
    <w:name w:val="heading 9"/>
    <w:aliases w:val="KD9,heading 9,不用9,PIM 9,ITT t9,progress,App Heading,Titre 10,9,rb,req bullet,req1, progress,h9,App1,Figure Heading,FH,Appendix2,Legal Level 1.1.1.1.,Annex1,Appen 1,L1 Heading 9,l9,progress1,progress2,progress11,progress3,progress4,progress5,ctc,ft"/>
    <w:basedOn w:val="af3"/>
    <w:next w:val="af3"/>
    <w:link w:val="9Char1"/>
    <w:qFormat/>
    <w:rsid w:val="00CC19EF"/>
    <w:pPr>
      <w:keepNext/>
      <w:keepLines/>
      <w:tabs>
        <w:tab w:val="left" w:pos="1584"/>
      </w:tabs>
      <w:spacing w:before="240" w:after="64" w:line="317" w:lineRule="auto"/>
      <w:ind w:left="1559" w:hanging="1559"/>
      <w:outlineLvl w:val="8"/>
    </w:pPr>
    <w:rPr>
      <w:rFonts w:ascii="Arial" w:eastAsia="黑体" w:hAnsi="Arial"/>
      <w:szCs w:val="20"/>
      <w:lang/>
    </w:rPr>
  </w:style>
  <w:style w:type="character" w:default="1" w:styleId="af4">
    <w:name w:val="Default Paragraph Font"/>
    <w:uiPriority w:val="1"/>
    <w:semiHidden/>
    <w:unhideWhenUsed/>
  </w:style>
  <w:style w:type="table" w:default="1" w:styleId="af5">
    <w:name w:val="Normal Table"/>
    <w:uiPriority w:val="99"/>
    <w:semiHidden/>
    <w:unhideWhenUsed/>
    <w:qFormat/>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a">
    <w:name w:val="标题 1 字符"/>
    <w:aliases w:val="KD1 字符,H1 字符,l1 字符,PIM 1 字符,h1 字符,123321 字符,Title1 字符,卷标题 字符,1st level 字符,Section Head 字符,1 字符,H11 字符,H12 字符,H13 字符,H14 字符,H15 字符,H16 字符,H17 字符,1.0 字符,第 ？ 章 字符,prop 字符,app heading 1 字符,app heading 11 字符,app heading 12 字符,app heading 111 字符"/>
    <w:basedOn w:val="af4"/>
    <w:uiPriority w:val="9"/>
    <w:qFormat/>
    <w:rsid w:val="00CC19EF"/>
    <w:rPr>
      <w:rFonts w:ascii="Times New Roman" w:eastAsia="宋体" w:hAnsi="Times New Roman" w:cs="Times New Roman"/>
      <w:b/>
      <w:bCs/>
      <w:kern w:val="44"/>
      <w:sz w:val="44"/>
      <w:szCs w:val="44"/>
    </w:rPr>
  </w:style>
  <w:style w:type="character" w:customStyle="1" w:styleId="27">
    <w:name w:val="标题 2 字符"/>
    <w:aliases w:val="H2 字符,标题 1.1 字符,Heading 2 Hidden 字符,Heading 2 CCBS 字符,heading 2 字符,第一章 标题 2 字符,ISO1 字符,h2 字符,sect 1.2 字符,L2 字符,Underrubrik1 字符,prop2 字符,UNDERRUBRIK 1-2 字符,Level 2 Topic Heading 字符,2nd level 字符,Titre2 字符,l2 字符,2 字符,Header 2 字符,I2 字符,Titre3 字符"/>
    <w:basedOn w:val="af4"/>
    <w:uiPriority w:val="9"/>
    <w:qFormat/>
    <w:rsid w:val="00CC19EF"/>
    <w:rPr>
      <w:rFonts w:asciiTheme="majorHAnsi" w:eastAsiaTheme="majorEastAsia" w:hAnsiTheme="majorHAnsi" w:cstheme="majorBidi"/>
      <w:b/>
      <w:bCs/>
      <w:sz w:val="32"/>
      <w:szCs w:val="32"/>
    </w:rPr>
  </w:style>
  <w:style w:type="character" w:customStyle="1" w:styleId="31">
    <w:name w:val="标题 3 字符"/>
    <w:aliases w:val="h3 字符,H3 字符,sect1.2.3 字符,3rd level 字符,H31 字符,H32 字符,H33 字符,H34 字符,H35 字符,H36 字符,H37 字符,H38 字符,H39 字符,H310 字符,H311 字符,H321 字符,H331 字符,H341 字符,H351 字符,H361 字符,H371 字符,H381 字符,H391 字符,H3101 字符,H312 字符,H322 字符,H332 字符,H342 字符,H352 字符,H362 字符,H372 字符"/>
    <w:basedOn w:val="af4"/>
    <w:uiPriority w:val="9"/>
    <w:qFormat/>
    <w:rsid w:val="00CC19EF"/>
    <w:rPr>
      <w:rFonts w:ascii="Times New Roman" w:eastAsia="宋体" w:hAnsi="Times New Roman" w:cs="Times New Roman"/>
      <w:b/>
      <w:bCs/>
      <w:sz w:val="32"/>
      <w:szCs w:val="32"/>
    </w:rPr>
  </w:style>
  <w:style w:type="character" w:customStyle="1" w:styleId="44">
    <w:name w:val="标题 4 字符"/>
    <w:aliases w:val="KD4 字符,H4 字符,h4 字符,4heading 字符,PIM 4 字符,正文四级标题 字符,Heading 14 字符,Heading 141 字符,Heading 142 字符,sect 1.2.3.4 字符,Ref Heading 1 字符,rh1 字符,sect 1.2.3.41 字符,Ref Heading 11 字符,rh11 字符,sect 1.2.3.42 字符,Ref Heading 12 字符,rh12 字符,sect 1.2.3.411 字符,rh13 字符"/>
    <w:basedOn w:val="af4"/>
    <w:uiPriority w:val="99"/>
    <w:qFormat/>
    <w:rsid w:val="00CC19EF"/>
    <w:rPr>
      <w:rFonts w:asciiTheme="majorHAnsi" w:eastAsiaTheme="majorEastAsia" w:hAnsiTheme="majorHAnsi" w:cstheme="majorBidi"/>
      <w:b/>
      <w:bCs/>
      <w:sz w:val="28"/>
      <w:szCs w:val="28"/>
    </w:rPr>
  </w:style>
  <w:style w:type="character" w:customStyle="1" w:styleId="50">
    <w:name w:val="标题 5 字符"/>
    <w:aliases w:val="KD5 字符,H5 字符,h5 字符,Second Subheading 字符,dash 字符,ds 字符,dd 字符,heading 5 字符,ITT t5 字符,PA Pico Section 字符,5 字符,H5-Heading 5 字符,l5 字符,heading5 字符,PIM 5 字符,第四层条 字符,口 字符,dash1 字符,ds1 字符,dd1 字符,dash2 字符,ds2 字符,dd2 字符,dash3 字符,ds3 字符,dd3 字符,dash4 字符"/>
    <w:basedOn w:val="af4"/>
    <w:uiPriority w:val="99"/>
    <w:qFormat/>
    <w:rsid w:val="00CC19EF"/>
    <w:rPr>
      <w:rFonts w:ascii="Times New Roman" w:eastAsia="宋体" w:hAnsi="Times New Roman" w:cs="Times New Roman"/>
      <w:b/>
      <w:bCs/>
      <w:sz w:val="28"/>
      <w:szCs w:val="28"/>
    </w:rPr>
  </w:style>
  <w:style w:type="character" w:customStyle="1" w:styleId="60">
    <w:name w:val="标题 6 字符"/>
    <w:aliases w:val="KD6 字符,. (a.) 字符,H6 字符,BOD 4 字符,PIM 6 字符,L6 字符,Bullet list 字符,正文六级标题 字符,标题 6(ALT+6) 字符,第五层条 字符,h6 字符,heading 6 字符,Heading6 字符,Third Subheading 字符,l6 字符,hsm 字符,submodule heading 字符,Bullet (Single Lines) 字符,Legal Level 1. 字符,1.1.1.1.1.1 字符,标题七3 字符"/>
    <w:basedOn w:val="af4"/>
    <w:uiPriority w:val="9"/>
    <w:qFormat/>
    <w:rsid w:val="00CC19EF"/>
    <w:rPr>
      <w:rFonts w:asciiTheme="majorHAnsi" w:eastAsiaTheme="majorEastAsia" w:hAnsiTheme="majorHAnsi" w:cstheme="majorBidi"/>
      <w:b/>
      <w:bCs/>
      <w:sz w:val="24"/>
      <w:szCs w:val="24"/>
    </w:rPr>
  </w:style>
  <w:style w:type="character" w:customStyle="1" w:styleId="70">
    <w:name w:val="标题 7 字符"/>
    <w:aliases w:val="KD7 字符,h7 字符,SDL title 字符,NICMAN Heading 7 字符,PIM 7 字符,letter list 字符,Para no numbering 字符,第六层条 字符,不用 字符,cnc 字符,Caption number (column-wide) 字符,ITT t7 字符,PA Appendix Major 字符,lettered list 字符,letter list1 字符,lettered list1 字符,letter list2 字符"/>
    <w:basedOn w:val="af4"/>
    <w:uiPriority w:val="9"/>
    <w:qFormat/>
    <w:rsid w:val="00CC19EF"/>
    <w:rPr>
      <w:rFonts w:ascii="Times New Roman" w:eastAsia="宋体" w:hAnsi="Times New Roman" w:cs="Times New Roman"/>
      <w:b/>
      <w:bCs/>
      <w:sz w:val="24"/>
      <w:szCs w:val="24"/>
    </w:rPr>
  </w:style>
  <w:style w:type="character" w:customStyle="1" w:styleId="80">
    <w:name w:val="标题 8 字符"/>
    <w:aliases w:val="KD8 字符,tt 字符,tt1 字符,heading 8 字符,No num/gap 字符,h8 字符,第七层条 字符,不用8 字符,注意框体 字符,ctp 字符,Caption text (page-wide) 字符,Center Bold 字符,ITT t8 字符,PA Appendix Minor 字符,Center Bold1 字符,Center Bold2 字符,Center Bold3 字符,Center Bold4 字符,Center Bold5 字符,（A） 字符"/>
    <w:basedOn w:val="af4"/>
    <w:uiPriority w:val="99"/>
    <w:qFormat/>
    <w:rsid w:val="00CC19EF"/>
    <w:rPr>
      <w:rFonts w:asciiTheme="majorHAnsi" w:eastAsiaTheme="majorEastAsia" w:hAnsiTheme="majorHAnsi" w:cstheme="majorBidi"/>
      <w:sz w:val="24"/>
      <w:szCs w:val="24"/>
    </w:rPr>
  </w:style>
  <w:style w:type="character" w:customStyle="1" w:styleId="90">
    <w:name w:val="标题 9 字符"/>
    <w:aliases w:val="KD9 字符,heading 9 字符,不用9 字符,PIM 9 字符,ITT t9 字符,progress 字符,App Heading 字符,Titre 10 字符,9 字符,rb 字符,req bullet 字符,req1 字符, progress 字符,h9 字符,App1 字符,Figure Heading 字符,FH 字符,Appendix2 字符,Legal Level 1.1.1.1. 字符,Annex1 字符,Appen 1 字符,L1 Heading 9 字符"/>
    <w:basedOn w:val="af4"/>
    <w:uiPriority w:val="9"/>
    <w:qFormat/>
    <w:rsid w:val="00CC19EF"/>
    <w:rPr>
      <w:rFonts w:asciiTheme="majorHAnsi" w:eastAsiaTheme="majorEastAsia" w:hAnsiTheme="majorHAnsi" w:cstheme="majorBidi"/>
      <w:szCs w:val="21"/>
    </w:rPr>
  </w:style>
  <w:style w:type="character" w:customStyle="1" w:styleId="1Char1">
    <w:name w:val="标题 1 Char1"/>
    <w:aliases w:val="KD1 Char,H1 Char3,l1 Char,PIM 1 Char,h1 Char1,123321 Char,Title1 Char,卷标题 Char,1st level Char,Section Head Char,1 Char1,H11 Char3,H12 Char3,H13 Char3,H14 Char,H15 Char,H16 Char,H17 Char,1.0 Char,第 ？ 章 Char,prop Char,app heading 1 Char"/>
    <w:link w:val="18"/>
    <w:qFormat/>
    <w:rsid w:val="00CC19EF"/>
    <w:rPr>
      <w:rFonts w:ascii="Times New Roman" w:eastAsia="宋体" w:hAnsi="Times New Roman" w:cs="Times New Roman"/>
      <w:b/>
      <w:kern w:val="28"/>
      <w:sz w:val="32"/>
      <w:szCs w:val="20"/>
    </w:rPr>
  </w:style>
  <w:style w:type="character" w:customStyle="1" w:styleId="2Char">
    <w:name w:val="标题 2 Char"/>
    <w:aliases w:val="H2 Char,标题 1.1 Char,Heading 2 Hidden Char2,Heading 2 CCBS Char2,heading 2 Char2,第一章 标题 2 Char1,ISO1 Char,h2 Char2,sect 1.2 Char,L2 Char1,Underrubrik1 Char,prop2 Char,UNDERRUBRIK 1-2 Char,Level 2 Topic Heading Char,2nd level Char,Titre2 Char"/>
    <w:link w:val="23"/>
    <w:qFormat/>
    <w:rsid w:val="00CC19EF"/>
    <w:rPr>
      <w:rFonts w:ascii="宋体" w:eastAsia="宋体" w:hAnsi="Times New Roman" w:cs="Times New Roman"/>
      <w:b/>
      <w:sz w:val="28"/>
      <w:szCs w:val="20"/>
    </w:rPr>
  </w:style>
  <w:style w:type="character" w:customStyle="1" w:styleId="3Char1">
    <w:name w:val="标题 3 Char1"/>
    <w:aliases w:val="h3 Char3,H3 Char3,sect1.2.3 Char3,3rd level Char,H31 Char,H32 Char,H33 Char,H34 Char,H35 Char,H36 Char,H37 Char,H38 Char,H39 Char,H310 Char,H311 Char,H321 Char,H331 Char,H341 Char,H351 Char,H361 Char,H371 Char,H381 Char,H391 Char,H3101 Char"/>
    <w:link w:val="30"/>
    <w:rsid w:val="00CC19EF"/>
    <w:rPr>
      <w:rFonts w:ascii="宋体" w:eastAsia="宋体" w:hAnsi="Times New Roman" w:cs="Times New Roman"/>
      <w:b/>
      <w:sz w:val="24"/>
      <w:szCs w:val="20"/>
    </w:rPr>
  </w:style>
  <w:style w:type="character" w:customStyle="1" w:styleId="4Char">
    <w:name w:val="标题 4 Char"/>
    <w:aliases w:val="KD4 Char,H4 Char,h4 Char,4heading Char,PIM 4 Char,正文四级标题 Char,Heading 14 Char,Heading 141 Char,Heading 142 Char,sect 1.2.3.4 Char,Ref Heading 1 Char,rh1 Char,sect 1.2.3.41 Char1,Ref Heading 11 Char1,rh11 Char1,sect 1.2.3.42 Char1,rh12 Char1"/>
    <w:link w:val="43"/>
    <w:qFormat/>
    <w:rsid w:val="00CC19EF"/>
    <w:rPr>
      <w:rFonts w:ascii="Arial" w:eastAsia="黑体" w:hAnsi="Arial" w:cs="Times New Roman"/>
      <w:b/>
      <w:bCs/>
      <w:sz w:val="28"/>
      <w:szCs w:val="28"/>
      <w:lang/>
    </w:rPr>
  </w:style>
  <w:style w:type="paragraph" w:customStyle="1" w:styleId="Text">
    <w:name w:val="Text"/>
    <w:rsid w:val="00CC19EF"/>
    <w:pPr>
      <w:widowControl w:val="0"/>
      <w:tabs>
        <w:tab w:val="left" w:pos="420"/>
        <w:tab w:val="left" w:pos="840"/>
        <w:tab w:val="left" w:pos="1260"/>
      </w:tabs>
      <w:adjustRightInd w:val="0"/>
      <w:snapToGrid w:val="0"/>
      <w:spacing w:beforeLines="75" w:afterLines="50" w:line="360" w:lineRule="auto"/>
      <w:ind w:firstLineChars="200" w:firstLine="422"/>
      <w:jc w:val="both"/>
    </w:pPr>
    <w:rPr>
      <w:rFonts w:ascii="宋体" w:eastAsia="宋体" w:hAnsi="宋体" w:cs="Times New Roman"/>
      <w:b/>
      <w:kern w:val="0"/>
      <w:szCs w:val="21"/>
    </w:rPr>
  </w:style>
  <w:style w:type="character" w:customStyle="1" w:styleId="5Char">
    <w:name w:val="标题 5 Char"/>
    <w:aliases w:val="KD5 Char,H5 Char,h5 Char,Second Subheading Char,dash Char,ds Char,dd Char,heading 5 Char,ITT t5 Char,PA Pico Section Char,H5-Heading 5 Char,l5 Char,heading5 Char,PIM 5 Char,第四层条 Char,口 Char,dash1 Char,ds1 Char,dd1 Char,dash2 Char,ds2 Char"/>
    <w:link w:val="5"/>
    <w:uiPriority w:val="9"/>
    <w:qFormat/>
    <w:rsid w:val="00CC19EF"/>
    <w:rPr>
      <w:rFonts w:ascii="Arial" w:eastAsia="楷体_GB2312" w:hAnsi="Arial" w:cs="Times New Roman"/>
      <w:b/>
      <w:kern w:val="0"/>
      <w:sz w:val="24"/>
      <w:szCs w:val="24"/>
      <w:lang/>
    </w:rPr>
  </w:style>
  <w:style w:type="character" w:customStyle="1" w:styleId="6Char1">
    <w:name w:val="标题 6 Char1"/>
    <w:aliases w:val="KD6 Char,. (a.) Char,H6 Char3,BOD 4 Char3,PIM 6 Char3,L6 Char3,Bullet list Char3,正文六级标题 Char3,标题 6(ALT+6) Char,第五层条 Char,h6 Char3,heading 6 Char3,Heading6 Char,Third Subheading Char,l6 Char3,hsm Char3,submodule heading Char,1.1.1.1.1.1 Char"/>
    <w:link w:val="6"/>
    <w:rsid w:val="00CC19EF"/>
    <w:rPr>
      <w:rFonts w:ascii="Arial" w:eastAsia="黑体" w:hAnsi="Arial" w:cs="Times New Roman"/>
      <w:b/>
      <w:sz w:val="24"/>
      <w:szCs w:val="20"/>
      <w:lang/>
    </w:rPr>
  </w:style>
  <w:style w:type="character" w:customStyle="1" w:styleId="7Char1">
    <w:name w:val="标题 7 Char1"/>
    <w:aliases w:val="KD7 Char,h7 Char3,SDL title Char3,NICMAN Heading 7 Char,PIM 7 Char3,letter list Char3,Para no numbering Char,第六层条 Char,不用 Char3,cnc Char,Caption number (column-wide) Char,ITT t7 Char,PA Appendix Major Char,lettered list Char,letter list1 Char"/>
    <w:link w:val="7"/>
    <w:rsid w:val="00CC19EF"/>
    <w:rPr>
      <w:rFonts w:ascii="Times New Roman" w:eastAsia="宋体" w:hAnsi="Times New Roman" w:cs="Times New Roman"/>
      <w:b/>
      <w:sz w:val="24"/>
      <w:szCs w:val="20"/>
      <w:lang/>
    </w:rPr>
  </w:style>
  <w:style w:type="character" w:customStyle="1" w:styleId="8Char1">
    <w:name w:val="标题 8 Char1"/>
    <w:aliases w:val="KD8 Char,tt Char3,tt1 Char3,heading 8 Char3,No num/gap Char,h8 Char,第七层条 Char,不用8 Char3,注意框体 Char,ctp Char,Caption text (page-wide) Char,Center Bold Char,ITT t8 Char,PA Appendix Minor Char,Center Bold1 Char,Center Bold2 Char,Center Bold3 Char"/>
    <w:link w:val="8"/>
    <w:qFormat/>
    <w:rsid w:val="00CC19EF"/>
    <w:rPr>
      <w:rFonts w:ascii="Arial" w:eastAsia="黑体" w:hAnsi="Arial" w:cs="Times New Roman"/>
      <w:sz w:val="24"/>
      <w:szCs w:val="20"/>
      <w:lang/>
    </w:rPr>
  </w:style>
  <w:style w:type="character" w:customStyle="1" w:styleId="9Char1">
    <w:name w:val="标题 9 Char1"/>
    <w:aliases w:val="KD9 Char,heading 9 Char3,不用9 Char3,PIM 9 Char3,ITT t9 Char,progress Char,App Heading Char,Titre 10 Char,9 Char3,rb Char,req bullet Char,req1 Char, progress Char,h9 Char,App1 Char,Figure Heading Char,FH Char,Appendix2 Char,Annex1 Char,l9 Char"/>
    <w:link w:val="9"/>
    <w:rsid w:val="00CC19EF"/>
    <w:rPr>
      <w:rFonts w:ascii="Arial" w:eastAsia="黑体" w:hAnsi="Arial" w:cs="Times New Roman"/>
      <w:sz w:val="24"/>
      <w:szCs w:val="20"/>
      <w:lang/>
    </w:rPr>
  </w:style>
  <w:style w:type="character" w:customStyle="1" w:styleId="2Char2">
    <w:name w:val="标题 2 Char2"/>
    <w:aliases w:val="市检方案标题2 Char,第一层条 Char,h2 Char,2 Char,章标题 Char,节标题 Char,第一章 标题 2 Char,Heading 2 Hidden Char,Heading 2 CCBS Char,heading 2 Char,L2 Char,... Char,Title2 Char,市检方案标题21 Char,市检方案标题22 Char,标题 2 Char Char,市检方案标题23 Char,市检方案标题24 Char,市检方案标题25 Char"/>
    <w:qFormat/>
    <w:rsid w:val="00CC19EF"/>
    <w:rPr>
      <w:rFonts w:ascii="宋体"/>
      <w:kern w:val="2"/>
      <w:sz w:val="28"/>
    </w:rPr>
  </w:style>
  <w:style w:type="character" w:customStyle="1" w:styleId="hCharChar">
    <w:name w:val="h Char Char"/>
    <w:rsid w:val="00CC19EF"/>
    <w:rPr>
      <w:kern w:val="2"/>
      <w:sz w:val="18"/>
      <w:szCs w:val="18"/>
    </w:rPr>
  </w:style>
  <w:style w:type="character" w:customStyle="1" w:styleId="param-nameparam-explain">
    <w:name w:val="param-name param-explain"/>
    <w:basedOn w:val="af4"/>
    <w:rsid w:val="00CC19EF"/>
  </w:style>
  <w:style w:type="character" w:styleId="af7">
    <w:name w:val="Hyperlink"/>
    <w:aliases w:val="超级链接,超级链接1,超级链接2,上海中望标准超级链接,目录内容"/>
    <w:uiPriority w:val="99"/>
    <w:qFormat/>
    <w:rsid w:val="00CC19EF"/>
    <w:rPr>
      <w:strike w:val="0"/>
      <w:dstrike w:val="0"/>
      <w:color w:val="000099"/>
      <w:u w:val="none"/>
    </w:rPr>
  </w:style>
  <w:style w:type="character" w:styleId="af8">
    <w:name w:val="Strong"/>
    <w:aliases w:val="主要内容"/>
    <w:uiPriority w:val="22"/>
    <w:qFormat/>
    <w:rsid w:val="00CC19EF"/>
    <w:rPr>
      <w:b/>
      <w:bCs/>
    </w:rPr>
  </w:style>
  <w:style w:type="character" w:customStyle="1" w:styleId="Char">
    <w:name w:val="明显引用 Char"/>
    <w:link w:val="af9"/>
    <w:uiPriority w:val="30"/>
    <w:qFormat/>
    <w:rsid w:val="00CC19EF"/>
    <w:rPr>
      <w:rFonts w:ascii="Calibri" w:hAnsi="Calibri"/>
      <w:b/>
      <w:bCs/>
      <w:i/>
      <w:iCs/>
      <w:sz w:val="22"/>
      <w:lang w:eastAsia="en-US" w:bidi="en-US"/>
    </w:rPr>
  </w:style>
  <w:style w:type="paragraph" w:styleId="af9">
    <w:name w:val="Intense Quote"/>
    <w:basedOn w:val="af3"/>
    <w:next w:val="af3"/>
    <w:link w:val="Char"/>
    <w:qFormat/>
    <w:rsid w:val="00CC19EF"/>
    <w:pPr>
      <w:widowControl/>
      <w:pBdr>
        <w:bottom w:val="single" w:sz="4" w:space="1" w:color="auto"/>
      </w:pBdr>
      <w:spacing w:before="200" w:after="280" w:line="276" w:lineRule="auto"/>
      <w:ind w:left="1008" w:right="1152"/>
    </w:pPr>
    <w:rPr>
      <w:rFonts w:ascii="Calibri" w:eastAsiaTheme="minorEastAsia" w:hAnsi="Calibri" w:cstheme="minorBidi"/>
      <w:b/>
      <w:bCs/>
      <w:i/>
      <w:iCs/>
      <w:sz w:val="22"/>
      <w:szCs w:val="22"/>
      <w:lang w:eastAsia="en-US" w:bidi="en-US"/>
    </w:rPr>
  </w:style>
  <w:style w:type="character" w:customStyle="1" w:styleId="afa">
    <w:name w:val="明显引用 字符"/>
    <w:aliases w:val="备注 字符"/>
    <w:basedOn w:val="af4"/>
    <w:qFormat/>
    <w:rsid w:val="00CC19EF"/>
    <w:rPr>
      <w:rFonts w:ascii="Times New Roman" w:eastAsia="宋体" w:hAnsi="Times New Roman" w:cs="Times New Roman"/>
      <w:i/>
      <w:iCs/>
      <w:color w:val="4472C4" w:themeColor="accent1"/>
      <w:sz w:val="24"/>
      <w:szCs w:val="24"/>
    </w:rPr>
  </w:style>
  <w:style w:type="character" w:styleId="afb">
    <w:name w:val="endnote reference"/>
    <w:qFormat/>
    <w:rsid w:val="00CC19EF"/>
    <w:rPr>
      <w:vertAlign w:val="superscript"/>
    </w:rPr>
  </w:style>
  <w:style w:type="character" w:customStyle="1" w:styleId="style21">
    <w:name w:val="style21"/>
    <w:qFormat/>
    <w:rsid w:val="00CC19EF"/>
    <w:rPr>
      <w:sz w:val="21"/>
      <w:szCs w:val="21"/>
    </w:rPr>
  </w:style>
  <w:style w:type="character" w:styleId="afc">
    <w:name w:val="page number"/>
    <w:aliases w:val="pn,page number,上海中望标准页码"/>
    <w:basedOn w:val="af4"/>
    <w:qFormat/>
    <w:rsid w:val="00CC19EF"/>
  </w:style>
  <w:style w:type="character" w:styleId="afd">
    <w:name w:val="FollowedHyperlink"/>
    <w:aliases w:val="已访问的超级链接,FollowedHyperlink"/>
    <w:uiPriority w:val="99"/>
    <w:qFormat/>
    <w:rsid w:val="00CC19EF"/>
    <w:rPr>
      <w:color w:val="0000FF"/>
      <w:u w:val="single"/>
    </w:rPr>
  </w:style>
  <w:style w:type="character" w:styleId="afe">
    <w:name w:val="Emphasis"/>
    <w:uiPriority w:val="20"/>
    <w:qFormat/>
    <w:rsid w:val="00CC19EF"/>
    <w:rPr>
      <w:i/>
    </w:rPr>
  </w:style>
  <w:style w:type="character" w:styleId="aff">
    <w:name w:val="annotation reference"/>
    <w:aliases w:val="cr,Used by Word to flag author queries,Åú×¢ÎÄ×Ö Char1,?¨²¡Á¡é??¡Á? Char1,?¡§2?¨¢?¨¦???¨¢? Char1,??¡ì2?¡§¡é?¡§|???¡§¡é? Char1,???¨¬2??¡ì?¨¦??¡ì|????¡ì?¨¦? Char1,???¡§?2???¨¬?¡§|???¨¬|?????¨¬?¡§|? Char1,????¡ì?2???¡§???¡ì|???¡§?|?????¡§???¡ì|? Char1"/>
    <w:qFormat/>
    <w:rsid w:val="00CC19EF"/>
    <w:rPr>
      <w:sz w:val="21"/>
      <w:szCs w:val="21"/>
    </w:rPr>
  </w:style>
  <w:style w:type="character" w:styleId="aff0">
    <w:name w:val="footnote reference"/>
    <w:qFormat/>
    <w:rsid w:val="00CC19EF"/>
    <w:rPr>
      <w:position w:val="6"/>
      <w:sz w:val="14"/>
      <w:vertAlign w:val="superscript"/>
    </w:rPr>
  </w:style>
  <w:style w:type="character" w:customStyle="1" w:styleId="CharChar6">
    <w:name w:val="Char Char6"/>
    <w:rsid w:val="00CC19EF"/>
    <w:rPr>
      <w:rFonts w:ascii="Arial" w:eastAsia="黑体" w:hAnsi="Arial"/>
      <w:b/>
      <w:bCs/>
      <w:kern w:val="2"/>
      <w:sz w:val="32"/>
      <w:szCs w:val="32"/>
      <w:lang w:val="en-US" w:eastAsia="zh-CN" w:bidi="ar-SA"/>
    </w:rPr>
  </w:style>
  <w:style w:type="character" w:customStyle="1" w:styleId="Char0">
    <w:name w:val="批注主题 Char"/>
    <w:link w:val="51"/>
    <w:uiPriority w:val="99"/>
    <w:qFormat/>
    <w:rsid w:val="00CC19EF"/>
    <w:rPr>
      <w:rFonts w:eastAsia="宋体"/>
      <w:b/>
      <w:bCs/>
      <w:szCs w:val="24"/>
    </w:rPr>
  </w:style>
  <w:style w:type="paragraph" w:customStyle="1" w:styleId="51">
    <w:name w:val="批注主题5"/>
    <w:basedOn w:val="aff1"/>
    <w:next w:val="aff1"/>
    <w:link w:val="Char0"/>
    <w:uiPriority w:val="99"/>
    <w:qFormat/>
    <w:rsid w:val="00CC19EF"/>
    <w:pPr>
      <w:widowControl/>
      <w:topLinePunct/>
      <w:adjustRightInd w:val="0"/>
      <w:snapToGrid w:val="0"/>
      <w:spacing w:before="160" w:after="160" w:line="400" w:lineRule="atLeast"/>
      <w:ind w:left="851"/>
    </w:pPr>
    <w:rPr>
      <w:rFonts w:asciiTheme="minorHAnsi" w:hAnsiTheme="minorHAnsi" w:cstheme="minorBidi"/>
      <w:b/>
      <w:bCs/>
      <w:lang w:val="en-US" w:eastAsia="zh-CN"/>
    </w:rPr>
  </w:style>
  <w:style w:type="paragraph" w:styleId="aff1">
    <w:name w:val="annotation text"/>
    <w:aliases w:val="批注文字 Char Char Char,Comment Text Char Char,ct,Used by Word for text of author queries"/>
    <w:basedOn w:val="af3"/>
    <w:link w:val="Char1"/>
    <w:qFormat/>
    <w:rsid w:val="00CC19EF"/>
    <w:pPr>
      <w:jc w:val="left"/>
    </w:pPr>
    <w:rPr>
      <w:sz w:val="21"/>
      <w:lang/>
    </w:rPr>
  </w:style>
  <w:style w:type="character" w:customStyle="1" w:styleId="aff2">
    <w:name w:val="批注文字 字符"/>
    <w:aliases w:val="批注文字 Char Char Char 字符,Comment Text Char Char 字符,ct 字符,Used by Word for text of author queries 字符"/>
    <w:basedOn w:val="af4"/>
    <w:qFormat/>
    <w:rsid w:val="00CC19EF"/>
    <w:rPr>
      <w:rFonts w:ascii="Times New Roman" w:eastAsia="宋体" w:hAnsi="Times New Roman" w:cs="Times New Roman"/>
      <w:sz w:val="24"/>
      <w:szCs w:val="24"/>
    </w:rPr>
  </w:style>
  <w:style w:type="character" w:customStyle="1" w:styleId="Char1">
    <w:name w:val="批注文字 Char1"/>
    <w:aliases w:val="批注文字 Char Char Char Char1,Comment Text Char Char Char1,ct Char1,Used by Word for text of author queries Char1"/>
    <w:link w:val="aff1"/>
    <w:qFormat/>
    <w:rsid w:val="00CC19EF"/>
    <w:rPr>
      <w:rFonts w:ascii="Times New Roman" w:eastAsia="宋体" w:hAnsi="Times New Roman" w:cs="Times New Roman"/>
      <w:szCs w:val="24"/>
      <w:lang/>
    </w:rPr>
  </w:style>
  <w:style w:type="character" w:customStyle="1" w:styleId="font81">
    <w:name w:val="font81"/>
    <w:rsid w:val="00CC19EF"/>
    <w:rPr>
      <w:rFonts w:ascii="宋体" w:eastAsia="宋体" w:hAnsi="宋体" w:cs="宋体" w:hint="eastAsia"/>
      <w:color w:val="000000"/>
      <w:sz w:val="28"/>
      <w:szCs w:val="28"/>
      <w:u w:val="none"/>
      <w:vertAlign w:val="superscript"/>
    </w:rPr>
  </w:style>
  <w:style w:type="character" w:customStyle="1" w:styleId="ca-82">
    <w:name w:val="ca-82"/>
    <w:basedOn w:val="af4"/>
    <w:rsid w:val="00CC19EF"/>
  </w:style>
  <w:style w:type="character" w:customStyle="1" w:styleId="CharChar2">
    <w:name w:val="Char Char2"/>
    <w:rsid w:val="00CC19EF"/>
    <w:rPr>
      <w:rFonts w:eastAsia="宋体"/>
      <w:kern w:val="2"/>
      <w:sz w:val="18"/>
      <w:szCs w:val="18"/>
      <w:lang w:val="en-US" w:eastAsia="zh-CN" w:bidi="ar-SA"/>
    </w:rPr>
  </w:style>
  <w:style w:type="character" w:customStyle="1" w:styleId="5Char0">
    <w:name w:val="标题5 Char"/>
    <w:link w:val="52"/>
    <w:rsid w:val="00CC19EF"/>
    <w:rPr>
      <w:rFonts w:ascii="宋体"/>
      <w:szCs w:val="21"/>
    </w:rPr>
  </w:style>
  <w:style w:type="paragraph" w:customStyle="1" w:styleId="52">
    <w:name w:val="标题5"/>
    <w:basedOn w:val="af3"/>
    <w:link w:val="5Char0"/>
    <w:qFormat/>
    <w:rsid w:val="00CC19EF"/>
    <w:pPr>
      <w:tabs>
        <w:tab w:val="left" w:pos="0"/>
      </w:tabs>
      <w:autoSpaceDE w:val="0"/>
      <w:autoSpaceDN w:val="0"/>
      <w:adjustRightInd w:val="0"/>
      <w:snapToGrid w:val="0"/>
      <w:spacing w:line="320" w:lineRule="atLeast"/>
    </w:pPr>
    <w:rPr>
      <w:rFonts w:ascii="宋体" w:eastAsiaTheme="minorEastAsia" w:hAnsiTheme="minorHAnsi" w:cstheme="minorBidi"/>
      <w:sz w:val="21"/>
      <w:szCs w:val="21"/>
    </w:rPr>
  </w:style>
  <w:style w:type="character" w:customStyle="1" w:styleId="HTMLChar1">
    <w:name w:val="HTML 预设格式 Char1"/>
    <w:link w:val="HTML"/>
    <w:qFormat/>
    <w:rsid w:val="00CC19EF"/>
    <w:rPr>
      <w:rFonts w:ascii="宋体" w:hAnsi="宋体" w:cs="宋体"/>
      <w:sz w:val="24"/>
      <w:szCs w:val="24"/>
    </w:rPr>
  </w:style>
  <w:style w:type="paragraph" w:styleId="HTML">
    <w:name w:val="HTML Preformatted"/>
    <w:basedOn w:val="af3"/>
    <w:link w:val="HTMLChar1"/>
    <w:qFormat/>
    <w:rsid w:val="00CC1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rPr>
  </w:style>
  <w:style w:type="character" w:customStyle="1" w:styleId="HTML0">
    <w:name w:val="HTML 预设格式 字符"/>
    <w:basedOn w:val="af4"/>
    <w:qFormat/>
    <w:rsid w:val="00CC19EF"/>
    <w:rPr>
      <w:rFonts w:ascii="Courier New" w:eastAsia="宋体" w:hAnsi="Courier New" w:cs="Courier New"/>
      <w:sz w:val="20"/>
      <w:szCs w:val="20"/>
    </w:rPr>
  </w:style>
  <w:style w:type="character" w:customStyle="1" w:styleId="Char2">
    <w:name w:val="无间隔 Char"/>
    <w:aliases w:val="1标题6 Char,√ Char"/>
    <w:link w:val="aff3"/>
    <w:qFormat/>
    <w:rsid w:val="00CC19EF"/>
    <w:rPr>
      <w:rFonts w:ascii="Calibri" w:hAnsi="Calibri"/>
      <w:sz w:val="24"/>
      <w:szCs w:val="32"/>
      <w:lang w:eastAsia="en-US" w:bidi="en-US"/>
    </w:rPr>
  </w:style>
  <w:style w:type="paragraph" w:styleId="aff3">
    <w:name w:val="No Spacing"/>
    <w:aliases w:val="1标题6,√"/>
    <w:basedOn w:val="af3"/>
    <w:link w:val="Char2"/>
    <w:uiPriority w:val="1"/>
    <w:qFormat/>
    <w:rsid w:val="00CC19EF"/>
    <w:pPr>
      <w:widowControl/>
      <w:spacing w:line="240" w:lineRule="auto"/>
      <w:jc w:val="left"/>
    </w:pPr>
    <w:rPr>
      <w:rFonts w:ascii="Calibri" w:eastAsiaTheme="minorEastAsia" w:hAnsi="Calibri" w:cstheme="minorBidi"/>
      <w:szCs w:val="32"/>
      <w:lang w:eastAsia="en-US" w:bidi="en-US"/>
    </w:rPr>
  </w:style>
  <w:style w:type="character" w:customStyle="1" w:styleId="Char3">
    <w:name w:val="正文 + 三号 Char"/>
    <w:aliases w:val="加粗 Char"/>
    <w:link w:val="aff4"/>
    <w:rsid w:val="00CC19EF"/>
    <w:rPr>
      <w:szCs w:val="24"/>
    </w:rPr>
  </w:style>
  <w:style w:type="paragraph" w:customStyle="1" w:styleId="aff4">
    <w:name w:val="正文 + 三号"/>
    <w:basedOn w:val="af3"/>
    <w:link w:val="Char3"/>
    <w:rsid w:val="00CC19EF"/>
    <w:pPr>
      <w:spacing w:line="240" w:lineRule="auto"/>
    </w:pPr>
    <w:rPr>
      <w:rFonts w:asciiTheme="minorHAnsi" w:eastAsiaTheme="minorEastAsia" w:hAnsiTheme="minorHAnsi" w:cstheme="minorBidi"/>
      <w:sz w:val="21"/>
    </w:rPr>
  </w:style>
  <w:style w:type="character" w:customStyle="1" w:styleId="newsbg">
    <w:name w:val="newsbg"/>
    <w:basedOn w:val="af4"/>
    <w:rsid w:val="00CC19EF"/>
  </w:style>
  <w:style w:type="character" w:customStyle="1" w:styleId="CharChar23">
    <w:name w:val="Char Char23"/>
    <w:uiPriority w:val="99"/>
    <w:qFormat/>
    <w:rsid w:val="00CC19EF"/>
    <w:rPr>
      <w:rFonts w:eastAsia="宋体"/>
      <w:kern w:val="2"/>
      <w:sz w:val="18"/>
      <w:szCs w:val="18"/>
      <w:lang w:val="en-US" w:eastAsia="zh-CN" w:bidi="ar-SA"/>
    </w:rPr>
  </w:style>
  <w:style w:type="character" w:customStyle="1" w:styleId="apple-converted-space">
    <w:name w:val="apple-converted-space"/>
    <w:basedOn w:val="af4"/>
    <w:qFormat/>
    <w:rsid w:val="00CC19EF"/>
  </w:style>
  <w:style w:type="character" w:customStyle="1" w:styleId="3Char10">
    <w:name w:val="正文文本 3 Char1"/>
    <w:aliases w:val="正文文字 3 Char"/>
    <w:link w:val="32"/>
    <w:uiPriority w:val="99"/>
    <w:qFormat/>
    <w:rsid w:val="00CC19EF"/>
    <w:rPr>
      <w:sz w:val="18"/>
    </w:rPr>
  </w:style>
  <w:style w:type="paragraph" w:styleId="32">
    <w:name w:val="Body Text 3"/>
    <w:aliases w:val="正文文字 3"/>
    <w:basedOn w:val="af3"/>
    <w:link w:val="3Char10"/>
    <w:qFormat/>
    <w:rsid w:val="00CC19EF"/>
    <w:pPr>
      <w:jc w:val="center"/>
    </w:pPr>
    <w:rPr>
      <w:rFonts w:asciiTheme="minorHAnsi" w:eastAsiaTheme="minorEastAsia" w:hAnsiTheme="minorHAnsi" w:cstheme="minorBidi"/>
      <w:sz w:val="18"/>
      <w:szCs w:val="22"/>
    </w:rPr>
  </w:style>
  <w:style w:type="character" w:customStyle="1" w:styleId="33">
    <w:name w:val="正文文本 3 字符"/>
    <w:aliases w:val="正文文字 3 字符"/>
    <w:basedOn w:val="af4"/>
    <w:qFormat/>
    <w:rsid w:val="00CC19EF"/>
    <w:rPr>
      <w:rFonts w:ascii="Times New Roman" w:eastAsia="宋体" w:hAnsi="Times New Roman" w:cs="Times New Roman"/>
      <w:sz w:val="16"/>
      <w:szCs w:val="16"/>
    </w:rPr>
  </w:style>
  <w:style w:type="character" w:customStyle="1" w:styleId="PIM6Char1">
    <w:name w:val="PIM 6 Char1"/>
    <w:aliases w:val="H6 Char1,BOD 4 Char1,Legal Level 1. Char1,Bullet list Char1,正文六级标题 Char1,L6 Char1,Bullet (Single Lines) Char1,Figure label Char1,h6 Char1,l6 Char1,hsm Char1,cnp Char1,Caption number (page-wide) Char1,list 6 Char1,h61 Char1,heading 6 Char1"/>
    <w:rsid w:val="00CC19EF"/>
    <w:rPr>
      <w:rFonts w:ascii="Arial" w:eastAsia="黑体" w:hAnsi="Arial"/>
      <w:b/>
      <w:kern w:val="2"/>
      <w:sz w:val="24"/>
    </w:rPr>
  </w:style>
  <w:style w:type="character" w:customStyle="1" w:styleId="Char4">
    <w:name w:val="正文首行缩进 Char"/>
    <w:aliases w:val="正文首行缩进 Char Char Char Char Char1,正文首行缩进 Char Char Char,正文首行缩进 Char Char Char Char Char Char Char,正文首行缩进 Char Char Char Char Char Char1,正文首行缩进 Char Char Char Char Char Char Char1"/>
    <w:link w:val="1b"/>
    <w:qFormat/>
    <w:rsid w:val="00CC19EF"/>
    <w:rPr>
      <w:rFonts w:eastAsia="宋体"/>
      <w:szCs w:val="24"/>
    </w:rPr>
  </w:style>
  <w:style w:type="paragraph" w:customStyle="1" w:styleId="1b">
    <w:name w:val="正文文本首行缩进1"/>
    <w:basedOn w:val="aff5"/>
    <w:link w:val="Char4"/>
    <w:qFormat/>
    <w:rsid w:val="00CC19EF"/>
    <w:pPr>
      <w:widowControl/>
      <w:topLinePunct/>
      <w:adjustRightInd w:val="0"/>
      <w:snapToGrid w:val="0"/>
      <w:spacing w:before="160" w:line="400" w:lineRule="atLeast"/>
      <w:ind w:left="851" w:firstLineChars="100" w:firstLine="420"/>
      <w:jc w:val="left"/>
    </w:pPr>
    <w:rPr>
      <w:rFonts w:asciiTheme="minorHAnsi" w:hAnsiTheme="minorHAnsi" w:cstheme="minorBidi"/>
      <w:lang w:val="en-US" w:eastAsia="zh-CN"/>
    </w:rPr>
  </w:style>
  <w:style w:type="paragraph" w:styleId="aff5">
    <w:name w:val="Body Text"/>
    <w:aliases w:val=" ändrad,contents,EHPT,Body Text2,建议书标准, ändrad Char,Indent,Ind,?y????×?,?y????,?y?????,????,正文（图说明文字居中）,正文文本 Char + 宋体,黑色,首行缩进:  0.74...,正文文本 Char Char Char Char Char Char Char,Body Text(ch)1,Body Text(ch)2,t,Body Text(ch)3"/>
    <w:basedOn w:val="af3"/>
    <w:link w:val="Char10"/>
    <w:uiPriority w:val="99"/>
    <w:qFormat/>
    <w:rsid w:val="00CC19EF"/>
    <w:pPr>
      <w:spacing w:after="120"/>
    </w:pPr>
    <w:rPr>
      <w:sz w:val="21"/>
      <w:lang/>
    </w:rPr>
  </w:style>
  <w:style w:type="character" w:customStyle="1" w:styleId="aff6">
    <w:name w:val="正文文本 字符"/>
    <w:aliases w:val=" ändrad 字符,contents 字符,EHPT 字符,Body Text2 字符,建议书标准 字符, ändrad Char 字符,Indent 字符,Ind 字符,?y????×? 字符,?y???? 字符,?y????? 字符,???? 字符,正文（图说明文字居中） 字符,正文文本 Char + 宋体 字符,黑色 字符,首行缩进:  0.74... 字符,正文文本 Char Char Char Char Char Char Char 字符,编号正文 字符,t 字符2"/>
    <w:basedOn w:val="af4"/>
    <w:uiPriority w:val="99"/>
    <w:qFormat/>
    <w:rsid w:val="00CC19EF"/>
    <w:rPr>
      <w:rFonts w:ascii="Times New Roman" w:eastAsia="宋体" w:hAnsi="Times New Roman" w:cs="Times New Roman"/>
      <w:sz w:val="24"/>
      <w:szCs w:val="24"/>
    </w:rPr>
  </w:style>
  <w:style w:type="character" w:customStyle="1" w:styleId="Char10">
    <w:name w:val="正文文本 Char1"/>
    <w:aliases w:val=" ändrad Char4,contents Char,EHPT Char3,Body Text2 Char3,建议书标准 Char3, ändrad Char Char3,Indent Char,Ind Char,?y????×? Char3,?y???? Char3,?y????? Char3,???? Char3,正文（图说明文字居中） Char,正文文本 Char + 宋体 Char,黑色 Char,首行缩进:  0.74... Char,t Char1"/>
    <w:link w:val="aff5"/>
    <w:qFormat/>
    <w:rsid w:val="00CC19EF"/>
    <w:rPr>
      <w:rFonts w:ascii="Times New Roman" w:eastAsia="宋体" w:hAnsi="Times New Roman" w:cs="Times New Roman"/>
      <w:szCs w:val="24"/>
      <w:lang/>
    </w:rPr>
  </w:style>
  <w:style w:type="character" w:customStyle="1" w:styleId="marklong">
    <w:name w:val="marklong"/>
    <w:rsid w:val="00CC19EF"/>
    <w:rPr>
      <w:rFonts w:ascii="宋体" w:eastAsia="宋体" w:hAnsi="宋体"/>
      <w:kern w:val="2"/>
      <w:sz w:val="28"/>
      <w:szCs w:val="28"/>
      <w:lang w:val="en-US" w:eastAsia="zh-CN" w:bidi="ar-SA"/>
    </w:rPr>
  </w:style>
  <w:style w:type="character" w:customStyle="1" w:styleId="content-white1">
    <w:name w:val="content-white1"/>
    <w:rsid w:val="00CC19EF"/>
    <w:rPr>
      <w:color w:val="auto"/>
      <w:sz w:val="18"/>
      <w:szCs w:val="18"/>
      <w:u w:val="none"/>
    </w:rPr>
  </w:style>
  <w:style w:type="character" w:customStyle="1" w:styleId="3Char">
    <w:name w:val="正文文本缩进 3 Char"/>
    <w:qFormat/>
    <w:rsid w:val="00CC19EF"/>
    <w:rPr>
      <w:kern w:val="2"/>
      <w:sz w:val="16"/>
      <w:lang w:bidi="ar-SA"/>
    </w:rPr>
  </w:style>
  <w:style w:type="character" w:customStyle="1" w:styleId="textcontents">
    <w:name w:val="textcontents"/>
    <w:basedOn w:val="af4"/>
    <w:rsid w:val="00CC19EF"/>
  </w:style>
  <w:style w:type="character" w:customStyle="1" w:styleId="Char11">
    <w:name w:val="标题 Char1"/>
    <w:aliases w:val="Alias_Title Char,标题8 Char"/>
    <w:link w:val="aff7"/>
    <w:qFormat/>
    <w:rsid w:val="00CC19EF"/>
    <w:rPr>
      <w:rFonts w:ascii="Arial" w:hAnsi="Arial"/>
      <w:b/>
      <w:smallCaps/>
      <w:kern w:val="28"/>
      <w:sz w:val="36"/>
      <w:lang w:eastAsia="en-US"/>
    </w:rPr>
  </w:style>
  <w:style w:type="paragraph" w:styleId="aff7">
    <w:name w:val="Title"/>
    <w:aliases w:val="Alias_Title,标题8"/>
    <w:basedOn w:val="af3"/>
    <w:link w:val="Char11"/>
    <w:uiPriority w:val="10"/>
    <w:qFormat/>
    <w:rsid w:val="00CC19EF"/>
    <w:pPr>
      <w:widowControl/>
      <w:spacing w:after="240"/>
      <w:jc w:val="center"/>
    </w:pPr>
    <w:rPr>
      <w:rFonts w:ascii="Arial" w:eastAsiaTheme="minorEastAsia" w:hAnsi="Arial" w:cstheme="minorBidi"/>
      <w:b/>
      <w:smallCaps/>
      <w:kern w:val="28"/>
      <w:sz w:val="36"/>
      <w:szCs w:val="22"/>
      <w:lang w:eastAsia="en-US"/>
    </w:rPr>
  </w:style>
  <w:style w:type="character" w:customStyle="1" w:styleId="aff8">
    <w:name w:val="标题 字符"/>
    <w:aliases w:val="Alias_Title 字符,标题8 字符1"/>
    <w:basedOn w:val="af4"/>
    <w:uiPriority w:val="10"/>
    <w:qFormat/>
    <w:rsid w:val="00CC19EF"/>
    <w:rPr>
      <w:rFonts w:asciiTheme="majorHAnsi" w:eastAsiaTheme="majorEastAsia" w:hAnsiTheme="majorHAnsi" w:cstheme="majorBidi"/>
      <w:b/>
      <w:bCs/>
      <w:sz w:val="32"/>
      <w:szCs w:val="32"/>
    </w:rPr>
  </w:style>
  <w:style w:type="character" w:customStyle="1" w:styleId="Char5">
    <w:name w:val="正文文本缩进 Char"/>
    <w:aliases w:val="Body Text1 Char,上海中望标准正文（首行缩进两字） Char,正文普通文字 Char,正文（首行缩进两字） Char Char Char Char Char Char,正文编号 Char,小黑点符号 Char,上海中望标准正... Char,正文非缩进41 Char,段141 Char,表正文6 Char,段11 Char1,特点2 Char1,表正文2 Char1,正文非缩进2 Char1,段12 Char1,表正文3 Char1,正文文字加标号 Char"/>
    <w:link w:val="aff9"/>
    <w:qFormat/>
    <w:rsid w:val="00CC19EF"/>
    <w:rPr>
      <w:rFonts w:ascii="宋体" w:hAnsi="宋体"/>
      <w:szCs w:val="21"/>
    </w:rPr>
  </w:style>
  <w:style w:type="paragraph" w:styleId="aff9">
    <w:name w:val="Body Text Indent"/>
    <w:aliases w:val="Body Text1,上海中望标准正文（首行缩进两字）,正文普通文字,正文（首行缩进两字） Char Char Char Char Char,正文编号,小黑点符号,上海中望标准正...,正文非缩进41,段141,表正文6,段11,特点2,表正文2,正文非缩进2,段12,表正文3,正文文字加标号,正文文字缩进 Char Char Char Char Char,正文文字缩进1,图内文"/>
    <w:basedOn w:val="af3"/>
    <w:link w:val="Char5"/>
    <w:uiPriority w:val="93"/>
    <w:qFormat/>
    <w:rsid w:val="00CC19EF"/>
    <w:pPr>
      <w:tabs>
        <w:tab w:val="left" w:pos="2160"/>
      </w:tabs>
      <w:ind w:leftChars="1028" w:left="2159" w:firstLine="1"/>
    </w:pPr>
    <w:rPr>
      <w:rFonts w:ascii="宋体" w:eastAsiaTheme="minorEastAsia" w:hAnsi="宋体" w:cstheme="minorBidi"/>
      <w:sz w:val="21"/>
      <w:szCs w:val="21"/>
    </w:rPr>
  </w:style>
  <w:style w:type="character" w:customStyle="1" w:styleId="affa">
    <w:name w:val="正文文本缩进 字符"/>
    <w:aliases w:val="Body Text1 字符,上海中望标准正文（首行缩进两字） 字符,正文普通文字 字符,正文（首行缩进两字） Char Char Char Char Char 字符,正文编号 字符,小黑点符号 字符,上海中望标准正... 字符1,正文非缩进41 字符1,段141 字符1,表正文6 字符1,段11 字符1,特点2 字符1,表正文2 字符,正文非缩进2 字符,段12 字符,表正文3 字符,正文文字加标号 字符,正文文字缩进 Char Char Char Char Char 字符"/>
    <w:basedOn w:val="af4"/>
    <w:uiPriority w:val="93"/>
    <w:qFormat/>
    <w:rsid w:val="00CC19EF"/>
    <w:rPr>
      <w:rFonts w:ascii="Times New Roman" w:eastAsia="宋体" w:hAnsi="Times New Roman" w:cs="Times New Roman"/>
      <w:sz w:val="24"/>
      <w:szCs w:val="24"/>
    </w:rPr>
  </w:style>
  <w:style w:type="character" w:customStyle="1" w:styleId="Char12">
    <w:name w:val="批注框文本 Char1"/>
    <w:link w:val="affb"/>
    <w:qFormat/>
    <w:rsid w:val="00CC19EF"/>
    <w:rPr>
      <w:sz w:val="18"/>
      <w:szCs w:val="18"/>
    </w:rPr>
  </w:style>
  <w:style w:type="paragraph" w:styleId="affb">
    <w:name w:val="Balloon Text"/>
    <w:basedOn w:val="af3"/>
    <w:link w:val="Char12"/>
    <w:uiPriority w:val="99"/>
    <w:qFormat/>
    <w:rsid w:val="00CC19EF"/>
    <w:rPr>
      <w:rFonts w:asciiTheme="minorHAnsi" w:eastAsiaTheme="minorEastAsia" w:hAnsiTheme="minorHAnsi" w:cstheme="minorBidi"/>
      <w:sz w:val="18"/>
      <w:szCs w:val="18"/>
    </w:rPr>
  </w:style>
  <w:style w:type="character" w:customStyle="1" w:styleId="affc">
    <w:name w:val="批注框文本 字符"/>
    <w:basedOn w:val="af4"/>
    <w:uiPriority w:val="99"/>
    <w:qFormat/>
    <w:rsid w:val="00CC19EF"/>
    <w:rPr>
      <w:rFonts w:ascii="Times New Roman" w:eastAsia="宋体" w:hAnsi="Times New Roman" w:cs="Times New Roman"/>
      <w:sz w:val="18"/>
      <w:szCs w:val="18"/>
    </w:rPr>
  </w:style>
  <w:style w:type="character" w:customStyle="1" w:styleId="3Char0">
    <w:name w:val="正文文本 3 Char"/>
    <w:qFormat/>
    <w:rsid w:val="00CC19EF"/>
    <w:rPr>
      <w:kern w:val="2"/>
      <w:sz w:val="18"/>
      <w:lang w:bidi="ar-SA"/>
    </w:rPr>
  </w:style>
  <w:style w:type="character" w:customStyle="1" w:styleId="CharCharCharCharChar3">
    <w:name w:val="正文首行缩进 Char Char Char Char Char3"/>
    <w:aliases w:val="正文首行缩进 Char Char Char2,正文首行缩进 Char Char Char Char Char Char Char4,正文首行缩进 Char Char Char Char Char Char Char5"/>
    <w:rsid w:val="00CC19EF"/>
    <w:rPr>
      <w:rFonts w:eastAsia="宋体"/>
      <w:kern w:val="2"/>
      <w:sz w:val="21"/>
      <w:szCs w:val="24"/>
      <w:lang w:val="en-US" w:eastAsia="zh-CN" w:bidi="ar-SA"/>
    </w:rPr>
  </w:style>
  <w:style w:type="character" w:customStyle="1" w:styleId="HeaderChar">
    <w:name w:val="Header Char"/>
    <w:rsid w:val="00CC19EF"/>
    <w:rPr>
      <w:rFonts w:ascii="Calibri" w:eastAsia="宋体" w:hAnsi="Calibri"/>
      <w:sz w:val="18"/>
      <w:szCs w:val="18"/>
      <w:lang w:val="en-US" w:eastAsia="zh-CN" w:bidi="ar-SA"/>
    </w:rPr>
  </w:style>
  <w:style w:type="character" w:customStyle="1" w:styleId="param-name">
    <w:name w:val="param-name"/>
    <w:basedOn w:val="af4"/>
    <w:rsid w:val="00CC19EF"/>
  </w:style>
  <w:style w:type="character" w:customStyle="1" w:styleId="Char6">
    <w:name w:val="表格文字 Char"/>
    <w:link w:val="affd"/>
    <w:uiPriority w:val="99"/>
    <w:qFormat/>
    <w:rsid w:val="00CC19EF"/>
    <w:rPr>
      <w:szCs w:val="24"/>
    </w:rPr>
  </w:style>
  <w:style w:type="paragraph" w:customStyle="1" w:styleId="affd">
    <w:name w:val="表格文字"/>
    <w:basedOn w:val="af3"/>
    <w:link w:val="Char6"/>
    <w:uiPriority w:val="99"/>
    <w:qFormat/>
    <w:rsid w:val="00CC19EF"/>
    <w:pPr>
      <w:jc w:val="left"/>
    </w:pPr>
    <w:rPr>
      <w:rFonts w:asciiTheme="minorHAnsi" w:eastAsiaTheme="minorEastAsia" w:hAnsiTheme="minorHAnsi" w:cstheme="minorBidi"/>
      <w:sz w:val="21"/>
    </w:rPr>
  </w:style>
  <w:style w:type="character" w:customStyle="1" w:styleId="Char13">
    <w:name w:val="副标题 Char1"/>
    <w:aliases w:val="Block label Char"/>
    <w:link w:val="affe"/>
    <w:uiPriority w:val="99"/>
    <w:qFormat/>
    <w:rsid w:val="00CC19EF"/>
    <w:rPr>
      <w:rFonts w:ascii="Cambria" w:hAnsi="Cambria"/>
      <w:b/>
      <w:bCs/>
      <w:kern w:val="28"/>
      <w:sz w:val="32"/>
      <w:szCs w:val="32"/>
    </w:rPr>
  </w:style>
  <w:style w:type="paragraph" w:styleId="affe">
    <w:name w:val="Subtitle"/>
    <w:aliases w:val="Block label"/>
    <w:basedOn w:val="af3"/>
    <w:next w:val="af3"/>
    <w:link w:val="Char13"/>
    <w:uiPriority w:val="11"/>
    <w:qFormat/>
    <w:rsid w:val="00CC19EF"/>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afff">
    <w:name w:val="副标题 字符"/>
    <w:aliases w:val="Block label 字符"/>
    <w:basedOn w:val="af4"/>
    <w:uiPriority w:val="11"/>
    <w:qFormat/>
    <w:rsid w:val="00CC19EF"/>
    <w:rPr>
      <w:b/>
      <w:bCs/>
      <w:kern w:val="28"/>
      <w:sz w:val="32"/>
      <w:szCs w:val="32"/>
    </w:rPr>
  </w:style>
  <w:style w:type="character" w:customStyle="1" w:styleId="Char20">
    <w:name w:val="页脚 Char2"/>
    <w:rsid w:val="00CC19EF"/>
    <w:rPr>
      <w:rFonts w:eastAsia="宋体"/>
      <w:kern w:val="2"/>
      <w:sz w:val="18"/>
      <w:lang w:val="en-US" w:eastAsia="zh-CN" w:bidi="ar-SA"/>
    </w:rPr>
  </w:style>
  <w:style w:type="character" w:customStyle="1" w:styleId="CharChar62">
    <w:name w:val="Char Char62"/>
    <w:rsid w:val="00CC19EF"/>
    <w:rPr>
      <w:rFonts w:ascii="Arial" w:eastAsia="黑体" w:hAnsi="Arial"/>
      <w:b/>
      <w:bCs/>
      <w:kern w:val="2"/>
      <w:sz w:val="32"/>
      <w:szCs w:val="32"/>
      <w:lang w:val="en-US" w:eastAsia="zh-CN" w:bidi="ar-SA"/>
    </w:rPr>
  </w:style>
  <w:style w:type="character" w:customStyle="1" w:styleId="Char14">
    <w:name w:val="正文首行缩进 Char1"/>
    <w:basedOn w:val="Char10"/>
    <w:rsid w:val="00CC19EF"/>
    <w:rPr>
      <w:rFonts w:ascii="Times New Roman" w:eastAsia="宋体" w:hAnsi="Times New Roman" w:cs="Times New Roman"/>
      <w:szCs w:val="24"/>
      <w:lang/>
    </w:rPr>
  </w:style>
  <w:style w:type="character" w:customStyle="1" w:styleId="2Char1">
    <w:name w:val="正文文本缩进 2 Char1"/>
    <w:aliases w:val="正文文字缩进 2 Char"/>
    <w:link w:val="28"/>
    <w:uiPriority w:val="99"/>
    <w:qFormat/>
    <w:rsid w:val="00CC19EF"/>
  </w:style>
  <w:style w:type="paragraph" w:styleId="28">
    <w:name w:val="Body Text Indent 2"/>
    <w:aliases w:val="正文文字缩进 2"/>
    <w:basedOn w:val="af3"/>
    <w:link w:val="2Char1"/>
    <w:qFormat/>
    <w:rsid w:val="00CC19EF"/>
    <w:pPr>
      <w:spacing w:after="120" w:line="480" w:lineRule="auto"/>
      <w:ind w:leftChars="200" w:left="420"/>
    </w:pPr>
    <w:rPr>
      <w:rFonts w:asciiTheme="minorHAnsi" w:eastAsiaTheme="minorEastAsia" w:hAnsiTheme="minorHAnsi" w:cstheme="minorBidi"/>
      <w:sz w:val="21"/>
      <w:szCs w:val="22"/>
    </w:rPr>
  </w:style>
  <w:style w:type="character" w:customStyle="1" w:styleId="29">
    <w:name w:val="正文文本缩进 2 字符"/>
    <w:aliases w:val="正文文字缩进 2 字符"/>
    <w:basedOn w:val="af4"/>
    <w:qFormat/>
    <w:rsid w:val="00CC19EF"/>
    <w:rPr>
      <w:rFonts w:ascii="Times New Roman" w:eastAsia="宋体" w:hAnsi="Times New Roman" w:cs="Times New Roman"/>
      <w:sz w:val="24"/>
      <w:szCs w:val="24"/>
    </w:rPr>
  </w:style>
  <w:style w:type="character" w:customStyle="1" w:styleId="3Char11">
    <w:name w:val="市检方案标题3 Char1"/>
    <w:aliases w:val="第二层条 Char1,level_3 Char1,PIM 3 Char1,H3 Char2,Level 3 Head Char2,h3 Char2,sect1.2.3 Char2,章标题1 Char1,小标题 Char1,Bold Head Char1,bh Char1,Heading 3 - old... Char1,市检方案标题31 Char1,市检方案标题32 Char1,市检方案标题33 Char1,市检方案标题34 Char1,市检方案标题35 Char1"/>
    <w:rsid w:val="00CC19EF"/>
    <w:rPr>
      <w:rFonts w:ascii="宋体"/>
      <w:b/>
      <w:kern w:val="2"/>
      <w:sz w:val="24"/>
      <w:lang w:val="en-US" w:eastAsia="zh-CN" w:bidi="ar-SA"/>
    </w:rPr>
  </w:style>
  <w:style w:type="character" w:customStyle="1" w:styleId="Footer-EvenChar2">
    <w:name w:val="Footer-Even Char2"/>
    <w:aliases w:val="FtrF Char2,fo Char2,footer odd Char2,odd Char2,footer Final Char Char2"/>
    <w:rsid w:val="00CC19EF"/>
    <w:rPr>
      <w:rFonts w:eastAsia="宋体"/>
      <w:kern w:val="2"/>
      <w:sz w:val="18"/>
      <w:lang w:val="en-US" w:eastAsia="zh-CN" w:bidi="ar-SA"/>
    </w:rPr>
  </w:style>
  <w:style w:type="character" w:customStyle="1" w:styleId="Char7">
    <w:name w:val="列出段落 Char"/>
    <w:aliases w:val="一级悬挂 Char,List Char,AAA Char,List Paragraph1 Char,列出段落9 Char,表格段落 Char,标题 2 + 楷体_GB2312 Char,行距: 1.5 倍行距 Char,首行缩进:  1 字符 + Bold Char,悬挂缩进: 0.63 厘米 Char,1.2.3标题 Char,FooterText Char,numbered Char,Paragraphe de liste1 Char,列出段落4 Char,列出段落5 Char"/>
    <w:link w:val="afff0"/>
    <w:uiPriority w:val="34"/>
    <w:qFormat/>
    <w:rsid w:val="00CC19EF"/>
    <w:rPr>
      <w:sz w:val="24"/>
      <w:szCs w:val="24"/>
    </w:rPr>
  </w:style>
  <w:style w:type="paragraph" w:styleId="afff0">
    <w:name w:val="List Paragraph"/>
    <w:aliases w:val="一级悬挂,List,AAA,List Paragraph1,列出段落9,表格段落,标题 2 + 楷体_GB2312,行距: 1.5 倍行距,首行缩进:  1 字符 + Bold,悬挂缩进: 0.63 厘米,1.2.3标题,FooterText,numbered,Paragraphe de liste1,列出段落4,列出段落41,列出段落5,符号1.1（天云科技）,段落样式,符号列表,Bullet List,lp1,5.1.1,List1,编号,?"/>
    <w:basedOn w:val="af3"/>
    <w:link w:val="Char7"/>
    <w:uiPriority w:val="34"/>
    <w:qFormat/>
    <w:rsid w:val="00CC19EF"/>
    <w:pPr>
      <w:ind w:firstLineChars="200" w:firstLine="420"/>
    </w:pPr>
    <w:rPr>
      <w:rFonts w:asciiTheme="minorHAnsi" w:eastAsiaTheme="minorEastAsia" w:hAnsiTheme="minorHAnsi" w:cstheme="minorBidi"/>
    </w:rPr>
  </w:style>
  <w:style w:type="character" w:customStyle="1" w:styleId="1Char">
    <w:name w:val="标题 1 Char"/>
    <w:aliases w:val="章节 Char,H1 Char,章タイトル Char,H11 Char,H12 Char,H111 Char,H13 Char,H112 Char,Head 1 Char,Head 11 Char,Head 12 Char,Head 111 Char,Head 13 Char,Head 112 Char,Head 14 Char,Head 113 Char,Head 15 Char,Head 114 Char,Head 16 Char,Head 115 Char,h1 Char"/>
    <w:qFormat/>
    <w:rsid w:val="00CC19EF"/>
    <w:rPr>
      <w:rFonts w:ascii="宋体" w:eastAsia="黑体"/>
      <w:kern w:val="28"/>
      <w:sz w:val="28"/>
    </w:rPr>
  </w:style>
  <w:style w:type="character" w:customStyle="1" w:styleId="grame">
    <w:name w:val="grame"/>
    <w:basedOn w:val="af4"/>
    <w:rsid w:val="00CC19EF"/>
  </w:style>
  <w:style w:type="character" w:customStyle="1" w:styleId="8Char">
    <w:name w:val="标题 8 Char"/>
    <w:aliases w:val="不用8 Char,正文八级标题 Char,tt Char,tt1 Char,Figure Char,heading 8 Char,tt2 Char,tt11 Char,Figure1 Char,heading 81 Char,tt3 Char,tt12 Char,Figure2 Char,heading 82 Char,tt4 Char,tt13 Char,Figure3 Char,heading 83 Char,tt5 Char,tt14 Char,Figure4 Char"/>
    <w:link w:val="Figure"/>
    <w:qFormat/>
    <w:rsid w:val="00CC19EF"/>
    <w:rPr>
      <w:rFonts w:ascii="Arial" w:eastAsia="黑体" w:hAnsi="Arial"/>
      <w:sz w:val="24"/>
      <w:szCs w:val="24"/>
    </w:rPr>
  </w:style>
  <w:style w:type="paragraph" w:customStyle="1" w:styleId="Figure">
    <w:name w:val="Figure"/>
    <w:basedOn w:val="af3"/>
    <w:link w:val="8Char"/>
    <w:qFormat/>
    <w:rsid w:val="00CC19EF"/>
    <w:pPr>
      <w:autoSpaceDE w:val="0"/>
      <w:autoSpaceDN w:val="0"/>
      <w:adjustRightInd w:val="0"/>
      <w:spacing w:beforeLines="50" w:afterLines="50"/>
      <w:jc w:val="center"/>
    </w:pPr>
    <w:rPr>
      <w:rFonts w:ascii="Arial" w:eastAsia="黑体" w:hAnsi="Arial" w:cstheme="minorBidi"/>
    </w:rPr>
  </w:style>
  <w:style w:type="character" w:customStyle="1" w:styleId="delimitor">
    <w:name w:val="delimitor"/>
    <w:rsid w:val="00CC19EF"/>
  </w:style>
  <w:style w:type="character" w:customStyle="1" w:styleId="TableTextChar1">
    <w:name w:val="Table Text Char1"/>
    <w:qFormat/>
    <w:rsid w:val="00CC19EF"/>
    <w:rPr>
      <w:rFonts w:ascii="Arial" w:eastAsia="宋体" w:hAnsi="Arial" w:cs="Arial"/>
      <w:sz w:val="18"/>
      <w:szCs w:val="18"/>
      <w:lang w:val="en-US" w:eastAsia="zh-CN" w:bidi="ar-SA"/>
    </w:rPr>
  </w:style>
  <w:style w:type="character" w:customStyle="1" w:styleId="8Char2">
    <w:name w:val="不用8 Char2"/>
    <w:aliases w:val="正文八级标题 Char2,tt Char2,tt1 Char2,Figure Char2,heading 8 Char2,tt2 Char2,tt11 Char2,Figure1 Char2,heading 81 Char2,tt3 Char2,tt12 Char2,Figure2 Char2,heading 82 Char2,tt4 Char2,tt13 Char2,Figure3 Char2,heading 83 Char2,tt5 Char2,tt14 Char2"/>
    <w:rsid w:val="00CC19EF"/>
    <w:rPr>
      <w:rFonts w:ascii="Arial" w:eastAsia="黑体" w:hAnsi="Arial"/>
      <w:kern w:val="2"/>
      <w:sz w:val="24"/>
    </w:rPr>
  </w:style>
  <w:style w:type="character" w:customStyle="1" w:styleId="Char8">
    <w:name w:val="尾注文本 Char"/>
    <w:link w:val="afff1"/>
    <w:qFormat/>
    <w:rsid w:val="00CC19EF"/>
    <w:rPr>
      <w:szCs w:val="24"/>
    </w:rPr>
  </w:style>
  <w:style w:type="paragraph" w:styleId="afff1">
    <w:name w:val="endnote text"/>
    <w:basedOn w:val="af3"/>
    <w:link w:val="Char8"/>
    <w:qFormat/>
    <w:rsid w:val="00CC19EF"/>
    <w:pPr>
      <w:snapToGrid w:val="0"/>
      <w:spacing w:line="240" w:lineRule="auto"/>
      <w:jc w:val="left"/>
    </w:pPr>
    <w:rPr>
      <w:rFonts w:asciiTheme="minorHAnsi" w:eastAsiaTheme="minorEastAsia" w:hAnsiTheme="minorHAnsi" w:cstheme="minorBidi"/>
      <w:sz w:val="21"/>
    </w:rPr>
  </w:style>
  <w:style w:type="character" w:customStyle="1" w:styleId="afff2">
    <w:name w:val="尾注文本 字符"/>
    <w:basedOn w:val="af4"/>
    <w:qFormat/>
    <w:rsid w:val="00CC19EF"/>
    <w:rPr>
      <w:rFonts w:ascii="Times New Roman" w:eastAsia="宋体" w:hAnsi="Times New Roman" w:cs="Times New Roman"/>
      <w:sz w:val="24"/>
      <w:szCs w:val="24"/>
    </w:rPr>
  </w:style>
  <w:style w:type="character" w:customStyle="1" w:styleId="Char21">
    <w:name w:val="日期 Char2"/>
    <w:aliases w:val="封面日期 Char"/>
    <w:link w:val="afff3"/>
    <w:qFormat/>
    <w:rsid w:val="00CC19EF"/>
    <w:rPr>
      <w:rFonts w:ascii="宋体"/>
      <w:sz w:val="24"/>
    </w:rPr>
  </w:style>
  <w:style w:type="paragraph" w:styleId="afff3">
    <w:name w:val="Date"/>
    <w:aliases w:val="封面日期"/>
    <w:basedOn w:val="af3"/>
    <w:next w:val="af3"/>
    <w:link w:val="Char21"/>
    <w:uiPriority w:val="99"/>
    <w:qFormat/>
    <w:rsid w:val="00CC19EF"/>
    <w:rPr>
      <w:rFonts w:ascii="宋体" w:eastAsiaTheme="minorEastAsia" w:hAnsiTheme="minorHAnsi" w:cstheme="minorBidi"/>
      <w:szCs w:val="22"/>
    </w:rPr>
  </w:style>
  <w:style w:type="character" w:customStyle="1" w:styleId="afff4">
    <w:name w:val="日期 字符"/>
    <w:aliases w:val="封面日期 字符"/>
    <w:basedOn w:val="af4"/>
    <w:uiPriority w:val="99"/>
    <w:qFormat/>
    <w:rsid w:val="00CC19EF"/>
    <w:rPr>
      <w:rFonts w:ascii="Times New Roman" w:eastAsia="宋体" w:hAnsi="Times New Roman" w:cs="Times New Roman"/>
      <w:sz w:val="24"/>
      <w:szCs w:val="24"/>
    </w:rPr>
  </w:style>
  <w:style w:type="character" w:customStyle="1" w:styleId="1c">
    <w:name w:val="占位符文本1"/>
    <w:rsid w:val="00CC19EF"/>
    <w:rPr>
      <w:color w:val="808080"/>
    </w:rPr>
  </w:style>
  <w:style w:type="character" w:customStyle="1" w:styleId="Char9">
    <w:name w:val="自定义正文 Char"/>
    <w:link w:val="afff5"/>
    <w:rsid w:val="00CC19EF"/>
    <w:rPr>
      <w:rFonts w:ascii="仿宋_GB2312" w:eastAsia="仿宋_GB2312"/>
      <w:sz w:val="24"/>
      <w:szCs w:val="24"/>
    </w:rPr>
  </w:style>
  <w:style w:type="paragraph" w:customStyle="1" w:styleId="afff5">
    <w:name w:val="自定义正文"/>
    <w:basedOn w:val="af3"/>
    <w:link w:val="Char9"/>
    <w:qFormat/>
    <w:rsid w:val="00CC19EF"/>
    <w:pPr>
      <w:spacing w:before="120" w:after="60"/>
      <w:jc w:val="left"/>
    </w:pPr>
    <w:rPr>
      <w:rFonts w:ascii="仿宋_GB2312" w:eastAsia="仿宋_GB2312" w:hAnsiTheme="minorHAnsi" w:cstheme="minorBidi"/>
    </w:rPr>
  </w:style>
  <w:style w:type="character" w:customStyle="1" w:styleId="2Char0">
    <w:name w:val="正文文本 2 Char"/>
    <w:uiPriority w:val="99"/>
    <w:qFormat/>
    <w:rsid w:val="00CC19EF"/>
    <w:rPr>
      <w:kern w:val="2"/>
      <w:sz w:val="21"/>
      <w:lang w:bidi="ar-SA"/>
    </w:rPr>
  </w:style>
  <w:style w:type="character" w:customStyle="1" w:styleId="crowed11">
    <w:name w:val="crowed11"/>
    <w:rsid w:val="00CC19EF"/>
    <w:rPr>
      <w:rFonts w:hint="default"/>
      <w:sz w:val="24"/>
      <w:szCs w:val="24"/>
    </w:rPr>
  </w:style>
  <w:style w:type="character" w:customStyle="1" w:styleId="Chara">
    <w:name w:val="页眉 Char"/>
    <w:aliases w:val="h Char,Ò³Ã¼ Char,headerU Char,Draft Char,Table header Char,Draft1 Char,Draft2 Char,Header3 Char,Heading Char,页眉1 Char,ho Char,header odd Char,Cover Page Char,page-header Char,ph Char,Alt+M Char,Header bold Char,he Char,first Char"/>
    <w:qFormat/>
    <w:rsid w:val="00CC19EF"/>
    <w:rPr>
      <w:kern w:val="2"/>
      <w:sz w:val="18"/>
      <w:szCs w:val="18"/>
      <w:lang w:bidi="ar-SA"/>
    </w:rPr>
  </w:style>
  <w:style w:type="character" w:customStyle="1" w:styleId="content1">
    <w:name w:val="content1"/>
    <w:qFormat/>
    <w:rsid w:val="00CC19EF"/>
    <w:rPr>
      <w:sz w:val="18"/>
      <w:szCs w:val="18"/>
    </w:rPr>
  </w:style>
  <w:style w:type="character" w:customStyle="1" w:styleId="TableHeadingCharChar">
    <w:name w:val="Table Heading Char Char"/>
    <w:link w:val="TableHeadingChar"/>
    <w:rsid w:val="00CC19EF"/>
    <w:rPr>
      <w:rFonts w:ascii="Arial" w:eastAsia="黑体" w:hAnsi="Arial"/>
      <w:sz w:val="18"/>
      <w:szCs w:val="18"/>
    </w:rPr>
  </w:style>
  <w:style w:type="paragraph" w:customStyle="1" w:styleId="TableHeadingChar">
    <w:name w:val="Table Heading Char"/>
    <w:link w:val="TableHeadingCharChar"/>
    <w:rsid w:val="00CC19EF"/>
    <w:pPr>
      <w:keepNext/>
      <w:snapToGrid w:val="0"/>
      <w:spacing w:before="80" w:after="80"/>
      <w:jc w:val="center"/>
    </w:pPr>
    <w:rPr>
      <w:rFonts w:ascii="Arial" w:eastAsia="黑体" w:hAnsi="Arial"/>
      <w:sz w:val="18"/>
      <w:szCs w:val="18"/>
    </w:rPr>
  </w:style>
  <w:style w:type="character" w:customStyle="1" w:styleId="3Char2">
    <w:name w:val="标题 3 Char"/>
    <w:aliases w:val="市检方案标题3 Char,第二层条 Char,level_3 Char,PIM 3 Char,H3 Char,Level 3 Head Char,h3 Char,sect1.2.3 Char,章标题1 Char,小标题 Char,Bold Head Char,bh Char,Heading 3 - old... Char,市检方案标题31 Char,市检方案标题32 Char,市检方案标题33 Char,市检方案标题34 Char,市检方案标题35 Char,第二层条1 Char"/>
    <w:qFormat/>
    <w:rsid w:val="00CC19EF"/>
    <w:rPr>
      <w:rFonts w:ascii="宋体" w:eastAsia="宋体"/>
      <w:kern w:val="2"/>
      <w:sz w:val="28"/>
      <w:szCs w:val="24"/>
      <w:lang w:val="en-US" w:eastAsia="zh-CN" w:bidi="ar-SA"/>
    </w:rPr>
  </w:style>
  <w:style w:type="character" w:customStyle="1" w:styleId="TableTextCharCharChar">
    <w:name w:val="Table Text Char Char Char"/>
    <w:rsid w:val="00CC19EF"/>
    <w:rPr>
      <w:rFonts w:ascii="Arial" w:eastAsia="宋体" w:hAnsi="Arial" w:cs="Arial"/>
      <w:sz w:val="18"/>
      <w:szCs w:val="18"/>
      <w:lang w:val="en-US" w:eastAsia="zh-CN" w:bidi="ar-SA"/>
    </w:rPr>
  </w:style>
  <w:style w:type="character" w:customStyle="1" w:styleId="H3Char1">
    <w:name w:val="H3 Char1"/>
    <w:aliases w:val="h3 Char1,3rd level Char1,Level 3 Head Char1,l3 Char1,CT Char1,Heading 3 - old Char1,ISO2 Char1,L3 Char1,sect1.2.3 Char1,sect1.2.31 Char1,sect1.2.32 Char1,sect1.2.311 Char1,sect1.2.33 Char1,sect1.2.312 Char1,3 Char1,sl3 Char1,- Maj Side Char"/>
    <w:uiPriority w:val="9"/>
    <w:qFormat/>
    <w:rsid w:val="00CC19EF"/>
    <w:rPr>
      <w:rFonts w:eastAsia="宋体"/>
      <w:b/>
      <w:bCs/>
      <w:kern w:val="2"/>
      <w:sz w:val="21"/>
      <w:szCs w:val="32"/>
      <w:lang w:val="en-US" w:eastAsia="zh-CN" w:bidi="ar-SA"/>
    </w:rPr>
  </w:style>
  <w:style w:type="character" w:customStyle="1" w:styleId="orangeblod1">
    <w:name w:val="orange_blod1"/>
    <w:rsid w:val="00CC19EF"/>
    <w:rPr>
      <w:rFonts w:ascii="Verdana" w:hAnsi="Verdana" w:hint="default"/>
      <w:b/>
      <w:bCs/>
      <w:strike w:val="0"/>
      <w:dstrike w:val="0"/>
      <w:color w:val="FF6600"/>
      <w:sz w:val="17"/>
      <w:szCs w:val="17"/>
      <w:u w:val="none"/>
    </w:rPr>
  </w:style>
  <w:style w:type="character" w:customStyle="1" w:styleId="font61">
    <w:name w:val="font61"/>
    <w:qFormat/>
    <w:rsid w:val="00CC19EF"/>
    <w:rPr>
      <w:rFonts w:ascii="宋体" w:eastAsia="宋体" w:hAnsi="宋体" w:cs="宋体" w:hint="eastAsia"/>
      <w:color w:val="000000"/>
      <w:sz w:val="28"/>
      <w:szCs w:val="28"/>
      <w:u w:val="none"/>
      <w:vertAlign w:val="superscript"/>
    </w:rPr>
  </w:style>
  <w:style w:type="character" w:customStyle="1" w:styleId="2Char10">
    <w:name w:val="正文首行缩进 2 Char1"/>
    <w:aliases w:val="正文首行缩进 22 Char,正文首行缩进 2 Char Char Char"/>
    <w:link w:val="2a"/>
    <w:qFormat/>
    <w:rsid w:val="00CC19EF"/>
    <w:rPr>
      <w:rFonts w:ascii="宋体" w:eastAsia="仿宋_GB2312" w:hAnsi="宋体"/>
      <w:sz w:val="24"/>
      <w:szCs w:val="21"/>
    </w:rPr>
  </w:style>
  <w:style w:type="paragraph" w:styleId="2a">
    <w:name w:val="Body Text First Indent 2"/>
    <w:aliases w:val="正文首行缩进 22,正文首行缩进 2 Char Char"/>
    <w:basedOn w:val="aff9"/>
    <w:link w:val="2Char10"/>
    <w:qFormat/>
    <w:rsid w:val="00CC19EF"/>
    <w:pPr>
      <w:tabs>
        <w:tab w:val="clear" w:pos="2160"/>
      </w:tabs>
      <w:spacing w:after="120" w:line="480" w:lineRule="auto"/>
      <w:ind w:leftChars="0" w:left="418" w:firstLine="216"/>
    </w:pPr>
    <w:rPr>
      <w:rFonts w:eastAsia="仿宋_GB2312"/>
      <w:sz w:val="24"/>
    </w:rPr>
  </w:style>
  <w:style w:type="character" w:customStyle="1" w:styleId="2b">
    <w:name w:val="正文文本首行缩进 2 字符"/>
    <w:aliases w:val="正文首行缩进 22 字符,正文首行缩进 2 Char Char 字符"/>
    <w:basedOn w:val="affa"/>
    <w:qFormat/>
    <w:rsid w:val="00CC19EF"/>
    <w:rPr>
      <w:rFonts w:ascii="Times New Roman" w:eastAsia="宋体" w:hAnsi="Times New Roman" w:cs="Times New Roman"/>
      <w:sz w:val="24"/>
      <w:szCs w:val="24"/>
    </w:rPr>
  </w:style>
  <w:style w:type="character" w:customStyle="1" w:styleId="font21">
    <w:name w:val="font21"/>
    <w:qFormat/>
    <w:rsid w:val="00CC19EF"/>
    <w:rPr>
      <w:rFonts w:ascii="宋体" w:eastAsia="宋体" w:hAnsi="宋体" w:cs="宋体"/>
      <w:b/>
      <w:color w:val="000000"/>
      <w:sz w:val="20"/>
      <w:szCs w:val="20"/>
      <w:u w:val="none"/>
    </w:rPr>
  </w:style>
  <w:style w:type="character" w:customStyle="1" w:styleId="Charb">
    <w:name w:val="纯文本 Char"/>
    <w:aliases w:val="普通文字 Char Char1,段14 Char,正 文 1 Char,特点1 Char,正文非缩进1 Char,段11 Char,特点2 Char,表正文2 Char,正文非缩进2 Char,段12 Char,表正文3 Char,正文非缩进3 Char,特点3 Char,段13 Char,特点4 Char,表正文4 Char,普通文字1 Char,普通文字2 Char,普通文字3 Char,普通文字4 Char,普通文字5 Char,普通文字6 Char,普通文字11 Char"/>
    <w:qFormat/>
    <w:rsid w:val="00CC19EF"/>
    <w:rPr>
      <w:rFonts w:ascii="宋体" w:eastAsia="宋体" w:hAnsi="Courier New"/>
      <w:kern w:val="2"/>
      <w:sz w:val="21"/>
      <w:szCs w:val="28"/>
      <w:lang w:val="en-US" w:eastAsia="zh-CN" w:bidi="ar-SA"/>
    </w:rPr>
  </w:style>
  <w:style w:type="character" w:customStyle="1" w:styleId="Charc">
    <w:name w:val="注释标题 Char"/>
    <w:link w:val="afff6"/>
    <w:qFormat/>
    <w:rsid w:val="00CC19EF"/>
    <w:rPr>
      <w:szCs w:val="24"/>
    </w:rPr>
  </w:style>
  <w:style w:type="paragraph" w:styleId="afff6">
    <w:name w:val="Note Heading"/>
    <w:basedOn w:val="af3"/>
    <w:next w:val="af3"/>
    <w:link w:val="Charc"/>
    <w:qFormat/>
    <w:rsid w:val="00CC19EF"/>
    <w:pPr>
      <w:spacing w:line="240" w:lineRule="auto"/>
      <w:jc w:val="center"/>
    </w:pPr>
    <w:rPr>
      <w:rFonts w:asciiTheme="minorHAnsi" w:eastAsiaTheme="minorEastAsia" w:hAnsiTheme="minorHAnsi" w:cstheme="minorBidi"/>
      <w:sz w:val="21"/>
    </w:rPr>
  </w:style>
  <w:style w:type="character" w:customStyle="1" w:styleId="afff7">
    <w:name w:val="注释标题 字符"/>
    <w:basedOn w:val="af4"/>
    <w:qFormat/>
    <w:rsid w:val="00CC19EF"/>
    <w:rPr>
      <w:rFonts w:ascii="Times New Roman" w:eastAsia="宋体" w:hAnsi="Times New Roman" w:cs="Times New Roman"/>
      <w:sz w:val="24"/>
      <w:szCs w:val="24"/>
    </w:rPr>
  </w:style>
  <w:style w:type="character" w:customStyle="1" w:styleId="Char15">
    <w:name w:val="批注主题 Char1"/>
    <w:link w:val="afff8"/>
    <w:qFormat/>
    <w:rsid w:val="00CC19EF"/>
    <w:rPr>
      <w:b/>
      <w:bCs/>
      <w:szCs w:val="24"/>
    </w:rPr>
  </w:style>
  <w:style w:type="paragraph" w:styleId="afff8">
    <w:name w:val="annotation subject"/>
    <w:basedOn w:val="aff1"/>
    <w:next w:val="aff1"/>
    <w:link w:val="Char15"/>
    <w:qFormat/>
    <w:rsid w:val="00CC19EF"/>
    <w:rPr>
      <w:rFonts w:asciiTheme="minorHAnsi" w:eastAsiaTheme="minorEastAsia" w:hAnsiTheme="minorHAnsi" w:cstheme="minorBidi"/>
      <w:b/>
      <w:bCs/>
      <w:lang w:val="en-US" w:eastAsia="zh-CN"/>
    </w:rPr>
  </w:style>
  <w:style w:type="character" w:customStyle="1" w:styleId="afff9">
    <w:name w:val="批注主题 字符"/>
    <w:basedOn w:val="aff2"/>
    <w:qFormat/>
    <w:rsid w:val="00CC19EF"/>
    <w:rPr>
      <w:rFonts w:ascii="Times New Roman" w:eastAsia="宋体" w:hAnsi="Times New Roman" w:cs="Times New Roman"/>
      <w:b/>
      <w:bCs/>
      <w:sz w:val="24"/>
      <w:szCs w:val="24"/>
    </w:rPr>
  </w:style>
  <w:style w:type="character" w:customStyle="1" w:styleId="ca-22">
    <w:name w:val="ca-22"/>
    <w:basedOn w:val="af4"/>
    <w:rsid w:val="00CC19EF"/>
  </w:style>
  <w:style w:type="character" w:customStyle="1" w:styleId="605Char">
    <w:name w:val="样式 标题 6第五层条 + 三号 段前: 0.5 行 Char"/>
    <w:link w:val="605"/>
    <w:rsid w:val="00CC19EF"/>
    <w:rPr>
      <w:rFonts w:ascii="Arial" w:eastAsia="黑体" w:hAnsi="Arial" w:cs="宋体"/>
      <w:b/>
      <w:bCs/>
      <w:snapToGrid w:val="0"/>
      <w:kern w:val="24"/>
      <w:sz w:val="28"/>
      <w:szCs w:val="24"/>
    </w:rPr>
  </w:style>
  <w:style w:type="paragraph" w:customStyle="1" w:styleId="605">
    <w:name w:val="样式 标题 6第五层条 + 三号 段前: 0.5 行"/>
    <w:basedOn w:val="6"/>
    <w:link w:val="605Char"/>
    <w:rsid w:val="00CC19EF"/>
    <w:pPr>
      <w:widowControl/>
      <w:numPr>
        <w:numId w:val="0"/>
      </w:numPr>
      <w:spacing w:beforeLines="50"/>
      <w:ind w:left="1152" w:hanging="1152"/>
      <w:jc w:val="left"/>
    </w:pPr>
    <w:rPr>
      <w:rFonts w:cs="宋体"/>
      <w:bCs/>
      <w:snapToGrid w:val="0"/>
      <w:kern w:val="24"/>
      <w:sz w:val="28"/>
      <w:szCs w:val="24"/>
      <w:lang w:val="en-US" w:eastAsia="zh-CN"/>
    </w:rPr>
  </w:style>
  <w:style w:type="character" w:customStyle="1" w:styleId="Char22">
    <w:name w:val="纯文本 Char2"/>
    <w:aliases w:val="Texte Char,普通文字1 Char2,纯文本 Char Char Char Char,纯文本 Char Char Char Char Char Char,小 Char,普通文字 Char Char Char Char Char6 Char,普通文字 Char Char Char Char Char Char3 Char,纯文本21 Char,普通文字 Char Char Char Char Char61 Char,纯文本211 Char,正 文 1 Char1"/>
    <w:link w:val="afffa"/>
    <w:rsid w:val="00CC19EF"/>
    <w:rPr>
      <w:rFonts w:ascii="宋体" w:hAnsi="Courier New"/>
      <w:sz w:val="24"/>
    </w:rPr>
  </w:style>
  <w:style w:type="paragraph" w:styleId="afffa">
    <w:name w:val="Plain Text"/>
    <w:aliases w:val="Texte,普通文字1,纯文本 Char Char Char,纯文本 Char Char Char Char Char,小,普通文字 Char Char Char Char Char6,普通文字 Char Char Char Char Char Char3,纯文本21,普通文字 Char Char Char Char Char61,纯文本211,正 文 1,普通文字,普通文字 Char,纯文本 Char1 Char Char,纯文本 Char Char1,纯文本 Char1 Char"/>
    <w:basedOn w:val="af3"/>
    <w:link w:val="Char22"/>
    <w:qFormat/>
    <w:rsid w:val="00CC19EF"/>
    <w:rPr>
      <w:rFonts w:ascii="宋体" w:eastAsiaTheme="minorEastAsia" w:hAnsi="Courier New" w:cstheme="minorBidi"/>
      <w:szCs w:val="22"/>
    </w:rPr>
  </w:style>
  <w:style w:type="character" w:customStyle="1" w:styleId="afffb">
    <w:name w:val="纯文本 字符"/>
    <w:aliases w:val="Texte 字符,普通文字1 字符,纯文本 Char Char Char 字符,纯文本 Char Char Char Char Char 字符,小 字符,普通文字 Char Char Char Char Char6 字符,普通文字 Char Char Char Char Char Char3 字符,纯文本21 字符,普通文字 Char Char Char Char Char61 字符,纯文本211 字符,正 文 1 字符,普通文字 字符,普通文字 Char 字符"/>
    <w:basedOn w:val="af4"/>
    <w:qFormat/>
    <w:rsid w:val="00CC19EF"/>
    <w:rPr>
      <w:rFonts w:asciiTheme="minorEastAsia" w:hAnsi="Courier New" w:cs="Courier New"/>
      <w:sz w:val="24"/>
      <w:szCs w:val="24"/>
    </w:rPr>
  </w:style>
  <w:style w:type="character" w:customStyle="1" w:styleId="Char23">
    <w:name w:val="正文首行缩进 Char2"/>
    <w:aliases w:val="正文首行缩进11 Char,AB图表样式 Char,正文首行缩进111 Char,正文首行缩进 Char Char3 Char,正文首行缩进 Char Char Char... Char Char Char Char Char,正文首行缩进 Char Char Char... Char Char Char Char Char Char Char1,正文首行缩进 Char Char Char... Char Char Char Char Char Char Char Char"/>
    <w:link w:val="afffc"/>
    <w:rsid w:val="00CC19EF"/>
    <w:rPr>
      <w:rFonts w:eastAsia="宋体"/>
      <w:szCs w:val="24"/>
    </w:rPr>
  </w:style>
  <w:style w:type="paragraph" w:styleId="afffc">
    <w:name w:val="Body Text First Indent"/>
    <w:aliases w:val="正文首行缩进11,AB图表样式,正文首行缩进111,正文首行缩进 Char Char3,正文首行缩进 Char Char Char... Char Char Char Char,正文首行缩进 Char Char Char... Char Char Char Char Char Char,正文首行缩进 Char Char Char... Char Char Char Char Char Char Char"/>
    <w:basedOn w:val="aff5"/>
    <w:link w:val="Char23"/>
    <w:uiPriority w:val="99"/>
    <w:qFormat/>
    <w:rsid w:val="00CC19EF"/>
    <w:pPr>
      <w:ind w:firstLineChars="100" w:firstLine="420"/>
    </w:pPr>
    <w:rPr>
      <w:rFonts w:asciiTheme="minorHAnsi" w:hAnsiTheme="minorHAnsi" w:cstheme="minorBidi"/>
      <w:lang w:val="en-US" w:eastAsia="zh-CN"/>
    </w:rPr>
  </w:style>
  <w:style w:type="character" w:customStyle="1" w:styleId="afffd">
    <w:name w:val="正文文本首行缩进 字符"/>
    <w:aliases w:val="正文首行缩进11 字符1,AB图表样式 字符1,正文首行缩进111 字符1,正文首行缩进 Char Char Char Char Char2 字符,正文首行缩进 Char Char3 字符,正文首行缩进 Char Char Char... Char Char Char Char 字符,正文首行缩进 Char Char Char... Char Char Char Char Char Char 字符"/>
    <w:basedOn w:val="aff6"/>
    <w:uiPriority w:val="99"/>
    <w:qFormat/>
    <w:rsid w:val="00CC19EF"/>
    <w:rPr>
      <w:rFonts w:ascii="Times New Roman" w:eastAsia="宋体" w:hAnsi="Times New Roman" w:cs="Times New Roman"/>
      <w:sz w:val="24"/>
      <w:szCs w:val="24"/>
    </w:rPr>
  </w:style>
  <w:style w:type="character" w:customStyle="1" w:styleId="6Char">
    <w:name w:val="标题 6 Char"/>
    <w:aliases w:val="PIM 6 Char,H6 Char,BOD 4 Char,Legal Level 1. Char,Bullet list Char,正文六级标题 Char,L6 Char,Bullet (Single Lines) Char,Figure label Char,h6 Char,l6 Char,hsm Char,cnp Char,Caption number (page-wide) Char,list 6 Char,h61 Char,heading 6 Char,h62 Char"/>
    <w:qFormat/>
    <w:rsid w:val="00CC19EF"/>
    <w:rPr>
      <w:rFonts w:ascii="Arial" w:eastAsia="黑体" w:hAnsi="Arial"/>
      <w:b/>
      <w:kern w:val="2"/>
      <w:sz w:val="24"/>
      <w:szCs w:val="24"/>
      <w:lang w:val="en-US" w:eastAsia="zh-CN" w:bidi="ar-SA"/>
    </w:rPr>
  </w:style>
  <w:style w:type="character" w:customStyle="1" w:styleId="Chard">
    <w:name w:val="正文文本 Char"/>
    <w:aliases w:val="正文文字 Char,建议书标准 Char,?y????×? Char,?y???? Char,???? Char, ändrad Char1,?y????? Char,EHPT Char,Body Text2 Char, ändrad Char Char,ändrad Char,ändrad Char Char"/>
    <w:qFormat/>
    <w:rsid w:val="00CC19EF"/>
    <w:rPr>
      <w:kern w:val="2"/>
      <w:sz w:val="21"/>
      <w:szCs w:val="24"/>
      <w:lang w:bidi="ar-SA"/>
    </w:rPr>
  </w:style>
  <w:style w:type="character" w:customStyle="1" w:styleId="Chare">
    <w:name w:val="批注文字 Char"/>
    <w:aliases w:val="批注文字 Char Char Char Char,Comment Text Char Char Char,ct Char,Used by Word for text of author queries Char"/>
    <w:uiPriority w:val="99"/>
    <w:qFormat/>
    <w:rsid w:val="00CC19EF"/>
    <w:rPr>
      <w:rFonts w:eastAsia="宋体"/>
      <w:kern w:val="2"/>
      <w:sz w:val="21"/>
      <w:szCs w:val="24"/>
      <w:lang w:val="en-US" w:eastAsia="zh-CN" w:bidi="ar-SA"/>
    </w:rPr>
  </w:style>
  <w:style w:type="character" w:customStyle="1" w:styleId="Char16">
    <w:name w:val="文档结构图 Char1"/>
    <w:link w:val="afffe"/>
    <w:qFormat/>
    <w:rsid w:val="00CC19EF"/>
    <w:rPr>
      <w:szCs w:val="24"/>
      <w:shd w:val="clear" w:color="auto" w:fill="000080"/>
    </w:rPr>
  </w:style>
  <w:style w:type="paragraph" w:styleId="afffe">
    <w:name w:val="Document Map"/>
    <w:basedOn w:val="af3"/>
    <w:link w:val="Char16"/>
    <w:qFormat/>
    <w:rsid w:val="00CC19EF"/>
    <w:pPr>
      <w:shd w:val="clear" w:color="auto" w:fill="000080"/>
    </w:pPr>
    <w:rPr>
      <w:rFonts w:asciiTheme="minorHAnsi" w:eastAsiaTheme="minorEastAsia" w:hAnsiTheme="minorHAnsi" w:cstheme="minorBidi"/>
      <w:sz w:val="21"/>
      <w:shd w:val="clear" w:color="auto" w:fill="000080"/>
    </w:rPr>
  </w:style>
  <w:style w:type="character" w:customStyle="1" w:styleId="affff">
    <w:name w:val="文档结构图 字符"/>
    <w:basedOn w:val="af4"/>
    <w:qFormat/>
    <w:rsid w:val="00CC19EF"/>
    <w:rPr>
      <w:rFonts w:ascii="Microsoft YaHei UI" w:eastAsia="Microsoft YaHei UI" w:hAnsi="Times New Roman" w:cs="Times New Roman"/>
      <w:sz w:val="18"/>
      <w:szCs w:val="18"/>
    </w:rPr>
  </w:style>
  <w:style w:type="character" w:customStyle="1" w:styleId="8Char10">
    <w:name w:val="不用8 Char1"/>
    <w:aliases w:val="正文八级标题 Char1,tt Char1,tt1 Char1,Figure Char1,heading 8 Char1,tt2 Char1,tt11 Char1,Figure1 Char1,heading 81 Char1,tt3 Char1,tt12 Char1,Figure2 Char1,heading 82 Char1,tt4 Char1,tt13 Char1,Figure3 Char1,heading 83 Char1,tt5 Char1,tt14 Char1"/>
    <w:rsid w:val="00CC19EF"/>
    <w:rPr>
      <w:rFonts w:ascii="Arial" w:eastAsia="黑体" w:hAnsi="Arial"/>
      <w:kern w:val="2"/>
      <w:sz w:val="24"/>
    </w:rPr>
  </w:style>
  <w:style w:type="character" w:customStyle="1" w:styleId="Charf">
    <w:name w:val="页脚 Char"/>
    <w:aliases w:val="Footer-Even Char,FtrF Char,fo Char,footer odd Char,odd Char,footer Final Char,footer Final Char Char,Alt+J Char1,f Char1,footer Final Char1,Footer1 Char1,页脚，DHCC公司页脚 Char1,fo1 Char1,footer odd1 Char1,fo2 Char1,footer odd2 Char1,fo3 Char1"/>
    <w:qFormat/>
    <w:rsid w:val="00CC19EF"/>
    <w:rPr>
      <w:rFonts w:eastAsia="宋体"/>
      <w:kern w:val="2"/>
      <w:sz w:val="18"/>
      <w:lang w:val="en-US" w:eastAsia="zh-CN" w:bidi="ar-SA"/>
    </w:rPr>
  </w:style>
  <w:style w:type="character" w:customStyle="1" w:styleId="2CharCharCharChar">
    <w:name w:val="标题 2 Char Char Char Char"/>
    <w:rsid w:val="00CC19EF"/>
    <w:rPr>
      <w:rFonts w:ascii="黑体" w:eastAsia="黑体" w:hAnsi="Arial" w:hint="eastAsia"/>
      <w:b/>
      <w:bCs w:val="0"/>
      <w:sz w:val="30"/>
      <w:szCs w:val="30"/>
      <w:lang w:val="en-US" w:eastAsia="zh-CN" w:bidi="ar-SA"/>
    </w:rPr>
  </w:style>
  <w:style w:type="character" w:customStyle="1" w:styleId="Charf0">
    <w:name w:val="正文缩进 Char"/>
    <w:aliases w:val="表正文 Char2,正文非缩进 Char1,特点 Char,四号 Char1,段1 Char1,Normal Indent Char2 Char,Normal Indent Char1 Char1 Char,Normal Indent Char Char Char Char,表正文 Char Char Char Char,特点 Char Char Char Char,ALT+Z Char Char Char Char,标题4 Char Char Char Char,缩进 Char"/>
    <w:link w:val="affff0"/>
    <w:qFormat/>
    <w:rsid w:val="00CC19EF"/>
    <w:rPr>
      <w:szCs w:val="24"/>
    </w:rPr>
  </w:style>
  <w:style w:type="paragraph" w:styleId="affff0">
    <w:name w:val="Normal Indent"/>
    <w:aliases w:val="表正文,正文非缩进,特点,四号,段1,Normal Indent Char2,Normal Indent Char1 Char1,Normal Indent Char Char Char,表正文 Char Char Char,特点 Char Char Char,ALT+Z Char Char Char,标题4 Char Char Char,段1 Char Char Char,ALT+Z,缩进,正文非缩进 Char Char,正文非缩进 Char,正文（首行缩进两字）,正文不缩进,水上软件"/>
    <w:basedOn w:val="af3"/>
    <w:link w:val="Charf0"/>
    <w:qFormat/>
    <w:rsid w:val="00CC19EF"/>
    <w:pPr>
      <w:ind w:firstLineChars="200" w:firstLine="420"/>
    </w:pPr>
    <w:rPr>
      <w:rFonts w:asciiTheme="minorHAnsi" w:eastAsiaTheme="minorEastAsia" w:hAnsiTheme="minorHAnsi" w:cstheme="minorBidi"/>
      <w:sz w:val="21"/>
    </w:rPr>
  </w:style>
  <w:style w:type="character" w:customStyle="1" w:styleId="CharChar21">
    <w:name w:val="Char Char21"/>
    <w:rsid w:val="00CC19EF"/>
    <w:rPr>
      <w:rFonts w:ascii="宋体" w:eastAsia="宋体" w:hAnsi="Courier New"/>
      <w:kern w:val="2"/>
      <w:sz w:val="24"/>
      <w:lang w:val="en-US" w:eastAsia="zh-CN" w:bidi="ar-SA"/>
    </w:rPr>
  </w:style>
  <w:style w:type="character" w:customStyle="1" w:styleId="CharChar61">
    <w:name w:val="Char Char61"/>
    <w:rsid w:val="00CC19EF"/>
    <w:rPr>
      <w:rFonts w:ascii="Arial" w:eastAsia="黑体" w:hAnsi="Arial"/>
      <w:b/>
      <w:bCs/>
      <w:kern w:val="2"/>
      <w:sz w:val="32"/>
      <w:szCs w:val="32"/>
      <w:lang w:val="en-US" w:eastAsia="zh-CN" w:bidi="ar-SA"/>
    </w:rPr>
  </w:style>
  <w:style w:type="character" w:customStyle="1" w:styleId="TableTextCharCharCharChar">
    <w:name w:val="Table Text Char Char Char Char"/>
    <w:rsid w:val="00CC19EF"/>
    <w:rPr>
      <w:rFonts w:ascii="Arial" w:hAnsi="Arial" w:cs="Arial"/>
      <w:kern w:val="2"/>
      <w:sz w:val="18"/>
      <w:szCs w:val="18"/>
      <w:lang w:val="en-US" w:eastAsia="zh-CN" w:bidi="ar-SA"/>
    </w:rPr>
  </w:style>
  <w:style w:type="character" w:customStyle="1" w:styleId="2Char11">
    <w:name w:val="正文文本 2 Char1"/>
    <w:aliases w:val="正文文字 2 Char,Normal Body Text Char"/>
    <w:link w:val="2c"/>
    <w:uiPriority w:val="99"/>
    <w:qFormat/>
    <w:rsid w:val="00CC19EF"/>
  </w:style>
  <w:style w:type="paragraph" w:styleId="2c">
    <w:name w:val="Body Text 2"/>
    <w:aliases w:val="正文文字 2,Normal Body Text"/>
    <w:basedOn w:val="af3"/>
    <w:link w:val="2Char11"/>
    <w:qFormat/>
    <w:rsid w:val="00CC19EF"/>
    <w:pPr>
      <w:spacing w:after="120" w:line="480" w:lineRule="auto"/>
    </w:pPr>
    <w:rPr>
      <w:rFonts w:asciiTheme="minorHAnsi" w:eastAsiaTheme="minorEastAsia" w:hAnsiTheme="minorHAnsi" w:cstheme="minorBidi"/>
      <w:sz w:val="21"/>
      <w:szCs w:val="22"/>
    </w:rPr>
  </w:style>
  <w:style w:type="character" w:customStyle="1" w:styleId="2d">
    <w:name w:val="正文文本 2 字符"/>
    <w:aliases w:val="正文文字 2 字符,Normal Body Text 字符"/>
    <w:basedOn w:val="af4"/>
    <w:qFormat/>
    <w:rsid w:val="00CC19EF"/>
    <w:rPr>
      <w:rFonts w:ascii="Times New Roman" w:eastAsia="宋体" w:hAnsi="Times New Roman" w:cs="Times New Roman"/>
      <w:sz w:val="24"/>
      <w:szCs w:val="24"/>
    </w:rPr>
  </w:style>
  <w:style w:type="character" w:customStyle="1" w:styleId="CharCharCharCharChar2">
    <w:name w:val="正文首行缩进 Char Char Char Char Char2"/>
    <w:aliases w:val="正文首行缩进 Char Char Char1,正文首行缩进 Char Char Char Char Char Char Char2,正文首行缩进 Char Char Char Char Char Char Char3"/>
    <w:rsid w:val="00CC19EF"/>
    <w:rPr>
      <w:rFonts w:eastAsia="宋体"/>
      <w:kern w:val="2"/>
      <w:sz w:val="21"/>
      <w:szCs w:val="24"/>
      <w:lang w:val="en-US" w:eastAsia="zh-CN" w:bidi="ar-SA"/>
    </w:rPr>
  </w:style>
  <w:style w:type="character" w:customStyle="1" w:styleId="Char17">
    <w:name w:val="不用 Char1"/>
    <w:aliases w:val="PIM 7 Char1,正文七级标题 Char1,letter list Char1,（1） Char1,h7 Char1,st Char1,SDL title Char1,h71 Char1,st1 Char1,SDL title1 Char1,h72 Char1,st2 Char1,SDL title2 Char1,h73 Char1,st3 Char1,SDL title3 Char1,h74 Char1,st4 Char1,SDL title4 Char1,h75 Char1"/>
    <w:rsid w:val="00CC19EF"/>
    <w:rPr>
      <w:b/>
      <w:kern w:val="2"/>
      <w:sz w:val="24"/>
    </w:rPr>
  </w:style>
  <w:style w:type="character" w:customStyle="1" w:styleId="7Char">
    <w:name w:val="标题 7 Char"/>
    <w:aliases w:val="不用 Char,PIM 7 Char,正文七级标题 Char,letter list Char,（1） Char,h7 Char,st Char,SDL title Char,h71 Char,st1 Char,SDL title1 Char,h72 Char,st2 Char,SDL title2 Char,h73 Char,st3 Char,SDL title3 Char,h74 Char,st4 Char,SDL title4 Char,h75 Char,st5 Char"/>
    <w:qFormat/>
    <w:rsid w:val="00CC19EF"/>
    <w:rPr>
      <w:rFonts w:eastAsia="宋体"/>
      <w:b/>
      <w:kern w:val="2"/>
      <w:sz w:val="24"/>
      <w:szCs w:val="24"/>
      <w:lang w:val="en-US" w:eastAsia="zh-CN" w:bidi="ar-SA"/>
    </w:rPr>
  </w:style>
  <w:style w:type="character" w:customStyle="1" w:styleId="hCharChar2">
    <w:name w:val="h Char Char2"/>
    <w:rsid w:val="00CC19EF"/>
    <w:rPr>
      <w:kern w:val="2"/>
      <w:sz w:val="18"/>
      <w:szCs w:val="18"/>
    </w:rPr>
  </w:style>
  <w:style w:type="character" w:customStyle="1" w:styleId="font51">
    <w:name w:val="font51"/>
    <w:qFormat/>
    <w:rsid w:val="00CC19EF"/>
    <w:rPr>
      <w:rFonts w:ascii="宋体" w:eastAsia="宋体" w:hAnsi="宋体" w:cs="宋体" w:hint="eastAsia"/>
      <w:i w:val="0"/>
      <w:color w:val="000000"/>
      <w:sz w:val="21"/>
      <w:szCs w:val="21"/>
      <w:u w:val="none"/>
    </w:rPr>
  </w:style>
  <w:style w:type="character" w:customStyle="1" w:styleId="v151">
    <w:name w:val="v151"/>
    <w:rsid w:val="00CC19EF"/>
    <w:rPr>
      <w:sz w:val="18"/>
    </w:rPr>
  </w:style>
  <w:style w:type="character" w:customStyle="1" w:styleId="Charf1">
    <w:name w:val="标准文本 Char"/>
    <w:link w:val="affff1"/>
    <w:rsid w:val="00CC19EF"/>
    <w:rPr>
      <w:rFonts w:ascii="Calibri" w:eastAsia="仿宋_GB2312" w:hAnsi="Calibri"/>
      <w:sz w:val="24"/>
    </w:rPr>
  </w:style>
  <w:style w:type="paragraph" w:customStyle="1" w:styleId="affff1">
    <w:name w:val="标准文本"/>
    <w:basedOn w:val="af3"/>
    <w:link w:val="Charf1"/>
    <w:qFormat/>
    <w:rsid w:val="00CC19EF"/>
    <w:pPr>
      <w:ind w:firstLine="480"/>
    </w:pPr>
    <w:rPr>
      <w:rFonts w:ascii="Calibri" w:eastAsia="仿宋_GB2312" w:hAnsi="Calibri" w:cstheme="minorBidi"/>
      <w:szCs w:val="22"/>
    </w:rPr>
  </w:style>
  <w:style w:type="character" w:customStyle="1" w:styleId="title">
    <w:name w:val="title"/>
    <w:basedOn w:val="af4"/>
    <w:rsid w:val="00CC19EF"/>
  </w:style>
  <w:style w:type="character" w:customStyle="1" w:styleId="protextfont">
    <w:name w:val="protextfont"/>
    <w:basedOn w:val="af4"/>
    <w:rsid w:val="00CC19EF"/>
  </w:style>
  <w:style w:type="character" w:customStyle="1" w:styleId="110">
    <w:name w:val="未命名11"/>
    <w:rsid w:val="00CC19EF"/>
    <w:rPr>
      <w:color w:val="77FFFF"/>
      <w:sz w:val="24"/>
      <w:szCs w:val="24"/>
    </w:rPr>
  </w:style>
  <w:style w:type="character" w:customStyle="1" w:styleId="H2Char1">
    <w:name w:val="H2 Char1"/>
    <w:aliases w:val="标题 1.1 Char1,Title2 Char1,h2 Char1,Underrubrik1 Char1,prop2 Char1,标题二 Char1,H21 Char1,Heading 2 Hidden Char1,Heading 2 CCBS Char1,heading 2 Char1,Level 2 Topic Heading Char1,Second Level Topic Char1,- Para Char1,sect 1.2 Char1,sect 1.21 Char1"/>
    <w:qFormat/>
    <w:rsid w:val="00CC19EF"/>
    <w:rPr>
      <w:rFonts w:ascii="Arial" w:eastAsia="黑体" w:hAnsi="Arial"/>
      <w:b/>
      <w:bCs/>
      <w:kern w:val="2"/>
      <w:sz w:val="32"/>
      <w:szCs w:val="32"/>
      <w:lang w:val="en-US" w:eastAsia="zh-CN" w:bidi="ar-SA"/>
    </w:rPr>
  </w:style>
  <w:style w:type="character" w:customStyle="1" w:styleId="gray121">
    <w:name w:val="gray121"/>
    <w:rsid w:val="00CC19EF"/>
    <w:rPr>
      <w:color w:val="666666"/>
      <w:sz w:val="18"/>
      <w:szCs w:val="18"/>
    </w:rPr>
  </w:style>
  <w:style w:type="character" w:customStyle="1" w:styleId="3Char12">
    <w:name w:val="正文文本缩进 3 Char1"/>
    <w:aliases w:val="项目标志格式 Char,正文文字缩进 3 Char,正文文字缩进 3标题4 Char"/>
    <w:link w:val="34"/>
    <w:qFormat/>
    <w:rsid w:val="00CC19EF"/>
    <w:rPr>
      <w:sz w:val="16"/>
    </w:rPr>
  </w:style>
  <w:style w:type="paragraph" w:styleId="34">
    <w:name w:val="Body Text Indent 3"/>
    <w:aliases w:val="项目标志格式,正文文字缩进 3,正文文字缩进 3标题4"/>
    <w:basedOn w:val="af3"/>
    <w:link w:val="3Char12"/>
    <w:qFormat/>
    <w:rsid w:val="00CC19EF"/>
    <w:pPr>
      <w:spacing w:after="120"/>
      <w:ind w:leftChars="200" w:left="420"/>
    </w:pPr>
    <w:rPr>
      <w:rFonts w:asciiTheme="minorHAnsi" w:eastAsiaTheme="minorEastAsia" w:hAnsiTheme="minorHAnsi" w:cstheme="minorBidi"/>
      <w:sz w:val="16"/>
      <w:szCs w:val="22"/>
    </w:rPr>
  </w:style>
  <w:style w:type="character" w:customStyle="1" w:styleId="35">
    <w:name w:val="正文文本缩进 3 字符"/>
    <w:aliases w:val="项目标志格式 字符,正文文字缩进 3 字符,正文文字缩进 3标题4 字符"/>
    <w:basedOn w:val="af4"/>
    <w:qFormat/>
    <w:rsid w:val="00CC19EF"/>
    <w:rPr>
      <w:rFonts w:ascii="Times New Roman" w:eastAsia="宋体" w:hAnsi="Times New Roman" w:cs="Times New Roman"/>
      <w:sz w:val="16"/>
      <w:szCs w:val="16"/>
    </w:rPr>
  </w:style>
  <w:style w:type="character" w:customStyle="1" w:styleId="font1">
    <w:name w:val="font1"/>
    <w:rsid w:val="00CC19EF"/>
    <w:rPr>
      <w:color w:val="000000"/>
      <w:sz w:val="18"/>
      <w:szCs w:val="18"/>
    </w:rPr>
  </w:style>
  <w:style w:type="character" w:customStyle="1" w:styleId="2Char3">
    <w:name w:val="正文文本缩进 2 Char"/>
    <w:uiPriority w:val="99"/>
    <w:qFormat/>
    <w:rsid w:val="00CC19EF"/>
    <w:rPr>
      <w:kern w:val="2"/>
      <w:sz w:val="21"/>
      <w:lang w:bidi="ar-SA"/>
    </w:rPr>
  </w:style>
  <w:style w:type="character" w:customStyle="1" w:styleId="9Char">
    <w:name w:val="标题 9 Char"/>
    <w:aliases w:val="三级标题 Char,不用9 Char,PIM 9 Char,正文九级标题 Char,ft Char,ft1 Char,table Char,heading 9 Char,table left Char,tl Char,HF Char,figures Char,9 Char,ft2 Char,ft11 Char,table1 Char,heading 91 Char,t1 Char,table left1 Char,tl1 Char,HF1 Char,figures1 Char"/>
    <w:uiPriority w:val="99"/>
    <w:qFormat/>
    <w:rsid w:val="00CC19EF"/>
    <w:rPr>
      <w:rFonts w:ascii="Arial" w:eastAsia="黑体" w:hAnsi="Arial"/>
      <w:kern w:val="2"/>
      <w:sz w:val="21"/>
      <w:szCs w:val="24"/>
      <w:lang w:val="en-US" w:eastAsia="zh-CN" w:bidi="ar-SA"/>
    </w:rPr>
  </w:style>
  <w:style w:type="character" w:customStyle="1" w:styleId="TableTextChar">
    <w:name w:val="Table Text Char"/>
    <w:rsid w:val="00CC19EF"/>
    <w:rPr>
      <w:rFonts w:ascii="Arial" w:eastAsia="宋体" w:hAnsi="Arial"/>
      <w:sz w:val="18"/>
      <w:lang w:val="en-US" w:eastAsia="zh-CN" w:bidi="ar-SA"/>
    </w:rPr>
  </w:style>
  <w:style w:type="character" w:customStyle="1" w:styleId="blacklinktext1">
    <w:name w:val="blacklink_text1"/>
    <w:rsid w:val="00CC19EF"/>
    <w:rPr>
      <w:color w:val="0E0E0E"/>
      <w:sz w:val="18"/>
      <w:szCs w:val="18"/>
    </w:rPr>
  </w:style>
  <w:style w:type="character" w:customStyle="1" w:styleId="Charf2">
    <w:name w:val="日期 Char"/>
    <w:rsid w:val="00CC19EF"/>
    <w:rPr>
      <w:rFonts w:ascii="宋体"/>
      <w:kern w:val="2"/>
      <w:sz w:val="24"/>
      <w:lang w:bidi="ar-SA"/>
    </w:rPr>
  </w:style>
  <w:style w:type="character" w:customStyle="1" w:styleId="fy21">
    <w:name w:val="fy21"/>
    <w:rsid w:val="00CC19EF"/>
    <w:rPr>
      <w:rFonts w:ascii="Verdana" w:hAnsi="Verdana" w:hint="default"/>
      <w:color w:val="0063C7"/>
      <w:sz w:val="18"/>
      <w:szCs w:val="18"/>
    </w:rPr>
  </w:style>
  <w:style w:type="character" w:customStyle="1" w:styleId="line">
    <w:name w:val="line"/>
    <w:basedOn w:val="af4"/>
    <w:rsid w:val="00CC19EF"/>
  </w:style>
  <w:style w:type="character" w:customStyle="1" w:styleId="style81">
    <w:name w:val="style81"/>
    <w:rsid w:val="00CC19EF"/>
    <w:rPr>
      <w:sz w:val="21"/>
      <w:szCs w:val="21"/>
    </w:rPr>
  </w:style>
  <w:style w:type="character" w:customStyle="1" w:styleId="apple-style-span">
    <w:name w:val="apple-style-span"/>
    <w:basedOn w:val="af4"/>
    <w:qFormat/>
    <w:rsid w:val="00CC19EF"/>
  </w:style>
  <w:style w:type="character" w:styleId="affff2">
    <w:name w:val="Subtle Emphasis"/>
    <w:qFormat/>
    <w:rsid w:val="00CC19EF"/>
    <w:rPr>
      <w:i/>
      <w:iCs/>
      <w:color w:val="808080"/>
    </w:rPr>
  </w:style>
  <w:style w:type="character" w:customStyle="1" w:styleId="Char18">
    <w:name w:val="页脚 Char1"/>
    <w:uiPriority w:val="99"/>
    <w:qFormat/>
    <w:rsid w:val="00CC19EF"/>
    <w:rPr>
      <w:kern w:val="2"/>
      <w:sz w:val="18"/>
      <w:szCs w:val="18"/>
    </w:rPr>
  </w:style>
  <w:style w:type="character" w:customStyle="1" w:styleId="Charf3">
    <w:name w:val="正文内容 Char"/>
    <w:link w:val="affff3"/>
    <w:qFormat/>
    <w:rsid w:val="00CC19EF"/>
    <w:rPr>
      <w:sz w:val="24"/>
    </w:rPr>
  </w:style>
  <w:style w:type="paragraph" w:customStyle="1" w:styleId="affff3">
    <w:name w:val="正文内容"/>
    <w:basedOn w:val="af3"/>
    <w:link w:val="Charf3"/>
    <w:qFormat/>
    <w:rsid w:val="00CC19EF"/>
    <w:pPr>
      <w:spacing w:beforeLines="50" w:afterLines="50"/>
      <w:ind w:firstLine="480"/>
    </w:pPr>
    <w:rPr>
      <w:rFonts w:asciiTheme="minorHAnsi" w:eastAsiaTheme="minorEastAsia" w:hAnsiTheme="minorHAnsi" w:cstheme="minorBidi"/>
      <w:szCs w:val="22"/>
    </w:rPr>
  </w:style>
  <w:style w:type="character" w:customStyle="1" w:styleId="2Char4">
    <w:name w:val="正文首行缩进 2 Char"/>
    <w:rsid w:val="00CC19EF"/>
    <w:rPr>
      <w:rFonts w:ascii="宋体" w:eastAsia="仿宋_GB2312" w:hAnsi="宋体"/>
      <w:kern w:val="2"/>
      <w:sz w:val="24"/>
      <w:szCs w:val="21"/>
      <w:lang w:bidi="ar-SA"/>
    </w:rPr>
  </w:style>
  <w:style w:type="character" w:customStyle="1" w:styleId="Char19">
    <w:name w:val="正文文字 Char1"/>
    <w:aliases w:val="建议书标准 Char1,?y????×? Char1,?y???? Char1,???? Char1, ändrad Char2,?y????? Char1,EHPT Char1,Body Text2 Char1, ändrad Char Char1,ändrad Char Char1,正文文本 Char2,Body Text(ch) Char1,body text Char1,bt Char1,b Char1,b1 Char1,Body Char1,ändrad Char1"/>
    <w:qFormat/>
    <w:rsid w:val="00CC19EF"/>
    <w:rPr>
      <w:kern w:val="2"/>
      <w:sz w:val="21"/>
      <w:szCs w:val="24"/>
    </w:rPr>
  </w:style>
  <w:style w:type="character" w:customStyle="1" w:styleId="top-det1">
    <w:name w:val="top-det1"/>
    <w:rsid w:val="00CC19EF"/>
    <w:rPr>
      <w:b/>
      <w:bCs/>
      <w:color w:val="000000"/>
    </w:rPr>
  </w:style>
  <w:style w:type="character" w:customStyle="1" w:styleId="font71">
    <w:name w:val="font71"/>
    <w:qFormat/>
    <w:rsid w:val="00CC19EF"/>
    <w:rPr>
      <w:rFonts w:ascii="宋体" w:eastAsia="宋体" w:hAnsi="宋体" w:cs="宋体" w:hint="eastAsia"/>
      <w:color w:val="000000"/>
      <w:sz w:val="28"/>
      <w:szCs w:val="28"/>
      <w:u w:val="none"/>
    </w:rPr>
  </w:style>
  <w:style w:type="character" w:customStyle="1" w:styleId="Charf4">
    <w:name w:val="文字 Char"/>
    <w:link w:val="affff4"/>
    <w:qFormat/>
    <w:rsid w:val="00CC19EF"/>
    <w:rPr>
      <w:rFonts w:ascii="宋体" w:hAnsi="宋体"/>
      <w:sz w:val="28"/>
    </w:rPr>
  </w:style>
  <w:style w:type="paragraph" w:customStyle="1" w:styleId="affff4">
    <w:name w:val="文字"/>
    <w:basedOn w:val="af3"/>
    <w:link w:val="Charf4"/>
    <w:qFormat/>
    <w:rsid w:val="00CC19EF"/>
    <w:pPr>
      <w:tabs>
        <w:tab w:val="left" w:pos="8520"/>
      </w:tabs>
      <w:spacing w:line="312" w:lineRule="auto"/>
      <w:ind w:right="-210" w:firstLine="556"/>
    </w:pPr>
    <w:rPr>
      <w:rFonts w:ascii="宋体" w:eastAsiaTheme="minorEastAsia" w:hAnsi="宋体" w:cstheme="minorBidi"/>
      <w:sz w:val="28"/>
      <w:szCs w:val="22"/>
    </w:rPr>
  </w:style>
  <w:style w:type="character" w:customStyle="1" w:styleId="biaolan12">
    <w:name w:val="biaolan_12"/>
    <w:rsid w:val="00CC19EF"/>
  </w:style>
  <w:style w:type="character" w:customStyle="1" w:styleId="z-Char">
    <w:name w:val="z-窗体顶端 Char"/>
    <w:link w:val="z-"/>
    <w:uiPriority w:val="99"/>
    <w:qFormat/>
    <w:rsid w:val="00CC19EF"/>
    <w:rPr>
      <w:rFonts w:ascii="Calibri" w:hAnsi="Calibri"/>
    </w:rPr>
  </w:style>
  <w:style w:type="paragraph" w:styleId="z-">
    <w:name w:val="HTML Top of Form"/>
    <w:basedOn w:val="af3"/>
    <w:link w:val="z-Char"/>
    <w:rsid w:val="00CC19EF"/>
    <w:pPr>
      <w:spacing w:line="240" w:lineRule="auto"/>
      <w:ind w:firstLine="420"/>
    </w:pPr>
    <w:rPr>
      <w:rFonts w:ascii="Calibri" w:eastAsiaTheme="minorEastAsia" w:hAnsi="Calibri" w:cstheme="minorBidi"/>
      <w:sz w:val="21"/>
      <w:szCs w:val="22"/>
    </w:rPr>
  </w:style>
  <w:style w:type="character" w:customStyle="1" w:styleId="z-0">
    <w:name w:val="z-窗体顶端 字符"/>
    <w:basedOn w:val="af4"/>
    <w:qFormat/>
    <w:rsid w:val="00CC19EF"/>
    <w:rPr>
      <w:rFonts w:ascii="Arial" w:eastAsia="宋体" w:hAnsi="Arial" w:cs="Arial"/>
      <w:vanish/>
      <w:sz w:val="16"/>
      <w:szCs w:val="16"/>
    </w:rPr>
  </w:style>
  <w:style w:type="character" w:customStyle="1" w:styleId="Char1a">
    <w:name w:val="页眉 Char1"/>
    <w:aliases w:val="h Char1,页眉1 Char1,ho Char1,header odd Char1,headerU Char1,Ò³Ã¼ Char1,[Header] Char,foote Char,even Char,he Char1,Even Header Char,TP header Char,En-tête 1.1 Char,En-tête 1.11 Char,Header bold Char1,Header/Footer Char,header Char,Hyphen Char"/>
    <w:link w:val="affff5"/>
    <w:uiPriority w:val="99"/>
    <w:qFormat/>
    <w:rsid w:val="00CC19EF"/>
    <w:rPr>
      <w:sz w:val="18"/>
      <w:szCs w:val="18"/>
    </w:rPr>
  </w:style>
  <w:style w:type="paragraph" w:styleId="affff5">
    <w:name w:val="header"/>
    <w:aliases w:val="h,页眉1,ho,header odd,headerU,Ò³Ã¼,[Header],foote,even,he,Even Header,TP header,En-tête 1.1,En-tête 1.11,Header bold,Header/Footer,header,Hyphen,Draft,Draft1,Draft2,Header3,Cover Page,page-header,ph,Alt+M,first,heading one,ContentsHeader"/>
    <w:basedOn w:val="af3"/>
    <w:link w:val="Char1a"/>
    <w:uiPriority w:val="99"/>
    <w:qFormat/>
    <w:rsid w:val="00CC19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ffff6">
    <w:name w:val="页眉 字符"/>
    <w:aliases w:val="h 字符,页眉1 字符,ho 字符,header odd 字符,headerU 字符,Ò³Ã¼ 字符,[Header] 字符,foote 字符,even 字符,he 字符,Even Header 字符,TP header 字符,En-tête 1.1 字符,En-tête 1.11 字符,Header bold 字符,Header/Footer 字符,header 字符,Hyphen 字符,Draft 字符,Draft1 字符,Draft2 字符,Header3 字符,ph 字符"/>
    <w:basedOn w:val="af4"/>
    <w:uiPriority w:val="99"/>
    <w:qFormat/>
    <w:rsid w:val="00CC19EF"/>
    <w:rPr>
      <w:rFonts w:ascii="Times New Roman" w:eastAsia="宋体" w:hAnsi="Times New Roman" w:cs="Times New Roman"/>
      <w:sz w:val="18"/>
      <w:szCs w:val="18"/>
    </w:rPr>
  </w:style>
  <w:style w:type="character" w:customStyle="1" w:styleId="font91">
    <w:name w:val="font91"/>
    <w:rsid w:val="00CC19EF"/>
    <w:rPr>
      <w:rFonts w:ascii="宋体" w:eastAsia="宋体" w:hAnsi="宋体" w:cs="宋体" w:hint="eastAsia"/>
      <w:i w:val="0"/>
      <w:color w:val="000000"/>
      <w:sz w:val="24"/>
      <w:szCs w:val="24"/>
      <w:u w:val="none"/>
      <w:vertAlign w:val="superscript"/>
    </w:rPr>
  </w:style>
  <w:style w:type="character" w:customStyle="1" w:styleId="affff7">
    <w:name w:val="消息标题标签"/>
    <w:rsid w:val="00CC19EF"/>
    <w:rPr>
      <w:rFonts w:ascii="Arial" w:hAnsi="Arial"/>
      <w:b/>
      <w:spacing w:val="-4"/>
      <w:sz w:val="18"/>
      <w:lang w:eastAsia="zh-CN"/>
    </w:rPr>
  </w:style>
  <w:style w:type="character" w:customStyle="1" w:styleId="font41">
    <w:name w:val="font41"/>
    <w:qFormat/>
    <w:rsid w:val="00CC19EF"/>
    <w:rPr>
      <w:rFonts w:ascii="宋体" w:eastAsia="宋体" w:hAnsi="宋体" w:cs="宋体" w:hint="eastAsia"/>
      <w:color w:val="000000"/>
      <w:sz w:val="28"/>
      <w:szCs w:val="28"/>
      <w:u w:val="none"/>
      <w:vertAlign w:val="superscript"/>
    </w:rPr>
  </w:style>
  <w:style w:type="character" w:customStyle="1" w:styleId="Footer-EvenChar1">
    <w:name w:val="Footer-Even Char1"/>
    <w:aliases w:val="FtrF Char1,fo Char1,footer odd Char1,odd Char1,footer Final Char Char1"/>
    <w:rsid w:val="00CC19EF"/>
    <w:rPr>
      <w:rFonts w:eastAsia="宋体"/>
      <w:kern w:val="2"/>
      <w:sz w:val="18"/>
      <w:lang w:val="en-US" w:eastAsia="zh-CN" w:bidi="ar-SA"/>
    </w:rPr>
  </w:style>
  <w:style w:type="character" w:customStyle="1" w:styleId="hei16b">
    <w:name w:val="hei16b"/>
    <w:basedOn w:val="af4"/>
    <w:rsid w:val="00CC19EF"/>
  </w:style>
  <w:style w:type="character" w:customStyle="1" w:styleId="font31">
    <w:name w:val="font31"/>
    <w:qFormat/>
    <w:rsid w:val="00CC19EF"/>
    <w:rPr>
      <w:rFonts w:ascii="宋体" w:eastAsia="宋体" w:hAnsi="宋体" w:cs="宋体" w:hint="eastAsia"/>
      <w:color w:val="000000"/>
      <w:sz w:val="18"/>
      <w:szCs w:val="18"/>
      <w:u w:val="none"/>
    </w:rPr>
  </w:style>
  <w:style w:type="character" w:customStyle="1" w:styleId="Charf5">
    <w:name w:val="第三层条 Char"/>
    <w:aliases w:val="sect 1.2.3.41 Char,Ref Heading 11 Char,rh11 Char,sect 1.2.3.42 Char,Ref Heading 12 Char,rh12 Char,sect 1.2.3.411 Char,Ref Heading 111 Char"/>
    <w:rsid w:val="00CC19EF"/>
    <w:rPr>
      <w:rFonts w:ascii="Arial" w:eastAsia="黑体" w:hAnsi="Arial"/>
      <w:b/>
      <w:bCs/>
      <w:kern w:val="2"/>
      <w:sz w:val="28"/>
      <w:szCs w:val="28"/>
      <w:lang w:val="en-US" w:eastAsia="zh-CN" w:bidi="ar-SA"/>
    </w:rPr>
  </w:style>
  <w:style w:type="character" w:customStyle="1" w:styleId="Charf6">
    <w:name w:val="标题 Char"/>
    <w:uiPriority w:val="10"/>
    <w:qFormat/>
    <w:rsid w:val="00CC19EF"/>
    <w:rPr>
      <w:rFonts w:ascii="Arial" w:hAnsi="Arial"/>
      <w:b/>
      <w:smallCaps/>
      <w:kern w:val="28"/>
      <w:sz w:val="36"/>
      <w:lang w:eastAsia="en-US" w:bidi="ar-SA"/>
    </w:rPr>
  </w:style>
  <w:style w:type="character" w:customStyle="1" w:styleId="Char24">
    <w:name w:val="正文文字 Char2"/>
    <w:aliases w:val="建议书标准 Char2,?y????×? Char2,?y???? Char2,???? Char2, ändrad Char3,?y????? Char2,EHPT Char2,Body Text2 Char2, ändrad Char Char2,ändrad Char Char2"/>
    <w:rsid w:val="00CC19EF"/>
    <w:rPr>
      <w:kern w:val="2"/>
      <w:sz w:val="21"/>
      <w:szCs w:val="24"/>
    </w:rPr>
  </w:style>
  <w:style w:type="character" w:customStyle="1" w:styleId="font141">
    <w:name w:val="font141"/>
    <w:rsid w:val="00CC19EF"/>
    <w:rPr>
      <w:b w:val="0"/>
      <w:bCs w:val="0"/>
    </w:rPr>
  </w:style>
  <w:style w:type="character" w:customStyle="1" w:styleId="HTMLChar">
    <w:name w:val="HTML 预设格式 Char"/>
    <w:link w:val="HTML1"/>
    <w:qFormat/>
    <w:rsid w:val="00CC19EF"/>
    <w:rPr>
      <w:rFonts w:ascii="宋体" w:hAnsi="宋体"/>
      <w:sz w:val="24"/>
      <w:szCs w:val="24"/>
    </w:rPr>
  </w:style>
  <w:style w:type="paragraph" w:customStyle="1" w:styleId="HTML1">
    <w:name w:val="HTML 预设格式1"/>
    <w:basedOn w:val="af3"/>
    <w:link w:val="HTMLChar"/>
    <w:qFormat/>
    <w:rsid w:val="00CC19EF"/>
    <w:pPr>
      <w:widowControl/>
      <w:topLinePunct/>
      <w:adjustRightInd w:val="0"/>
      <w:snapToGrid w:val="0"/>
      <w:spacing w:before="160" w:after="160" w:line="400" w:lineRule="atLeast"/>
      <w:ind w:left="851"/>
      <w:jc w:val="left"/>
    </w:pPr>
    <w:rPr>
      <w:rFonts w:ascii="宋体" w:eastAsiaTheme="minorEastAsia" w:hAnsi="宋体" w:cstheme="minorBidi"/>
    </w:rPr>
  </w:style>
  <w:style w:type="character" w:customStyle="1" w:styleId="CharChar20">
    <w:name w:val="Char Char20"/>
    <w:rsid w:val="00CC19EF"/>
    <w:rPr>
      <w:rFonts w:ascii="宋体" w:eastAsia="宋体" w:hAnsi="Courier New"/>
      <w:kern w:val="2"/>
      <w:sz w:val="24"/>
      <w:szCs w:val="28"/>
      <w:lang w:val="en-US" w:eastAsia="zh-CN" w:bidi="ar-SA"/>
    </w:rPr>
  </w:style>
  <w:style w:type="character" w:customStyle="1" w:styleId="DocumentMapChar">
    <w:name w:val="Document Map Char"/>
    <w:rsid w:val="00CC19EF"/>
    <w:rPr>
      <w:rFonts w:ascii="宋体" w:eastAsia="宋体" w:hAnsi="Calibri"/>
      <w:kern w:val="2"/>
      <w:sz w:val="18"/>
      <w:szCs w:val="18"/>
      <w:lang w:val="en-US" w:eastAsia="zh-CN" w:bidi="ar-SA"/>
    </w:rPr>
  </w:style>
  <w:style w:type="character" w:customStyle="1" w:styleId="Charf7">
    <w:name w:val="文档结构图 Char"/>
    <w:link w:val="53"/>
    <w:qFormat/>
    <w:rsid w:val="00CC19EF"/>
    <w:rPr>
      <w:szCs w:val="24"/>
      <w:shd w:val="clear" w:color="auto" w:fill="000080"/>
    </w:rPr>
  </w:style>
  <w:style w:type="paragraph" w:customStyle="1" w:styleId="53">
    <w:name w:val="文档结构图5"/>
    <w:basedOn w:val="af3"/>
    <w:link w:val="Charf7"/>
    <w:qFormat/>
    <w:rsid w:val="00CC19EF"/>
    <w:pPr>
      <w:widowControl/>
      <w:shd w:val="clear" w:color="auto" w:fill="000080"/>
      <w:topLinePunct/>
      <w:adjustRightInd w:val="0"/>
      <w:snapToGrid w:val="0"/>
      <w:spacing w:before="160" w:after="160" w:line="400" w:lineRule="atLeast"/>
      <w:ind w:left="851"/>
      <w:jc w:val="left"/>
    </w:pPr>
    <w:rPr>
      <w:rFonts w:asciiTheme="minorHAnsi" w:eastAsiaTheme="minorEastAsia" w:hAnsiTheme="minorHAnsi" w:cstheme="minorBidi"/>
      <w:sz w:val="21"/>
      <w:shd w:val="clear" w:color="auto" w:fill="000080"/>
    </w:rPr>
  </w:style>
  <w:style w:type="character" w:customStyle="1" w:styleId="Charf8">
    <w:name w:val="副标题 Char"/>
    <w:uiPriority w:val="11"/>
    <w:qFormat/>
    <w:rsid w:val="00CC19EF"/>
    <w:rPr>
      <w:rFonts w:ascii="Cambria" w:hAnsi="Cambria"/>
      <w:b/>
      <w:bCs/>
      <w:kern w:val="28"/>
      <w:sz w:val="32"/>
      <w:szCs w:val="32"/>
      <w:lang w:bidi="ar-SA"/>
    </w:rPr>
  </w:style>
  <w:style w:type="character" w:customStyle="1" w:styleId="-1Char">
    <w:name w:val="正文-1 Char"/>
    <w:link w:val="-10"/>
    <w:rsid w:val="00CC19EF"/>
    <w:rPr>
      <w:rFonts w:eastAsia="仿宋_GB2312"/>
      <w:sz w:val="28"/>
      <w:szCs w:val="28"/>
    </w:rPr>
  </w:style>
  <w:style w:type="paragraph" w:customStyle="1" w:styleId="-10">
    <w:name w:val="正文-1"/>
    <w:basedOn w:val="af3"/>
    <w:link w:val="-1Char"/>
    <w:qFormat/>
    <w:rsid w:val="00CC19EF"/>
    <w:pPr>
      <w:ind w:firstLine="560"/>
    </w:pPr>
    <w:rPr>
      <w:rFonts w:asciiTheme="minorHAnsi" w:eastAsia="仿宋_GB2312" w:hAnsiTheme="minorHAnsi" w:cstheme="minorBidi"/>
      <w:sz w:val="28"/>
      <w:szCs w:val="28"/>
    </w:rPr>
  </w:style>
  <w:style w:type="character" w:customStyle="1" w:styleId="Char1b">
    <w:name w:val="章节 Char1"/>
    <w:aliases w:val="H1 Char2,章タイトル Char1,H11 Char2,H12 Char2,H111 Char2,H13 Char2,H112 Char2,Head 1 Char1,Head 11 Char1,Head 12 Char1,Head 111 Char1,Head 13 Char1,Head 112 Char1,Head 14 Char1,Head 113 Char1,Head 15 Char1,Head 114 Char1,Head 16 Char1,Head 115 Char1"/>
    <w:rsid w:val="00CC19EF"/>
    <w:rPr>
      <w:rFonts w:ascii="宋体"/>
      <w:b/>
      <w:kern w:val="28"/>
      <w:sz w:val="36"/>
      <w:lang w:val="en-US" w:eastAsia="zh-CN" w:bidi="ar-SA"/>
    </w:rPr>
  </w:style>
  <w:style w:type="character" w:customStyle="1" w:styleId="Char30">
    <w:name w:val="页脚 Char3"/>
    <w:aliases w:val="Footer First Char,Footer-Even Char3,Alt+J Char,fo Char3,footer odd Char3,odd Char3,footer Final Char2,footer Char,바닥글= Char,FooterContinued Char,fc Char,Continued Char,Footer1 Char,f Char2,FtrF Char3,1page sec3 Char,proposal text Char,fo1 Char"/>
    <w:link w:val="affff8"/>
    <w:qFormat/>
    <w:rsid w:val="00CC19EF"/>
    <w:rPr>
      <w:rFonts w:eastAsia="宋体"/>
      <w:sz w:val="18"/>
    </w:rPr>
  </w:style>
  <w:style w:type="paragraph" w:styleId="affff8">
    <w:name w:val="footer"/>
    <w:aliases w:val="Footer First,Footer-Even,Alt+J,fo,footer odd,odd,footer Final,footer,바닥글=,FooterContinued,fc,Continued,Footer1,f,FtrF,1page sec3,proposal text,Footer,页脚，DHCC公司页脚,fo1,footer odd1,fo2,footer odd2,fo3,footer odd3,fo11,footer odd11,fo21,footer odd21,fo4"/>
    <w:basedOn w:val="af3"/>
    <w:link w:val="Char30"/>
    <w:uiPriority w:val="99"/>
    <w:qFormat/>
    <w:rsid w:val="00CC19EF"/>
    <w:pPr>
      <w:tabs>
        <w:tab w:val="center" w:pos="4153"/>
        <w:tab w:val="right" w:pos="8306"/>
      </w:tabs>
      <w:snapToGrid w:val="0"/>
      <w:jc w:val="left"/>
    </w:pPr>
    <w:rPr>
      <w:rFonts w:asciiTheme="minorHAnsi" w:hAnsiTheme="minorHAnsi" w:cstheme="minorBidi"/>
      <w:sz w:val="18"/>
      <w:szCs w:val="22"/>
    </w:rPr>
  </w:style>
  <w:style w:type="character" w:customStyle="1" w:styleId="affff9">
    <w:name w:val="页脚 字符"/>
    <w:aliases w:val="Footer First 字符,Footer-Even 字符,Alt+J 字符,fo 字符,footer odd 字符,odd 字符,footer Final 字符,footer 字符,바닥글= 字符,FooterContinued 字符,fc 字符,Continued 字符,Footer1 字符,f 字符,FtrF 字符,1page sec3 字符1,proposal text 字符,Footer 字符,页脚，DHCC公司页脚 字符,fo1 字符,footer odd1 字符"/>
    <w:basedOn w:val="af4"/>
    <w:uiPriority w:val="99"/>
    <w:qFormat/>
    <w:rsid w:val="00CC19EF"/>
    <w:rPr>
      <w:rFonts w:ascii="Times New Roman" w:eastAsia="宋体" w:hAnsi="Times New Roman" w:cs="Times New Roman"/>
      <w:sz w:val="18"/>
      <w:szCs w:val="18"/>
    </w:rPr>
  </w:style>
  <w:style w:type="character" w:customStyle="1" w:styleId="ca-31">
    <w:name w:val="ca-31"/>
    <w:rsid w:val="00CC19EF"/>
    <w:rPr>
      <w:rFonts w:ascii="??" w:hAnsi="??" w:hint="default"/>
      <w:sz w:val="24"/>
      <w:szCs w:val="24"/>
    </w:rPr>
  </w:style>
  <w:style w:type="character" w:customStyle="1" w:styleId="Char1c">
    <w:name w:val="日期 Char1"/>
    <w:uiPriority w:val="99"/>
    <w:qFormat/>
    <w:rsid w:val="00CC19EF"/>
    <w:rPr>
      <w:rFonts w:ascii="宋体"/>
      <w:kern w:val="2"/>
      <w:sz w:val="24"/>
    </w:rPr>
  </w:style>
  <w:style w:type="character" w:customStyle="1" w:styleId="Char1d">
    <w:name w:val="纯文本 Char1"/>
    <w:aliases w:val="普通文字1 Char1,普通文字2 Char1,普通文字3 Char1,普通文字4 Char1,普通文字5 Char1,普通文字6 Char1,普通文字11 Char1,普通文字21 Char1,普通文字31 Char1,普通文字41 Char1,普通文字7 Char1,孙普文字 Char,普通文字 Char Char Char Char Char1,普通文字 Char Char Char Char Char Char Char Char1,纯文本 Char Char Char1"/>
    <w:qFormat/>
    <w:rsid w:val="00CC19EF"/>
    <w:rPr>
      <w:rFonts w:ascii="宋体" w:hAnsi="Courier New"/>
      <w:kern w:val="2"/>
      <w:sz w:val="24"/>
    </w:rPr>
  </w:style>
  <w:style w:type="character" w:customStyle="1" w:styleId="font101">
    <w:name w:val="font101"/>
    <w:rsid w:val="00CC19EF"/>
    <w:rPr>
      <w:rFonts w:ascii="宋体" w:eastAsia="宋体" w:hAnsi="宋体" w:cs="宋体" w:hint="eastAsia"/>
      <w:i w:val="0"/>
      <w:color w:val="FF0000"/>
      <w:sz w:val="24"/>
      <w:szCs w:val="24"/>
      <w:u w:val="none"/>
      <w:vertAlign w:val="superscript"/>
    </w:rPr>
  </w:style>
  <w:style w:type="character" w:customStyle="1" w:styleId="DASChar">
    <w:name w:val="DAS正文 Char"/>
    <w:link w:val="DAS"/>
    <w:rsid w:val="00CC19EF"/>
    <w:rPr>
      <w:rFonts w:ascii="Verdana" w:hAnsi="Verdana"/>
      <w:szCs w:val="21"/>
    </w:rPr>
  </w:style>
  <w:style w:type="paragraph" w:customStyle="1" w:styleId="DAS">
    <w:name w:val="DAS正文"/>
    <w:basedOn w:val="af3"/>
    <w:link w:val="DASChar"/>
    <w:rsid w:val="00CC19EF"/>
    <w:pPr>
      <w:spacing w:line="240" w:lineRule="auto"/>
      <w:ind w:right="-2" w:firstLine="360"/>
    </w:pPr>
    <w:rPr>
      <w:rFonts w:ascii="Verdana" w:eastAsiaTheme="minorEastAsia" w:hAnsi="Verdana" w:cstheme="minorBidi"/>
      <w:sz w:val="21"/>
      <w:szCs w:val="21"/>
    </w:rPr>
  </w:style>
  <w:style w:type="character" w:customStyle="1" w:styleId="141">
    <w:name w:val="141"/>
    <w:qFormat/>
    <w:rsid w:val="00CC19EF"/>
    <w:rPr>
      <w:b w:val="0"/>
      <w:bCs w:val="0"/>
      <w:strike w:val="0"/>
      <w:dstrike w:val="0"/>
      <w:color w:val="333333"/>
      <w:sz w:val="21"/>
      <w:szCs w:val="21"/>
      <w:u w:val="none"/>
    </w:rPr>
  </w:style>
  <w:style w:type="character" w:customStyle="1" w:styleId="Char1e">
    <w:name w:val="卷标题 Char1"/>
    <w:aliases w:val="合同标题 Char1,featurehead Char1,Title1 Char1,LN Char1,H1 Char1,H11 Char1,H12 Char1,H13 Char1,H14 Char1,H15 Char1,H16 Char1,H17 Char1,H111 Char1,H121 Char1,H131 Char1,H141 Char1,H151 Char1,H161 Char1,H18 Char1,H112 Char1,H122 Char1,H132 Char1"/>
    <w:rsid w:val="00CC19EF"/>
    <w:rPr>
      <w:rFonts w:eastAsia="宋体"/>
      <w:b/>
      <w:bCs/>
      <w:kern w:val="44"/>
      <w:sz w:val="44"/>
      <w:szCs w:val="44"/>
      <w:lang w:val="en-US" w:eastAsia="zh-CN" w:bidi="ar-SA"/>
    </w:rPr>
  </w:style>
  <w:style w:type="character" w:customStyle="1" w:styleId="ca-21">
    <w:name w:val="ca-21"/>
    <w:rsid w:val="00CC19EF"/>
    <w:rPr>
      <w:rFonts w:ascii="宋体" w:eastAsia="宋体" w:hAnsi="宋体" w:hint="eastAsia"/>
      <w:sz w:val="24"/>
      <w:szCs w:val="24"/>
    </w:rPr>
  </w:style>
  <w:style w:type="character" w:customStyle="1" w:styleId="BodyChar">
    <w:name w:val="Body Char"/>
    <w:link w:val="Body"/>
    <w:qFormat/>
    <w:rsid w:val="00CC19EF"/>
    <w:rPr>
      <w:rFonts w:ascii="宋体" w:hAnsi="宋体"/>
      <w:szCs w:val="21"/>
      <w:lang/>
    </w:rPr>
  </w:style>
  <w:style w:type="paragraph" w:customStyle="1" w:styleId="Body">
    <w:name w:val="Body"/>
    <w:basedOn w:val="af3"/>
    <w:link w:val="BodyChar"/>
    <w:qFormat/>
    <w:rsid w:val="00CC19EF"/>
    <w:pPr>
      <w:widowControl/>
      <w:tabs>
        <w:tab w:val="left" w:pos="420"/>
        <w:tab w:val="left" w:pos="9356"/>
      </w:tabs>
      <w:spacing w:before="80" w:after="80"/>
      <w:ind w:left="420" w:hanging="420"/>
    </w:pPr>
    <w:rPr>
      <w:rFonts w:ascii="宋体" w:eastAsiaTheme="minorEastAsia" w:hAnsi="宋体" w:cstheme="minorBidi"/>
      <w:sz w:val="21"/>
      <w:szCs w:val="21"/>
      <w:lang/>
    </w:rPr>
  </w:style>
  <w:style w:type="character" w:customStyle="1" w:styleId="hCharChar1">
    <w:name w:val="h Char Char1"/>
    <w:rsid w:val="00CC19EF"/>
    <w:rPr>
      <w:kern w:val="2"/>
      <w:sz w:val="18"/>
      <w:szCs w:val="18"/>
    </w:rPr>
  </w:style>
  <w:style w:type="character" w:customStyle="1" w:styleId="CharChar22">
    <w:name w:val="Char Char22"/>
    <w:rsid w:val="00CC19EF"/>
    <w:rPr>
      <w:rFonts w:eastAsia="宋体"/>
      <w:kern w:val="2"/>
      <w:sz w:val="18"/>
      <w:szCs w:val="18"/>
      <w:lang w:val="en-US" w:eastAsia="zh-CN" w:bidi="ar-SA"/>
    </w:rPr>
  </w:style>
  <w:style w:type="character" w:customStyle="1" w:styleId="Char1f">
    <w:name w:val="三级标题 Char1"/>
    <w:aliases w:val="不用9 Char1,PIM 9 Char1,正文九级标题 Char1,ft Char1,ft1 Char1,table Char1,heading 9 Char1,table left Char1,tl Char1,HF Char1,figures Char1,9 Char1,ft2 Char1,ft11 Char1,table1 Char1,heading 91 Char1,t1 Char1,table left1 Char1,tl1 Char1,HF1 Char1"/>
    <w:rsid w:val="00CC19EF"/>
    <w:rPr>
      <w:rFonts w:ascii="Arial" w:eastAsia="黑体" w:hAnsi="Arial"/>
      <w:kern w:val="2"/>
      <w:sz w:val="21"/>
    </w:rPr>
  </w:style>
  <w:style w:type="character" w:customStyle="1" w:styleId="Charf9">
    <w:name w:val="批注框文本 Char"/>
    <w:uiPriority w:val="99"/>
    <w:qFormat/>
    <w:rsid w:val="00CC19EF"/>
    <w:rPr>
      <w:kern w:val="2"/>
      <w:sz w:val="18"/>
      <w:szCs w:val="18"/>
      <w:lang w:bidi="ar-SA"/>
    </w:rPr>
  </w:style>
  <w:style w:type="character" w:customStyle="1" w:styleId="FooterChar">
    <w:name w:val="Footer Char"/>
    <w:rsid w:val="00CC19EF"/>
    <w:rPr>
      <w:rFonts w:ascii="Calibri" w:eastAsia="宋体" w:hAnsi="Calibri"/>
      <w:sz w:val="18"/>
      <w:szCs w:val="18"/>
      <w:lang w:val="en-US" w:eastAsia="zh-CN" w:bidi="ar-SA"/>
    </w:rPr>
  </w:style>
  <w:style w:type="character" w:customStyle="1" w:styleId="PIM6Char2">
    <w:name w:val="PIM 6 Char2"/>
    <w:aliases w:val="H6 Char2,BOD 4 Char2,Legal Level 1. Char2,Bullet list Char2,正文六级标题 Char2,L6 Char2,Bullet (Single Lines) Char2,Figure label Char2,h6 Char2,l6 Char2,hsm Char2,cnp Char2,Caption number (page-wide) Char2,list 6 Char2,h61 Char2,heading 6 Char2"/>
    <w:rsid w:val="00CC19EF"/>
    <w:rPr>
      <w:rFonts w:ascii="Arial" w:eastAsia="黑体" w:hAnsi="Arial"/>
      <w:b/>
      <w:kern w:val="2"/>
      <w:sz w:val="24"/>
    </w:rPr>
  </w:style>
  <w:style w:type="character" w:customStyle="1" w:styleId="Charfa">
    <w:name w:val="脚注文本 Char"/>
    <w:aliases w:val="图片名称 Char"/>
    <w:link w:val="affffa"/>
    <w:qFormat/>
    <w:rsid w:val="00CC19EF"/>
    <w:rPr>
      <w:sz w:val="18"/>
      <w:szCs w:val="24"/>
    </w:rPr>
  </w:style>
  <w:style w:type="paragraph" w:styleId="affffa">
    <w:name w:val="footnote text"/>
    <w:aliases w:val="图片名称"/>
    <w:basedOn w:val="af3"/>
    <w:link w:val="Charfa"/>
    <w:uiPriority w:val="99"/>
    <w:qFormat/>
    <w:rsid w:val="00CC19EF"/>
    <w:rPr>
      <w:rFonts w:asciiTheme="minorHAnsi" w:eastAsiaTheme="minorEastAsia" w:hAnsiTheme="minorHAnsi" w:cstheme="minorBidi"/>
      <w:sz w:val="18"/>
    </w:rPr>
  </w:style>
  <w:style w:type="character" w:customStyle="1" w:styleId="affffb">
    <w:name w:val="脚注文本 字符"/>
    <w:aliases w:val="图片名称 字符"/>
    <w:basedOn w:val="af4"/>
    <w:uiPriority w:val="99"/>
    <w:qFormat/>
    <w:rsid w:val="00CC19EF"/>
    <w:rPr>
      <w:rFonts w:ascii="Times New Roman" w:eastAsia="宋体" w:hAnsi="Times New Roman" w:cs="Times New Roman"/>
      <w:sz w:val="18"/>
      <w:szCs w:val="18"/>
    </w:rPr>
  </w:style>
  <w:style w:type="character" w:customStyle="1" w:styleId="Char25">
    <w:name w:val="不用 Char2"/>
    <w:aliases w:val="PIM 7 Char2,正文七级标题 Char2,letter list Char2,（1） Char2,h7 Char2,st Char2,SDL title Char2,h71 Char2,st1 Char2,SDL title1 Char2,h72 Char2,st2 Char2,SDL title2 Char2,h73 Char2,st3 Char2,SDL title3 Char2,h74 Char2,st4 Char2,SDL title4 Char2,h75 Char2"/>
    <w:rsid w:val="00CC19EF"/>
    <w:rPr>
      <w:b/>
      <w:kern w:val="2"/>
      <w:sz w:val="24"/>
    </w:rPr>
  </w:style>
  <w:style w:type="character" w:customStyle="1" w:styleId="mode1">
    <w:name w:val="mode1"/>
    <w:rsid w:val="00CC19EF"/>
    <w:rPr>
      <w:color w:val="444444"/>
      <w:sz w:val="18"/>
      <w:szCs w:val="18"/>
    </w:rPr>
  </w:style>
  <w:style w:type="character" w:customStyle="1" w:styleId="Char26">
    <w:name w:val="三级标题 Char2"/>
    <w:aliases w:val="不用9 Char2,PIM 9 Char2,正文九级标题 Char2,ft Char2,ft1 Char2,table Char2,heading 9 Char2,table left Char2,tl Char2,HF Char2,figures Char2,9 Char2,ft2 Char2,ft11 Char2,table1 Char2,heading 91 Char2,t1 Char2,table left1 Char2,tl1 Char2,HF1 Char2"/>
    <w:rsid w:val="00CC19EF"/>
    <w:rPr>
      <w:rFonts w:ascii="Arial" w:eastAsia="黑体" w:hAnsi="Arial"/>
      <w:kern w:val="2"/>
      <w:sz w:val="24"/>
    </w:rPr>
  </w:style>
  <w:style w:type="character" w:customStyle="1" w:styleId="Charfb">
    <w:name w:val="文档正文 Char"/>
    <w:link w:val="affffc"/>
    <w:locked/>
    <w:rsid w:val="00CC19EF"/>
    <w:rPr>
      <w:rFonts w:ascii="长城仿宋" w:eastAsia="长城仿宋"/>
      <w:sz w:val="28"/>
    </w:rPr>
  </w:style>
  <w:style w:type="paragraph" w:customStyle="1" w:styleId="affffc">
    <w:name w:val="文档正文"/>
    <w:basedOn w:val="af3"/>
    <w:link w:val="Charfb"/>
    <w:qFormat/>
    <w:rsid w:val="00CC19EF"/>
    <w:pPr>
      <w:adjustRightInd w:val="0"/>
      <w:spacing w:line="312" w:lineRule="atLeast"/>
      <w:ind w:firstLine="567"/>
      <w:textAlignment w:val="baseline"/>
    </w:pPr>
    <w:rPr>
      <w:rFonts w:ascii="长城仿宋" w:eastAsia="长城仿宋" w:hAnsiTheme="minorHAnsi" w:cstheme="minorBidi"/>
      <w:sz w:val="28"/>
      <w:szCs w:val="22"/>
    </w:rPr>
  </w:style>
  <w:style w:type="character" w:customStyle="1" w:styleId="Charfc">
    <w:name w:val="表 Char"/>
    <w:link w:val="affffd"/>
    <w:locked/>
    <w:rsid w:val="00CC19EF"/>
    <w:rPr>
      <w:rFonts w:eastAsia="黑体"/>
      <w:b/>
      <w:sz w:val="24"/>
      <w:lang/>
    </w:rPr>
  </w:style>
  <w:style w:type="paragraph" w:customStyle="1" w:styleId="affffd">
    <w:name w:val="表"/>
    <w:basedOn w:val="af3"/>
    <w:next w:val="affffc"/>
    <w:link w:val="Charfc"/>
    <w:qFormat/>
    <w:rsid w:val="00CC19EF"/>
    <w:pPr>
      <w:widowControl/>
      <w:tabs>
        <w:tab w:val="left" w:pos="680"/>
      </w:tabs>
      <w:adjustRightInd w:val="0"/>
      <w:spacing w:before="60" w:after="60" w:line="360" w:lineRule="atLeast"/>
      <w:ind w:left="680"/>
      <w:jc w:val="center"/>
      <w:textAlignment w:val="baseline"/>
    </w:pPr>
    <w:rPr>
      <w:rFonts w:asciiTheme="minorHAnsi" w:eastAsia="黑体" w:hAnsiTheme="minorHAnsi" w:cstheme="minorBidi"/>
      <w:b/>
      <w:szCs w:val="22"/>
      <w:lang/>
    </w:rPr>
  </w:style>
  <w:style w:type="character" w:customStyle="1" w:styleId="Charfd">
    <w:name w:val="图 Char"/>
    <w:link w:val="affffe"/>
    <w:qFormat/>
    <w:rsid w:val="00CC19EF"/>
    <w:rPr>
      <w:rFonts w:eastAsia="华文中宋"/>
      <w:b/>
      <w:color w:val="E36C0A"/>
      <w:sz w:val="24"/>
      <w:szCs w:val="24"/>
      <w:lang/>
    </w:rPr>
  </w:style>
  <w:style w:type="paragraph" w:customStyle="1" w:styleId="affffe">
    <w:name w:val="图"/>
    <w:basedOn w:val="af3"/>
    <w:next w:val="af3"/>
    <w:link w:val="Charfd"/>
    <w:qFormat/>
    <w:rsid w:val="00CC19EF"/>
    <w:pPr>
      <w:tabs>
        <w:tab w:val="left" w:pos="680"/>
      </w:tabs>
      <w:ind w:left="680" w:hanging="680"/>
      <w:jc w:val="center"/>
    </w:pPr>
    <w:rPr>
      <w:rFonts w:asciiTheme="minorHAnsi" w:eastAsia="华文中宋" w:hAnsiTheme="minorHAnsi" w:cstheme="minorBidi"/>
      <w:b/>
      <w:color w:val="E36C0A"/>
      <w:lang/>
    </w:rPr>
  </w:style>
  <w:style w:type="character" w:customStyle="1" w:styleId="Charfe">
    <w:name w:val="图表题注样式 Char"/>
    <w:link w:val="afffff"/>
    <w:rsid w:val="00CC19EF"/>
    <w:rPr>
      <w:rFonts w:ascii="Cambria" w:eastAsia="黑体" w:hAnsi="Cambria" w:cs="宋体"/>
      <w:b/>
      <w:szCs w:val="21"/>
    </w:rPr>
  </w:style>
  <w:style w:type="paragraph" w:customStyle="1" w:styleId="afffff">
    <w:name w:val="图表题注样式"/>
    <w:basedOn w:val="afffff0"/>
    <w:link w:val="Charfe"/>
    <w:rsid w:val="00CC19EF"/>
    <w:pPr>
      <w:adjustRightInd/>
      <w:snapToGrid/>
      <w:spacing w:before="0" w:after="0" w:line="360" w:lineRule="auto"/>
      <w:textAlignment w:val="auto"/>
    </w:pPr>
    <w:rPr>
      <w:rFonts w:ascii="Cambria" w:eastAsia="黑体" w:hAnsi="Cambria" w:cs="宋体"/>
      <w:kern w:val="2"/>
      <w:sz w:val="21"/>
      <w:lang w:val="en-US" w:eastAsia="zh-CN"/>
    </w:rPr>
  </w:style>
  <w:style w:type="paragraph" w:styleId="afffff0">
    <w:name w:val="caption"/>
    <w:aliases w:val="图注-奇安信,TF,Epígrafe,cap,BB,图1-1,信息主题,题注(图注),题注(图注) + 居中,题注(表),信息主题1,（较稀疏）,正文小标题,Arial,正文文字 21,Caption Table,图表 题注,Caption Char Char Char,题注1 Char,默认段落字体1,Char2 Ch, Char3, Char2 Char"/>
    <w:basedOn w:val="af3"/>
    <w:next w:val="af3"/>
    <w:link w:val="Charff"/>
    <w:uiPriority w:val="35"/>
    <w:qFormat/>
    <w:rsid w:val="00CC19EF"/>
    <w:pPr>
      <w:adjustRightInd w:val="0"/>
      <w:snapToGrid w:val="0"/>
      <w:spacing w:before="152" w:after="160" w:line="312" w:lineRule="atLeast"/>
      <w:jc w:val="center"/>
      <w:textAlignment w:val="baseline"/>
    </w:pPr>
    <w:rPr>
      <w:rFonts w:ascii="Palatino Linotype" w:eastAsia="楷体_GB2312" w:hAnsi="Palatino Linotype"/>
      <w:b/>
      <w:kern w:val="0"/>
      <w:szCs w:val="21"/>
      <w:lang/>
    </w:rPr>
  </w:style>
  <w:style w:type="character" w:customStyle="1" w:styleId="Charff">
    <w:name w:val="题注 Char"/>
    <w:aliases w:val="图注-奇安信 Char,TF Char,Epígrafe Char,cap Char,BB Char,图1-1 Char,信息主题 Char,题注(图注) Char,题注(图注) + 居中 Char,题注(表) Char,信息主题1 Char,（较稀疏） Char,正文小标题 Char1,Arial Char,正文文字 21 Char,Caption Table Char,图表 题注 Char,Caption Char Char Char Char,题注1 Char Char"/>
    <w:link w:val="afffff0"/>
    <w:uiPriority w:val="35"/>
    <w:qFormat/>
    <w:rsid w:val="00CC19EF"/>
    <w:rPr>
      <w:rFonts w:ascii="Palatino Linotype" w:eastAsia="楷体_GB2312" w:hAnsi="Palatino Linotype" w:cs="Times New Roman"/>
      <w:b/>
      <w:kern w:val="0"/>
      <w:sz w:val="24"/>
      <w:szCs w:val="21"/>
      <w:lang/>
    </w:rPr>
  </w:style>
  <w:style w:type="character" w:customStyle="1" w:styleId="Charff0">
    <w:name w:val="无缩进正文 Char"/>
    <w:link w:val="afffff1"/>
    <w:locked/>
    <w:rsid w:val="00CC19EF"/>
    <w:rPr>
      <w:rFonts w:ascii="Calibri" w:eastAsia="微软雅黑" w:hAnsi="Calibri" w:cs="Calibri"/>
      <w:szCs w:val="24"/>
    </w:rPr>
  </w:style>
  <w:style w:type="paragraph" w:customStyle="1" w:styleId="afffff1">
    <w:name w:val="无缩进正文"/>
    <w:basedOn w:val="af3"/>
    <w:link w:val="Charff0"/>
    <w:qFormat/>
    <w:rsid w:val="00CC19EF"/>
    <w:pPr>
      <w:snapToGrid w:val="0"/>
    </w:pPr>
    <w:rPr>
      <w:rFonts w:ascii="Calibri" w:eastAsia="微软雅黑" w:hAnsi="Calibri" w:cs="Calibri"/>
      <w:sz w:val="21"/>
    </w:rPr>
  </w:style>
  <w:style w:type="character" w:customStyle="1" w:styleId="Charff1">
    <w:name w:val="申报书正文 Char"/>
    <w:link w:val="afffff2"/>
    <w:rsid w:val="00CC19EF"/>
    <w:rPr>
      <w:rFonts w:ascii="仿宋_GB2312" w:eastAsia="仿宋_GB2312"/>
      <w:sz w:val="24"/>
      <w:szCs w:val="32"/>
    </w:rPr>
  </w:style>
  <w:style w:type="paragraph" w:customStyle="1" w:styleId="afffff2">
    <w:name w:val="申报书正文"/>
    <w:basedOn w:val="af3"/>
    <w:link w:val="Charff1"/>
    <w:rsid w:val="00CC19EF"/>
    <w:pPr>
      <w:spacing w:line="560" w:lineRule="exact"/>
      <w:ind w:firstLine="640"/>
    </w:pPr>
    <w:rPr>
      <w:rFonts w:ascii="仿宋_GB2312" w:eastAsia="仿宋_GB2312" w:hAnsiTheme="minorHAnsi" w:cstheme="minorBidi"/>
      <w:szCs w:val="32"/>
    </w:rPr>
  </w:style>
  <w:style w:type="character" w:customStyle="1" w:styleId="Charff2">
    <w:name w:val="表格字体 Char"/>
    <w:link w:val="afffff3"/>
    <w:rsid w:val="00CC19EF"/>
    <w:rPr>
      <w:rFonts w:ascii="仿宋_GB2312" w:eastAsia="仿宋_GB2312" w:hAnsi="Arial"/>
      <w:sz w:val="24"/>
      <w:szCs w:val="24"/>
    </w:rPr>
  </w:style>
  <w:style w:type="paragraph" w:customStyle="1" w:styleId="afffff3">
    <w:name w:val="表格字体"/>
    <w:basedOn w:val="af3"/>
    <w:link w:val="Charff2"/>
    <w:qFormat/>
    <w:rsid w:val="00CC19EF"/>
    <w:pPr>
      <w:widowControl/>
      <w:snapToGrid w:val="0"/>
      <w:jc w:val="left"/>
    </w:pPr>
    <w:rPr>
      <w:rFonts w:ascii="仿宋_GB2312" w:eastAsia="仿宋_GB2312" w:hAnsi="Arial" w:cstheme="minorBidi"/>
    </w:rPr>
  </w:style>
  <w:style w:type="character" w:customStyle="1" w:styleId="Charff3">
    <w:name w:val="申请书正文 Char"/>
    <w:link w:val="afffff4"/>
    <w:qFormat/>
    <w:rsid w:val="00CC19EF"/>
    <w:rPr>
      <w:rFonts w:ascii="仿宋_GB2312" w:eastAsia="仿宋_GB2312"/>
      <w:sz w:val="32"/>
      <w:szCs w:val="32"/>
    </w:rPr>
  </w:style>
  <w:style w:type="paragraph" w:customStyle="1" w:styleId="afffff4">
    <w:name w:val="申请书正文"/>
    <w:basedOn w:val="af3"/>
    <w:link w:val="Charff3"/>
    <w:qFormat/>
    <w:rsid w:val="00CC19EF"/>
    <w:pPr>
      <w:widowControl/>
      <w:spacing w:line="240" w:lineRule="auto"/>
      <w:ind w:firstLine="640"/>
      <w:jc w:val="left"/>
    </w:pPr>
    <w:rPr>
      <w:rFonts w:ascii="仿宋_GB2312" w:eastAsia="仿宋_GB2312" w:hAnsiTheme="minorHAnsi" w:cstheme="minorBidi"/>
      <w:sz w:val="32"/>
      <w:szCs w:val="32"/>
    </w:rPr>
  </w:style>
  <w:style w:type="character" w:customStyle="1" w:styleId="Charff4">
    <w:name w:val="图形居中 Char"/>
    <w:link w:val="afffff5"/>
    <w:rsid w:val="00CC19EF"/>
    <w:rPr>
      <w:rFonts w:eastAsia="仿宋"/>
      <w:sz w:val="32"/>
      <w:lang w:val="en-US" w:eastAsia="zh-CN"/>
    </w:rPr>
  </w:style>
  <w:style w:type="paragraph" w:customStyle="1" w:styleId="afffff5">
    <w:name w:val="图形居中"/>
    <w:basedOn w:val="af3"/>
    <w:link w:val="Charff4"/>
    <w:qFormat/>
    <w:rsid w:val="00CC19EF"/>
    <w:pPr>
      <w:widowControl/>
      <w:spacing w:line="240" w:lineRule="auto"/>
      <w:jc w:val="center"/>
    </w:pPr>
    <w:rPr>
      <w:rFonts w:asciiTheme="minorHAnsi" w:eastAsia="仿宋" w:hAnsiTheme="minorHAnsi" w:cstheme="minorBidi"/>
      <w:sz w:val="32"/>
      <w:szCs w:val="22"/>
    </w:rPr>
  </w:style>
  <w:style w:type="character" w:customStyle="1" w:styleId="Charff5">
    <w:name w:val="正文内序号 Char"/>
    <w:link w:val="afffff6"/>
    <w:rsid w:val="00CC19EF"/>
    <w:rPr>
      <w:rFonts w:eastAsia="仿宋"/>
      <w:sz w:val="32"/>
      <w:lang/>
    </w:rPr>
  </w:style>
  <w:style w:type="paragraph" w:customStyle="1" w:styleId="afffff6">
    <w:name w:val="正文内序号"/>
    <w:basedOn w:val="afff0"/>
    <w:link w:val="Charff5"/>
    <w:qFormat/>
    <w:rsid w:val="00CC19EF"/>
    <w:pPr>
      <w:widowControl/>
      <w:spacing w:line="240" w:lineRule="auto"/>
      <w:ind w:left="1060" w:firstLineChars="0" w:hanging="420"/>
      <w:jc w:val="left"/>
    </w:pPr>
    <w:rPr>
      <w:rFonts w:eastAsia="仿宋"/>
      <w:sz w:val="32"/>
      <w:szCs w:val="22"/>
      <w:lang/>
    </w:rPr>
  </w:style>
  <w:style w:type="character" w:customStyle="1" w:styleId="Charff6">
    <w:name w:val="正文内符号 Char"/>
    <w:link w:val="afffff7"/>
    <w:rsid w:val="00CC19EF"/>
    <w:rPr>
      <w:rFonts w:eastAsia="仿宋"/>
      <w:sz w:val="32"/>
    </w:rPr>
  </w:style>
  <w:style w:type="paragraph" w:customStyle="1" w:styleId="afffff7">
    <w:name w:val="正文内符号"/>
    <w:basedOn w:val="afff0"/>
    <w:link w:val="Charff6"/>
    <w:qFormat/>
    <w:rsid w:val="00CC19EF"/>
    <w:pPr>
      <w:widowControl/>
      <w:spacing w:line="240" w:lineRule="auto"/>
      <w:ind w:left="1060" w:firstLineChars="0" w:hanging="420"/>
      <w:jc w:val="left"/>
    </w:pPr>
    <w:rPr>
      <w:rFonts w:eastAsia="仿宋"/>
      <w:sz w:val="32"/>
      <w:szCs w:val="22"/>
    </w:rPr>
  </w:style>
  <w:style w:type="character" w:customStyle="1" w:styleId="Charff7">
    <w:name w:val="正文内二级符号 Char"/>
    <w:link w:val="afffff8"/>
    <w:rsid w:val="00CC19EF"/>
    <w:rPr>
      <w:rFonts w:eastAsia="仿宋"/>
      <w:sz w:val="32"/>
      <w:lang/>
    </w:rPr>
  </w:style>
  <w:style w:type="paragraph" w:customStyle="1" w:styleId="afffff8">
    <w:name w:val="正文内二级符号"/>
    <w:basedOn w:val="afffff7"/>
    <w:link w:val="Charff7"/>
    <w:qFormat/>
    <w:rsid w:val="00CC19EF"/>
    <w:pPr>
      <w:ind w:left="1480"/>
    </w:pPr>
    <w:rPr>
      <w:lang/>
    </w:rPr>
  </w:style>
  <w:style w:type="character" w:customStyle="1" w:styleId="param-explain">
    <w:name w:val="param-explain"/>
    <w:basedOn w:val="af4"/>
    <w:rsid w:val="00CC19EF"/>
  </w:style>
  <w:style w:type="character" w:customStyle="1" w:styleId="font01">
    <w:name w:val="font01"/>
    <w:qFormat/>
    <w:rsid w:val="00CC19EF"/>
    <w:rPr>
      <w:rFonts w:ascii="宋体" w:eastAsia="宋体" w:hAnsi="宋体" w:cs="宋体" w:hint="eastAsia"/>
      <w:i w:val="0"/>
      <w:color w:val="000000"/>
      <w:sz w:val="18"/>
      <w:szCs w:val="18"/>
      <w:u w:val="none"/>
    </w:rPr>
  </w:style>
  <w:style w:type="character" w:customStyle="1" w:styleId="160">
    <w:name w:val="16"/>
    <w:uiPriority w:val="99"/>
    <w:qFormat/>
    <w:rsid w:val="00CC19EF"/>
    <w:rPr>
      <w:rFonts w:ascii="Wingdings 2" w:hAnsi="Wingdings 2" w:hint="default"/>
      <w:b/>
      <w:bCs/>
      <w:color w:val="000000"/>
      <w:sz w:val="18"/>
      <w:szCs w:val="18"/>
    </w:rPr>
  </w:style>
  <w:style w:type="character" w:customStyle="1" w:styleId="150">
    <w:name w:val="15"/>
    <w:qFormat/>
    <w:rsid w:val="00CC19EF"/>
    <w:rPr>
      <w:rFonts w:ascii="宋体" w:eastAsia="宋体" w:hAnsi="宋体" w:hint="eastAsia"/>
      <w:b/>
      <w:bCs/>
      <w:color w:val="000000"/>
      <w:sz w:val="18"/>
      <w:szCs w:val="18"/>
    </w:rPr>
  </w:style>
  <w:style w:type="character" w:customStyle="1" w:styleId="longtext">
    <w:name w:val="long_text"/>
    <w:qFormat/>
    <w:rsid w:val="00CC19EF"/>
  </w:style>
  <w:style w:type="paragraph" w:styleId="36">
    <w:name w:val="List Number 3"/>
    <w:basedOn w:val="af3"/>
    <w:qFormat/>
    <w:rsid w:val="00CC19EF"/>
    <w:pPr>
      <w:tabs>
        <w:tab w:val="left" w:pos="840"/>
      </w:tabs>
      <w:adjustRightInd w:val="0"/>
      <w:snapToGrid w:val="0"/>
      <w:ind w:left="360" w:hanging="360"/>
    </w:pPr>
  </w:style>
  <w:style w:type="paragraph" w:styleId="2e">
    <w:name w:val="List 2"/>
    <w:aliases w:val="CSS2级编号,CSS2级编号 Char,列表 2 Char Char Char Char,CSS2级编号 Char Char Char Char,CSS2级编号 Char1 Char Char Char Char,CSS2级编号 Char Char Char,CSS2级编号 Char1 Char Char Char Char Char Char Char Char Char,CSS2级编号 Char Char"/>
    <w:basedOn w:val="af3"/>
    <w:qFormat/>
    <w:rsid w:val="00CC19EF"/>
    <w:pPr>
      <w:ind w:leftChars="200" w:left="100" w:hangingChars="200" w:hanging="200"/>
    </w:pPr>
    <w:rPr>
      <w:szCs w:val="20"/>
    </w:rPr>
  </w:style>
  <w:style w:type="paragraph" w:styleId="37">
    <w:name w:val="List Continue 3"/>
    <w:basedOn w:val="af3"/>
    <w:qFormat/>
    <w:rsid w:val="00CC19EF"/>
    <w:pPr>
      <w:spacing w:after="120"/>
      <w:ind w:leftChars="600" w:left="1260"/>
    </w:pPr>
    <w:rPr>
      <w:szCs w:val="20"/>
    </w:rPr>
  </w:style>
  <w:style w:type="paragraph" w:styleId="61">
    <w:name w:val="toc 6"/>
    <w:aliases w:val="目录 62"/>
    <w:basedOn w:val="af3"/>
    <w:next w:val="af3"/>
    <w:uiPriority w:val="39"/>
    <w:qFormat/>
    <w:rsid w:val="00CC19EF"/>
    <w:pPr>
      <w:ind w:left="1200"/>
      <w:jc w:val="left"/>
    </w:pPr>
    <w:rPr>
      <w:rFonts w:ascii="Calibri" w:hAnsi="Calibri"/>
      <w:sz w:val="18"/>
      <w:szCs w:val="18"/>
    </w:rPr>
  </w:style>
  <w:style w:type="paragraph" w:styleId="38">
    <w:name w:val="toc 3"/>
    <w:aliases w:val="目录三级标题,目录 32,N3"/>
    <w:basedOn w:val="af3"/>
    <w:next w:val="af3"/>
    <w:link w:val="3Char3"/>
    <w:uiPriority w:val="39"/>
    <w:qFormat/>
    <w:rsid w:val="00CC19EF"/>
    <w:pPr>
      <w:tabs>
        <w:tab w:val="right" w:leader="dot" w:pos="8777"/>
      </w:tabs>
      <w:spacing w:line="480" w:lineRule="exact"/>
      <w:ind w:left="482" w:firstLineChars="43" w:firstLine="103"/>
      <w:jc w:val="left"/>
    </w:pPr>
    <w:rPr>
      <w:rFonts w:ascii="Calibri" w:hAnsi="Calibri"/>
      <w:i/>
      <w:iCs/>
      <w:sz w:val="20"/>
      <w:szCs w:val="20"/>
    </w:rPr>
  </w:style>
  <w:style w:type="character" w:customStyle="1" w:styleId="3Char3">
    <w:name w:val="目录 3 Char"/>
    <w:aliases w:val="目录三级标题 Char,目录 32 Char,N3 Char"/>
    <w:link w:val="38"/>
    <w:uiPriority w:val="39"/>
    <w:qFormat/>
    <w:rsid w:val="00CC19EF"/>
    <w:rPr>
      <w:rFonts w:ascii="Calibri" w:eastAsia="宋体" w:hAnsi="Calibri" w:cs="Times New Roman"/>
      <w:i/>
      <w:iCs/>
      <w:sz w:val="20"/>
      <w:szCs w:val="20"/>
    </w:rPr>
  </w:style>
  <w:style w:type="paragraph" w:customStyle="1" w:styleId="CharCharCharCharCharCharCharCharCharCharCharCharCharChar">
    <w:name w:val="Char Char Char Char Char Char Char Char Char Char Char Char Char Char"/>
    <w:basedOn w:val="af3"/>
    <w:rsid w:val="00CC19EF"/>
    <w:rPr>
      <w:rFonts w:ascii="Tahoma" w:hAnsi="Tahoma"/>
      <w:szCs w:val="20"/>
    </w:rPr>
  </w:style>
  <w:style w:type="paragraph" w:styleId="2f">
    <w:name w:val="List Bullet 2"/>
    <w:aliases w:val="LB_zb,List Bullet 21 Char,List Bullet 2 Char Char Char Char,List Bullet 21 Char Char Char,List Bullet 2 Char Char,List Bullet 21 Char Char Char Char Char Char Char Char Char,上海中望列表符号2,列表项目编号"/>
    <w:basedOn w:val="af3"/>
    <w:uiPriority w:val="93"/>
    <w:qFormat/>
    <w:rsid w:val="00CC19EF"/>
    <w:pPr>
      <w:tabs>
        <w:tab w:val="left" w:pos="780"/>
      </w:tabs>
      <w:adjustRightInd w:val="0"/>
      <w:snapToGrid w:val="0"/>
      <w:ind w:left="360" w:hanging="360"/>
    </w:pPr>
    <w:rPr>
      <w:szCs w:val="20"/>
    </w:rPr>
  </w:style>
  <w:style w:type="paragraph" w:customStyle="1" w:styleId="Char1CharCharCharCharCharCharCharCharChar">
    <w:name w:val="Char1 Char Char Char Char Char Char Char Char Char"/>
    <w:basedOn w:val="af3"/>
    <w:qFormat/>
    <w:rsid w:val="00CC19EF"/>
    <w:pPr>
      <w:spacing w:line="240" w:lineRule="auto"/>
    </w:pPr>
    <w:rPr>
      <w:rFonts w:ascii="Tahoma" w:hAnsi="Tahoma"/>
      <w:szCs w:val="20"/>
    </w:rPr>
  </w:style>
  <w:style w:type="paragraph" w:customStyle="1" w:styleId="xl210">
    <w:name w:val="xl210"/>
    <w:basedOn w:val="af3"/>
    <w:qFormat/>
    <w:rsid w:val="00CC19EF"/>
    <w:pPr>
      <w:widowControl/>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pPr>
    <w:rPr>
      <w:rFonts w:ascii="宋体" w:hAnsi="宋体" w:cs="宋体"/>
      <w:b/>
      <w:bCs/>
      <w:kern w:val="0"/>
      <w:sz w:val="20"/>
      <w:szCs w:val="20"/>
    </w:rPr>
  </w:style>
  <w:style w:type="paragraph" w:customStyle="1" w:styleId="54">
    <w:name w:val="5"/>
    <w:basedOn w:val="af3"/>
    <w:next w:val="af3"/>
    <w:rsid w:val="00CC19EF"/>
    <w:pPr>
      <w:autoSpaceDE w:val="0"/>
      <w:autoSpaceDN w:val="0"/>
      <w:spacing w:line="240" w:lineRule="atLeast"/>
      <w:ind w:left="1008" w:hanging="1008"/>
    </w:pPr>
    <w:rPr>
      <w:rFonts w:ascii="宋体"/>
      <w:b/>
      <w:szCs w:val="32"/>
    </w:rPr>
  </w:style>
  <w:style w:type="paragraph" w:styleId="afffff9">
    <w:name w:val="List Bullet"/>
    <w:aliases w:val="Liste réf,List Bullet 1,List Bullet Char1,List Bullet Char Char,List Bullet Char1 Char Char,List Bullet Char Char Char Char,List Bullet Char1 Char Char Char Char,List Bullet Char Char Char Char Char Char"/>
    <w:basedOn w:val="af3"/>
    <w:link w:val="Charff8"/>
    <w:uiPriority w:val="99"/>
    <w:qFormat/>
    <w:rsid w:val="00CC19EF"/>
    <w:pPr>
      <w:autoSpaceDE w:val="0"/>
      <w:autoSpaceDN w:val="0"/>
      <w:adjustRightInd w:val="0"/>
      <w:spacing w:line="240" w:lineRule="auto"/>
      <w:ind w:leftChars="150" w:left="510"/>
      <w:jc w:val="left"/>
    </w:pPr>
    <w:rPr>
      <w:rFonts w:ascii="宋体"/>
      <w:kern w:val="0"/>
    </w:rPr>
  </w:style>
  <w:style w:type="character" w:customStyle="1" w:styleId="Charff8">
    <w:name w:val="列表项目符号 Char"/>
    <w:aliases w:val="Liste réf Char,List Bullet 1 Char,List Bullet Char1 Char,List Bullet Char Char Char,List Bullet Char1 Char Char Char,List Bullet Char Char Char Char Char,List Bullet Char1 Char Char Char Char Char"/>
    <w:link w:val="afffff9"/>
    <w:uiPriority w:val="99"/>
    <w:qFormat/>
    <w:rsid w:val="00CC19EF"/>
    <w:rPr>
      <w:rFonts w:ascii="宋体" w:eastAsia="宋体" w:hAnsi="Times New Roman" w:cs="Times New Roman"/>
      <w:kern w:val="0"/>
      <w:sz w:val="24"/>
      <w:szCs w:val="24"/>
    </w:rPr>
  </w:style>
  <w:style w:type="paragraph" w:styleId="91">
    <w:name w:val="toc 9"/>
    <w:aliases w:val="目录 92"/>
    <w:basedOn w:val="af3"/>
    <w:next w:val="af3"/>
    <w:uiPriority w:val="39"/>
    <w:qFormat/>
    <w:rsid w:val="00CC19EF"/>
    <w:pPr>
      <w:ind w:left="1920"/>
      <w:jc w:val="left"/>
    </w:pPr>
    <w:rPr>
      <w:rFonts w:ascii="Calibri" w:hAnsi="Calibri"/>
      <w:sz w:val="18"/>
      <w:szCs w:val="18"/>
    </w:rPr>
  </w:style>
  <w:style w:type="paragraph" w:styleId="afffffa">
    <w:name w:val="List"/>
    <w:basedOn w:val="af3"/>
    <w:link w:val="Charff9"/>
    <w:qFormat/>
    <w:rsid w:val="00CC19EF"/>
    <w:pPr>
      <w:spacing w:line="240" w:lineRule="auto"/>
      <w:ind w:left="200" w:hangingChars="200" w:hanging="200"/>
    </w:pPr>
    <w:rPr>
      <w:sz w:val="21"/>
      <w:szCs w:val="20"/>
    </w:rPr>
  </w:style>
  <w:style w:type="character" w:customStyle="1" w:styleId="Charff9">
    <w:name w:val="列表 Char"/>
    <w:link w:val="afffffa"/>
    <w:qFormat/>
    <w:rsid w:val="00CC19EF"/>
    <w:rPr>
      <w:rFonts w:ascii="Times New Roman" w:eastAsia="宋体" w:hAnsi="Times New Roman" w:cs="Times New Roman"/>
      <w:szCs w:val="20"/>
    </w:rPr>
  </w:style>
  <w:style w:type="paragraph" w:customStyle="1" w:styleId="TableDescription">
    <w:name w:val="Table Description"/>
    <w:next w:val="af3"/>
    <w:link w:val="TableDescriptionChar"/>
    <w:qFormat/>
    <w:rsid w:val="00CC19EF"/>
    <w:pPr>
      <w:keepNext/>
      <w:snapToGrid w:val="0"/>
      <w:spacing w:before="160" w:after="80"/>
      <w:ind w:left="1134"/>
      <w:jc w:val="center"/>
    </w:pPr>
    <w:rPr>
      <w:rFonts w:ascii="Arial" w:eastAsia="黑体" w:hAnsi="Arial" w:cs="Arial"/>
      <w:kern w:val="0"/>
      <w:sz w:val="18"/>
      <w:szCs w:val="18"/>
    </w:rPr>
  </w:style>
  <w:style w:type="character" w:customStyle="1" w:styleId="TableDescriptionChar">
    <w:name w:val="Table Description Char"/>
    <w:link w:val="TableDescription"/>
    <w:rsid w:val="00CC19EF"/>
    <w:rPr>
      <w:rFonts w:ascii="Arial" w:eastAsia="黑体" w:hAnsi="Arial" w:cs="Arial"/>
      <w:kern w:val="0"/>
      <w:sz w:val="18"/>
      <w:szCs w:val="18"/>
    </w:rPr>
  </w:style>
  <w:style w:type="paragraph" w:styleId="72">
    <w:name w:val="toc 7"/>
    <w:aliases w:val="目录 72"/>
    <w:basedOn w:val="af3"/>
    <w:next w:val="af3"/>
    <w:link w:val="7Char0"/>
    <w:uiPriority w:val="39"/>
    <w:qFormat/>
    <w:rsid w:val="00CC19EF"/>
    <w:pPr>
      <w:ind w:left="1440"/>
      <w:jc w:val="left"/>
    </w:pPr>
    <w:rPr>
      <w:rFonts w:ascii="Calibri" w:hAnsi="Calibri"/>
      <w:sz w:val="18"/>
      <w:szCs w:val="18"/>
    </w:rPr>
  </w:style>
  <w:style w:type="character" w:customStyle="1" w:styleId="7Char0">
    <w:name w:val="目录 7 Char"/>
    <w:aliases w:val="目录 72 Char"/>
    <w:link w:val="72"/>
    <w:uiPriority w:val="39"/>
    <w:rsid w:val="00CC19EF"/>
    <w:rPr>
      <w:rFonts w:ascii="Calibri" w:eastAsia="宋体" w:hAnsi="Calibri" w:cs="Times New Roman"/>
      <w:sz w:val="18"/>
      <w:szCs w:val="18"/>
    </w:rPr>
  </w:style>
  <w:style w:type="paragraph" w:styleId="2f0">
    <w:name w:val="toc 2"/>
    <w:aliases w:val="N2,目录 211"/>
    <w:basedOn w:val="af3"/>
    <w:next w:val="af3"/>
    <w:link w:val="2Char20"/>
    <w:uiPriority w:val="39"/>
    <w:qFormat/>
    <w:rsid w:val="00CC19EF"/>
    <w:pPr>
      <w:tabs>
        <w:tab w:val="right" w:leader="dot" w:pos="8777"/>
      </w:tabs>
      <w:ind w:firstLineChars="236" w:firstLine="566"/>
      <w:jc w:val="left"/>
    </w:pPr>
    <w:rPr>
      <w:rFonts w:ascii="Calibri" w:hAnsi="Calibri"/>
      <w:smallCaps/>
      <w:sz w:val="20"/>
      <w:szCs w:val="20"/>
    </w:rPr>
  </w:style>
  <w:style w:type="character" w:customStyle="1" w:styleId="2Char20">
    <w:name w:val="目录 2 Char2"/>
    <w:aliases w:val="N2 Char,目录 211 Char"/>
    <w:link w:val="2f0"/>
    <w:uiPriority w:val="39"/>
    <w:qFormat/>
    <w:rsid w:val="00CC19EF"/>
    <w:rPr>
      <w:rFonts w:ascii="Calibri" w:eastAsia="宋体" w:hAnsi="Calibri" w:cs="Times New Roman"/>
      <w:smallCaps/>
      <w:sz w:val="20"/>
      <w:szCs w:val="20"/>
    </w:rPr>
  </w:style>
  <w:style w:type="paragraph" w:styleId="45">
    <w:name w:val="toc 4"/>
    <w:aliases w:val="目录 42"/>
    <w:basedOn w:val="af3"/>
    <w:next w:val="af3"/>
    <w:link w:val="4Char0"/>
    <w:uiPriority w:val="39"/>
    <w:qFormat/>
    <w:rsid w:val="00CC19EF"/>
    <w:pPr>
      <w:ind w:left="720"/>
      <w:jc w:val="left"/>
    </w:pPr>
    <w:rPr>
      <w:rFonts w:ascii="Calibri" w:hAnsi="Calibri"/>
      <w:sz w:val="18"/>
      <w:szCs w:val="18"/>
    </w:rPr>
  </w:style>
  <w:style w:type="character" w:customStyle="1" w:styleId="4Char0">
    <w:name w:val="目录 4 Char"/>
    <w:aliases w:val="目录 42 Char"/>
    <w:link w:val="45"/>
    <w:uiPriority w:val="39"/>
    <w:qFormat/>
    <w:rsid w:val="00CC19EF"/>
    <w:rPr>
      <w:rFonts w:ascii="Calibri" w:eastAsia="宋体" w:hAnsi="Calibri" w:cs="Times New Roman"/>
      <w:sz w:val="18"/>
      <w:szCs w:val="18"/>
    </w:rPr>
  </w:style>
  <w:style w:type="paragraph" w:styleId="1d">
    <w:name w:val="toc 1"/>
    <w:aliases w:val="（题目）,TRY,目录 1（对应标题1）"/>
    <w:basedOn w:val="af3"/>
    <w:next w:val="af3"/>
    <w:link w:val="1Char0"/>
    <w:uiPriority w:val="39"/>
    <w:qFormat/>
    <w:rsid w:val="00CC19EF"/>
    <w:pPr>
      <w:spacing w:before="120" w:after="120"/>
      <w:jc w:val="left"/>
    </w:pPr>
    <w:rPr>
      <w:rFonts w:ascii="Calibri" w:hAnsi="Calibri"/>
      <w:b/>
      <w:bCs/>
      <w:caps/>
      <w:sz w:val="20"/>
      <w:szCs w:val="20"/>
    </w:rPr>
  </w:style>
  <w:style w:type="character" w:customStyle="1" w:styleId="1Char0">
    <w:name w:val="目录 1 Char"/>
    <w:aliases w:val="（题目） Char,TRY Char,目录 1（对应标题1） Char"/>
    <w:link w:val="1d"/>
    <w:uiPriority w:val="39"/>
    <w:qFormat/>
    <w:rsid w:val="00CC19EF"/>
    <w:rPr>
      <w:rFonts w:ascii="Calibri" w:eastAsia="宋体" w:hAnsi="Calibri" w:cs="Times New Roman"/>
      <w:b/>
      <w:bCs/>
      <w:caps/>
      <w:sz w:val="20"/>
      <w:szCs w:val="20"/>
    </w:rPr>
  </w:style>
  <w:style w:type="paragraph" w:styleId="2f1">
    <w:name w:val="List Continue 2"/>
    <w:aliases w:val="_列表接续 2"/>
    <w:basedOn w:val="af3"/>
    <w:qFormat/>
    <w:rsid w:val="00CC19EF"/>
    <w:pPr>
      <w:adjustRightInd w:val="0"/>
      <w:snapToGrid w:val="0"/>
      <w:spacing w:after="120"/>
      <w:ind w:leftChars="400" w:left="840"/>
    </w:pPr>
    <w:rPr>
      <w:szCs w:val="20"/>
    </w:rPr>
  </w:style>
  <w:style w:type="paragraph" w:customStyle="1" w:styleId="xl182">
    <w:name w:val="xl182"/>
    <w:basedOn w:val="af3"/>
    <w:qFormat/>
    <w:rsid w:val="00CC19EF"/>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宋体" w:hAnsi="宋体" w:cs="宋体"/>
      <w:kern w:val="0"/>
      <w:sz w:val="20"/>
      <w:szCs w:val="20"/>
    </w:rPr>
  </w:style>
  <w:style w:type="paragraph" w:styleId="46">
    <w:name w:val="List 4"/>
    <w:aliases w:val="CSS4级编号"/>
    <w:basedOn w:val="af3"/>
    <w:qFormat/>
    <w:rsid w:val="00CC19EF"/>
    <w:pPr>
      <w:adjustRightInd w:val="0"/>
      <w:snapToGrid w:val="0"/>
      <w:ind w:leftChars="600" w:left="100" w:hangingChars="200" w:hanging="200"/>
    </w:pPr>
    <w:rPr>
      <w:szCs w:val="20"/>
    </w:rPr>
  </w:style>
  <w:style w:type="paragraph" w:styleId="55">
    <w:name w:val="List 5"/>
    <w:basedOn w:val="af3"/>
    <w:qFormat/>
    <w:rsid w:val="00CC19EF"/>
    <w:pPr>
      <w:adjustRightInd w:val="0"/>
      <w:snapToGrid w:val="0"/>
      <w:ind w:leftChars="800" w:left="100" w:hangingChars="200" w:hanging="200"/>
    </w:pPr>
    <w:rPr>
      <w:szCs w:val="20"/>
    </w:rPr>
  </w:style>
  <w:style w:type="paragraph" w:styleId="1e">
    <w:name w:val="index 1"/>
    <w:aliases w:val="idx1"/>
    <w:basedOn w:val="af3"/>
    <w:next w:val="af3"/>
    <w:autoRedefine/>
    <w:unhideWhenUsed/>
    <w:qFormat/>
    <w:rsid w:val="00CC19EF"/>
  </w:style>
  <w:style w:type="paragraph" w:styleId="afffffb">
    <w:name w:val="index heading"/>
    <w:aliases w:val="索引类目"/>
    <w:basedOn w:val="af3"/>
    <w:next w:val="1e"/>
    <w:qFormat/>
    <w:rsid w:val="00CC19EF"/>
    <w:pPr>
      <w:spacing w:line="240" w:lineRule="auto"/>
    </w:pPr>
    <w:rPr>
      <w:sz w:val="21"/>
      <w:szCs w:val="20"/>
    </w:rPr>
  </w:style>
  <w:style w:type="paragraph" w:customStyle="1" w:styleId="Char1f0">
    <w:name w:val="Char1"/>
    <w:basedOn w:val="af3"/>
    <w:rsid w:val="00CC19EF"/>
    <w:pPr>
      <w:adjustRightInd w:val="0"/>
    </w:pPr>
    <w:rPr>
      <w:kern w:val="0"/>
      <w:szCs w:val="20"/>
    </w:rPr>
  </w:style>
  <w:style w:type="paragraph" w:customStyle="1" w:styleId="afffffc">
    <w:name w:val="自动更正"/>
    <w:rsid w:val="00CC19EF"/>
    <w:pPr>
      <w:widowControl w:val="0"/>
      <w:jc w:val="both"/>
    </w:pPr>
    <w:rPr>
      <w:rFonts w:ascii="Calibri" w:eastAsia="宋体" w:hAnsi="Calibri" w:cs="Times New Roman"/>
    </w:rPr>
  </w:style>
  <w:style w:type="paragraph" w:styleId="afffffd">
    <w:name w:val="table of figures"/>
    <w:basedOn w:val="af3"/>
    <w:next w:val="af3"/>
    <w:qFormat/>
    <w:rsid w:val="00CC19EF"/>
    <w:pPr>
      <w:tabs>
        <w:tab w:val="right" w:leader="dot" w:pos="8640"/>
      </w:tabs>
      <w:ind w:left="400" w:hanging="400"/>
    </w:pPr>
  </w:style>
  <w:style w:type="paragraph" w:customStyle="1" w:styleId="xl52">
    <w:name w:val="xl52"/>
    <w:basedOn w:val="af3"/>
    <w:qFormat/>
    <w:rsid w:val="00CC19EF"/>
    <w:pPr>
      <w:widowControl/>
      <w:spacing w:before="100" w:beforeAutospacing="1" w:after="100" w:afterAutospacing="1"/>
      <w:jc w:val="center"/>
      <w:textAlignment w:val="top"/>
    </w:pPr>
    <w:rPr>
      <w:kern w:val="0"/>
      <w:sz w:val="20"/>
      <w:szCs w:val="20"/>
    </w:rPr>
  </w:style>
  <w:style w:type="paragraph" w:customStyle="1" w:styleId="afffffe">
    <w:name w:val="表身（左）"/>
    <w:rsid w:val="00CC19EF"/>
    <w:pPr>
      <w:adjustRightInd w:val="0"/>
      <w:snapToGrid w:val="0"/>
      <w:spacing w:line="300" w:lineRule="auto"/>
      <w:textAlignment w:val="center"/>
    </w:pPr>
    <w:rPr>
      <w:rFonts w:ascii="Times New Roman" w:eastAsia="宋体" w:hAnsi="Times New Roman" w:cs="Times New Roman"/>
      <w:kern w:val="0"/>
      <w:sz w:val="16"/>
      <w:szCs w:val="20"/>
    </w:rPr>
  </w:style>
  <w:style w:type="paragraph" w:styleId="affffff">
    <w:name w:val="List Continue"/>
    <w:aliases w:val="list-1"/>
    <w:basedOn w:val="af3"/>
    <w:qFormat/>
    <w:rsid w:val="00CC19EF"/>
    <w:pPr>
      <w:adjustRightInd w:val="0"/>
      <w:snapToGrid w:val="0"/>
      <w:spacing w:after="120"/>
      <w:ind w:leftChars="200" w:left="420"/>
    </w:pPr>
    <w:rPr>
      <w:szCs w:val="20"/>
    </w:rPr>
  </w:style>
  <w:style w:type="paragraph" w:styleId="47">
    <w:name w:val="List Bullet 4"/>
    <w:basedOn w:val="af3"/>
    <w:qFormat/>
    <w:rsid w:val="00CC19EF"/>
    <w:pPr>
      <w:widowControl/>
      <w:tabs>
        <w:tab w:val="left" w:pos="1134"/>
      </w:tabs>
      <w:adjustRightInd w:val="0"/>
      <w:snapToGrid w:val="0"/>
      <w:spacing w:before="120" w:line="280" w:lineRule="atLeast"/>
      <w:ind w:left="1418" w:hanging="284"/>
      <w:jc w:val="left"/>
    </w:pPr>
    <w:rPr>
      <w:rFonts w:ascii="宋体"/>
      <w:kern w:val="0"/>
      <w:sz w:val="22"/>
      <w:szCs w:val="20"/>
    </w:rPr>
  </w:style>
  <w:style w:type="paragraph" w:customStyle="1" w:styleId="TableHeading">
    <w:name w:val="Table Heading"/>
    <w:qFormat/>
    <w:rsid w:val="00CC19EF"/>
    <w:pPr>
      <w:keepNext/>
      <w:snapToGrid w:val="0"/>
      <w:spacing w:before="80" w:after="80"/>
      <w:jc w:val="center"/>
    </w:pPr>
    <w:rPr>
      <w:rFonts w:ascii="Arial" w:eastAsia="黑体" w:hAnsi="Arial" w:cs="Arial"/>
      <w:kern w:val="0"/>
      <w:sz w:val="18"/>
      <w:szCs w:val="18"/>
    </w:rPr>
  </w:style>
  <w:style w:type="paragraph" w:customStyle="1" w:styleId="a00">
    <w:name w:val="a0"/>
    <w:basedOn w:val="af3"/>
    <w:rsid w:val="00CC19EF"/>
    <w:pPr>
      <w:widowControl/>
      <w:spacing w:before="100" w:beforeAutospacing="1" w:after="100" w:afterAutospacing="1" w:line="240" w:lineRule="auto"/>
      <w:jc w:val="left"/>
    </w:pPr>
    <w:rPr>
      <w:rFonts w:ascii="宋体" w:hAnsi="宋体" w:cs="宋体"/>
      <w:kern w:val="0"/>
    </w:rPr>
  </w:style>
  <w:style w:type="paragraph" w:customStyle="1" w:styleId="affffff0">
    <w:name w:val="表项"/>
    <w:next w:val="afffffe"/>
    <w:rsid w:val="00CC19EF"/>
    <w:pPr>
      <w:adjustRightInd w:val="0"/>
      <w:snapToGrid w:val="0"/>
      <w:spacing w:line="300" w:lineRule="auto"/>
      <w:jc w:val="center"/>
    </w:pPr>
    <w:rPr>
      <w:rFonts w:ascii="Arial" w:eastAsia="黑体" w:hAnsi="Arial" w:cs="Arial"/>
      <w:iCs/>
      <w:sz w:val="16"/>
      <w:szCs w:val="20"/>
    </w:rPr>
  </w:style>
  <w:style w:type="paragraph" w:customStyle="1" w:styleId="xl34">
    <w:name w:val="xl3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87">
    <w:name w:val="xl87"/>
    <w:basedOn w:val="af3"/>
    <w:qFormat/>
    <w:rsid w:val="00CC19EF"/>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styleId="48">
    <w:name w:val="List Continue 4"/>
    <w:basedOn w:val="af3"/>
    <w:qFormat/>
    <w:rsid w:val="00CC19EF"/>
    <w:pPr>
      <w:adjustRightInd w:val="0"/>
      <w:snapToGrid w:val="0"/>
      <w:spacing w:after="120"/>
      <w:ind w:leftChars="800" w:left="1680"/>
    </w:pPr>
    <w:rPr>
      <w:szCs w:val="20"/>
    </w:rPr>
  </w:style>
  <w:style w:type="paragraph" w:customStyle="1" w:styleId="Style498">
    <w:name w:val="_Style 498"/>
    <w:next w:val="af3"/>
    <w:rsid w:val="00CC19EF"/>
    <w:pPr>
      <w:widowControl w:val="0"/>
      <w:spacing w:line="400" w:lineRule="exact"/>
      <w:ind w:firstLineChars="200" w:firstLine="200"/>
      <w:jc w:val="both"/>
    </w:pPr>
    <w:rPr>
      <w:rFonts w:ascii="Times New Roman" w:eastAsia="宋体" w:hAnsi="Times New Roman" w:cs="Times New Roman"/>
      <w:sz w:val="24"/>
      <w:szCs w:val="24"/>
    </w:rPr>
  </w:style>
  <w:style w:type="paragraph" w:styleId="56">
    <w:name w:val="toc 5"/>
    <w:aliases w:val="目录 52"/>
    <w:basedOn w:val="af3"/>
    <w:next w:val="af3"/>
    <w:uiPriority w:val="39"/>
    <w:qFormat/>
    <w:rsid w:val="00CC19EF"/>
    <w:pPr>
      <w:ind w:left="960"/>
      <w:jc w:val="left"/>
    </w:pPr>
    <w:rPr>
      <w:rFonts w:ascii="Calibri" w:hAnsi="Calibri"/>
      <w:sz w:val="18"/>
      <w:szCs w:val="18"/>
    </w:rPr>
  </w:style>
  <w:style w:type="paragraph" w:customStyle="1" w:styleId="xl149">
    <w:name w:val="xl14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styleId="affffff1">
    <w:name w:val="Normal (Web)"/>
    <w:aliases w:val="正文（首行缩进两字） Char Char Char Char,正文（首行缩进两字）标题1,普通 (Web),普通 (Web)1,普通(Web)2,no-step,文2,正,普通 (Web)2,普通 (Web)21,普通(Web),普通(Web) Char,普通(Web)21,普通 (Web)11,普通 (Web)111,普通(Web)1,普通(Web)3,普通(Web)4,图标小字"/>
    <w:basedOn w:val="af3"/>
    <w:link w:val="Charffa"/>
    <w:uiPriority w:val="99"/>
    <w:qFormat/>
    <w:rsid w:val="00CC19EF"/>
  </w:style>
  <w:style w:type="character" w:customStyle="1" w:styleId="Charffa">
    <w:name w:val="普通(网站) Char"/>
    <w:aliases w:val="正文（首行缩进两字） Char Char Char Char Char1,正文（首行缩进两字）标题1 Char,普通 (Web) Char,普通 (Web)1 Char,普通(Web)2 Char,no-step Char,文2 Char,正 Char,普通 (Web)2 Char,普通 (Web)21 Char,普通(Web) Char1,普通(Web) Char Char,普通(Web)21 Char,普通 (Web)11 Char,普通 (Web)111 Char"/>
    <w:link w:val="affffff1"/>
    <w:uiPriority w:val="99"/>
    <w:qFormat/>
    <w:locked/>
    <w:rsid w:val="00CC19EF"/>
    <w:rPr>
      <w:rFonts w:ascii="Times New Roman" w:eastAsia="宋体" w:hAnsi="Times New Roman" w:cs="Times New Roman"/>
      <w:sz w:val="24"/>
      <w:szCs w:val="24"/>
    </w:rPr>
  </w:style>
  <w:style w:type="paragraph" w:styleId="39">
    <w:name w:val="List Bullet 3"/>
    <w:aliases w:val="Bullet 3 Char Char,Bullet 3 Char"/>
    <w:basedOn w:val="af3"/>
    <w:uiPriority w:val="93"/>
    <w:qFormat/>
    <w:rsid w:val="00CC19EF"/>
    <w:pPr>
      <w:tabs>
        <w:tab w:val="left" w:pos="1200"/>
      </w:tabs>
      <w:adjustRightInd w:val="0"/>
      <w:snapToGrid w:val="0"/>
      <w:ind w:left="360" w:hanging="360"/>
    </w:pPr>
    <w:rPr>
      <w:szCs w:val="20"/>
    </w:rPr>
  </w:style>
  <w:style w:type="paragraph" w:customStyle="1" w:styleId="2f2">
    <w:name w:val="正文2"/>
    <w:basedOn w:val="af3"/>
    <w:link w:val="2Char5"/>
    <w:qFormat/>
    <w:rsid w:val="00CC19EF"/>
    <w:pPr>
      <w:spacing w:before="156"/>
      <w:ind w:firstLine="510"/>
    </w:pPr>
    <w:rPr>
      <w:szCs w:val="20"/>
    </w:rPr>
  </w:style>
  <w:style w:type="character" w:customStyle="1" w:styleId="2Char5">
    <w:name w:val="正文2 Char"/>
    <w:link w:val="2f2"/>
    <w:qFormat/>
    <w:rsid w:val="00CC19EF"/>
    <w:rPr>
      <w:rFonts w:ascii="Times New Roman" w:eastAsia="宋体" w:hAnsi="Times New Roman" w:cs="Times New Roman"/>
      <w:sz w:val="24"/>
      <w:szCs w:val="20"/>
    </w:rPr>
  </w:style>
  <w:style w:type="paragraph" w:styleId="81">
    <w:name w:val="toc 8"/>
    <w:aliases w:val="目录 82"/>
    <w:basedOn w:val="af3"/>
    <w:next w:val="af3"/>
    <w:uiPriority w:val="39"/>
    <w:qFormat/>
    <w:rsid w:val="00CC19EF"/>
    <w:pPr>
      <w:ind w:left="1680"/>
      <w:jc w:val="left"/>
    </w:pPr>
    <w:rPr>
      <w:rFonts w:ascii="Calibri" w:hAnsi="Calibri"/>
      <w:sz w:val="18"/>
      <w:szCs w:val="18"/>
    </w:rPr>
  </w:style>
  <w:style w:type="paragraph" w:styleId="3a">
    <w:name w:val="List 3"/>
    <w:aliases w:val="CSS3级编号,CSS3级编号 Char1 Char Char Char,CSS3级编号 Char,CSS3级编号 Char Char Char Char Char Char Char Char Char Char Char Char Char,CSS3级编号 Char Char Char Char Char,CSS3级编号 Char Char Char Char Char Char Char Char Char Char Char,CSS3级编号 Char Char"/>
    <w:basedOn w:val="af3"/>
    <w:qFormat/>
    <w:rsid w:val="00CC19EF"/>
    <w:pPr>
      <w:adjustRightInd w:val="0"/>
      <w:snapToGrid w:val="0"/>
      <w:ind w:leftChars="400" w:left="100" w:hangingChars="200" w:hanging="200"/>
    </w:pPr>
    <w:rPr>
      <w:szCs w:val="20"/>
    </w:rPr>
  </w:style>
  <w:style w:type="paragraph" w:customStyle="1" w:styleId="CharCharCharCharCharChar1Char">
    <w:name w:val="Char Char Char Char Char Char1 Char"/>
    <w:basedOn w:val="af3"/>
    <w:rsid w:val="00CC19EF"/>
    <w:pPr>
      <w:widowControl/>
      <w:spacing w:after="160" w:line="240" w:lineRule="exact"/>
      <w:jc w:val="left"/>
    </w:pPr>
    <w:rPr>
      <w:rFonts w:ascii="Verdana" w:hAnsi="Verdana"/>
      <w:kern w:val="0"/>
      <w:sz w:val="21"/>
      <w:szCs w:val="20"/>
      <w:lang w:eastAsia="en-US"/>
    </w:rPr>
  </w:style>
  <w:style w:type="paragraph" w:customStyle="1" w:styleId="xl93">
    <w:name w:val="xl93"/>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Arial" w:hAnsi="Arial" w:cs="Arial"/>
      <w:kern w:val="0"/>
      <w:sz w:val="20"/>
      <w:szCs w:val="20"/>
    </w:rPr>
  </w:style>
  <w:style w:type="paragraph" w:customStyle="1" w:styleId="xl107">
    <w:name w:val="xl107"/>
    <w:basedOn w:val="af3"/>
    <w:qFormat/>
    <w:rsid w:val="00CC19EF"/>
    <w:pPr>
      <w:widowControl/>
      <w:spacing w:before="100" w:beforeAutospacing="1" w:after="100" w:afterAutospacing="1" w:line="240" w:lineRule="auto"/>
      <w:jc w:val="center"/>
    </w:pPr>
    <w:rPr>
      <w:rFonts w:ascii="Arial" w:hAnsi="Arial" w:cs="Arial"/>
      <w:b/>
      <w:bCs/>
      <w:kern w:val="0"/>
    </w:rPr>
  </w:style>
  <w:style w:type="paragraph" w:customStyle="1" w:styleId="xl193">
    <w:name w:val="xl19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112">
    <w:name w:val="（符号）三标题1.1"/>
    <w:basedOn w:val="af3"/>
    <w:rsid w:val="00CC19EF"/>
    <w:pPr>
      <w:tabs>
        <w:tab w:val="left" w:pos="700"/>
      </w:tabs>
      <w:spacing w:line="500" w:lineRule="exact"/>
      <w:ind w:left="700"/>
    </w:pPr>
    <w:rPr>
      <w:rFonts w:ascii="宋体" w:hAnsi="宋体"/>
    </w:rPr>
  </w:style>
  <w:style w:type="paragraph" w:customStyle="1" w:styleId="xl143">
    <w:name w:val="xl14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kern w:val="0"/>
      <w:sz w:val="20"/>
      <w:szCs w:val="20"/>
    </w:rPr>
  </w:style>
  <w:style w:type="paragraph" w:customStyle="1" w:styleId="xl88">
    <w:name w:val="xl88"/>
    <w:basedOn w:val="af3"/>
    <w:qFormat/>
    <w:rsid w:val="00CC19EF"/>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rPr>
  </w:style>
  <w:style w:type="paragraph" w:customStyle="1" w:styleId="xl66">
    <w:name w:val="xl6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1"/>
      <w:szCs w:val="21"/>
    </w:rPr>
  </w:style>
  <w:style w:type="paragraph" w:customStyle="1" w:styleId="xl96">
    <w:name w:val="xl96"/>
    <w:basedOn w:val="af3"/>
    <w:qFormat/>
    <w:rsid w:val="00CC19EF"/>
    <w:pPr>
      <w:widowControl/>
      <w:pBdr>
        <w:left w:val="single" w:sz="4" w:space="0" w:color="auto"/>
        <w:bottom w:val="single" w:sz="4" w:space="0" w:color="auto"/>
      </w:pBdr>
      <w:spacing w:before="100" w:beforeAutospacing="1" w:after="100" w:afterAutospacing="1" w:line="240" w:lineRule="auto"/>
      <w:jc w:val="left"/>
    </w:pPr>
    <w:rPr>
      <w:rFonts w:ascii="Arial" w:hAnsi="Arial" w:cs="Arial"/>
      <w:kern w:val="0"/>
      <w:sz w:val="20"/>
      <w:szCs w:val="20"/>
    </w:rPr>
  </w:style>
  <w:style w:type="paragraph" w:customStyle="1" w:styleId="xl108">
    <w:name w:val="xl108"/>
    <w:basedOn w:val="af3"/>
    <w:qFormat/>
    <w:rsid w:val="00CC19EF"/>
    <w:pPr>
      <w:widowControl/>
      <w:spacing w:before="100" w:beforeAutospacing="1" w:after="100" w:afterAutospacing="1" w:line="240" w:lineRule="auto"/>
      <w:jc w:val="left"/>
      <w:textAlignment w:val="bottom"/>
    </w:pPr>
    <w:rPr>
      <w:rFonts w:ascii="Arial" w:hAnsi="Arial" w:cs="Arial"/>
      <w:kern w:val="0"/>
      <w:sz w:val="20"/>
      <w:szCs w:val="20"/>
    </w:rPr>
  </w:style>
  <w:style w:type="paragraph" w:customStyle="1" w:styleId="xl208">
    <w:name w:val="xl208"/>
    <w:basedOn w:val="af3"/>
    <w:qFormat/>
    <w:rsid w:val="00CC19EF"/>
    <w:pPr>
      <w:widowControl/>
      <w:pBdr>
        <w:top w:val="single" w:sz="4" w:space="0" w:color="auto"/>
        <w:bottom w:val="single" w:sz="4" w:space="0" w:color="auto"/>
      </w:pBdr>
      <w:spacing w:before="100" w:beforeAutospacing="1" w:after="100" w:afterAutospacing="1" w:line="240" w:lineRule="auto"/>
      <w:jc w:val="left"/>
    </w:pPr>
    <w:rPr>
      <w:rFonts w:ascii="Arial" w:hAnsi="Arial" w:cs="Arial"/>
      <w:kern w:val="0"/>
      <w:sz w:val="20"/>
      <w:szCs w:val="20"/>
    </w:rPr>
  </w:style>
  <w:style w:type="paragraph" w:customStyle="1" w:styleId="ParaCharChar">
    <w:name w:val="默认段落字体 Para Char Char"/>
    <w:basedOn w:val="af3"/>
    <w:qFormat/>
    <w:rsid w:val="00CC19EF"/>
    <w:rPr>
      <w:color w:val="000000"/>
      <w:sz w:val="21"/>
      <w:szCs w:val="20"/>
    </w:rPr>
  </w:style>
  <w:style w:type="paragraph" w:customStyle="1" w:styleId="p0">
    <w:name w:val="p0"/>
    <w:basedOn w:val="af3"/>
    <w:link w:val="p0CharChar"/>
    <w:qFormat/>
    <w:rsid w:val="00CC19EF"/>
    <w:pPr>
      <w:widowControl/>
    </w:pPr>
    <w:rPr>
      <w:kern w:val="0"/>
      <w:szCs w:val="21"/>
    </w:rPr>
  </w:style>
  <w:style w:type="character" w:customStyle="1" w:styleId="p0CharChar">
    <w:name w:val="p0 Char Char"/>
    <w:link w:val="p0"/>
    <w:locked/>
    <w:rsid w:val="00CC19EF"/>
    <w:rPr>
      <w:rFonts w:ascii="Times New Roman" w:eastAsia="宋体" w:hAnsi="Times New Roman" w:cs="Times New Roman"/>
      <w:kern w:val="0"/>
      <w:sz w:val="24"/>
      <w:szCs w:val="21"/>
    </w:rPr>
  </w:style>
  <w:style w:type="paragraph" w:customStyle="1" w:styleId="1f">
    <w:name w:val="附录1"/>
    <w:basedOn w:val="af3"/>
    <w:next w:val="af3"/>
    <w:rsid w:val="00CC19EF"/>
    <w:pPr>
      <w:tabs>
        <w:tab w:val="left" w:pos="1304"/>
      </w:tabs>
      <w:spacing w:line="240" w:lineRule="auto"/>
      <w:ind w:left="425" w:hanging="425"/>
      <w:outlineLvl w:val="0"/>
    </w:pPr>
    <w:rPr>
      <w:rFonts w:ascii="黑体" w:eastAsia="黑体" w:hAnsi="黑体"/>
      <w:b/>
      <w:bCs/>
      <w:sz w:val="44"/>
    </w:rPr>
  </w:style>
  <w:style w:type="paragraph" w:customStyle="1" w:styleId="affffff2">
    <w:name w:val="目录文字"/>
    <w:basedOn w:val="af3"/>
    <w:rsid w:val="00CC19EF"/>
    <w:pPr>
      <w:widowControl/>
      <w:spacing w:line="480" w:lineRule="auto"/>
      <w:jc w:val="left"/>
    </w:pPr>
    <w:rPr>
      <w:rFonts w:ascii="宋体" w:hAnsi="宋体"/>
      <w:kern w:val="0"/>
      <w:szCs w:val="20"/>
    </w:rPr>
  </w:style>
  <w:style w:type="paragraph" w:customStyle="1" w:styleId="2f3">
    <w:name w:val="附录2"/>
    <w:basedOn w:val="af3"/>
    <w:next w:val="af3"/>
    <w:rsid w:val="00CC19EF"/>
    <w:pPr>
      <w:tabs>
        <w:tab w:val="left" w:pos="425"/>
        <w:tab w:val="left" w:pos="624"/>
        <w:tab w:val="left" w:pos="1500"/>
      </w:tabs>
      <w:spacing w:line="240" w:lineRule="auto"/>
      <w:ind w:left="425" w:hanging="425"/>
      <w:outlineLvl w:val="1"/>
    </w:pPr>
    <w:rPr>
      <w:rFonts w:ascii="黑体" w:eastAsia="黑体" w:hAnsi="黑体"/>
      <w:b/>
      <w:bCs/>
      <w:sz w:val="32"/>
    </w:rPr>
  </w:style>
  <w:style w:type="paragraph" w:customStyle="1" w:styleId="xl65">
    <w:name w:val="xl6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affffff3">
    <w:name w:val="摘要"/>
    <w:basedOn w:val="af3"/>
    <w:next w:val="23"/>
    <w:link w:val="CharChar"/>
    <w:qFormat/>
    <w:rsid w:val="00CC19EF"/>
    <w:rPr>
      <w:rFonts w:eastAsia="黑体"/>
      <w:sz w:val="20"/>
    </w:rPr>
  </w:style>
  <w:style w:type="character" w:customStyle="1" w:styleId="CharChar">
    <w:name w:val="摘要 Char Char"/>
    <w:link w:val="affffff3"/>
    <w:rsid w:val="00CC19EF"/>
    <w:rPr>
      <w:rFonts w:ascii="Times New Roman" w:eastAsia="黑体" w:hAnsi="Times New Roman" w:cs="Times New Roman"/>
      <w:sz w:val="20"/>
      <w:szCs w:val="24"/>
    </w:rPr>
  </w:style>
  <w:style w:type="paragraph" w:customStyle="1" w:styleId="DAS0">
    <w:name w:val="DAS列表二"/>
    <w:basedOn w:val="DAS"/>
    <w:next w:val="DAS"/>
    <w:rsid w:val="00CC19EF"/>
    <w:pPr>
      <w:tabs>
        <w:tab w:val="left" w:pos="360"/>
      </w:tabs>
      <w:ind w:left="360" w:hanging="360"/>
    </w:pPr>
  </w:style>
  <w:style w:type="paragraph" w:customStyle="1" w:styleId="font5">
    <w:name w:val="font5"/>
    <w:basedOn w:val="af3"/>
    <w:qFormat/>
    <w:rsid w:val="00CC19EF"/>
    <w:pPr>
      <w:widowControl/>
      <w:spacing w:before="100" w:beforeAutospacing="1" w:after="100" w:afterAutospacing="1" w:line="240" w:lineRule="auto"/>
      <w:jc w:val="left"/>
    </w:pPr>
    <w:rPr>
      <w:rFonts w:ascii="宋体" w:hAnsi="宋体" w:cs="宋体"/>
      <w:kern w:val="0"/>
      <w:sz w:val="18"/>
      <w:szCs w:val="18"/>
    </w:rPr>
  </w:style>
  <w:style w:type="paragraph" w:customStyle="1" w:styleId="1110">
    <w:name w:val="(符号)五标题1.1.1"/>
    <w:basedOn w:val="af3"/>
    <w:rsid w:val="00CC19EF"/>
    <w:pPr>
      <w:tabs>
        <w:tab w:val="left" w:pos="1260"/>
      </w:tabs>
      <w:spacing w:line="500" w:lineRule="exact"/>
      <w:ind w:left="1260"/>
    </w:pPr>
    <w:rPr>
      <w:rFonts w:ascii="宋体" w:hAnsi="宋体" w:cs="宋体"/>
      <w:color w:val="000000"/>
      <w:szCs w:val="20"/>
    </w:rPr>
  </w:style>
  <w:style w:type="paragraph" w:customStyle="1" w:styleId="xl49">
    <w:name w:val="xl49"/>
    <w:basedOn w:val="af3"/>
    <w:qFormat/>
    <w:rsid w:val="00CC19E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宋体" w:hAnsi="宋体" w:cs="宋体"/>
      <w:kern w:val="0"/>
      <w:sz w:val="20"/>
      <w:szCs w:val="20"/>
    </w:rPr>
  </w:style>
  <w:style w:type="paragraph" w:customStyle="1" w:styleId="xl125">
    <w:name w:val="xl125"/>
    <w:basedOn w:val="af3"/>
    <w:qFormat/>
    <w:rsid w:val="00CC19EF"/>
    <w:pPr>
      <w:widowControl/>
      <w:pBdr>
        <w:bottom w:val="single" w:sz="4" w:space="0" w:color="auto"/>
      </w:pBdr>
      <w:spacing w:before="100" w:beforeAutospacing="1" w:after="100" w:afterAutospacing="1" w:line="240" w:lineRule="auto"/>
      <w:jc w:val="right"/>
    </w:pPr>
    <w:rPr>
      <w:rFonts w:ascii="Arial" w:hAnsi="Arial" w:cs="Arial"/>
      <w:kern w:val="0"/>
      <w:sz w:val="20"/>
      <w:szCs w:val="20"/>
    </w:rPr>
  </w:style>
  <w:style w:type="paragraph" w:customStyle="1" w:styleId="xl109">
    <w:name w:val="xl109"/>
    <w:basedOn w:val="af3"/>
    <w:qFormat/>
    <w:rsid w:val="00CC19EF"/>
    <w:pPr>
      <w:widowControl/>
      <w:spacing w:before="100" w:beforeAutospacing="1" w:after="100" w:afterAutospacing="1" w:line="240" w:lineRule="auto"/>
      <w:jc w:val="center"/>
    </w:pPr>
    <w:rPr>
      <w:rFonts w:ascii="Arial" w:hAnsi="Arial" w:cs="Arial"/>
      <w:kern w:val="0"/>
      <w:sz w:val="20"/>
      <w:szCs w:val="20"/>
    </w:rPr>
  </w:style>
  <w:style w:type="paragraph" w:customStyle="1" w:styleId="xl151">
    <w:name w:val="xl15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CharCharCharCharCharCharCharCharCharCharCharCharChar">
    <w:name w:val="Char Char Char Char Char Char Char Char Char Char Char Char Char"/>
    <w:basedOn w:val="af3"/>
    <w:rsid w:val="00CC19EF"/>
    <w:pPr>
      <w:widowControl/>
      <w:spacing w:after="160" w:line="240" w:lineRule="exact"/>
      <w:jc w:val="left"/>
    </w:pPr>
    <w:rPr>
      <w:rFonts w:ascii="Verdana" w:eastAsia="仿宋_GB2312" w:hAnsi="Verdana"/>
      <w:kern w:val="0"/>
      <w:szCs w:val="20"/>
      <w:lang w:eastAsia="en-US"/>
    </w:rPr>
  </w:style>
  <w:style w:type="paragraph" w:customStyle="1" w:styleId="xl27">
    <w:name w:val="xl2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4">
    <w:name w:val="自由格式"/>
    <w:rsid w:val="00CC19EF"/>
    <w:pPr>
      <w:spacing w:line="312" w:lineRule="auto"/>
      <w:outlineLvl w:val="0"/>
    </w:pPr>
    <w:rPr>
      <w:rFonts w:ascii="Baskerville" w:eastAsia="ヒラギノ角ゴ Pro W3" w:hAnsi="Baskerville" w:cs="Times New Roman"/>
      <w:color w:val="000000"/>
      <w:kern w:val="0"/>
      <w:sz w:val="18"/>
      <w:szCs w:val="20"/>
    </w:rPr>
  </w:style>
  <w:style w:type="paragraph" w:customStyle="1" w:styleId="CharChar0">
    <w:name w:val="Char Char"/>
    <w:basedOn w:val="af3"/>
    <w:next w:val="af3"/>
    <w:rsid w:val="00CC19EF"/>
    <w:pPr>
      <w:widowControl/>
      <w:spacing w:after="160" w:line="240" w:lineRule="exact"/>
      <w:jc w:val="left"/>
    </w:pPr>
    <w:rPr>
      <w:rFonts w:ascii="Verdana" w:eastAsia="仿宋_GB2312" w:hAnsi="Verdana"/>
      <w:kern w:val="0"/>
      <w:szCs w:val="20"/>
      <w:lang w:eastAsia="en-US"/>
    </w:rPr>
  </w:style>
  <w:style w:type="paragraph" w:customStyle="1" w:styleId="affffff5">
    <w:name w:val="标题无"/>
    <w:basedOn w:val="af3"/>
    <w:rsid w:val="00CC19EF"/>
  </w:style>
  <w:style w:type="paragraph" w:customStyle="1" w:styleId="xl115">
    <w:name w:val="xl115"/>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b/>
      <w:bCs/>
      <w:kern w:val="0"/>
      <w:sz w:val="20"/>
      <w:szCs w:val="20"/>
    </w:rPr>
  </w:style>
  <w:style w:type="paragraph" w:customStyle="1" w:styleId="tabletext">
    <w:name w:val="tabletext"/>
    <w:basedOn w:val="af3"/>
    <w:qFormat/>
    <w:rsid w:val="00CC19EF"/>
    <w:pPr>
      <w:widowControl/>
      <w:spacing w:before="100" w:beforeAutospacing="1" w:after="100" w:afterAutospacing="1"/>
      <w:jc w:val="left"/>
    </w:pPr>
    <w:rPr>
      <w:rFonts w:ascii="宋体" w:hAnsi="宋体" w:cs="宋体"/>
      <w:kern w:val="0"/>
    </w:rPr>
  </w:style>
  <w:style w:type="paragraph" w:customStyle="1" w:styleId="xl153">
    <w:name w:val="xl15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111">
    <w:name w:val="xl111"/>
    <w:basedOn w:val="af3"/>
    <w:qFormat/>
    <w:rsid w:val="00CC19EF"/>
    <w:pPr>
      <w:widowControl/>
      <w:spacing w:before="100" w:beforeAutospacing="1" w:after="100" w:afterAutospacing="1" w:line="240" w:lineRule="auto"/>
      <w:jc w:val="left"/>
    </w:pPr>
    <w:rPr>
      <w:rFonts w:ascii="Arial" w:hAnsi="Arial" w:cs="Arial"/>
      <w:kern w:val="0"/>
      <w:sz w:val="20"/>
      <w:szCs w:val="20"/>
    </w:rPr>
  </w:style>
  <w:style w:type="paragraph" w:customStyle="1" w:styleId="CharCharCharChar">
    <w:name w:val="Char Char Char Char"/>
    <w:basedOn w:val="afffe"/>
    <w:rsid w:val="00CC19EF"/>
    <w:rPr>
      <w:szCs w:val="20"/>
    </w:rPr>
  </w:style>
  <w:style w:type="paragraph" w:customStyle="1" w:styleId="2f4">
    <w:name w:val="正文编号2"/>
    <w:basedOn w:val="af3"/>
    <w:qFormat/>
    <w:rsid w:val="00CC19EF"/>
    <w:pPr>
      <w:spacing w:line="240" w:lineRule="auto"/>
    </w:pPr>
    <w:rPr>
      <w:rFonts w:eastAsia="楷体_GB2312"/>
      <w:kern w:val="0"/>
      <w:sz w:val="28"/>
    </w:rPr>
  </w:style>
  <w:style w:type="paragraph" w:customStyle="1" w:styleId="Note">
    <w:name w:val="Note"/>
    <w:basedOn w:val="af3"/>
    <w:rsid w:val="00CC19EF"/>
    <w:pPr>
      <w:pBdr>
        <w:top w:val="single" w:sz="12" w:space="3" w:color="auto"/>
        <w:bottom w:val="single" w:sz="12" w:space="3" w:color="auto"/>
      </w:pBdr>
    </w:pPr>
    <w:rPr>
      <w:szCs w:val="22"/>
    </w:rPr>
  </w:style>
  <w:style w:type="paragraph" w:customStyle="1" w:styleId="NewNew">
    <w:name w:val="页眉 New New"/>
    <w:basedOn w:val="NewNew0"/>
    <w:rsid w:val="00CC19EF"/>
    <w:pPr>
      <w:pBdr>
        <w:bottom w:val="single" w:sz="6" w:space="1" w:color="auto"/>
      </w:pBdr>
      <w:tabs>
        <w:tab w:val="center" w:pos="4153"/>
        <w:tab w:val="right" w:pos="8306"/>
      </w:tabs>
      <w:snapToGrid w:val="0"/>
      <w:jc w:val="center"/>
    </w:pPr>
    <w:rPr>
      <w:sz w:val="18"/>
      <w:szCs w:val="18"/>
    </w:rPr>
  </w:style>
  <w:style w:type="paragraph" w:customStyle="1" w:styleId="NewNew0">
    <w:name w:val="正文 New New"/>
    <w:rsid w:val="00CC19EF"/>
    <w:pPr>
      <w:widowControl w:val="0"/>
      <w:jc w:val="both"/>
    </w:pPr>
    <w:rPr>
      <w:rFonts w:ascii="Times New Roman" w:eastAsia="宋体" w:hAnsi="Times New Roman" w:cs="Times New Roman"/>
      <w:szCs w:val="24"/>
    </w:rPr>
  </w:style>
  <w:style w:type="paragraph" w:customStyle="1" w:styleId="33h33rdlevel1">
    <w:name w:val="样式 标题 3列表编号3h33rd level + 段前: 1 行"/>
    <w:basedOn w:val="30"/>
    <w:rsid w:val="00CC19EF"/>
    <w:pPr>
      <w:widowControl w:val="0"/>
      <w:adjustRightInd w:val="0"/>
      <w:snapToGrid w:val="0"/>
      <w:spacing w:before="240" w:after="120" w:line="240" w:lineRule="atLeast"/>
      <w:ind w:leftChars="-257" w:left="-540"/>
    </w:pPr>
    <w:rPr>
      <w:kern w:val="0"/>
      <w:sz w:val="28"/>
      <w:szCs w:val="28"/>
    </w:rPr>
  </w:style>
  <w:style w:type="paragraph" w:customStyle="1" w:styleId="xl33">
    <w:name w:val="xl33"/>
    <w:basedOn w:val="af3"/>
    <w:qFormat/>
    <w:rsid w:val="00CC19E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宋体" w:hAnsi="宋体" w:cs="宋体"/>
      <w:b/>
      <w:bCs/>
      <w:kern w:val="0"/>
      <w:sz w:val="20"/>
      <w:szCs w:val="20"/>
    </w:rPr>
  </w:style>
  <w:style w:type="paragraph" w:customStyle="1" w:styleId="font15">
    <w:name w:val="font15"/>
    <w:basedOn w:val="af3"/>
    <w:qFormat/>
    <w:rsid w:val="00CC19EF"/>
    <w:pPr>
      <w:widowControl/>
      <w:spacing w:before="100" w:beforeAutospacing="1" w:after="100" w:afterAutospacing="1" w:line="240" w:lineRule="auto"/>
      <w:jc w:val="left"/>
    </w:pPr>
    <w:rPr>
      <w:kern w:val="0"/>
      <w:sz w:val="18"/>
      <w:szCs w:val="18"/>
    </w:rPr>
  </w:style>
  <w:style w:type="paragraph" w:customStyle="1" w:styleId="xl128">
    <w:name w:val="xl128"/>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kern w:val="0"/>
      <w:sz w:val="16"/>
      <w:szCs w:val="16"/>
    </w:rPr>
  </w:style>
  <w:style w:type="paragraph" w:customStyle="1" w:styleId="xl83">
    <w:name w:val="xl83"/>
    <w:basedOn w:val="af3"/>
    <w:qFormat/>
    <w:rsid w:val="00CC19EF"/>
    <w:pPr>
      <w:widowControl/>
      <w:pBdr>
        <w:top w:val="single" w:sz="4" w:space="0" w:color="auto"/>
      </w:pBdr>
      <w:spacing w:before="100" w:beforeAutospacing="1" w:after="100" w:afterAutospacing="1" w:line="240" w:lineRule="auto"/>
      <w:jc w:val="left"/>
    </w:pPr>
    <w:rPr>
      <w:rFonts w:ascii="宋体" w:hAnsi="宋体" w:cs="宋体"/>
      <w:kern w:val="0"/>
      <w:sz w:val="16"/>
      <w:szCs w:val="16"/>
    </w:rPr>
  </w:style>
  <w:style w:type="paragraph" w:customStyle="1" w:styleId="affffff6">
    <w:name w:val="*正文"/>
    <w:basedOn w:val="af3"/>
    <w:link w:val="Charffb"/>
    <w:qFormat/>
    <w:rsid w:val="00CC19EF"/>
    <w:pPr>
      <w:spacing w:line="240" w:lineRule="auto"/>
      <w:ind w:firstLine="480"/>
    </w:pPr>
    <w:rPr>
      <w:rFonts w:ascii="宋体" w:hAnsi="宋体"/>
      <w:kern w:val="0"/>
      <w:sz w:val="21"/>
      <w:szCs w:val="20"/>
    </w:rPr>
  </w:style>
  <w:style w:type="character" w:customStyle="1" w:styleId="Charffb">
    <w:name w:val="*正文 Char"/>
    <w:link w:val="affffff6"/>
    <w:qFormat/>
    <w:rsid w:val="00CC19EF"/>
    <w:rPr>
      <w:rFonts w:ascii="宋体" w:eastAsia="宋体" w:hAnsi="宋体" w:cs="Times New Roman"/>
      <w:kern w:val="0"/>
      <w:szCs w:val="20"/>
    </w:rPr>
  </w:style>
  <w:style w:type="paragraph" w:customStyle="1" w:styleId="xl188">
    <w:name w:val="xl18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49">
    <w:name w:val="附录4"/>
    <w:basedOn w:val="af3"/>
    <w:next w:val="af3"/>
    <w:rsid w:val="00CC19EF"/>
    <w:pPr>
      <w:widowControl/>
      <w:tabs>
        <w:tab w:val="left" w:pos="1134"/>
      </w:tabs>
      <w:spacing w:line="300" w:lineRule="auto"/>
      <w:ind w:left="1361" w:hanging="1361"/>
      <w:outlineLvl w:val="3"/>
    </w:pPr>
    <w:rPr>
      <w:rFonts w:ascii="Arial" w:eastAsia="黑体" w:hAnsi="Arial"/>
      <w:kern w:val="0"/>
      <w:sz w:val="28"/>
      <w:szCs w:val="20"/>
    </w:rPr>
  </w:style>
  <w:style w:type="paragraph" w:customStyle="1" w:styleId="xl161">
    <w:name w:val="xl16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Title-Revision">
    <w:name w:val="Title - Revision"/>
    <w:basedOn w:val="aff7"/>
    <w:rsid w:val="00CC19EF"/>
    <w:pPr>
      <w:spacing w:before="720"/>
    </w:pPr>
    <w:rPr>
      <w:rFonts w:eastAsia="Times New Roman"/>
    </w:rPr>
  </w:style>
  <w:style w:type="paragraph" w:customStyle="1" w:styleId="xl159">
    <w:name w:val="xl15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Char27">
    <w:name w:val="Char2"/>
    <w:basedOn w:val="af3"/>
    <w:rsid w:val="00CC19EF"/>
    <w:pPr>
      <w:adjustRightInd w:val="0"/>
    </w:pPr>
    <w:rPr>
      <w:kern w:val="0"/>
      <w:szCs w:val="20"/>
    </w:rPr>
  </w:style>
  <w:style w:type="paragraph" w:styleId="TOC">
    <w:name w:val="TOC Heading"/>
    <w:basedOn w:val="18"/>
    <w:next w:val="af3"/>
    <w:uiPriority w:val="39"/>
    <w:qFormat/>
    <w:rsid w:val="00CC19EF"/>
    <w:pPr>
      <w:snapToGrid/>
      <w:spacing w:before="480" w:line="276" w:lineRule="auto"/>
      <w:outlineLvl w:val="9"/>
    </w:pPr>
    <w:rPr>
      <w:rFonts w:ascii="Cambria" w:hAnsi="Cambria"/>
      <w:bCs/>
      <w:color w:val="365F91"/>
      <w:kern w:val="0"/>
      <w:sz w:val="28"/>
      <w:szCs w:val="28"/>
    </w:rPr>
  </w:style>
  <w:style w:type="paragraph" w:customStyle="1" w:styleId="xl42">
    <w:name w:val="xl42"/>
    <w:basedOn w:val="af3"/>
    <w:qFormat/>
    <w:rsid w:val="00CC19E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宋体" w:hAnsi="宋体" w:cs="宋体"/>
      <w:kern w:val="0"/>
      <w:sz w:val="20"/>
      <w:szCs w:val="20"/>
    </w:rPr>
  </w:style>
  <w:style w:type="paragraph" w:customStyle="1" w:styleId="CharCharCharCharCharCharCharCharCharCharCharCharChar2">
    <w:name w:val="Char Char Char Char Char Char Char Char Char Char Char Char Char2"/>
    <w:basedOn w:val="af3"/>
    <w:qFormat/>
    <w:rsid w:val="00CC19EF"/>
    <w:pPr>
      <w:spacing w:line="240" w:lineRule="auto"/>
    </w:pPr>
    <w:rPr>
      <w:kern w:val="0"/>
      <w:sz w:val="20"/>
      <w:szCs w:val="20"/>
    </w:rPr>
  </w:style>
  <w:style w:type="paragraph" w:customStyle="1" w:styleId="xl116">
    <w:name w:val="xl11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6"/>
      <w:szCs w:val="16"/>
    </w:rPr>
  </w:style>
  <w:style w:type="paragraph" w:customStyle="1" w:styleId="xl104">
    <w:name w:val="xl104"/>
    <w:basedOn w:val="af3"/>
    <w:qFormat/>
    <w:rsid w:val="00CC19EF"/>
    <w:pPr>
      <w:widowControl/>
      <w:spacing w:before="100" w:beforeAutospacing="1" w:after="100" w:afterAutospacing="1" w:line="240" w:lineRule="auto"/>
      <w:jc w:val="left"/>
    </w:pPr>
    <w:rPr>
      <w:rFonts w:ascii="Arial" w:hAnsi="Arial" w:cs="Arial"/>
      <w:kern w:val="0"/>
    </w:rPr>
  </w:style>
  <w:style w:type="paragraph" w:customStyle="1" w:styleId="1f0">
    <w:name w:val="列出段落1"/>
    <w:aliases w:val="List11,Light Grid Accent 3,List111,List1111,List11111,List111111,List1111111,List11111111,List111111111,List1111111111,List11111111111,List111111111111,List1111111111111,List11111111111111"/>
    <w:basedOn w:val="af3"/>
    <w:link w:val="affffff7"/>
    <w:uiPriority w:val="34"/>
    <w:qFormat/>
    <w:rsid w:val="00CC19EF"/>
    <w:pPr>
      <w:spacing w:line="240" w:lineRule="auto"/>
      <w:ind w:firstLine="420"/>
    </w:pPr>
    <w:rPr>
      <w:rFonts w:ascii="Calibri" w:hAnsi="Calibri"/>
      <w:sz w:val="21"/>
      <w:szCs w:val="22"/>
    </w:rPr>
  </w:style>
  <w:style w:type="character" w:customStyle="1" w:styleId="affffff7">
    <w:name w:val="列出段落字符"/>
    <w:link w:val="1f0"/>
    <w:uiPriority w:val="34"/>
    <w:qFormat/>
    <w:rsid w:val="00CC19EF"/>
    <w:rPr>
      <w:rFonts w:ascii="Calibri" w:eastAsia="宋体" w:hAnsi="Calibri" w:cs="Times New Roman"/>
    </w:rPr>
  </w:style>
  <w:style w:type="paragraph" w:customStyle="1" w:styleId="xl179">
    <w:name w:val="xl179"/>
    <w:basedOn w:val="af3"/>
    <w:uiPriority w:val="99"/>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affffff8">
    <w:name w:val="台头"/>
    <w:basedOn w:val="af3"/>
    <w:rsid w:val="00CC19EF"/>
    <w:pPr>
      <w:spacing w:before="60" w:after="60"/>
      <w:ind w:firstLine="482"/>
    </w:pPr>
    <w:rPr>
      <w:rFonts w:eastAsia="楷体_GB2312"/>
      <w:szCs w:val="20"/>
    </w:rPr>
  </w:style>
  <w:style w:type="paragraph" w:customStyle="1" w:styleId="xl43">
    <w:name w:val="xl43"/>
    <w:basedOn w:val="af3"/>
    <w:qFormat/>
    <w:rsid w:val="00CC19E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宋体" w:hAnsi="宋体" w:cs="宋体"/>
      <w:b/>
      <w:bCs/>
      <w:kern w:val="0"/>
      <w:sz w:val="20"/>
      <w:szCs w:val="20"/>
    </w:rPr>
  </w:style>
  <w:style w:type="paragraph" w:customStyle="1" w:styleId="xl64">
    <w:name w:val="xl6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 w:val="18"/>
      <w:szCs w:val="18"/>
    </w:rPr>
  </w:style>
  <w:style w:type="paragraph" w:customStyle="1" w:styleId="1f1">
    <w:name w:val="表格1"/>
    <w:basedOn w:val="af3"/>
    <w:next w:val="af3"/>
    <w:qFormat/>
    <w:rsid w:val="00CC19EF"/>
    <w:pPr>
      <w:kinsoku w:val="0"/>
      <w:wordWrap w:val="0"/>
      <w:overflowPunct w:val="0"/>
      <w:autoSpaceDE w:val="0"/>
      <w:autoSpaceDN w:val="0"/>
      <w:adjustRightInd w:val="0"/>
      <w:spacing w:line="288" w:lineRule="auto"/>
      <w:jc w:val="center"/>
      <w:textAlignment w:val="baseline"/>
    </w:pPr>
    <w:rPr>
      <w:rFonts w:ascii="宋体"/>
      <w:kern w:val="0"/>
      <w:sz w:val="18"/>
      <w:szCs w:val="20"/>
    </w:rPr>
  </w:style>
  <w:style w:type="paragraph" w:customStyle="1" w:styleId="tb-subtitle">
    <w:name w:val="tb-subtitle"/>
    <w:basedOn w:val="af3"/>
    <w:rsid w:val="00CC19EF"/>
    <w:pPr>
      <w:widowControl/>
      <w:spacing w:before="100" w:beforeAutospacing="1" w:after="100" w:afterAutospacing="1"/>
      <w:jc w:val="left"/>
    </w:pPr>
    <w:rPr>
      <w:rFonts w:ascii="宋体" w:hAnsi="宋体" w:cs="宋体"/>
      <w:kern w:val="0"/>
    </w:rPr>
  </w:style>
  <w:style w:type="paragraph" w:customStyle="1" w:styleId="xl85">
    <w:name w:val="xl85"/>
    <w:basedOn w:val="af3"/>
    <w:qFormat/>
    <w:rsid w:val="00CC19EF"/>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9">
    <w:name w:val="表格正文"/>
    <w:basedOn w:val="af3"/>
    <w:link w:val="Charffc"/>
    <w:uiPriority w:val="96"/>
    <w:qFormat/>
    <w:rsid w:val="00CC19EF"/>
    <w:pPr>
      <w:tabs>
        <w:tab w:val="left" w:pos="425"/>
        <w:tab w:val="left" w:pos="851"/>
        <w:tab w:val="left" w:pos="1276"/>
        <w:tab w:val="left" w:pos="1701"/>
        <w:tab w:val="left" w:pos="2126"/>
        <w:tab w:val="left" w:pos="2552"/>
        <w:tab w:val="left" w:pos="2977"/>
      </w:tabs>
      <w:spacing w:before="60" w:after="60"/>
    </w:pPr>
    <w:rPr>
      <w:rFonts w:ascii="Tahoma" w:eastAsia="PMingLiU" w:hAnsi="Tahoma"/>
      <w:kern w:val="0"/>
      <w:sz w:val="22"/>
      <w:szCs w:val="22"/>
    </w:rPr>
  </w:style>
  <w:style w:type="character" w:customStyle="1" w:styleId="Charffc">
    <w:name w:val="表格正文 Char"/>
    <w:aliases w:val="Colorful List Accent 1 Char,符号1.1（天云科技） Char,列出段落-正文 Char,彩色列表 - 强调文字颜色 13 Char,? Char"/>
    <w:link w:val="affffff9"/>
    <w:uiPriority w:val="96"/>
    <w:qFormat/>
    <w:rsid w:val="00CC19EF"/>
    <w:rPr>
      <w:rFonts w:ascii="Tahoma" w:eastAsia="PMingLiU" w:hAnsi="Tahoma" w:cs="Times New Roman"/>
      <w:kern w:val="0"/>
      <w:sz w:val="22"/>
    </w:rPr>
  </w:style>
  <w:style w:type="paragraph" w:customStyle="1" w:styleId="Charffd">
    <w:name w:val="Char"/>
    <w:basedOn w:val="afffe"/>
    <w:rsid w:val="00CC19EF"/>
    <w:rPr>
      <w:rFonts w:ascii="Tahoma" w:hAnsi="Tahoma"/>
      <w:sz w:val="24"/>
    </w:rPr>
  </w:style>
  <w:style w:type="paragraph" w:customStyle="1" w:styleId="xl36">
    <w:name w:val="xl3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2f5">
    <w:name w:val="标题2"/>
    <w:basedOn w:val="23"/>
    <w:qFormat/>
    <w:rsid w:val="00CC19EF"/>
    <w:pPr>
      <w:keepNext/>
      <w:keepLines/>
      <w:widowControl w:val="0"/>
      <w:numPr>
        <w:ilvl w:val="0"/>
        <w:numId w:val="0"/>
      </w:numPr>
      <w:tabs>
        <w:tab w:val="left" w:pos="567"/>
        <w:tab w:val="left" w:pos="720"/>
      </w:tabs>
      <w:snapToGrid/>
      <w:spacing w:beforeLines="100" w:after="120" w:line="300" w:lineRule="auto"/>
      <w:jc w:val="both"/>
      <w:outlineLvl w:val="9"/>
    </w:pPr>
    <w:rPr>
      <w:rFonts w:ascii="Times New Roman" w:eastAsia="黑体"/>
      <w:b w:val="0"/>
      <w:snapToGrid w:val="0"/>
      <w:spacing w:val="6"/>
      <w:kern w:val="0"/>
      <w:sz w:val="32"/>
      <w:szCs w:val="24"/>
    </w:rPr>
  </w:style>
  <w:style w:type="paragraph" w:customStyle="1" w:styleId="xl156">
    <w:name w:val="xl15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sz w:val="20"/>
      <w:szCs w:val="20"/>
    </w:rPr>
  </w:style>
  <w:style w:type="paragraph" w:customStyle="1" w:styleId="font6">
    <w:name w:val="font6"/>
    <w:basedOn w:val="af3"/>
    <w:qFormat/>
    <w:rsid w:val="00CC19EF"/>
    <w:pPr>
      <w:widowControl/>
      <w:spacing w:before="100" w:beforeAutospacing="1" w:after="100" w:afterAutospacing="1" w:line="240" w:lineRule="auto"/>
      <w:jc w:val="left"/>
    </w:pPr>
    <w:rPr>
      <w:rFonts w:ascii="Arial" w:hAnsi="Arial" w:cs="Arial"/>
      <w:kern w:val="0"/>
      <w:sz w:val="20"/>
      <w:szCs w:val="20"/>
    </w:rPr>
  </w:style>
  <w:style w:type="paragraph" w:customStyle="1" w:styleId="my">
    <w:name w:val="my正文"/>
    <w:link w:val="myChar"/>
    <w:qFormat/>
    <w:rsid w:val="00CC19EF"/>
    <w:pPr>
      <w:snapToGrid w:val="0"/>
      <w:spacing w:beforeLines="50" w:afterLines="50" w:line="300" w:lineRule="auto"/>
      <w:ind w:firstLineChars="200" w:firstLine="480"/>
    </w:pPr>
    <w:rPr>
      <w:rFonts w:ascii="宋体" w:eastAsia="宋体" w:hAnsi="宋体" w:cs="Times New Roman"/>
      <w:kern w:val="0"/>
      <w:sz w:val="24"/>
      <w:szCs w:val="24"/>
    </w:rPr>
  </w:style>
  <w:style w:type="character" w:customStyle="1" w:styleId="myChar">
    <w:name w:val="my正文 Char"/>
    <w:link w:val="my"/>
    <w:qFormat/>
    <w:rsid w:val="00CC19EF"/>
    <w:rPr>
      <w:rFonts w:ascii="宋体" w:eastAsia="宋体" w:hAnsi="宋体" w:cs="Times New Roman"/>
      <w:kern w:val="0"/>
      <w:sz w:val="24"/>
      <w:szCs w:val="24"/>
    </w:rPr>
  </w:style>
  <w:style w:type="paragraph" w:customStyle="1" w:styleId="210">
    <w:name w:val="正文文本缩进 21"/>
    <w:basedOn w:val="af3"/>
    <w:rsid w:val="00CC19EF"/>
    <w:pPr>
      <w:adjustRightInd w:val="0"/>
      <w:spacing w:before="120" w:line="240" w:lineRule="auto"/>
      <w:ind w:firstLine="420"/>
      <w:textAlignment w:val="baseline"/>
    </w:pPr>
    <w:rPr>
      <w:szCs w:val="20"/>
    </w:rPr>
  </w:style>
  <w:style w:type="paragraph" w:customStyle="1" w:styleId="Char150">
    <w:name w:val="Char15"/>
    <w:basedOn w:val="af3"/>
    <w:rsid w:val="00CC19EF"/>
    <w:pPr>
      <w:adjustRightInd w:val="0"/>
    </w:pPr>
    <w:rPr>
      <w:kern w:val="0"/>
      <w:szCs w:val="20"/>
    </w:rPr>
  </w:style>
  <w:style w:type="paragraph" w:customStyle="1" w:styleId="xl205">
    <w:name w:val="xl205"/>
    <w:basedOn w:val="af3"/>
    <w:uiPriority w:val="99"/>
    <w:qFormat/>
    <w:rsid w:val="00CC19EF"/>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kern w:val="0"/>
    </w:rPr>
  </w:style>
  <w:style w:type="paragraph" w:customStyle="1" w:styleId="CharCharChar">
    <w:name w:val="Char Char Char"/>
    <w:basedOn w:val="af3"/>
    <w:uiPriority w:val="99"/>
    <w:qFormat/>
    <w:rsid w:val="00CC19EF"/>
    <w:rPr>
      <w:rFonts w:ascii="Tahoma" w:hAnsi="Tahoma"/>
      <w:szCs w:val="20"/>
    </w:rPr>
  </w:style>
  <w:style w:type="paragraph" w:customStyle="1" w:styleId="xl74">
    <w:name w:val="xl7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6"/>
      <w:szCs w:val="16"/>
    </w:rPr>
  </w:style>
  <w:style w:type="paragraph" w:customStyle="1" w:styleId="xl133">
    <w:name w:val="xl133"/>
    <w:basedOn w:val="af3"/>
    <w:qFormat/>
    <w:rsid w:val="00CC19E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宋体" w:hAnsi="宋体" w:cs="宋体"/>
      <w:b/>
      <w:bCs/>
      <w:kern w:val="0"/>
      <w:sz w:val="20"/>
      <w:szCs w:val="20"/>
    </w:rPr>
  </w:style>
  <w:style w:type="paragraph" w:customStyle="1" w:styleId="CharCharCharCharChar2Char2">
    <w:name w:val="Char Char Char Char Char2 Char2"/>
    <w:basedOn w:val="af3"/>
    <w:rsid w:val="00CC19EF"/>
    <w:pPr>
      <w:spacing w:line="240" w:lineRule="auto"/>
    </w:pPr>
    <w:rPr>
      <w:sz w:val="21"/>
      <w:szCs w:val="20"/>
    </w:rPr>
  </w:style>
  <w:style w:type="paragraph" w:customStyle="1" w:styleId="CharChar1">
    <w:name w:val="Char Char1"/>
    <w:basedOn w:val="af3"/>
    <w:qFormat/>
    <w:rsid w:val="00CC19EF"/>
    <w:pPr>
      <w:widowControl/>
      <w:spacing w:after="160" w:line="240" w:lineRule="exact"/>
      <w:jc w:val="left"/>
    </w:pPr>
    <w:rPr>
      <w:rFonts w:ascii="Verdana" w:hAnsi="Verdana"/>
      <w:kern w:val="0"/>
      <w:sz w:val="20"/>
      <w:szCs w:val="20"/>
      <w:lang w:eastAsia="en-US"/>
    </w:rPr>
  </w:style>
  <w:style w:type="paragraph" w:customStyle="1" w:styleId="CharChar1CharCharCharCharCharCharCharCharCharCharCharCharCharChar">
    <w:name w:val="Char Char1 Char Char Char Char Char Char Char Char Char Char Char Char Char Char"/>
    <w:basedOn w:val="af3"/>
    <w:qFormat/>
    <w:rsid w:val="00CC19EF"/>
    <w:pPr>
      <w:widowControl/>
      <w:spacing w:after="160" w:line="240" w:lineRule="exact"/>
      <w:jc w:val="left"/>
    </w:pPr>
    <w:rPr>
      <w:rFonts w:ascii="Verdana" w:hAnsi="Verdana"/>
      <w:kern w:val="0"/>
      <w:sz w:val="20"/>
      <w:szCs w:val="20"/>
      <w:lang w:eastAsia="en-US"/>
    </w:rPr>
  </w:style>
  <w:style w:type="paragraph" w:customStyle="1" w:styleId="font7">
    <w:name w:val="font7"/>
    <w:basedOn w:val="af3"/>
    <w:qFormat/>
    <w:rsid w:val="00CC19EF"/>
    <w:pPr>
      <w:widowControl/>
      <w:spacing w:before="100" w:beforeAutospacing="1" w:after="100" w:afterAutospacing="1" w:line="240" w:lineRule="auto"/>
      <w:jc w:val="left"/>
    </w:pPr>
    <w:rPr>
      <w:rFonts w:ascii="Arial" w:hAnsi="Arial" w:cs="Arial"/>
      <w:kern w:val="0"/>
      <w:sz w:val="16"/>
      <w:szCs w:val="16"/>
    </w:rPr>
  </w:style>
  <w:style w:type="paragraph" w:customStyle="1" w:styleId="xl89">
    <w:name w:val="xl89"/>
    <w:basedOn w:val="af3"/>
    <w:qFormat/>
    <w:rsid w:val="00CC19EF"/>
    <w:pPr>
      <w:widowControl/>
      <w:pBdr>
        <w:top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a">
    <w:name w:val="项目"/>
    <w:basedOn w:val="af3"/>
    <w:qFormat/>
    <w:rsid w:val="00CC19EF"/>
    <w:pPr>
      <w:tabs>
        <w:tab w:val="left" w:pos="840"/>
      </w:tabs>
      <w:spacing w:before="120" w:after="120"/>
      <w:ind w:left="360" w:hanging="360"/>
      <w:jc w:val="left"/>
      <w:textAlignment w:val="baseline"/>
    </w:pPr>
    <w:rPr>
      <w:rFonts w:ascii="宋体"/>
      <w:kern w:val="0"/>
      <w:szCs w:val="20"/>
    </w:rPr>
  </w:style>
  <w:style w:type="paragraph" w:customStyle="1" w:styleId="xl53">
    <w:name w:val="xl53"/>
    <w:basedOn w:val="af3"/>
    <w:qFormat/>
    <w:rsid w:val="00CC19EF"/>
    <w:pPr>
      <w:widowControl/>
      <w:pBdr>
        <w:left w:val="single" w:sz="4" w:space="0" w:color="auto"/>
        <w:bottom w:val="single" w:sz="4" w:space="0" w:color="auto"/>
      </w:pBdr>
      <w:spacing w:before="100" w:beforeAutospacing="1" w:after="100" w:afterAutospacing="1" w:line="240" w:lineRule="auto"/>
      <w:jc w:val="center"/>
      <w:textAlignment w:val="center"/>
    </w:pPr>
    <w:rPr>
      <w:rFonts w:ascii="宋体" w:hAnsi="宋体"/>
      <w:kern w:val="0"/>
    </w:rPr>
  </w:style>
  <w:style w:type="paragraph" w:customStyle="1" w:styleId="affffffb">
    <w:name w:val="正文段"/>
    <w:basedOn w:val="af3"/>
    <w:link w:val="CharChar3"/>
    <w:qFormat/>
    <w:rsid w:val="00CC19EF"/>
    <w:pPr>
      <w:spacing w:line="312" w:lineRule="auto"/>
      <w:ind w:firstLine="560"/>
    </w:pPr>
    <w:rPr>
      <w:sz w:val="28"/>
      <w:szCs w:val="28"/>
    </w:rPr>
  </w:style>
  <w:style w:type="character" w:customStyle="1" w:styleId="CharChar3">
    <w:name w:val="正文段 Char Char"/>
    <w:link w:val="affffffb"/>
    <w:rsid w:val="00CC19EF"/>
    <w:rPr>
      <w:rFonts w:ascii="Times New Roman" w:eastAsia="宋体" w:hAnsi="Times New Roman" w:cs="Times New Roman"/>
      <w:sz w:val="28"/>
      <w:szCs w:val="28"/>
    </w:rPr>
  </w:style>
  <w:style w:type="paragraph" w:customStyle="1" w:styleId="CharCharCharChar0">
    <w:name w:val="文档正文 Char Char Char Char"/>
    <w:basedOn w:val="af3"/>
    <w:rsid w:val="00CC19EF"/>
    <w:pPr>
      <w:adjustRightInd w:val="0"/>
      <w:spacing w:line="440" w:lineRule="exact"/>
      <w:ind w:firstLine="420"/>
      <w:textAlignment w:val="baseline"/>
    </w:pPr>
    <w:rPr>
      <w:rFonts w:ascii="Arial Narrow" w:hAnsi="Arial Narrow"/>
      <w:kern w:val="0"/>
    </w:rPr>
  </w:style>
  <w:style w:type="paragraph" w:customStyle="1" w:styleId="xl119">
    <w:name w:val="xl11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kern w:val="0"/>
      <w:sz w:val="20"/>
      <w:szCs w:val="20"/>
    </w:rPr>
  </w:style>
  <w:style w:type="paragraph" w:customStyle="1" w:styleId="affffffc">
    <w:name w:val="删除"/>
    <w:basedOn w:val="TableText0"/>
    <w:rsid w:val="00CC19EF"/>
    <w:pPr>
      <w:widowControl w:val="0"/>
      <w:tabs>
        <w:tab w:val="clear" w:pos="0"/>
      </w:tabs>
      <w:autoSpaceDE/>
      <w:autoSpaceDN/>
      <w:adjustRightInd/>
      <w:snapToGrid w:val="0"/>
      <w:jc w:val="left"/>
    </w:pPr>
    <w:rPr>
      <w:rFonts w:cs="Arial"/>
      <w:strike/>
      <w:color w:val="0000FF"/>
      <w:szCs w:val="18"/>
    </w:rPr>
  </w:style>
  <w:style w:type="paragraph" w:customStyle="1" w:styleId="TableText0">
    <w:name w:val="Table Text"/>
    <w:aliases w:val="After:  0 pt,TT,TT + 10 pt,Table Title,Table Titles,TableText + 10 pt,table Body Text,table Body Text Char Char,table titles,tb,tx,Table Body Text,table text + Left:  0.05&quot;,Righ....,Righ..."/>
    <w:basedOn w:val="af3"/>
    <w:qFormat/>
    <w:rsid w:val="00CC19EF"/>
    <w:pPr>
      <w:widowControl/>
      <w:tabs>
        <w:tab w:val="decimal" w:pos="0"/>
      </w:tabs>
      <w:autoSpaceDE w:val="0"/>
      <w:autoSpaceDN w:val="0"/>
      <w:adjustRightInd w:val="0"/>
      <w:spacing w:before="80" w:after="80"/>
    </w:pPr>
    <w:rPr>
      <w:rFonts w:ascii="Arial" w:hAnsi="Arial"/>
      <w:kern w:val="0"/>
      <w:sz w:val="18"/>
      <w:szCs w:val="20"/>
    </w:rPr>
  </w:style>
  <w:style w:type="paragraph" w:customStyle="1" w:styleId="xl70">
    <w:name w:val="xl70"/>
    <w:basedOn w:val="af3"/>
    <w:link w:val="xl70Char"/>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6"/>
      <w:szCs w:val="16"/>
    </w:rPr>
  </w:style>
  <w:style w:type="character" w:customStyle="1" w:styleId="xl70Char">
    <w:name w:val="xl70 Char"/>
    <w:link w:val="xl70"/>
    <w:qFormat/>
    <w:locked/>
    <w:rsid w:val="00CC19EF"/>
    <w:rPr>
      <w:rFonts w:ascii="宋体" w:eastAsia="宋体" w:hAnsi="宋体" w:cs="宋体"/>
      <w:kern w:val="0"/>
      <w:sz w:val="16"/>
      <w:szCs w:val="16"/>
    </w:rPr>
  </w:style>
  <w:style w:type="paragraph" w:customStyle="1" w:styleId="ItemStep">
    <w:name w:val="Item Step"/>
    <w:link w:val="ItemStepChar"/>
    <w:qFormat/>
    <w:rsid w:val="00CC19EF"/>
    <w:pPr>
      <w:tabs>
        <w:tab w:val="left" w:pos="1644"/>
      </w:tabs>
      <w:ind w:left="1644" w:hanging="510"/>
      <w:outlineLvl w:val="4"/>
    </w:pPr>
    <w:rPr>
      <w:rFonts w:ascii="Arial" w:eastAsia="宋体" w:hAnsi="Arial" w:cs="Arial"/>
      <w:kern w:val="0"/>
      <w:szCs w:val="21"/>
    </w:rPr>
  </w:style>
  <w:style w:type="character" w:customStyle="1" w:styleId="ItemStepChar">
    <w:name w:val="Item Step Char"/>
    <w:link w:val="ItemStep"/>
    <w:rsid w:val="00CC19EF"/>
    <w:rPr>
      <w:rFonts w:ascii="Arial" w:eastAsia="宋体" w:hAnsi="Arial" w:cs="Arial"/>
      <w:kern w:val="0"/>
      <w:szCs w:val="21"/>
    </w:rPr>
  </w:style>
  <w:style w:type="paragraph" w:customStyle="1" w:styleId="211">
    <w:name w:val="正文文本 21"/>
    <w:basedOn w:val="af3"/>
    <w:qFormat/>
    <w:rsid w:val="00CC19EF"/>
    <w:pPr>
      <w:adjustRightInd w:val="0"/>
      <w:spacing w:before="120"/>
      <w:ind w:firstLine="480"/>
      <w:textAlignment w:val="baseline"/>
    </w:pPr>
    <w:rPr>
      <w:szCs w:val="20"/>
    </w:rPr>
  </w:style>
  <w:style w:type="paragraph" w:customStyle="1" w:styleId="xl31">
    <w:name w:val="xl31"/>
    <w:basedOn w:val="af3"/>
    <w:qFormat/>
    <w:rsid w:val="00CC19EF"/>
    <w:pPr>
      <w:widowControl/>
      <w:spacing w:before="100" w:beforeAutospacing="1" w:after="100" w:afterAutospacing="1" w:line="240" w:lineRule="auto"/>
    </w:pPr>
    <w:rPr>
      <w:kern w:val="0"/>
      <w:sz w:val="20"/>
      <w:szCs w:val="20"/>
    </w:rPr>
  </w:style>
  <w:style w:type="paragraph" w:customStyle="1" w:styleId="CharCharCharCharCharCharChar">
    <w:name w:val="Char Char Char Char Char Char Char"/>
    <w:basedOn w:val="af3"/>
    <w:qFormat/>
    <w:rsid w:val="00CC19EF"/>
    <w:rPr>
      <w:szCs w:val="20"/>
    </w:rPr>
  </w:style>
  <w:style w:type="paragraph" w:customStyle="1" w:styleId="xl102">
    <w:name w:val="xl102"/>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rPr>
  </w:style>
  <w:style w:type="paragraph" w:customStyle="1" w:styleId="xl41">
    <w:name w:val="xl4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d">
    <w:name w:val="黑方框"/>
    <w:basedOn w:val="af3"/>
    <w:rsid w:val="00CC19EF"/>
    <w:pPr>
      <w:spacing w:before="60" w:after="60" w:line="288" w:lineRule="auto"/>
    </w:pPr>
    <w:rPr>
      <w:rFonts w:cs="宋体"/>
      <w:sz w:val="21"/>
      <w:szCs w:val="21"/>
    </w:rPr>
  </w:style>
  <w:style w:type="paragraph" w:customStyle="1" w:styleId="xl164">
    <w:name w:val="xl16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18"/>
      <w:szCs w:val="18"/>
    </w:rPr>
  </w:style>
  <w:style w:type="paragraph" w:customStyle="1" w:styleId="xl172">
    <w:name w:val="xl17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18"/>
      <w:szCs w:val="18"/>
    </w:rPr>
  </w:style>
  <w:style w:type="paragraph" w:customStyle="1" w:styleId="xl183">
    <w:name w:val="xl18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楷体_GB2312" w:eastAsia="楷体_GB2312" w:hAnsi="宋体" w:cs="宋体"/>
      <w:b/>
      <w:bCs/>
      <w:kern w:val="0"/>
      <w:sz w:val="20"/>
      <w:szCs w:val="20"/>
    </w:rPr>
  </w:style>
  <w:style w:type="paragraph" w:customStyle="1" w:styleId="DOTText">
    <w:name w:val="DOT Text"/>
    <w:basedOn w:val="Text"/>
    <w:qFormat/>
    <w:rsid w:val="00CC19EF"/>
    <w:pPr>
      <w:tabs>
        <w:tab w:val="clear" w:pos="420"/>
        <w:tab w:val="clear" w:pos="840"/>
        <w:tab w:val="clear" w:pos="1260"/>
        <w:tab w:val="left" w:pos="1680"/>
      </w:tabs>
      <w:spacing w:beforeLines="25" w:afterLines="25"/>
      <w:ind w:left="840" w:firstLineChars="0" w:firstLine="0"/>
    </w:pPr>
  </w:style>
  <w:style w:type="paragraph" w:customStyle="1" w:styleId="Char1CharCharCharCharCharCharCharCharChar1">
    <w:name w:val="Char1 Char Char Char Char Char Char Char Char Char1"/>
    <w:basedOn w:val="af3"/>
    <w:rsid w:val="00CC19EF"/>
    <w:pPr>
      <w:spacing w:line="240" w:lineRule="auto"/>
    </w:pPr>
    <w:rPr>
      <w:rFonts w:ascii="Tahoma" w:hAnsi="Tahoma"/>
      <w:szCs w:val="20"/>
    </w:rPr>
  </w:style>
  <w:style w:type="paragraph" w:customStyle="1" w:styleId="CharCharCharCharChar">
    <w:name w:val="Char Char Char Char Char"/>
    <w:basedOn w:val="af3"/>
    <w:rsid w:val="00CC19EF"/>
    <w:pPr>
      <w:autoSpaceDE w:val="0"/>
      <w:autoSpaceDN w:val="0"/>
      <w:adjustRightInd w:val="0"/>
      <w:spacing w:line="240" w:lineRule="auto"/>
      <w:jc w:val="left"/>
    </w:pPr>
    <w:rPr>
      <w:rFonts w:ascii="Tahoma" w:hAnsi="Tahoma"/>
      <w:kern w:val="0"/>
      <w:szCs w:val="20"/>
    </w:rPr>
  </w:style>
  <w:style w:type="paragraph" w:customStyle="1" w:styleId="2h2sect12H2UNDERRUBRIK1-2hhHeadingTwoProphead2">
    <w:name w:val="样式 标题 2h2sect 1.2H2UNDERRUBRIK 1-2hhHeading TwoProphead 2..."/>
    <w:basedOn w:val="23"/>
    <w:rsid w:val="00CC19EF"/>
    <w:pPr>
      <w:keepLines/>
      <w:widowControl w:val="0"/>
      <w:numPr>
        <w:ilvl w:val="0"/>
        <w:numId w:val="0"/>
      </w:numPr>
      <w:tabs>
        <w:tab w:val="left" w:pos="840"/>
      </w:tabs>
      <w:snapToGrid/>
      <w:spacing w:before="312" w:after="312"/>
      <w:ind w:left="840" w:hanging="420"/>
    </w:pPr>
    <w:rPr>
      <w:rFonts w:ascii="黑体" w:eastAsia="黑体" w:hAnsi="宋体"/>
      <w:bCs/>
      <w:sz w:val="30"/>
      <w:szCs w:val="30"/>
    </w:rPr>
  </w:style>
  <w:style w:type="paragraph" w:customStyle="1" w:styleId="affffffe">
    <w:name w:val="关键词"/>
    <w:basedOn w:val="af3"/>
    <w:next w:val="af3"/>
    <w:rsid w:val="00CC19EF"/>
    <w:rPr>
      <w:rFonts w:eastAsia="黑体"/>
      <w:sz w:val="20"/>
    </w:rPr>
  </w:style>
  <w:style w:type="paragraph" w:customStyle="1" w:styleId="xl186">
    <w:name w:val="xl186"/>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98">
    <w:name w:val="xl98"/>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Default">
    <w:name w:val="Default"/>
    <w:link w:val="DefaultChar"/>
    <w:qFormat/>
    <w:rsid w:val="00CC19EF"/>
    <w:pPr>
      <w:widowControl w:val="0"/>
      <w:autoSpaceDE w:val="0"/>
      <w:autoSpaceDN w:val="0"/>
      <w:adjustRightInd w:val="0"/>
    </w:pPr>
    <w:rPr>
      <w:rFonts w:ascii="Arial Black" w:eastAsia="宋体" w:hAnsi="Arial Black" w:cs="Times New Roman"/>
      <w:color w:val="000000"/>
      <w:kern w:val="0"/>
      <w:sz w:val="24"/>
      <w:szCs w:val="20"/>
    </w:rPr>
  </w:style>
  <w:style w:type="character" w:customStyle="1" w:styleId="DefaultChar">
    <w:name w:val="Default Char"/>
    <w:link w:val="Default"/>
    <w:qFormat/>
    <w:rsid w:val="00CC19EF"/>
    <w:rPr>
      <w:rFonts w:ascii="Arial Black" w:eastAsia="宋体" w:hAnsi="Arial Black" w:cs="Times New Roman"/>
      <w:color w:val="000000"/>
      <w:kern w:val="0"/>
      <w:sz w:val="24"/>
      <w:szCs w:val="20"/>
    </w:rPr>
  </w:style>
  <w:style w:type="paragraph" w:customStyle="1" w:styleId="afffffff">
    <w:name w:val="正文表格"/>
    <w:basedOn w:val="af3"/>
    <w:qFormat/>
    <w:rsid w:val="00CC19EF"/>
    <w:pPr>
      <w:adjustRightInd w:val="0"/>
      <w:spacing w:before="40" w:after="40" w:line="240" w:lineRule="auto"/>
    </w:pPr>
    <w:rPr>
      <w:szCs w:val="20"/>
    </w:rPr>
  </w:style>
  <w:style w:type="paragraph" w:customStyle="1" w:styleId="xl141">
    <w:name w:val="xl14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xl26">
    <w:name w:val="xl26"/>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97">
    <w:name w:val="xl97"/>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Arial" w:hAnsi="Arial" w:cs="Arial"/>
      <w:kern w:val="0"/>
      <w:sz w:val="20"/>
      <w:szCs w:val="20"/>
    </w:rPr>
  </w:style>
  <w:style w:type="paragraph" w:customStyle="1" w:styleId="afffffff0">
    <w:name w:val="_"/>
    <w:basedOn w:val="af3"/>
    <w:qFormat/>
    <w:rsid w:val="00CC19EF"/>
    <w:pPr>
      <w:adjustRightInd w:val="0"/>
      <w:ind w:left="480"/>
      <w:textAlignment w:val="baseline"/>
    </w:pPr>
    <w:rPr>
      <w:kern w:val="0"/>
      <w:szCs w:val="20"/>
    </w:rPr>
  </w:style>
  <w:style w:type="paragraph" w:customStyle="1" w:styleId="2f6">
    <w:name w:val="样式 正文文本缩进 + 段前: 2 字符"/>
    <w:basedOn w:val="af3"/>
    <w:uiPriority w:val="99"/>
    <w:qFormat/>
    <w:rsid w:val="00CC19EF"/>
    <w:pPr>
      <w:ind w:leftChars="200" w:left="420"/>
      <w:jc w:val="left"/>
    </w:pPr>
    <w:rPr>
      <w:sz w:val="28"/>
      <w:lang w:eastAsia="zh-TW"/>
    </w:rPr>
  </w:style>
  <w:style w:type="paragraph" w:customStyle="1" w:styleId="afffffff1">
    <w:name w:val="图片文字"/>
    <w:basedOn w:val="af3"/>
    <w:rsid w:val="00CC19EF"/>
    <w:pPr>
      <w:spacing w:line="240" w:lineRule="atLeast"/>
      <w:jc w:val="center"/>
    </w:pPr>
    <w:rPr>
      <w:sz w:val="21"/>
      <w:szCs w:val="21"/>
    </w:rPr>
  </w:style>
  <w:style w:type="paragraph" w:customStyle="1" w:styleId="CharCharCharCharCharChar1Char1">
    <w:name w:val="Char Char Char Char Char Char1 Char1"/>
    <w:basedOn w:val="af3"/>
    <w:qFormat/>
    <w:rsid w:val="00CC19EF"/>
    <w:pPr>
      <w:widowControl/>
      <w:spacing w:after="160" w:line="240" w:lineRule="exact"/>
      <w:jc w:val="left"/>
    </w:pPr>
    <w:rPr>
      <w:rFonts w:ascii="Verdana" w:hAnsi="Verdana"/>
      <w:kern w:val="0"/>
      <w:sz w:val="21"/>
      <w:szCs w:val="20"/>
      <w:lang w:eastAsia="en-US"/>
    </w:rPr>
  </w:style>
  <w:style w:type="paragraph" w:customStyle="1" w:styleId="style14">
    <w:name w:val="style14"/>
    <w:basedOn w:val="af3"/>
    <w:rsid w:val="00CC19EF"/>
    <w:pPr>
      <w:widowControl/>
      <w:spacing w:line="240" w:lineRule="auto"/>
      <w:jc w:val="left"/>
    </w:pPr>
    <w:rPr>
      <w:rFonts w:ascii="宋体" w:hAnsi="宋体" w:cs="宋体"/>
      <w:b/>
      <w:bCs/>
      <w:kern w:val="0"/>
      <w:sz w:val="21"/>
      <w:szCs w:val="21"/>
    </w:rPr>
  </w:style>
  <w:style w:type="paragraph" w:customStyle="1" w:styleId="xl145">
    <w:name w:val="xl145"/>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99">
    <w:name w:val="xl99"/>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font12">
    <w:name w:val="font12"/>
    <w:basedOn w:val="af3"/>
    <w:uiPriority w:val="99"/>
    <w:qFormat/>
    <w:rsid w:val="00CC19EF"/>
    <w:pPr>
      <w:widowControl/>
      <w:spacing w:before="100" w:beforeAutospacing="1" w:after="100" w:afterAutospacing="1" w:line="240" w:lineRule="auto"/>
      <w:jc w:val="left"/>
    </w:pPr>
    <w:rPr>
      <w:kern w:val="0"/>
      <w:sz w:val="20"/>
      <w:szCs w:val="20"/>
    </w:rPr>
  </w:style>
  <w:style w:type="paragraph" w:customStyle="1" w:styleId="xl162">
    <w:name w:val="xl16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13">
    <w:name w:val="(符号)三标题1.1"/>
    <w:basedOn w:val="af3"/>
    <w:rsid w:val="00CC19EF"/>
    <w:pPr>
      <w:tabs>
        <w:tab w:val="left" w:pos="360"/>
      </w:tabs>
      <w:spacing w:before="140" w:after="140" w:line="500" w:lineRule="exact"/>
      <w:ind w:left="360"/>
      <w:outlineLvl w:val="2"/>
    </w:pPr>
    <w:rPr>
      <w:rFonts w:ascii="楷体_GB2312" w:eastAsia="楷体_GB2312" w:hAnsi="宋体" w:cs="宋体"/>
      <w:b/>
      <w:bCs/>
      <w:sz w:val="28"/>
      <w:szCs w:val="20"/>
    </w:rPr>
  </w:style>
  <w:style w:type="paragraph" w:customStyle="1" w:styleId="xl126">
    <w:name w:val="xl12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67">
    <w:name w:val="xl6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1"/>
      <w:szCs w:val="21"/>
    </w:rPr>
  </w:style>
  <w:style w:type="paragraph" w:customStyle="1" w:styleId="xl54">
    <w:name w:val="xl54"/>
    <w:basedOn w:val="af3"/>
    <w:qFormat/>
    <w:rsid w:val="00CC19EF"/>
    <w:pPr>
      <w:widowControl/>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0"/>
      <w:szCs w:val="20"/>
    </w:rPr>
  </w:style>
  <w:style w:type="paragraph" w:customStyle="1" w:styleId="xl77">
    <w:name w:val="xl7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6"/>
      <w:szCs w:val="16"/>
    </w:rPr>
  </w:style>
  <w:style w:type="paragraph" w:customStyle="1" w:styleId="1f2">
    <w:name w:val="无间隔1"/>
    <w:link w:val="NoSpacingChar"/>
    <w:uiPriority w:val="99"/>
    <w:qFormat/>
    <w:rsid w:val="00CC19EF"/>
    <w:pPr>
      <w:widowControl w:val="0"/>
      <w:jc w:val="both"/>
    </w:pPr>
    <w:rPr>
      <w:rFonts w:ascii="Calibri" w:eastAsia="宋体" w:hAnsi="Calibri" w:cs="Times New Roman"/>
    </w:rPr>
  </w:style>
  <w:style w:type="character" w:customStyle="1" w:styleId="NoSpacingChar">
    <w:name w:val="No Spacing Char"/>
    <w:link w:val="1f2"/>
    <w:uiPriority w:val="99"/>
    <w:qFormat/>
    <w:locked/>
    <w:rsid w:val="00CC19EF"/>
    <w:rPr>
      <w:rFonts w:ascii="Calibri" w:eastAsia="宋体" w:hAnsi="Calibri" w:cs="Times New Roman"/>
    </w:rPr>
  </w:style>
  <w:style w:type="paragraph" w:customStyle="1" w:styleId="xl129">
    <w:name w:val="xl129"/>
    <w:basedOn w:val="af3"/>
    <w:qFormat/>
    <w:rsid w:val="00CC19EF"/>
    <w:pPr>
      <w:widowControl/>
      <w:pBdr>
        <w:left w:val="single" w:sz="4" w:space="0" w:color="auto"/>
        <w:right w:val="single" w:sz="4" w:space="0" w:color="auto"/>
      </w:pBdr>
      <w:spacing w:before="100" w:beforeAutospacing="1" w:after="100" w:afterAutospacing="1" w:line="240" w:lineRule="auto"/>
      <w:jc w:val="center"/>
    </w:pPr>
    <w:rPr>
      <w:rFonts w:ascii="Arial" w:hAnsi="Arial" w:cs="Arial"/>
      <w:kern w:val="0"/>
      <w:sz w:val="16"/>
      <w:szCs w:val="16"/>
    </w:rPr>
  </w:style>
  <w:style w:type="paragraph" w:customStyle="1" w:styleId="xl121">
    <w:name w:val="xl121"/>
    <w:basedOn w:val="af3"/>
    <w:qFormat/>
    <w:rsid w:val="00CC19EF"/>
    <w:pPr>
      <w:widowControl/>
      <w:spacing w:before="100" w:beforeAutospacing="1" w:after="100" w:afterAutospacing="1" w:line="240" w:lineRule="auto"/>
      <w:jc w:val="left"/>
    </w:pPr>
    <w:rPr>
      <w:rFonts w:ascii="仿宋_GB2312" w:eastAsia="仿宋_GB2312" w:hAnsi="宋体" w:cs="宋体"/>
      <w:b/>
      <w:bCs/>
      <w:kern w:val="0"/>
      <w:sz w:val="32"/>
      <w:szCs w:val="32"/>
    </w:rPr>
  </w:style>
  <w:style w:type="paragraph" w:customStyle="1" w:styleId="xl59">
    <w:name w:val="xl59"/>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91">
    <w:name w:val="xl91"/>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127">
    <w:name w:val="xl12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kern w:val="0"/>
    </w:rPr>
  </w:style>
  <w:style w:type="paragraph" w:customStyle="1" w:styleId="xl28">
    <w:name w:val="xl2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Char70">
    <w:name w:val="Char7"/>
    <w:basedOn w:val="af3"/>
    <w:qFormat/>
    <w:rsid w:val="00CC19EF"/>
    <w:pPr>
      <w:widowControl/>
      <w:spacing w:after="160" w:line="240" w:lineRule="exact"/>
      <w:jc w:val="left"/>
    </w:pPr>
    <w:rPr>
      <w:rFonts w:ascii="Verdana" w:hAnsi="Verdana"/>
      <w:kern w:val="0"/>
      <w:szCs w:val="20"/>
      <w:lang w:eastAsia="en-US"/>
    </w:rPr>
  </w:style>
  <w:style w:type="paragraph" w:customStyle="1" w:styleId="xl50">
    <w:name w:val="xl50"/>
    <w:basedOn w:val="af3"/>
    <w:qFormat/>
    <w:rsid w:val="00CC19EF"/>
    <w:pPr>
      <w:widowControl/>
      <w:pBdr>
        <w:left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TableTextCharChar">
    <w:name w:val="Table Text Char Char"/>
    <w:rsid w:val="00CC19EF"/>
    <w:pPr>
      <w:snapToGrid w:val="0"/>
      <w:spacing w:before="80" w:after="80"/>
    </w:pPr>
    <w:rPr>
      <w:rFonts w:ascii="Arial" w:eastAsia="宋体" w:hAnsi="Arial" w:cs="Arial"/>
      <w:kern w:val="0"/>
      <w:sz w:val="18"/>
      <w:szCs w:val="18"/>
    </w:rPr>
  </w:style>
  <w:style w:type="paragraph" w:customStyle="1" w:styleId="xl187">
    <w:name w:val="xl18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kern w:val="0"/>
      <w:sz w:val="20"/>
      <w:szCs w:val="20"/>
    </w:rPr>
  </w:style>
  <w:style w:type="paragraph" w:customStyle="1" w:styleId="xl100">
    <w:name w:val="xl100"/>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rPr>
  </w:style>
  <w:style w:type="paragraph" w:customStyle="1" w:styleId="xl30">
    <w:name w:val="xl30"/>
    <w:basedOn w:val="af3"/>
    <w:qFormat/>
    <w:rsid w:val="00CC19E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宋体" w:hAnsi="宋体" w:cs="宋体"/>
      <w:b/>
      <w:bCs/>
      <w:kern w:val="0"/>
      <w:sz w:val="20"/>
      <w:szCs w:val="20"/>
    </w:rPr>
  </w:style>
  <w:style w:type="paragraph" w:customStyle="1" w:styleId="xl148">
    <w:name w:val="xl148"/>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32">
    <w:name w:val="xl13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184">
    <w:name w:val="xl184"/>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楷体_GB2312" w:eastAsia="楷体_GB2312" w:hAnsi="宋体" w:cs="宋体"/>
      <w:b/>
      <w:bCs/>
      <w:kern w:val="0"/>
      <w:sz w:val="20"/>
      <w:szCs w:val="20"/>
    </w:rPr>
  </w:style>
  <w:style w:type="paragraph" w:customStyle="1" w:styleId="2f7">
    <w:name w:val="样式 普通正文 + 五号 首行缩进:  2 字符"/>
    <w:basedOn w:val="af3"/>
    <w:qFormat/>
    <w:rsid w:val="00CC19EF"/>
    <w:pPr>
      <w:ind w:firstLine="420"/>
    </w:pPr>
    <w:rPr>
      <w:rFonts w:cs="宋体"/>
      <w:sz w:val="21"/>
      <w:szCs w:val="20"/>
    </w:rPr>
  </w:style>
  <w:style w:type="paragraph" w:customStyle="1" w:styleId="CharChar11">
    <w:name w:val="Char Char11"/>
    <w:basedOn w:val="af3"/>
    <w:rsid w:val="00CC19EF"/>
    <w:pPr>
      <w:widowControl/>
      <w:spacing w:after="160" w:line="240" w:lineRule="exact"/>
      <w:jc w:val="left"/>
    </w:pPr>
    <w:rPr>
      <w:rFonts w:ascii="Verdana" w:hAnsi="Verdana"/>
      <w:kern w:val="0"/>
      <w:sz w:val="20"/>
      <w:szCs w:val="20"/>
      <w:lang w:eastAsia="en-US"/>
    </w:rPr>
  </w:style>
  <w:style w:type="paragraph" w:customStyle="1" w:styleId="xl136">
    <w:name w:val="xl136"/>
    <w:basedOn w:val="af3"/>
    <w:qFormat/>
    <w:rsid w:val="00CC19E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宋体" w:hAnsi="宋体" w:cs="宋体"/>
      <w:kern w:val="0"/>
      <w:sz w:val="20"/>
      <w:szCs w:val="20"/>
    </w:rPr>
  </w:style>
  <w:style w:type="paragraph" w:customStyle="1" w:styleId="xl114">
    <w:name w:val="xl11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kern w:val="0"/>
      <w:sz w:val="20"/>
      <w:szCs w:val="20"/>
    </w:rPr>
  </w:style>
  <w:style w:type="paragraph" w:customStyle="1" w:styleId="xl191">
    <w:name w:val="xl19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rPr>
  </w:style>
  <w:style w:type="paragraph" w:customStyle="1" w:styleId="3b">
    <w:name w:val="样式3"/>
    <w:basedOn w:val="1f3"/>
    <w:qFormat/>
    <w:rsid w:val="00CC19EF"/>
    <w:pPr>
      <w:ind w:firstLine="2080"/>
    </w:pPr>
    <w:rPr>
      <w:szCs w:val="72"/>
    </w:rPr>
  </w:style>
  <w:style w:type="paragraph" w:customStyle="1" w:styleId="1f3">
    <w:name w:val="样式1"/>
    <w:basedOn w:val="afffa"/>
    <w:next w:val="aff9"/>
    <w:link w:val="1Char2"/>
    <w:qFormat/>
    <w:rsid w:val="00CC19EF"/>
    <w:pPr>
      <w:ind w:firstLineChars="650" w:firstLine="1958"/>
    </w:pPr>
    <w:rPr>
      <w:rFonts w:ascii="仿宋_GB2312" w:eastAsia="仿宋_GB2312" w:hAnsi="仿宋_GB2312"/>
      <w:sz w:val="32"/>
    </w:rPr>
  </w:style>
  <w:style w:type="character" w:customStyle="1" w:styleId="1Char2">
    <w:name w:val="样式1 Char"/>
    <w:link w:val="1f3"/>
    <w:qFormat/>
    <w:rsid w:val="00CC19EF"/>
    <w:rPr>
      <w:rFonts w:ascii="仿宋_GB2312" w:eastAsia="仿宋_GB2312" w:hAnsi="仿宋_GB2312"/>
      <w:sz w:val="32"/>
    </w:rPr>
  </w:style>
  <w:style w:type="paragraph" w:customStyle="1" w:styleId="xl47">
    <w:name w:val="xl47"/>
    <w:basedOn w:val="af3"/>
    <w:qFormat/>
    <w:rsid w:val="00CC19E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宋体" w:hAnsi="宋体" w:cs="宋体"/>
      <w:kern w:val="0"/>
      <w:sz w:val="20"/>
      <w:szCs w:val="20"/>
    </w:rPr>
  </w:style>
  <w:style w:type="paragraph" w:customStyle="1" w:styleId="CharCharCharCharCharCharCharCharCharChar">
    <w:name w:val="Char Char Char Char Char Char Char Char Char Char"/>
    <w:basedOn w:val="af3"/>
    <w:rsid w:val="00CC19EF"/>
    <w:pPr>
      <w:widowControl/>
      <w:spacing w:after="160" w:line="240" w:lineRule="exact"/>
      <w:jc w:val="left"/>
    </w:pPr>
    <w:rPr>
      <w:rFonts w:ascii="Verdana" w:hAnsi="Verdana" w:cs="Verdana"/>
      <w:kern w:val="0"/>
      <w:sz w:val="20"/>
      <w:szCs w:val="20"/>
      <w:lang w:eastAsia="en-US"/>
    </w:rPr>
  </w:style>
  <w:style w:type="paragraph" w:customStyle="1" w:styleId="afffffff2">
    <w:name w:val="@"/>
    <w:basedOn w:val="af3"/>
    <w:qFormat/>
    <w:rsid w:val="00CC19EF"/>
    <w:pPr>
      <w:tabs>
        <w:tab w:val="left" w:pos="360"/>
      </w:tabs>
      <w:spacing w:afterLines="50"/>
      <w:ind w:left="360" w:hanging="360"/>
    </w:pPr>
  </w:style>
  <w:style w:type="paragraph" w:customStyle="1" w:styleId="xl105">
    <w:name w:val="xl10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楷体_GB2312" w:eastAsia="楷体_GB2312" w:hAnsi="宋体" w:cs="宋体"/>
      <w:b/>
      <w:bCs/>
      <w:kern w:val="0"/>
      <w:sz w:val="20"/>
      <w:szCs w:val="20"/>
    </w:rPr>
  </w:style>
  <w:style w:type="paragraph" w:customStyle="1" w:styleId="xl69">
    <w:name w:val="xl6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kern w:val="0"/>
      <w:sz w:val="20"/>
      <w:szCs w:val="20"/>
    </w:rPr>
  </w:style>
  <w:style w:type="paragraph" w:customStyle="1" w:styleId="xl72">
    <w:name w:val="xl72"/>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kern w:val="0"/>
      <w:sz w:val="16"/>
      <w:szCs w:val="16"/>
    </w:rPr>
  </w:style>
  <w:style w:type="paragraph" w:customStyle="1" w:styleId="xl170">
    <w:name w:val="xl17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02">
    <w:name w:val="xl20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kern w:val="0"/>
      <w:sz w:val="40"/>
      <w:szCs w:val="40"/>
    </w:rPr>
  </w:style>
  <w:style w:type="paragraph" w:customStyle="1" w:styleId="tableheading0">
    <w:name w:val="tableheading"/>
    <w:basedOn w:val="af3"/>
    <w:rsid w:val="00CC19EF"/>
    <w:pPr>
      <w:widowControl/>
      <w:spacing w:before="100" w:beforeAutospacing="1" w:after="100" w:afterAutospacing="1" w:line="200" w:lineRule="atLeast"/>
      <w:jc w:val="left"/>
    </w:pPr>
    <w:rPr>
      <w:rFonts w:ascii="Arial Unicode MS" w:hAnsi="Arial Unicode MS"/>
      <w:kern w:val="0"/>
      <w:sz w:val="15"/>
      <w:szCs w:val="15"/>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f3"/>
    <w:rsid w:val="00CC19EF"/>
    <w:rPr>
      <w:rFonts w:ascii="Tahoma" w:hAnsi="Tahoma"/>
      <w:szCs w:val="20"/>
    </w:rPr>
  </w:style>
  <w:style w:type="paragraph" w:customStyle="1" w:styleId="afffffff3">
    <w:name w:val="二级列表"/>
    <w:basedOn w:val="afffffff4"/>
    <w:next w:val="afffffff4"/>
    <w:rsid w:val="00CC19EF"/>
    <w:pPr>
      <w:tabs>
        <w:tab w:val="left" w:pos="360"/>
        <w:tab w:val="left" w:pos="840"/>
      </w:tabs>
    </w:pPr>
    <w:rPr>
      <w:b/>
    </w:rPr>
  </w:style>
  <w:style w:type="paragraph" w:customStyle="1" w:styleId="afffffff4">
    <w:name w:val="段落正文"/>
    <w:basedOn w:val="af3"/>
    <w:qFormat/>
    <w:rsid w:val="00CC19EF"/>
    <w:pPr>
      <w:spacing w:beforeLines="50"/>
    </w:pPr>
    <w:rPr>
      <w:spacing w:val="2"/>
    </w:rPr>
  </w:style>
  <w:style w:type="paragraph" w:customStyle="1" w:styleId="xl29">
    <w:name w:val="xl29"/>
    <w:basedOn w:val="af3"/>
    <w:qFormat/>
    <w:rsid w:val="00CC19E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宋体" w:hAnsi="宋体" w:cs="宋体"/>
      <w:kern w:val="0"/>
      <w:sz w:val="20"/>
      <w:szCs w:val="20"/>
    </w:rPr>
  </w:style>
  <w:style w:type="paragraph" w:customStyle="1" w:styleId="xl40">
    <w:name w:val="xl40"/>
    <w:basedOn w:val="af3"/>
    <w:qFormat/>
    <w:rsid w:val="00CC19EF"/>
    <w:pPr>
      <w:widowControl/>
      <w:pBdr>
        <w:left w:val="single" w:sz="4" w:space="0" w:color="auto"/>
        <w:right w:val="single" w:sz="4" w:space="0" w:color="auto"/>
      </w:pBdr>
      <w:spacing w:before="100" w:beforeAutospacing="1" w:after="100" w:afterAutospacing="1" w:line="240" w:lineRule="auto"/>
      <w:jc w:val="center"/>
    </w:pPr>
    <w:rPr>
      <w:rFonts w:ascii="宋体" w:hAnsi="宋体"/>
      <w:kern w:val="0"/>
    </w:rPr>
  </w:style>
  <w:style w:type="paragraph" w:customStyle="1" w:styleId="xl23">
    <w:name w:val="xl23"/>
    <w:basedOn w:val="af3"/>
    <w:qFormat/>
    <w:rsid w:val="00CC19EF"/>
    <w:pPr>
      <w:widowControl/>
      <w:spacing w:before="100" w:beforeAutospacing="1" w:after="100" w:afterAutospacing="1"/>
      <w:textAlignment w:val="top"/>
    </w:pPr>
    <w:rPr>
      <w:kern w:val="0"/>
    </w:rPr>
  </w:style>
  <w:style w:type="paragraph" w:customStyle="1" w:styleId="xl165">
    <w:name w:val="xl16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afffffff5">
    <w:name w:val="标四"/>
    <w:next w:val="af3"/>
    <w:rsid w:val="00CC19EF"/>
    <w:pPr>
      <w:tabs>
        <w:tab w:val="left" w:pos="864"/>
      </w:tabs>
      <w:spacing w:line="360" w:lineRule="auto"/>
      <w:ind w:left="851" w:hanging="851"/>
      <w:outlineLvl w:val="3"/>
    </w:pPr>
    <w:rPr>
      <w:rFonts w:ascii="宋体" w:eastAsia="宋体" w:hAnsi="宋体" w:cs="Times New Roman"/>
      <w:b/>
      <w:color w:val="FF0000"/>
      <w:sz w:val="24"/>
      <w:szCs w:val="20"/>
    </w:rPr>
  </w:style>
  <w:style w:type="paragraph" w:customStyle="1" w:styleId="xl142">
    <w:name w:val="xl14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kern w:val="0"/>
      <w:sz w:val="20"/>
      <w:szCs w:val="20"/>
    </w:rPr>
  </w:style>
  <w:style w:type="paragraph" w:customStyle="1" w:styleId="xl137">
    <w:name w:val="xl13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152">
    <w:name w:val="样式 小四 行距: 1.5 倍行距 首行缩进:  2 字符"/>
    <w:basedOn w:val="af3"/>
    <w:qFormat/>
    <w:rsid w:val="00CC19EF"/>
    <w:pPr>
      <w:ind w:firstLine="480"/>
    </w:pPr>
    <w:rPr>
      <w:rFonts w:cs="宋体"/>
      <w:szCs w:val="20"/>
    </w:rPr>
  </w:style>
  <w:style w:type="paragraph" w:customStyle="1" w:styleId="afffffff6">
    <w:name w:val="操作步骤"/>
    <w:basedOn w:val="af3"/>
    <w:rsid w:val="00CC19EF"/>
    <w:pPr>
      <w:tabs>
        <w:tab w:val="left" w:pos="425"/>
      </w:tabs>
      <w:autoSpaceDE w:val="0"/>
      <w:autoSpaceDN w:val="0"/>
      <w:adjustRightInd w:val="0"/>
      <w:snapToGrid w:val="0"/>
      <w:spacing w:line="40" w:lineRule="atLeast"/>
      <w:ind w:left="360" w:hanging="360"/>
      <w:textAlignment w:val="bottom"/>
    </w:pPr>
    <w:rPr>
      <w:rFonts w:ascii="昆仑楷体" w:eastAsia="楷体_GB2312"/>
      <w:kern w:val="0"/>
      <w:sz w:val="21"/>
      <w:szCs w:val="20"/>
    </w:rPr>
  </w:style>
  <w:style w:type="paragraph" w:customStyle="1" w:styleId="xl167">
    <w:name w:val="xl167"/>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10">
    <w:name w:val="xl110"/>
    <w:basedOn w:val="af3"/>
    <w:qFormat/>
    <w:rsid w:val="00CC19EF"/>
    <w:pPr>
      <w:widowControl/>
      <w:spacing w:before="100" w:beforeAutospacing="1" w:after="100" w:afterAutospacing="1" w:line="240" w:lineRule="auto"/>
      <w:jc w:val="center"/>
      <w:textAlignment w:val="bottom"/>
    </w:pPr>
    <w:rPr>
      <w:rFonts w:ascii="Arial" w:hAnsi="Arial" w:cs="Arial"/>
      <w:kern w:val="0"/>
      <w:sz w:val="20"/>
      <w:szCs w:val="20"/>
    </w:rPr>
  </w:style>
  <w:style w:type="paragraph" w:customStyle="1" w:styleId="xl58">
    <w:name w:val="xl58"/>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DAS1">
    <w:name w:val="DAS列表一"/>
    <w:basedOn w:val="af3"/>
    <w:rsid w:val="00CC19EF"/>
    <w:pPr>
      <w:tabs>
        <w:tab w:val="left" w:pos="0"/>
        <w:tab w:val="left" w:pos="709"/>
      </w:tabs>
      <w:spacing w:line="240" w:lineRule="auto"/>
      <w:ind w:right="-2" w:firstLine="426"/>
    </w:pPr>
    <w:rPr>
      <w:rFonts w:ascii="黑体" w:eastAsia="黑体" w:hAnsi="Verdana"/>
      <w:sz w:val="21"/>
      <w:szCs w:val="21"/>
    </w:rPr>
  </w:style>
  <w:style w:type="paragraph" w:customStyle="1" w:styleId="afffffff7">
    <w:name w:val="标准正文"/>
    <w:link w:val="Charffe"/>
    <w:qFormat/>
    <w:rsid w:val="00CC19EF"/>
    <w:pPr>
      <w:spacing w:before="60" w:after="60"/>
      <w:ind w:firstLine="482"/>
    </w:pPr>
    <w:rPr>
      <w:rFonts w:ascii="Arial" w:eastAsia="宋体" w:hAnsi="Arial" w:cs="Times New Roman"/>
      <w:kern w:val="0"/>
      <w:sz w:val="20"/>
      <w:szCs w:val="20"/>
    </w:rPr>
  </w:style>
  <w:style w:type="character" w:customStyle="1" w:styleId="Charffe">
    <w:name w:val="标准正文 Char"/>
    <w:link w:val="afffffff7"/>
    <w:qFormat/>
    <w:rsid w:val="00CC19EF"/>
    <w:rPr>
      <w:rFonts w:ascii="Arial" w:eastAsia="宋体" w:hAnsi="Arial" w:cs="Times New Roman"/>
      <w:kern w:val="0"/>
      <w:sz w:val="20"/>
      <w:szCs w:val="20"/>
    </w:rPr>
  </w:style>
  <w:style w:type="paragraph" w:customStyle="1" w:styleId="afffffff8">
    <w:name w:val="普通正文"/>
    <w:basedOn w:val="af3"/>
    <w:link w:val="Charfff"/>
    <w:qFormat/>
    <w:rsid w:val="00CC19EF"/>
    <w:pPr>
      <w:adjustRightInd w:val="0"/>
      <w:spacing w:before="120" w:after="120"/>
      <w:ind w:firstLine="480"/>
      <w:jc w:val="left"/>
      <w:textAlignment w:val="baseline"/>
    </w:pPr>
    <w:rPr>
      <w:rFonts w:ascii="Arial" w:hAnsi="Arial"/>
      <w:kern w:val="0"/>
    </w:rPr>
  </w:style>
  <w:style w:type="character" w:customStyle="1" w:styleId="Charfff">
    <w:name w:val="普通正文 Char"/>
    <w:link w:val="afffffff8"/>
    <w:qFormat/>
    <w:rsid w:val="00CC19EF"/>
    <w:rPr>
      <w:rFonts w:ascii="Arial" w:eastAsia="宋体" w:hAnsi="Arial" w:cs="Times New Roman"/>
      <w:kern w:val="0"/>
      <w:sz w:val="24"/>
      <w:szCs w:val="24"/>
    </w:rPr>
  </w:style>
  <w:style w:type="paragraph" w:customStyle="1" w:styleId="tabletextchar0">
    <w:name w:val="tabletextchar"/>
    <w:basedOn w:val="af3"/>
    <w:qFormat/>
    <w:rsid w:val="00CC19EF"/>
    <w:pPr>
      <w:widowControl/>
      <w:spacing w:before="100" w:beforeAutospacing="1" w:after="100" w:afterAutospacing="1"/>
      <w:jc w:val="left"/>
    </w:pPr>
    <w:rPr>
      <w:rFonts w:ascii="宋体" w:hAnsi="宋体" w:cs="宋体"/>
      <w:kern w:val="0"/>
    </w:rPr>
  </w:style>
  <w:style w:type="paragraph" w:customStyle="1" w:styleId="xl166">
    <w:name w:val="xl166"/>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68">
    <w:name w:val="xl68"/>
    <w:basedOn w:val="af3"/>
    <w:qFormat/>
    <w:rsid w:val="00CC19EF"/>
    <w:pPr>
      <w:widowControl/>
      <w:spacing w:before="100" w:beforeAutospacing="1" w:after="100" w:afterAutospacing="1" w:line="240" w:lineRule="auto"/>
      <w:jc w:val="center"/>
    </w:pPr>
    <w:rPr>
      <w:rFonts w:ascii="宋体" w:hAnsi="宋体" w:cs="宋体"/>
      <w:kern w:val="0"/>
    </w:rPr>
  </w:style>
  <w:style w:type="paragraph" w:customStyle="1" w:styleId="CSS1Char">
    <w:name w:val="CSS1级正文 Char"/>
    <w:basedOn w:val="aff5"/>
    <w:rsid w:val="00CC19EF"/>
    <w:pPr>
      <w:adjustRightInd w:val="0"/>
      <w:snapToGrid w:val="0"/>
      <w:spacing w:after="0"/>
      <w:ind w:firstLine="480"/>
    </w:pPr>
    <w:rPr>
      <w:rFonts w:eastAsia="Times New Roman"/>
      <w:lang w:val="en-US" w:eastAsia="zh-CN"/>
    </w:rPr>
  </w:style>
  <w:style w:type="paragraph" w:customStyle="1" w:styleId="1f4">
    <w:name w:val="文本框样式1"/>
    <w:basedOn w:val="af3"/>
    <w:qFormat/>
    <w:rsid w:val="00CC19EF"/>
    <w:pPr>
      <w:adjustRightInd w:val="0"/>
      <w:snapToGrid w:val="0"/>
      <w:spacing w:before="60" w:line="180" w:lineRule="exact"/>
      <w:jc w:val="center"/>
    </w:pPr>
    <w:rPr>
      <w:sz w:val="21"/>
      <w:szCs w:val="21"/>
    </w:rPr>
  </w:style>
  <w:style w:type="paragraph" w:customStyle="1" w:styleId="xl152">
    <w:name w:val="xl15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195">
    <w:name w:val="xl19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kern w:val="0"/>
      <w:sz w:val="20"/>
      <w:szCs w:val="20"/>
    </w:rPr>
  </w:style>
  <w:style w:type="paragraph" w:customStyle="1" w:styleId="3c">
    <w:name w:val="标题3"/>
    <w:basedOn w:val="30"/>
    <w:qFormat/>
    <w:rsid w:val="00CC19EF"/>
    <w:pPr>
      <w:keepNext/>
      <w:keepLines/>
      <w:widowControl w:val="0"/>
      <w:numPr>
        <w:ilvl w:val="0"/>
        <w:numId w:val="0"/>
      </w:numPr>
      <w:tabs>
        <w:tab w:val="left" w:pos="113"/>
        <w:tab w:val="left" w:pos="1230"/>
      </w:tabs>
      <w:spacing w:beforeLines="100" w:afterLines="50" w:line="300" w:lineRule="auto"/>
      <w:ind w:firstLine="510"/>
      <w:jc w:val="both"/>
      <w:outlineLvl w:val="9"/>
    </w:pPr>
    <w:rPr>
      <w:rFonts w:ascii="Arial" w:eastAsia="黑体"/>
      <w:b w:val="0"/>
      <w:spacing w:val="6"/>
      <w:kern w:val="0"/>
      <w:szCs w:val="24"/>
      <w:lang w:val="ru-RU"/>
    </w:rPr>
  </w:style>
  <w:style w:type="paragraph" w:customStyle="1" w:styleId="afffffff9">
    <w:name w:val="缺省文本"/>
    <w:basedOn w:val="af3"/>
    <w:link w:val="Charfff0"/>
    <w:qFormat/>
    <w:rsid w:val="00CC19EF"/>
    <w:pPr>
      <w:tabs>
        <w:tab w:val="left" w:pos="1685"/>
      </w:tabs>
      <w:autoSpaceDE w:val="0"/>
      <w:autoSpaceDN w:val="0"/>
      <w:adjustRightInd w:val="0"/>
      <w:ind w:left="709" w:hanging="709"/>
      <w:jc w:val="left"/>
    </w:pPr>
    <w:rPr>
      <w:kern w:val="0"/>
      <w:szCs w:val="20"/>
    </w:rPr>
  </w:style>
  <w:style w:type="character" w:customStyle="1" w:styleId="Charfff0">
    <w:name w:val="缺省文本 Char"/>
    <w:link w:val="afffffff9"/>
    <w:qFormat/>
    <w:rsid w:val="00CC19EF"/>
    <w:rPr>
      <w:rFonts w:ascii="Times New Roman" w:eastAsia="宋体" w:hAnsi="Times New Roman" w:cs="Times New Roman"/>
      <w:kern w:val="0"/>
      <w:sz w:val="24"/>
      <w:szCs w:val="20"/>
    </w:rPr>
  </w:style>
  <w:style w:type="paragraph" w:customStyle="1" w:styleId="afffffffa">
    <w:name w:val="微软用户"/>
    <w:rsid w:val="00CC19EF"/>
    <w:pPr>
      <w:widowControl w:val="0"/>
      <w:jc w:val="both"/>
    </w:pPr>
    <w:rPr>
      <w:rFonts w:ascii="Calibri" w:eastAsia="宋体" w:hAnsi="Calibri" w:cs="Times New Roman"/>
    </w:rPr>
  </w:style>
  <w:style w:type="paragraph" w:customStyle="1" w:styleId="text1">
    <w:name w:val="text1"/>
    <w:basedOn w:val="af3"/>
    <w:rsid w:val="00CC19EF"/>
    <w:pPr>
      <w:widowControl/>
      <w:spacing w:before="100" w:beforeAutospacing="1" w:after="100" w:afterAutospacing="1"/>
      <w:jc w:val="left"/>
    </w:pPr>
    <w:rPr>
      <w:rFonts w:ascii="宋体" w:hAnsi="宋体"/>
      <w:kern w:val="0"/>
    </w:rPr>
  </w:style>
  <w:style w:type="paragraph" w:customStyle="1" w:styleId="20257">
    <w:name w:val="样式 样式 正文首行缩进 2 + 左  0 字符 + 首行缩进:  2.57 字符"/>
    <w:basedOn w:val="af3"/>
    <w:next w:val="af3"/>
    <w:rsid w:val="00CC19EF"/>
    <w:pPr>
      <w:adjustRightInd w:val="0"/>
      <w:snapToGrid w:val="0"/>
      <w:spacing w:after="120" w:line="240" w:lineRule="auto"/>
      <w:ind w:firstLineChars="257" w:firstLine="540"/>
    </w:pPr>
    <w:rPr>
      <w:sz w:val="21"/>
      <w:szCs w:val="20"/>
    </w:rPr>
  </w:style>
  <w:style w:type="paragraph" w:customStyle="1" w:styleId="afffffffb">
    <w:name w:val="正文首行缩进两字符"/>
    <w:basedOn w:val="af3"/>
    <w:qFormat/>
    <w:rsid w:val="00CC19EF"/>
    <w:rPr>
      <w:sz w:val="21"/>
    </w:rPr>
  </w:style>
  <w:style w:type="paragraph" w:customStyle="1" w:styleId="afffffffc">
    <w:name w:val="È±Ê¡ÎÄ±¾"/>
    <w:basedOn w:val="af3"/>
    <w:qFormat/>
    <w:rsid w:val="00CC19EF"/>
    <w:pPr>
      <w:widowControl/>
      <w:overflowPunct w:val="0"/>
      <w:autoSpaceDE w:val="0"/>
      <w:autoSpaceDN w:val="0"/>
      <w:adjustRightInd w:val="0"/>
      <w:jc w:val="left"/>
    </w:pPr>
    <w:rPr>
      <w:kern w:val="0"/>
      <w:szCs w:val="20"/>
    </w:rPr>
  </w:style>
  <w:style w:type="paragraph" w:customStyle="1" w:styleId="afffffffd">
    <w:name w:val="编号正文"/>
    <w:basedOn w:val="affffc"/>
    <w:rsid w:val="00CC19EF"/>
    <w:pPr>
      <w:spacing w:line="360" w:lineRule="auto"/>
      <w:ind w:left="1407" w:hanging="1047"/>
      <w:jc w:val="left"/>
    </w:pPr>
    <w:rPr>
      <w:rFonts w:ascii="Arial Narrow" w:eastAsia="仿宋_GB2312" w:hAnsi="Arial Narrow"/>
      <w:sz w:val="24"/>
      <w:szCs w:val="24"/>
    </w:rPr>
  </w:style>
  <w:style w:type="paragraph" w:customStyle="1" w:styleId="xl48">
    <w:name w:val="xl48"/>
    <w:basedOn w:val="af3"/>
    <w:qFormat/>
    <w:rsid w:val="00CC19E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宋体" w:hAnsi="宋体" w:cs="宋体"/>
      <w:kern w:val="0"/>
      <w:sz w:val="20"/>
      <w:szCs w:val="20"/>
    </w:rPr>
  </w:style>
  <w:style w:type="paragraph" w:customStyle="1" w:styleId="114">
    <w:name w:val="正文11"/>
    <w:qFormat/>
    <w:rsid w:val="00CC19EF"/>
    <w:pPr>
      <w:widowControl w:val="0"/>
      <w:adjustRightInd w:val="0"/>
      <w:spacing w:line="0" w:lineRule="atLeast"/>
      <w:textAlignment w:val="baseline"/>
    </w:pPr>
    <w:rPr>
      <w:rFonts w:ascii="Times New Roman" w:eastAsia="宋体" w:hAnsi="Times New Roman" w:cs="Times New Roman"/>
      <w:kern w:val="0"/>
      <w:sz w:val="20"/>
      <w:szCs w:val="20"/>
    </w:rPr>
  </w:style>
  <w:style w:type="paragraph" w:customStyle="1" w:styleId="57">
    <w:name w:val="样式5"/>
    <w:basedOn w:val="605"/>
    <w:link w:val="5Char1"/>
    <w:qFormat/>
    <w:rsid w:val="00CC19EF"/>
    <w:pPr>
      <w:tabs>
        <w:tab w:val="clear" w:pos="1152"/>
      </w:tabs>
    </w:pPr>
  </w:style>
  <w:style w:type="character" w:customStyle="1" w:styleId="5Char1">
    <w:name w:val="样式5 Char"/>
    <w:link w:val="57"/>
    <w:qFormat/>
    <w:rsid w:val="00CC19EF"/>
    <w:rPr>
      <w:rFonts w:ascii="Arial" w:eastAsia="黑体" w:hAnsi="Arial" w:cs="宋体"/>
      <w:b/>
      <w:bCs/>
      <w:snapToGrid w:val="0"/>
      <w:kern w:val="24"/>
      <w:sz w:val="28"/>
      <w:szCs w:val="24"/>
    </w:rPr>
  </w:style>
  <w:style w:type="paragraph" w:customStyle="1" w:styleId="xl35">
    <w:name w:val="xl3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CharCharCharCharCharCharCharCharCharCharCharCharCharCharCharChar">
    <w:name w:val="Char Char Char Char Char Char Char Char Char Char Char Char Char Char Char Char"/>
    <w:basedOn w:val="af3"/>
    <w:qFormat/>
    <w:rsid w:val="00CC19EF"/>
    <w:pPr>
      <w:widowControl/>
      <w:spacing w:before="100" w:beforeAutospacing="1" w:after="100" w:afterAutospacing="1" w:line="330" w:lineRule="atLeast"/>
      <w:ind w:left="360"/>
      <w:jc w:val="left"/>
    </w:pPr>
    <w:rPr>
      <w:rFonts w:ascii="ˎ̥" w:hAnsi="ˎ̥"/>
      <w:color w:val="51585D"/>
      <w:kern w:val="0"/>
      <w:szCs w:val="20"/>
    </w:rPr>
  </w:style>
  <w:style w:type="paragraph" w:customStyle="1" w:styleId="Style198">
    <w:name w:val="_Style 198"/>
    <w:next w:val="af3"/>
    <w:rsid w:val="00CC19EF"/>
    <w:pPr>
      <w:widowControl w:val="0"/>
      <w:jc w:val="both"/>
    </w:pPr>
    <w:rPr>
      <w:rFonts w:ascii="Times New Roman" w:eastAsia="宋体" w:hAnsi="Times New Roman" w:cs="Times New Roman"/>
      <w:szCs w:val="24"/>
    </w:rPr>
  </w:style>
  <w:style w:type="paragraph" w:customStyle="1" w:styleId="ItemListinTable">
    <w:name w:val="Item List in Table"/>
    <w:link w:val="ItemListinTableChar"/>
    <w:qFormat/>
    <w:rsid w:val="00CC19EF"/>
    <w:pPr>
      <w:tabs>
        <w:tab w:val="left" w:pos="360"/>
      </w:tabs>
      <w:spacing w:before="40" w:after="40"/>
      <w:ind w:left="360" w:hanging="360"/>
      <w:jc w:val="both"/>
    </w:pPr>
    <w:rPr>
      <w:rFonts w:ascii="Arial" w:eastAsia="宋体" w:hAnsi="Arial" w:cs="Arial"/>
      <w:kern w:val="0"/>
      <w:sz w:val="18"/>
      <w:szCs w:val="18"/>
    </w:rPr>
  </w:style>
  <w:style w:type="character" w:customStyle="1" w:styleId="ItemListinTableChar">
    <w:name w:val="Item List in Table Char"/>
    <w:link w:val="ItemListinTable"/>
    <w:qFormat/>
    <w:rsid w:val="00CC19EF"/>
    <w:rPr>
      <w:rFonts w:ascii="Arial" w:eastAsia="宋体" w:hAnsi="Arial" w:cs="Arial"/>
      <w:kern w:val="0"/>
      <w:sz w:val="18"/>
      <w:szCs w:val="18"/>
    </w:rPr>
  </w:style>
  <w:style w:type="paragraph" w:customStyle="1" w:styleId="xl140">
    <w:name w:val="xl14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18"/>
      <w:szCs w:val="18"/>
    </w:rPr>
  </w:style>
  <w:style w:type="paragraph" w:customStyle="1" w:styleId="xl135">
    <w:name w:val="xl13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aboutmain1">
    <w:name w:val="about_main1"/>
    <w:basedOn w:val="af3"/>
    <w:rsid w:val="00CC19EF"/>
    <w:pPr>
      <w:widowControl/>
      <w:spacing w:before="30" w:after="100" w:afterAutospacing="1"/>
      <w:jc w:val="left"/>
    </w:pPr>
    <w:rPr>
      <w:rFonts w:ascii="宋体" w:hAnsi="宋体" w:cs="宋体"/>
      <w:kern w:val="0"/>
    </w:rPr>
  </w:style>
  <w:style w:type="paragraph" w:customStyle="1" w:styleId="CharChar13">
    <w:name w:val="Char Char13"/>
    <w:basedOn w:val="af3"/>
    <w:rsid w:val="00CC19EF"/>
    <w:pPr>
      <w:widowControl/>
      <w:spacing w:after="160" w:line="240" w:lineRule="exact"/>
      <w:jc w:val="left"/>
    </w:pPr>
    <w:rPr>
      <w:rFonts w:ascii="Verdana" w:hAnsi="Verdana"/>
      <w:kern w:val="0"/>
      <w:sz w:val="20"/>
      <w:szCs w:val="20"/>
      <w:lang w:eastAsia="en-US"/>
    </w:rPr>
  </w:style>
  <w:style w:type="paragraph" w:customStyle="1" w:styleId="220">
    <w:name w:val="样式 正文首行缩进 2 + 行距: 2 倍行距"/>
    <w:basedOn w:val="2a"/>
    <w:rsid w:val="00CC19EF"/>
    <w:pPr>
      <w:spacing w:after="0" w:line="360" w:lineRule="auto"/>
      <w:ind w:leftChars="200" w:left="200" w:firstLine="200"/>
    </w:pPr>
    <w:rPr>
      <w:rFonts w:eastAsia="宋体"/>
      <w:sz w:val="21"/>
      <w:szCs w:val="24"/>
    </w:rPr>
  </w:style>
  <w:style w:type="paragraph" w:customStyle="1" w:styleId="xl113">
    <w:name w:val="xl11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6"/>
      <w:szCs w:val="16"/>
    </w:rPr>
  </w:style>
  <w:style w:type="paragraph" w:customStyle="1" w:styleId="font14">
    <w:name w:val="font14"/>
    <w:basedOn w:val="af3"/>
    <w:qFormat/>
    <w:rsid w:val="00CC19EF"/>
    <w:pPr>
      <w:widowControl/>
      <w:spacing w:before="100" w:beforeAutospacing="1" w:after="100" w:afterAutospacing="1" w:line="240" w:lineRule="auto"/>
      <w:jc w:val="left"/>
    </w:pPr>
    <w:rPr>
      <w:rFonts w:ascii="Arial" w:hAnsi="Arial" w:cs="Arial"/>
      <w:kern w:val="0"/>
      <w:sz w:val="20"/>
      <w:szCs w:val="20"/>
    </w:rPr>
  </w:style>
  <w:style w:type="paragraph" w:customStyle="1" w:styleId="1f5">
    <w:name w:val="标题1"/>
    <w:basedOn w:val="18"/>
    <w:rsid w:val="00CC19EF"/>
    <w:pPr>
      <w:widowControl w:val="0"/>
      <w:tabs>
        <w:tab w:val="left" w:pos="360"/>
      </w:tabs>
      <w:snapToGrid/>
      <w:spacing w:beforeLines="50" w:after="120" w:line="300" w:lineRule="auto"/>
    </w:pPr>
    <w:rPr>
      <w:rFonts w:eastAsia="黑体"/>
      <w:b w:val="0"/>
      <w:spacing w:val="6"/>
      <w:kern w:val="44"/>
      <w:szCs w:val="24"/>
    </w:rPr>
  </w:style>
  <w:style w:type="paragraph" w:customStyle="1" w:styleId="4a">
    <w:name w:val="样式4"/>
    <w:basedOn w:val="af3"/>
    <w:link w:val="4Char1"/>
    <w:qFormat/>
    <w:rsid w:val="00CC19EF"/>
    <w:pPr>
      <w:keepNext/>
      <w:keepLines/>
      <w:ind w:firstLine="601"/>
      <w:outlineLvl w:val="1"/>
    </w:pPr>
    <w:rPr>
      <w:rFonts w:ascii="宋体" w:hAnsi="宋体"/>
      <w:b/>
      <w:bCs/>
      <w:sz w:val="30"/>
      <w:szCs w:val="30"/>
    </w:rPr>
  </w:style>
  <w:style w:type="character" w:customStyle="1" w:styleId="4Char1">
    <w:name w:val="样式4 Char"/>
    <w:link w:val="4a"/>
    <w:qFormat/>
    <w:rsid w:val="00CC19EF"/>
    <w:rPr>
      <w:rFonts w:ascii="宋体" w:eastAsia="宋体" w:hAnsi="宋体" w:cs="Times New Roman"/>
      <w:b/>
      <w:bCs/>
      <w:sz w:val="30"/>
      <w:szCs w:val="30"/>
    </w:rPr>
  </w:style>
  <w:style w:type="paragraph" w:customStyle="1" w:styleId="xl163">
    <w:name w:val="xl16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afffffffe">
    <w:name w:val="样式"/>
    <w:qFormat/>
    <w:rsid w:val="00CC19EF"/>
    <w:pPr>
      <w:widowControl w:val="0"/>
      <w:autoSpaceDE w:val="0"/>
      <w:autoSpaceDN w:val="0"/>
      <w:adjustRightInd w:val="0"/>
    </w:pPr>
    <w:rPr>
      <w:rFonts w:ascii="宋体" w:eastAsia="宋体" w:hAnsi="宋体" w:cs="宋体"/>
      <w:kern w:val="0"/>
      <w:sz w:val="24"/>
      <w:szCs w:val="24"/>
    </w:rPr>
  </w:style>
  <w:style w:type="paragraph" w:customStyle="1" w:styleId="xl194">
    <w:name w:val="xl19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rPr>
  </w:style>
  <w:style w:type="paragraph" w:customStyle="1" w:styleId="affffffff">
    <w:name w:val="正文格式"/>
    <w:basedOn w:val="af3"/>
    <w:link w:val="Charfff1"/>
    <w:qFormat/>
    <w:rsid w:val="00CC19EF"/>
    <w:pPr>
      <w:widowControl/>
      <w:adjustRightInd w:val="0"/>
      <w:snapToGrid w:val="0"/>
      <w:spacing w:line="360" w:lineRule="atLeast"/>
      <w:ind w:firstLine="482"/>
      <w:textAlignment w:val="baseline"/>
    </w:pPr>
    <w:rPr>
      <w:kern w:val="0"/>
      <w:szCs w:val="20"/>
    </w:rPr>
  </w:style>
  <w:style w:type="character" w:customStyle="1" w:styleId="Charfff1">
    <w:name w:val="正文格式 Char"/>
    <w:link w:val="affffffff"/>
    <w:qFormat/>
    <w:rsid w:val="00CC19EF"/>
    <w:rPr>
      <w:rFonts w:ascii="Times New Roman" w:eastAsia="宋体" w:hAnsi="Times New Roman" w:cs="Times New Roman"/>
      <w:kern w:val="0"/>
      <w:sz w:val="24"/>
      <w:szCs w:val="20"/>
    </w:rPr>
  </w:style>
  <w:style w:type="paragraph" w:customStyle="1" w:styleId="xl181">
    <w:name w:val="xl181"/>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320">
    <w:name w:val="标题3——2"/>
    <w:basedOn w:val="30"/>
    <w:next w:val="afffc"/>
    <w:rsid w:val="00CC19EF"/>
    <w:pPr>
      <w:keepNext/>
      <w:keepLines/>
      <w:widowControl w:val="0"/>
      <w:tabs>
        <w:tab w:val="left" w:pos="425"/>
        <w:tab w:val="right" w:leader="dot" w:pos="8777"/>
      </w:tabs>
      <w:spacing w:beforeLines="100"/>
      <w:ind w:left="851" w:hanging="851"/>
      <w:jc w:val="both"/>
      <w:outlineLvl w:val="9"/>
    </w:pPr>
    <w:rPr>
      <w:rFonts w:ascii="黑体" w:eastAsia="黑体" w:hAnsi="宋体"/>
      <w:bCs/>
      <w:sz w:val="30"/>
      <w:szCs w:val="30"/>
    </w:rPr>
  </w:style>
  <w:style w:type="paragraph" w:customStyle="1" w:styleId="font10">
    <w:name w:val="font10"/>
    <w:basedOn w:val="af3"/>
    <w:qFormat/>
    <w:rsid w:val="00CC19EF"/>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2f8">
    <w:name w:val="列出段落2"/>
    <w:basedOn w:val="af3"/>
    <w:rsid w:val="00CC19EF"/>
    <w:pPr>
      <w:spacing w:line="240" w:lineRule="auto"/>
      <w:ind w:firstLine="420"/>
    </w:pPr>
    <w:rPr>
      <w:rFonts w:ascii="Calibri" w:hAnsi="Calibri"/>
      <w:sz w:val="21"/>
      <w:szCs w:val="22"/>
    </w:rPr>
  </w:style>
  <w:style w:type="paragraph" w:customStyle="1" w:styleId="3d">
    <w:name w:val="附录3"/>
    <w:basedOn w:val="af3"/>
    <w:next w:val="af3"/>
    <w:rsid w:val="00CC19EF"/>
    <w:pPr>
      <w:tabs>
        <w:tab w:val="left" w:pos="851"/>
      </w:tabs>
      <w:spacing w:line="240" w:lineRule="auto"/>
      <w:ind w:left="425" w:hanging="425"/>
      <w:outlineLvl w:val="2"/>
    </w:pPr>
    <w:rPr>
      <w:rFonts w:eastAsia="黑体"/>
      <w:b/>
      <w:bCs/>
      <w:sz w:val="32"/>
    </w:rPr>
  </w:style>
  <w:style w:type="paragraph" w:customStyle="1" w:styleId="xl209">
    <w:name w:val="xl209"/>
    <w:basedOn w:val="af3"/>
    <w:qFormat/>
    <w:rsid w:val="00CC19EF"/>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kern w:val="0"/>
      <w:sz w:val="20"/>
      <w:szCs w:val="20"/>
    </w:rPr>
  </w:style>
  <w:style w:type="paragraph" w:customStyle="1" w:styleId="font11">
    <w:name w:val="font11"/>
    <w:basedOn w:val="af3"/>
    <w:qFormat/>
    <w:rsid w:val="00CC19EF"/>
    <w:pPr>
      <w:widowControl/>
      <w:tabs>
        <w:tab w:val="left" w:pos="1680"/>
      </w:tabs>
      <w:spacing w:before="100" w:beforeAutospacing="1" w:after="100" w:afterAutospacing="1"/>
      <w:jc w:val="left"/>
    </w:pPr>
    <w:rPr>
      <w:rFonts w:eastAsia="Arial Unicode MS"/>
      <w:b/>
      <w:kern w:val="0"/>
      <w:sz w:val="22"/>
      <w:szCs w:val="20"/>
    </w:rPr>
  </w:style>
  <w:style w:type="paragraph" w:customStyle="1" w:styleId="ParaCharCharCharCharCharCharChar">
    <w:name w:val="默认段落字体 Para Char Char Char Char Char Char Char"/>
    <w:aliases w:val="默认段落字体 Para Char Char Char Char1 Char Char Char Char Char,默认段落字体 Para Char Char Char Char Char1 Char Char Char Char Char,默认段落字体 Para Char Char Char Char1 Char Char Char"/>
    <w:basedOn w:val="af3"/>
    <w:qFormat/>
    <w:rsid w:val="00CC19EF"/>
    <w:rPr>
      <w:rFonts w:ascii="Tahoma" w:hAnsi="Tahoma"/>
      <w:b/>
      <w:szCs w:val="20"/>
    </w:rPr>
  </w:style>
  <w:style w:type="paragraph" w:customStyle="1" w:styleId="xl177">
    <w:name w:val="xl17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20">
    <w:name w:val="xl12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kern w:val="0"/>
      <w:sz w:val="20"/>
      <w:szCs w:val="20"/>
    </w:rPr>
  </w:style>
  <w:style w:type="paragraph" w:customStyle="1" w:styleId="xl207">
    <w:name w:val="xl207"/>
    <w:basedOn w:val="af3"/>
    <w:qFormat/>
    <w:rsid w:val="00CC19EF"/>
    <w:pPr>
      <w:widowControl/>
      <w:pBdr>
        <w:top w:val="single" w:sz="4" w:space="0" w:color="auto"/>
        <w:bottom w:val="single" w:sz="4" w:space="0" w:color="auto"/>
      </w:pBdr>
      <w:spacing w:before="100" w:beforeAutospacing="1" w:after="100" w:afterAutospacing="1" w:line="240" w:lineRule="auto"/>
      <w:jc w:val="center"/>
    </w:pPr>
    <w:rPr>
      <w:rFonts w:ascii="Arial" w:hAnsi="Arial" w:cs="Arial"/>
      <w:b/>
      <w:bCs/>
      <w:kern w:val="0"/>
      <w:sz w:val="20"/>
      <w:szCs w:val="20"/>
    </w:rPr>
  </w:style>
  <w:style w:type="paragraph" w:customStyle="1" w:styleId="xl197">
    <w:name w:val="xl19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kern w:val="0"/>
      <w:sz w:val="20"/>
      <w:szCs w:val="20"/>
    </w:rPr>
  </w:style>
  <w:style w:type="paragraph" w:customStyle="1" w:styleId="xl62">
    <w:name w:val="xl62"/>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INStep">
    <w:name w:val="IN Step"/>
    <w:basedOn w:val="af3"/>
    <w:qFormat/>
    <w:rsid w:val="00CC19EF"/>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ParaCharCharCharCharCharCharCharCharChar1Char">
    <w:name w:val="默认段落字体 Para Char Char Char Char Char Char Char Char Char1 Char"/>
    <w:basedOn w:val="af3"/>
    <w:qFormat/>
    <w:rsid w:val="00CC19EF"/>
    <w:rPr>
      <w:rFonts w:ascii="Tahoma" w:hAnsi="Tahoma"/>
      <w:szCs w:val="20"/>
    </w:rPr>
  </w:style>
  <w:style w:type="paragraph" w:customStyle="1" w:styleId="CharChar1CharCharCharCharCharCharCharCharCharCharCharCharCharChar1">
    <w:name w:val="Char Char1 Char Char Char Char Char Char Char Char Char Char Char Char Char Char1"/>
    <w:basedOn w:val="af3"/>
    <w:rsid w:val="00CC19EF"/>
    <w:pPr>
      <w:widowControl/>
      <w:spacing w:after="160" w:line="240" w:lineRule="exact"/>
      <w:jc w:val="left"/>
    </w:pPr>
    <w:rPr>
      <w:rFonts w:ascii="Verdana" w:hAnsi="Verdana"/>
      <w:kern w:val="0"/>
      <w:sz w:val="20"/>
      <w:szCs w:val="20"/>
      <w:lang w:eastAsia="en-US"/>
    </w:rPr>
  </w:style>
  <w:style w:type="paragraph" w:customStyle="1" w:styleId="xl71">
    <w:name w:val="xl7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6"/>
      <w:szCs w:val="16"/>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3"/>
    <w:rsid w:val="00CC19EF"/>
    <w:rPr>
      <w:rFonts w:ascii="Tahoma" w:hAnsi="Tahoma"/>
      <w:szCs w:val="20"/>
    </w:rPr>
  </w:style>
  <w:style w:type="paragraph" w:customStyle="1" w:styleId="xl122">
    <w:name w:val="xl122"/>
    <w:basedOn w:val="af3"/>
    <w:qFormat/>
    <w:rsid w:val="00CC19EF"/>
    <w:pPr>
      <w:widowControl/>
      <w:spacing w:before="100" w:beforeAutospacing="1" w:after="100" w:afterAutospacing="1" w:line="240" w:lineRule="auto"/>
      <w:jc w:val="left"/>
    </w:pPr>
    <w:rPr>
      <w:rFonts w:ascii="Arial" w:hAnsi="Arial" w:cs="Arial"/>
      <w:kern w:val="0"/>
      <w:sz w:val="32"/>
      <w:szCs w:val="32"/>
    </w:rPr>
  </w:style>
  <w:style w:type="paragraph" w:customStyle="1" w:styleId="60505">
    <w:name w:val="样式 左侧:  6 字符 段前: 0.5 行 段后: 0.5 行"/>
    <w:basedOn w:val="af3"/>
    <w:rsid w:val="00CC19EF"/>
    <w:pPr>
      <w:snapToGrid w:val="0"/>
      <w:spacing w:beforeLines="50" w:afterLines="50"/>
      <w:ind w:leftChars="600" w:left="1260"/>
    </w:pPr>
    <w:rPr>
      <w:rFonts w:cs="宋体"/>
      <w:sz w:val="21"/>
      <w:szCs w:val="20"/>
    </w:rPr>
  </w:style>
  <w:style w:type="paragraph" w:customStyle="1" w:styleId="xl90">
    <w:name w:val="xl90"/>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56">
    <w:name w:val="xl56"/>
    <w:basedOn w:val="af3"/>
    <w:qFormat/>
    <w:rsid w:val="00CC19EF"/>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宋体" w:hAnsi="宋体" w:cs="宋体"/>
      <w:b/>
      <w:bCs/>
      <w:kern w:val="0"/>
      <w:sz w:val="20"/>
      <w:szCs w:val="20"/>
    </w:rPr>
  </w:style>
  <w:style w:type="paragraph" w:customStyle="1" w:styleId="xl24">
    <w:name w:val="xl2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content">
    <w:name w:val="content"/>
    <w:basedOn w:val="af3"/>
    <w:rsid w:val="00CC19EF"/>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xl204">
    <w:name w:val="xl204"/>
    <w:basedOn w:val="af3"/>
    <w:uiPriority w:val="99"/>
    <w:qFormat/>
    <w:rsid w:val="00CC19EF"/>
    <w:pPr>
      <w:widowControl/>
      <w:pBdr>
        <w:top w:val="single" w:sz="4" w:space="0" w:color="auto"/>
        <w:bottom w:val="single" w:sz="4" w:space="0" w:color="auto"/>
      </w:pBdr>
      <w:spacing w:before="100" w:beforeAutospacing="1" w:after="100" w:afterAutospacing="1" w:line="240" w:lineRule="auto"/>
      <w:jc w:val="left"/>
    </w:pPr>
    <w:rPr>
      <w:rFonts w:ascii="Arial" w:hAnsi="Arial" w:cs="Arial"/>
      <w:kern w:val="0"/>
    </w:rPr>
  </w:style>
  <w:style w:type="paragraph" w:customStyle="1" w:styleId="xl134">
    <w:name w:val="xl13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84">
    <w:name w:val="xl84"/>
    <w:basedOn w:val="af3"/>
    <w:qFormat/>
    <w:rsid w:val="00CC19EF"/>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rial2122">
    <w:name w:val="样式 样式 样式 样式 (西文) Arial 首行缩进:  2 字符1 + 首行缩进:  2 字符 + 首行缩进:  2 字符 ..."/>
    <w:basedOn w:val="af3"/>
    <w:rsid w:val="00CC19EF"/>
    <w:pPr>
      <w:overflowPunct w:val="0"/>
      <w:autoSpaceDE w:val="0"/>
      <w:autoSpaceDN w:val="0"/>
      <w:ind w:firstLineChars="200" w:firstLine="480"/>
    </w:pPr>
    <w:rPr>
      <w:rFonts w:ascii="Arial" w:hAnsi="Arial"/>
    </w:rPr>
  </w:style>
  <w:style w:type="paragraph" w:customStyle="1" w:styleId="Pa0">
    <w:name w:val="Pa0"/>
    <w:basedOn w:val="af3"/>
    <w:next w:val="af3"/>
    <w:rsid w:val="00CC19EF"/>
    <w:pPr>
      <w:autoSpaceDE w:val="0"/>
      <w:autoSpaceDN w:val="0"/>
      <w:adjustRightInd w:val="0"/>
      <w:spacing w:line="241" w:lineRule="atLeast"/>
      <w:jc w:val="left"/>
    </w:pPr>
    <w:rPr>
      <w:rFonts w:ascii="Adobe Heiti Std R" w:eastAsia="Adobe Heiti Std R"/>
      <w:kern w:val="0"/>
    </w:rPr>
  </w:style>
  <w:style w:type="paragraph" w:customStyle="1" w:styleId="3e">
    <w:name w:val="3"/>
    <w:next w:val="af3"/>
    <w:rsid w:val="00CC19EF"/>
    <w:pPr>
      <w:widowControl w:val="0"/>
      <w:spacing w:line="400" w:lineRule="exact"/>
      <w:ind w:firstLineChars="200" w:firstLine="200"/>
      <w:jc w:val="both"/>
    </w:pPr>
    <w:rPr>
      <w:rFonts w:ascii="Times New Roman" w:eastAsia="宋体" w:hAnsi="Times New Roman" w:cs="Times New Roman"/>
      <w:sz w:val="24"/>
      <w:szCs w:val="24"/>
    </w:rPr>
  </w:style>
  <w:style w:type="paragraph" w:customStyle="1" w:styleId="xl138">
    <w:name w:val="xl138"/>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80">
    <w:name w:val="xl80"/>
    <w:basedOn w:val="af3"/>
    <w:qFormat/>
    <w:rsid w:val="00CC19EF"/>
    <w:pPr>
      <w:widowControl/>
      <w:spacing w:before="100" w:beforeAutospacing="1" w:after="100" w:afterAutospacing="1" w:line="240" w:lineRule="auto"/>
      <w:jc w:val="left"/>
    </w:pPr>
    <w:rPr>
      <w:rFonts w:ascii="宋体" w:hAnsi="宋体" w:cs="宋体"/>
      <w:kern w:val="0"/>
      <w:sz w:val="16"/>
      <w:szCs w:val="16"/>
    </w:rPr>
  </w:style>
  <w:style w:type="paragraph" w:customStyle="1" w:styleId="xl57">
    <w:name w:val="xl57"/>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55">
    <w:name w:val="xl5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HD1PI">
    <w:name w:val="样式 正文文本缩进正文文字首行缩进HD正文1特点标题上海中望标准PI正文普通文字正文小标题正文文字缩进 + 首行..."/>
    <w:basedOn w:val="aff9"/>
    <w:rsid w:val="00CC19EF"/>
    <w:pPr>
      <w:tabs>
        <w:tab w:val="clear" w:pos="2160"/>
      </w:tabs>
      <w:ind w:leftChars="0" w:left="0" w:firstLine="480"/>
    </w:pPr>
    <w:rPr>
      <w:rFonts w:eastAsia="Times New Roman" w:cs="宋体"/>
      <w:color w:val="008000"/>
      <w:szCs w:val="20"/>
    </w:rPr>
  </w:style>
  <w:style w:type="paragraph" w:customStyle="1" w:styleId="affffffff0">
    <w:name w:val="列表内容"/>
    <w:basedOn w:val="af3"/>
    <w:next w:val="af3"/>
    <w:qFormat/>
    <w:rsid w:val="00CC19EF"/>
    <w:pPr>
      <w:widowControl/>
      <w:tabs>
        <w:tab w:val="left" w:pos="840"/>
      </w:tabs>
      <w:ind w:left="840" w:hanging="420"/>
      <w:jc w:val="left"/>
    </w:pPr>
    <w:rPr>
      <w:kern w:val="0"/>
      <w:sz w:val="18"/>
    </w:rPr>
  </w:style>
  <w:style w:type="paragraph" w:customStyle="1" w:styleId="font13">
    <w:name w:val="font13"/>
    <w:basedOn w:val="af3"/>
    <w:qFormat/>
    <w:rsid w:val="00CC19EF"/>
    <w:pPr>
      <w:widowControl/>
      <w:spacing w:before="100" w:beforeAutospacing="1" w:after="100" w:afterAutospacing="1" w:line="240" w:lineRule="auto"/>
      <w:jc w:val="left"/>
    </w:pPr>
    <w:rPr>
      <w:rFonts w:ascii="Tahoma" w:hAnsi="Tahoma" w:cs="Tahoma"/>
      <w:kern w:val="0"/>
      <w:sz w:val="20"/>
      <w:szCs w:val="20"/>
    </w:rPr>
  </w:style>
  <w:style w:type="paragraph" w:customStyle="1" w:styleId="affffffff1">
    <w:name w:val="图标"/>
    <w:basedOn w:val="af3"/>
    <w:next w:val="af3"/>
    <w:rsid w:val="00CC19EF"/>
    <w:pPr>
      <w:tabs>
        <w:tab w:val="left" w:pos="420"/>
        <w:tab w:val="left" w:pos="567"/>
      </w:tabs>
      <w:autoSpaceDE w:val="0"/>
      <w:autoSpaceDN w:val="0"/>
      <w:adjustRightInd w:val="0"/>
      <w:snapToGrid w:val="0"/>
      <w:spacing w:before="120" w:after="120" w:line="320" w:lineRule="atLeast"/>
      <w:ind w:left="360" w:hanging="360"/>
      <w:jc w:val="center"/>
      <w:textAlignment w:val="baseline"/>
    </w:pPr>
    <w:rPr>
      <w:rFonts w:eastAsia="仿宋_GB2312"/>
      <w:kern w:val="0"/>
      <w:szCs w:val="20"/>
    </w:rPr>
  </w:style>
  <w:style w:type="paragraph" w:customStyle="1" w:styleId="xl150">
    <w:name w:val="xl150"/>
    <w:basedOn w:val="af3"/>
    <w:qFormat/>
    <w:rsid w:val="00CC19E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宋体" w:hAnsi="宋体" w:cs="宋体"/>
      <w:b/>
      <w:bCs/>
      <w:kern w:val="0"/>
      <w:sz w:val="20"/>
      <w:szCs w:val="20"/>
    </w:rPr>
  </w:style>
  <w:style w:type="paragraph" w:customStyle="1" w:styleId="xl201">
    <w:name w:val="xl20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小标宋" w:eastAsia="小标宋" w:hAnsi="宋体" w:cs="宋体"/>
      <w:b/>
      <w:bCs/>
      <w:kern w:val="0"/>
      <w:sz w:val="40"/>
      <w:szCs w:val="40"/>
    </w:rPr>
  </w:style>
  <w:style w:type="paragraph" w:customStyle="1" w:styleId="1f6">
    <w:name w:val="正文1"/>
    <w:rsid w:val="00CC19EF"/>
    <w:pPr>
      <w:widowControl w:val="0"/>
      <w:adjustRightInd w:val="0"/>
      <w:spacing w:line="0" w:lineRule="atLeast"/>
      <w:textAlignment w:val="baseline"/>
    </w:pPr>
    <w:rPr>
      <w:rFonts w:ascii="Times New Roman" w:eastAsia="宋体" w:hAnsi="Times New Roman" w:cs="Times New Roman"/>
      <w:kern w:val="0"/>
      <w:sz w:val="20"/>
      <w:szCs w:val="20"/>
    </w:rPr>
  </w:style>
  <w:style w:type="paragraph" w:customStyle="1" w:styleId="xl190">
    <w:name w:val="xl19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95">
    <w:name w:val="xl95"/>
    <w:basedOn w:val="af3"/>
    <w:qFormat/>
    <w:rsid w:val="00CC19EF"/>
    <w:pPr>
      <w:widowControl/>
      <w:pBdr>
        <w:top w:val="single" w:sz="4" w:space="0" w:color="auto"/>
        <w:lef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169">
    <w:name w:val="xl169"/>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38">
    <w:name w:val="xl38"/>
    <w:basedOn w:val="af3"/>
    <w:qFormat/>
    <w:rsid w:val="00CC19E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宋体" w:hAnsi="宋体" w:cs="宋体"/>
      <w:b/>
      <w:bCs/>
      <w:kern w:val="0"/>
      <w:sz w:val="20"/>
      <w:szCs w:val="20"/>
    </w:rPr>
  </w:style>
  <w:style w:type="paragraph" w:customStyle="1" w:styleId="affffffff2">
    <w:name w:val="文章正文"/>
    <w:basedOn w:val="af3"/>
    <w:qFormat/>
    <w:rsid w:val="00CC19EF"/>
    <w:pPr>
      <w:spacing w:line="240" w:lineRule="auto"/>
      <w:ind w:firstLine="560"/>
    </w:pPr>
    <w:rPr>
      <w:rFonts w:ascii="仿宋_GB2312" w:eastAsia="仿宋_GB2312" w:hAnsi="宋体" w:cs="宋体"/>
      <w:color w:val="000000"/>
      <w:sz w:val="28"/>
      <w:szCs w:val="20"/>
    </w:rPr>
  </w:style>
  <w:style w:type="paragraph" w:customStyle="1" w:styleId="xl203">
    <w:name w:val="xl203"/>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kern w:val="0"/>
    </w:rPr>
  </w:style>
  <w:style w:type="paragraph" w:customStyle="1" w:styleId="4125">
    <w:name w:val="样式 标题 4 + 宋体 五号 行距: 多倍行距 1.25 字行"/>
    <w:basedOn w:val="43"/>
    <w:rsid w:val="00CC19EF"/>
    <w:pPr>
      <w:spacing w:line="300" w:lineRule="auto"/>
    </w:pPr>
    <w:rPr>
      <w:rFonts w:ascii="宋体" w:eastAsia="宋体" w:hAnsi="宋体" w:hint="eastAsia"/>
      <w:sz w:val="24"/>
      <w:szCs w:val="20"/>
    </w:rPr>
  </w:style>
  <w:style w:type="paragraph" w:customStyle="1" w:styleId="xl174">
    <w:name w:val="xl17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kern w:val="0"/>
      <w:sz w:val="20"/>
      <w:szCs w:val="20"/>
    </w:rPr>
  </w:style>
  <w:style w:type="paragraph" w:customStyle="1" w:styleId="CharChar1CharCharCharChar">
    <w:name w:val="Char Char1 Char Char Char Char"/>
    <w:basedOn w:val="af3"/>
    <w:next w:val="af3"/>
    <w:qFormat/>
    <w:rsid w:val="00CC19EF"/>
    <w:pPr>
      <w:widowControl/>
      <w:spacing w:after="160" w:line="240" w:lineRule="exact"/>
      <w:jc w:val="left"/>
    </w:pPr>
    <w:rPr>
      <w:rFonts w:ascii="Verdana" w:eastAsia="仿宋_GB2312" w:hAnsi="Verdana"/>
      <w:kern w:val="0"/>
      <w:szCs w:val="20"/>
      <w:lang w:eastAsia="en-US"/>
    </w:rPr>
  </w:style>
  <w:style w:type="paragraph" w:customStyle="1" w:styleId="affffffff3">
    <w:name w:val="表头样式"/>
    <w:basedOn w:val="af3"/>
    <w:link w:val="Charfff2"/>
    <w:qFormat/>
    <w:rsid w:val="00CC19EF"/>
    <w:pPr>
      <w:autoSpaceDE w:val="0"/>
      <w:autoSpaceDN w:val="0"/>
      <w:adjustRightInd w:val="0"/>
      <w:jc w:val="left"/>
    </w:pPr>
    <w:rPr>
      <w:b/>
      <w:bCs/>
      <w:kern w:val="0"/>
      <w:sz w:val="21"/>
      <w:szCs w:val="21"/>
    </w:rPr>
  </w:style>
  <w:style w:type="character" w:customStyle="1" w:styleId="Charfff2">
    <w:name w:val="表头样式 Char"/>
    <w:link w:val="affffffff3"/>
    <w:qFormat/>
    <w:rsid w:val="00CC19EF"/>
    <w:rPr>
      <w:rFonts w:ascii="Times New Roman" w:eastAsia="宋体" w:hAnsi="Times New Roman" w:cs="Times New Roman"/>
      <w:b/>
      <w:bCs/>
      <w:kern w:val="0"/>
      <w:szCs w:val="21"/>
    </w:rPr>
  </w:style>
  <w:style w:type="paragraph" w:customStyle="1" w:styleId="xl144">
    <w:name w:val="xl14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212">
    <w:name w:val="首行缩进2小四1"/>
    <w:basedOn w:val="af3"/>
    <w:next w:val="af3"/>
    <w:rsid w:val="00CC19EF"/>
    <w:pPr>
      <w:ind w:firstLineChars="200" w:firstLine="480"/>
    </w:pPr>
    <w:rPr>
      <w:rFonts w:ascii="Verdana" w:eastAsia="华文细黑" w:hAnsi="Verdana" w:cs="宋体"/>
      <w:szCs w:val="20"/>
    </w:rPr>
  </w:style>
  <w:style w:type="paragraph" w:customStyle="1" w:styleId="1f7">
    <w:name w:val="文本1"/>
    <w:basedOn w:val="af3"/>
    <w:rsid w:val="00CC19EF"/>
    <w:pPr>
      <w:adjustRightInd w:val="0"/>
      <w:spacing w:line="312" w:lineRule="atLeast"/>
      <w:jc w:val="center"/>
      <w:textAlignment w:val="baseline"/>
    </w:pPr>
    <w:rPr>
      <w:kern w:val="0"/>
      <w:sz w:val="18"/>
      <w:szCs w:val="20"/>
    </w:rPr>
  </w:style>
  <w:style w:type="paragraph" w:customStyle="1" w:styleId="affffffff4">
    <w:name w:val="表格内文字"/>
    <w:basedOn w:val="afffa"/>
    <w:qFormat/>
    <w:rsid w:val="00CC19EF"/>
    <w:pPr>
      <w:adjustRightInd w:val="0"/>
      <w:spacing w:line="240" w:lineRule="auto"/>
    </w:pPr>
    <w:rPr>
      <w:rFonts w:eastAsia="Times New Roman" w:cs="Courier New"/>
      <w:color w:val="000000"/>
      <w:sz w:val="21"/>
      <w:szCs w:val="21"/>
      <w:lang w:val="en-GB"/>
    </w:rPr>
  </w:style>
  <w:style w:type="paragraph" w:customStyle="1" w:styleId="xl103">
    <w:name w:val="xl103"/>
    <w:basedOn w:val="af3"/>
    <w:qFormat/>
    <w:rsid w:val="00CC19EF"/>
    <w:pPr>
      <w:widowControl/>
      <w:spacing w:before="100" w:beforeAutospacing="1" w:after="100" w:afterAutospacing="1" w:line="240" w:lineRule="auto"/>
      <w:jc w:val="left"/>
    </w:pPr>
    <w:rPr>
      <w:rFonts w:ascii="Arial" w:hAnsi="Arial" w:cs="Arial"/>
      <w:kern w:val="0"/>
      <w:sz w:val="20"/>
      <w:szCs w:val="20"/>
    </w:rPr>
  </w:style>
  <w:style w:type="paragraph" w:customStyle="1" w:styleId="xl37">
    <w:name w:val="xl37"/>
    <w:basedOn w:val="af3"/>
    <w:qFormat/>
    <w:rsid w:val="00CC19E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宋体" w:hAnsi="宋体" w:cs="宋体"/>
      <w:kern w:val="0"/>
      <w:sz w:val="20"/>
      <w:szCs w:val="20"/>
    </w:rPr>
  </w:style>
  <w:style w:type="paragraph" w:customStyle="1" w:styleId="xl189">
    <w:name w:val="xl189"/>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rPr>
  </w:style>
  <w:style w:type="paragraph" w:customStyle="1" w:styleId="2f9">
    <w:name w:val="正文字缩2字"/>
    <w:basedOn w:val="af3"/>
    <w:link w:val="2Char6"/>
    <w:qFormat/>
    <w:rsid w:val="00CC19EF"/>
    <w:pPr>
      <w:spacing w:before="60" w:after="60"/>
      <w:ind w:leftChars="200" w:left="200"/>
    </w:pPr>
  </w:style>
  <w:style w:type="character" w:customStyle="1" w:styleId="2Char6">
    <w:name w:val="正文字缩2字 Char"/>
    <w:link w:val="2f9"/>
    <w:qFormat/>
    <w:rsid w:val="00CC19EF"/>
    <w:rPr>
      <w:rFonts w:ascii="Times New Roman" w:eastAsia="宋体" w:hAnsi="Times New Roman" w:cs="Times New Roman"/>
      <w:sz w:val="24"/>
      <w:szCs w:val="24"/>
    </w:rPr>
  </w:style>
  <w:style w:type="paragraph" w:customStyle="1" w:styleId="xl51">
    <w:name w:val="xl51"/>
    <w:basedOn w:val="af3"/>
    <w:qFormat/>
    <w:rsid w:val="00CC19EF"/>
    <w:pPr>
      <w:widowControl/>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kern w:val="0"/>
      <w:sz w:val="21"/>
      <w:szCs w:val="21"/>
    </w:rPr>
  </w:style>
  <w:style w:type="paragraph" w:customStyle="1" w:styleId="xl106">
    <w:name w:val="xl10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楷体_GB2312" w:eastAsia="楷体_GB2312" w:hAnsi="宋体" w:cs="宋体"/>
      <w:b/>
      <w:bCs/>
      <w:kern w:val="0"/>
      <w:sz w:val="20"/>
      <w:szCs w:val="20"/>
    </w:rPr>
  </w:style>
  <w:style w:type="paragraph" w:customStyle="1" w:styleId="1CharCharCharCharChar">
    <w:name w:val="1 Char Char Char Char Char"/>
    <w:basedOn w:val="af3"/>
    <w:rsid w:val="00CC19EF"/>
    <w:pPr>
      <w:tabs>
        <w:tab w:val="left" w:pos="360"/>
      </w:tabs>
      <w:spacing w:line="240" w:lineRule="auto"/>
      <w:ind w:left="360" w:hangingChars="200" w:hanging="360"/>
    </w:pPr>
    <w:rPr>
      <w:sz w:val="21"/>
      <w:szCs w:val="20"/>
    </w:rPr>
  </w:style>
  <w:style w:type="paragraph" w:customStyle="1" w:styleId="xl76">
    <w:name w:val="xl7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6"/>
      <w:szCs w:val="16"/>
    </w:rPr>
  </w:style>
  <w:style w:type="paragraph" w:customStyle="1" w:styleId="4b">
    <w:name w:val="正文4"/>
    <w:basedOn w:val="af3"/>
    <w:qFormat/>
    <w:rsid w:val="00CC19EF"/>
    <w:pPr>
      <w:tabs>
        <w:tab w:val="left" w:pos="425"/>
      </w:tabs>
      <w:spacing w:before="60" w:after="60"/>
      <w:ind w:leftChars="400" w:left="820" w:hanging="720"/>
    </w:pPr>
  </w:style>
  <w:style w:type="paragraph" w:customStyle="1" w:styleId="xl94">
    <w:name w:val="xl94"/>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139">
    <w:name w:val="xl13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PullQuote">
    <w:name w:val="Pull Quote"/>
    <w:basedOn w:val="af3"/>
    <w:rsid w:val="00CC19EF"/>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rPr>
  </w:style>
  <w:style w:type="paragraph" w:customStyle="1" w:styleId="AANumbering">
    <w:name w:val="AA Numbering"/>
    <w:basedOn w:val="af3"/>
    <w:rsid w:val="00CC19EF"/>
    <w:pPr>
      <w:widowControl/>
      <w:tabs>
        <w:tab w:val="left" w:pos="425"/>
        <w:tab w:val="left" w:pos="1134"/>
      </w:tabs>
      <w:adjustRightInd w:val="0"/>
      <w:snapToGrid w:val="0"/>
      <w:spacing w:line="280" w:lineRule="atLeast"/>
      <w:jc w:val="left"/>
    </w:pPr>
    <w:rPr>
      <w:rFonts w:eastAsia="PMingLiU"/>
      <w:kern w:val="0"/>
      <w:szCs w:val="20"/>
      <w:lang w:eastAsia="zh-TW"/>
    </w:rPr>
  </w:style>
  <w:style w:type="paragraph" w:customStyle="1" w:styleId="CharCharCharChar1">
    <w:name w:val="Char Char Char Char1"/>
    <w:basedOn w:val="afffe"/>
    <w:qFormat/>
    <w:rsid w:val="00CC19EF"/>
    <w:rPr>
      <w:szCs w:val="20"/>
    </w:rPr>
  </w:style>
  <w:style w:type="paragraph" w:customStyle="1" w:styleId="xl185">
    <w:name w:val="xl18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rPr>
  </w:style>
  <w:style w:type="paragraph" w:customStyle="1" w:styleId="xl101">
    <w:name w:val="xl101"/>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63">
    <w:name w:val="xl6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180">
    <w:name w:val="xl180"/>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75">
    <w:name w:val="xl7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FF0000"/>
      <w:kern w:val="0"/>
      <w:sz w:val="16"/>
      <w:szCs w:val="16"/>
    </w:rPr>
  </w:style>
  <w:style w:type="paragraph" w:customStyle="1" w:styleId="xl158">
    <w:name w:val="xl15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175">
    <w:name w:val="xl17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kern w:val="0"/>
      <w:sz w:val="20"/>
      <w:szCs w:val="20"/>
    </w:rPr>
  </w:style>
  <w:style w:type="paragraph" w:customStyle="1" w:styleId="xl32">
    <w:name w:val="xl32"/>
    <w:basedOn w:val="af3"/>
    <w:qFormat/>
    <w:rsid w:val="00CC19EF"/>
    <w:pPr>
      <w:widowControl/>
      <w:spacing w:before="100" w:beforeAutospacing="1" w:after="100" w:afterAutospacing="1"/>
      <w:jc w:val="center"/>
      <w:textAlignment w:val="center"/>
    </w:pPr>
    <w:rPr>
      <w:rFonts w:ascii="宋体" w:hAnsi="宋体"/>
      <w:color w:val="000000"/>
      <w:kern w:val="0"/>
      <w:sz w:val="40"/>
      <w:szCs w:val="40"/>
    </w:rPr>
  </w:style>
  <w:style w:type="paragraph" w:customStyle="1" w:styleId="xl160">
    <w:name w:val="xl16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reader-word-layerreader-word-s3-15">
    <w:name w:val="reader-word-layer reader-word-s3-15"/>
    <w:basedOn w:val="af3"/>
    <w:rsid w:val="00CC19EF"/>
    <w:pPr>
      <w:widowControl/>
      <w:spacing w:before="100" w:beforeAutospacing="1" w:after="100" w:afterAutospacing="1"/>
      <w:jc w:val="left"/>
    </w:pPr>
    <w:rPr>
      <w:rFonts w:ascii="宋体" w:hAnsi="宋体" w:cs="宋体"/>
      <w:kern w:val="0"/>
    </w:rPr>
  </w:style>
  <w:style w:type="paragraph" w:customStyle="1" w:styleId="a14">
    <w:name w:val="a14"/>
    <w:basedOn w:val="af3"/>
    <w:qFormat/>
    <w:rsid w:val="00CC19EF"/>
    <w:pPr>
      <w:widowControl/>
      <w:spacing w:before="100" w:beforeAutospacing="1" w:after="100" w:afterAutospacing="1" w:line="300" w:lineRule="atLeast"/>
      <w:ind w:firstLine="375"/>
      <w:jc w:val="left"/>
    </w:pPr>
    <w:rPr>
      <w:rFonts w:ascii="宋体" w:hAnsi="宋体"/>
      <w:kern w:val="0"/>
      <w:sz w:val="21"/>
      <w:szCs w:val="21"/>
    </w:rPr>
  </w:style>
  <w:style w:type="paragraph" w:customStyle="1" w:styleId="2fa">
    <w:name w:val="样式2"/>
    <w:basedOn w:val="af3"/>
    <w:next w:val="af3"/>
    <w:link w:val="2Char7"/>
    <w:qFormat/>
    <w:rsid w:val="00CC19EF"/>
    <w:rPr>
      <w:sz w:val="28"/>
    </w:rPr>
  </w:style>
  <w:style w:type="character" w:customStyle="1" w:styleId="2Char7">
    <w:name w:val="样式2 Char"/>
    <w:link w:val="2fa"/>
    <w:qFormat/>
    <w:rsid w:val="00CC19EF"/>
    <w:rPr>
      <w:rFonts w:ascii="Times New Roman" w:eastAsia="宋体" w:hAnsi="Times New Roman" w:cs="Times New Roman"/>
      <w:sz w:val="28"/>
      <w:szCs w:val="24"/>
    </w:rPr>
  </w:style>
  <w:style w:type="paragraph" w:customStyle="1" w:styleId="xl25">
    <w:name w:val="xl2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ff5">
    <w:name w:val="表号"/>
    <w:basedOn w:val="af3"/>
    <w:qFormat/>
    <w:rsid w:val="00CC19EF"/>
    <w:pPr>
      <w:tabs>
        <w:tab w:val="left" w:pos="648"/>
        <w:tab w:val="left" w:pos="840"/>
      </w:tabs>
      <w:autoSpaceDE w:val="0"/>
      <w:autoSpaceDN w:val="0"/>
      <w:adjustRightInd w:val="0"/>
      <w:spacing w:before="210" w:after="210" w:line="240" w:lineRule="auto"/>
      <w:ind w:left="425" w:hanging="137"/>
      <w:jc w:val="center"/>
    </w:pPr>
    <w:rPr>
      <w:kern w:val="0"/>
      <w:sz w:val="21"/>
      <w:szCs w:val="21"/>
      <w:lang w:eastAsia="en-US"/>
    </w:rPr>
  </w:style>
  <w:style w:type="paragraph" w:customStyle="1" w:styleId="Style16">
    <w:name w:val="_Style 16"/>
    <w:basedOn w:val="af3"/>
    <w:rsid w:val="00CC19EF"/>
  </w:style>
  <w:style w:type="paragraph" w:customStyle="1" w:styleId="xl124">
    <w:name w:val="xl124"/>
    <w:basedOn w:val="af3"/>
    <w:qFormat/>
    <w:rsid w:val="00CC19EF"/>
    <w:pPr>
      <w:widowControl/>
      <w:spacing w:before="100" w:beforeAutospacing="1" w:after="100" w:afterAutospacing="1" w:line="240" w:lineRule="auto"/>
      <w:jc w:val="center"/>
    </w:pPr>
    <w:rPr>
      <w:rFonts w:ascii="Arial" w:hAnsi="Arial" w:cs="Arial"/>
      <w:b/>
      <w:bCs/>
      <w:kern w:val="0"/>
      <w:sz w:val="40"/>
      <w:szCs w:val="40"/>
    </w:rPr>
  </w:style>
  <w:style w:type="paragraph" w:customStyle="1" w:styleId="affffffff6">
    <w:name w:val="简单回函地址"/>
    <w:basedOn w:val="af3"/>
    <w:qFormat/>
    <w:rsid w:val="00CC19EF"/>
    <w:pPr>
      <w:adjustRightInd w:val="0"/>
      <w:snapToGrid w:val="0"/>
    </w:pPr>
    <w:rPr>
      <w:szCs w:val="20"/>
    </w:rPr>
  </w:style>
  <w:style w:type="paragraph" w:customStyle="1" w:styleId="xl61">
    <w:name w:val="xl61"/>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CharCharCharCharChar1">
    <w:name w:val="Char Char Char Char Char1"/>
    <w:basedOn w:val="af3"/>
    <w:rsid w:val="00CC19EF"/>
  </w:style>
  <w:style w:type="paragraph" w:customStyle="1" w:styleId="style1">
    <w:name w:val="style1"/>
    <w:basedOn w:val="af3"/>
    <w:rsid w:val="00CC19EF"/>
    <w:pPr>
      <w:widowControl/>
      <w:spacing w:before="100" w:beforeAutospacing="1" w:after="100" w:afterAutospacing="1" w:line="240" w:lineRule="auto"/>
      <w:jc w:val="left"/>
    </w:pPr>
    <w:rPr>
      <w:rFonts w:ascii="宋体" w:hAnsi="宋体" w:cs="宋体"/>
      <w:kern w:val="0"/>
      <w:sz w:val="21"/>
      <w:szCs w:val="21"/>
    </w:rPr>
  </w:style>
  <w:style w:type="paragraph" w:customStyle="1" w:styleId="1f8">
    <w:name w:val="小标题 1"/>
    <w:basedOn w:val="af3"/>
    <w:rsid w:val="00CC19EF"/>
    <w:pPr>
      <w:autoSpaceDE w:val="0"/>
      <w:autoSpaceDN w:val="0"/>
      <w:adjustRightInd w:val="0"/>
      <w:spacing w:line="360" w:lineRule="atLeast"/>
    </w:pPr>
    <w:rPr>
      <w:rFonts w:ascii="文鼎粗黑" w:eastAsia="文鼎粗黑"/>
      <w:kern w:val="0"/>
      <w:sz w:val="22"/>
      <w:szCs w:val="20"/>
    </w:rPr>
  </w:style>
  <w:style w:type="paragraph" w:customStyle="1" w:styleId="affffffff7">
    <w:name w:val="目录标题"/>
    <w:basedOn w:val="af3"/>
    <w:uiPriority w:val="39"/>
    <w:qFormat/>
    <w:rsid w:val="00CC19EF"/>
    <w:pPr>
      <w:spacing w:before="120" w:after="120" w:line="320" w:lineRule="atLeast"/>
      <w:jc w:val="center"/>
    </w:pPr>
    <w:rPr>
      <w:b/>
      <w:sz w:val="32"/>
    </w:rPr>
  </w:style>
  <w:style w:type="paragraph" w:customStyle="1" w:styleId="xl79">
    <w:name w:val="xl7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FF0000"/>
      <w:kern w:val="0"/>
      <w:sz w:val="16"/>
      <w:szCs w:val="16"/>
    </w:rPr>
  </w:style>
  <w:style w:type="paragraph" w:customStyle="1" w:styleId="xl157">
    <w:name w:val="xl157"/>
    <w:basedOn w:val="af3"/>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206">
    <w:name w:val="xl206"/>
    <w:basedOn w:val="af3"/>
    <w:uiPriority w:val="99"/>
    <w:qFormat/>
    <w:rsid w:val="00CC19EF"/>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kern w:val="0"/>
      <w:sz w:val="20"/>
      <w:szCs w:val="20"/>
    </w:rPr>
  </w:style>
  <w:style w:type="paragraph" w:customStyle="1" w:styleId="074">
    <w:name w:val="正文样式 首行缩进:  0.74 厘米"/>
    <w:basedOn w:val="af3"/>
    <w:rsid w:val="00CC19EF"/>
    <w:pPr>
      <w:widowControl/>
      <w:tabs>
        <w:tab w:val="right" w:pos="8640"/>
      </w:tabs>
      <w:spacing w:beforeLines="50"/>
      <w:ind w:firstLine="420"/>
    </w:pPr>
    <w:rPr>
      <w:kern w:val="0"/>
      <w:szCs w:val="20"/>
      <w:lang w:bidi="he-IL"/>
    </w:rPr>
  </w:style>
  <w:style w:type="paragraph" w:customStyle="1" w:styleId="xl39">
    <w:name w:val="xl39"/>
    <w:basedOn w:val="af3"/>
    <w:qFormat/>
    <w:rsid w:val="00CC19E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宋体" w:hAnsi="宋体" w:cs="宋体"/>
      <w:b/>
      <w:bCs/>
      <w:kern w:val="0"/>
      <w:sz w:val="20"/>
      <w:szCs w:val="20"/>
    </w:rPr>
  </w:style>
  <w:style w:type="paragraph" w:customStyle="1" w:styleId="1CharCharCharChar">
    <w:name w:val="1 Char Char Char Char"/>
    <w:basedOn w:val="af3"/>
    <w:rsid w:val="00CC19EF"/>
    <w:pPr>
      <w:widowControl/>
      <w:spacing w:after="160" w:line="240" w:lineRule="exact"/>
      <w:jc w:val="left"/>
    </w:pPr>
    <w:rPr>
      <w:rFonts w:ascii="Tahoma" w:eastAsia="Times New Roman" w:hAnsi="Tahoma"/>
      <w:kern w:val="0"/>
      <w:sz w:val="28"/>
      <w:lang w:eastAsia="en-US"/>
    </w:rPr>
  </w:style>
  <w:style w:type="paragraph" w:customStyle="1" w:styleId="FigureDescription">
    <w:name w:val="Figure Description"/>
    <w:next w:val="af3"/>
    <w:link w:val="FigureDescriptionChar"/>
    <w:qFormat/>
    <w:rsid w:val="00CC19EF"/>
    <w:pPr>
      <w:snapToGrid w:val="0"/>
      <w:spacing w:before="80" w:after="320"/>
      <w:ind w:left="1134"/>
      <w:jc w:val="center"/>
    </w:pPr>
    <w:rPr>
      <w:rFonts w:ascii="Arial" w:eastAsia="黑体" w:hAnsi="Arial" w:cs="Arial"/>
      <w:kern w:val="0"/>
      <w:sz w:val="18"/>
      <w:szCs w:val="18"/>
    </w:rPr>
  </w:style>
  <w:style w:type="character" w:customStyle="1" w:styleId="FigureDescriptionChar">
    <w:name w:val="Figure Description Char"/>
    <w:link w:val="FigureDescription"/>
    <w:qFormat/>
    <w:rsid w:val="00CC19EF"/>
    <w:rPr>
      <w:rFonts w:ascii="Arial" w:eastAsia="黑体" w:hAnsi="Arial" w:cs="Arial"/>
      <w:kern w:val="0"/>
      <w:sz w:val="18"/>
      <w:szCs w:val="18"/>
    </w:rPr>
  </w:style>
  <w:style w:type="paragraph" w:customStyle="1" w:styleId="xl198">
    <w:name w:val="xl19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2110">
    <w:name w:val="正文文本缩进 211"/>
    <w:basedOn w:val="af3"/>
    <w:qFormat/>
    <w:rsid w:val="00CC19EF"/>
    <w:pPr>
      <w:adjustRightInd w:val="0"/>
      <w:spacing w:before="120" w:line="240" w:lineRule="auto"/>
      <w:ind w:firstLine="420"/>
      <w:textAlignment w:val="baseline"/>
    </w:pPr>
    <w:rPr>
      <w:szCs w:val="20"/>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basedOn w:val="af3"/>
    <w:qFormat/>
    <w:rsid w:val="00CC19EF"/>
    <w:rPr>
      <w:rFonts w:ascii="Tahoma" w:hAnsi="Tahoma"/>
      <w:szCs w:val="20"/>
    </w:rPr>
  </w:style>
  <w:style w:type="paragraph" w:customStyle="1" w:styleId="xl131">
    <w:name w:val="xl13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CharCharCharCharChar11">
    <w:name w:val="Char Char Char Char Char11"/>
    <w:basedOn w:val="af3"/>
    <w:rsid w:val="00CC19EF"/>
  </w:style>
  <w:style w:type="paragraph" w:customStyle="1" w:styleId="Title-Date">
    <w:name w:val="Title - Date"/>
    <w:basedOn w:val="aff7"/>
    <w:next w:val="af3"/>
    <w:rsid w:val="00CC19EF"/>
    <w:pPr>
      <w:spacing w:before="240" w:after="720"/>
    </w:pPr>
    <w:rPr>
      <w:rFonts w:eastAsia="Times New Roman"/>
      <w:sz w:val="28"/>
    </w:rPr>
  </w:style>
  <w:style w:type="paragraph" w:customStyle="1" w:styleId="affffffff8">
    <w:name w:val="表格文本"/>
    <w:aliases w:val="F9,±í¸ñÎÄ±¾,¡À¨ª????¡À?,?¨¤¡§a?????¨¤?,?¡§¡è?¡ìa?????¡§¡è?,??¡ì?¨¨??¨¬a??????¡ì?¨¨?,???¨¬?¡§¡§??¡§?a???????¨¬?¡§¡§?,???¡§???¡ì?¡ì???¡ì?a???????¡§???¡ì?¡ì?,????¡ì????¨¬??¨¬????¨¬?a????????¡ì????¨¬??¨¬?"/>
    <w:link w:val="CharChar4"/>
    <w:qFormat/>
    <w:rsid w:val="00CC19EF"/>
    <w:pPr>
      <w:tabs>
        <w:tab w:val="decimal" w:pos="0"/>
      </w:tabs>
    </w:pPr>
    <w:rPr>
      <w:rFonts w:ascii="Arial" w:eastAsia="宋体" w:hAnsi="Arial" w:cs="Times New Roman"/>
      <w:kern w:val="0"/>
      <w:szCs w:val="21"/>
    </w:rPr>
  </w:style>
  <w:style w:type="character" w:customStyle="1" w:styleId="CharChar4">
    <w:name w:val="表格文本 Char Char"/>
    <w:link w:val="affffffff8"/>
    <w:rsid w:val="00CC19EF"/>
    <w:rPr>
      <w:rFonts w:ascii="Arial" w:eastAsia="宋体" w:hAnsi="Arial" w:cs="Times New Roman"/>
      <w:kern w:val="0"/>
      <w:szCs w:val="21"/>
    </w:rPr>
  </w:style>
  <w:style w:type="paragraph" w:customStyle="1" w:styleId="xl173">
    <w:name w:val="xl17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CharCharCharCharChar20">
    <w:name w:val="Char Char Char Char Char2"/>
    <w:basedOn w:val="af3"/>
    <w:rsid w:val="00CC19EF"/>
    <w:pPr>
      <w:autoSpaceDE w:val="0"/>
      <w:autoSpaceDN w:val="0"/>
      <w:adjustRightInd w:val="0"/>
      <w:spacing w:line="240" w:lineRule="auto"/>
      <w:jc w:val="left"/>
    </w:pPr>
    <w:rPr>
      <w:rFonts w:ascii="Tahoma" w:hAnsi="Tahoma"/>
      <w:kern w:val="0"/>
      <w:szCs w:val="20"/>
    </w:rPr>
  </w:style>
  <w:style w:type="paragraph" w:customStyle="1" w:styleId="xl82">
    <w:name w:val="xl8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6"/>
      <w:szCs w:val="16"/>
    </w:rPr>
  </w:style>
  <w:style w:type="paragraph" w:customStyle="1" w:styleId="xl45">
    <w:name w:val="xl45"/>
    <w:basedOn w:val="af3"/>
    <w:qFormat/>
    <w:rsid w:val="00CC19EF"/>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宋体" w:hAnsi="宋体" w:cs="宋体"/>
      <w:b/>
      <w:bCs/>
      <w:kern w:val="0"/>
      <w:sz w:val="20"/>
      <w:szCs w:val="20"/>
    </w:rPr>
  </w:style>
  <w:style w:type="paragraph" w:customStyle="1" w:styleId="xl92">
    <w:name w:val="xl92"/>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kern w:val="0"/>
      <w:sz w:val="20"/>
      <w:szCs w:val="20"/>
    </w:rPr>
  </w:style>
  <w:style w:type="paragraph" w:customStyle="1" w:styleId="xl196">
    <w:name w:val="xl19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168">
    <w:name w:val="xl168"/>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30">
    <w:name w:val="xl130"/>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16"/>
      <w:szCs w:val="16"/>
    </w:rPr>
  </w:style>
  <w:style w:type="paragraph" w:customStyle="1" w:styleId="xl60">
    <w:name w:val="xl60"/>
    <w:basedOn w:val="af3"/>
    <w:qFormat/>
    <w:rsid w:val="00CC19EF"/>
    <w:pPr>
      <w:widowControl/>
      <w:pBdr>
        <w:left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Microsoft">
    <w:name w:val="Microsoft"/>
    <w:rsid w:val="00CC19EF"/>
    <w:pPr>
      <w:widowControl w:val="0"/>
      <w:jc w:val="both"/>
    </w:pPr>
    <w:rPr>
      <w:rFonts w:ascii="Calibri" w:eastAsia="宋体" w:hAnsi="Calibri" w:cs="Times New Roman"/>
    </w:rPr>
  </w:style>
  <w:style w:type="paragraph" w:customStyle="1" w:styleId="xl46">
    <w:name w:val="xl46"/>
    <w:basedOn w:val="af3"/>
    <w:qFormat/>
    <w:rsid w:val="00CC19EF"/>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宋体" w:hAnsi="宋体" w:cs="宋体"/>
      <w:b/>
      <w:bCs/>
      <w:kern w:val="0"/>
      <w:sz w:val="20"/>
      <w:szCs w:val="20"/>
    </w:rPr>
  </w:style>
  <w:style w:type="paragraph" w:customStyle="1" w:styleId="221">
    <w:name w:val="样式 正文首行缩进 2 + 首行缩进:  2 字符"/>
    <w:basedOn w:val="af3"/>
    <w:qFormat/>
    <w:rsid w:val="00CC19EF"/>
    <w:pPr>
      <w:tabs>
        <w:tab w:val="left" w:pos="987"/>
      </w:tabs>
      <w:adjustRightInd w:val="0"/>
      <w:snapToGrid w:val="0"/>
      <w:ind w:left="360" w:hanging="360"/>
    </w:pPr>
    <w:rPr>
      <w:rFonts w:ascii="Arial" w:hAnsi="Arial"/>
      <w:b/>
      <w:bCs/>
    </w:rPr>
  </w:style>
  <w:style w:type="paragraph" w:customStyle="1" w:styleId="00">
    <w:name w:val="正文00"/>
    <w:basedOn w:val="affff0"/>
    <w:rsid w:val="00CC19EF"/>
    <w:pPr>
      <w:tabs>
        <w:tab w:val="left" w:pos="0"/>
      </w:tabs>
      <w:ind w:firstLine="480"/>
    </w:pPr>
    <w:rPr>
      <w:rFonts w:ascii="宋体" w:eastAsia="Times New Roman" w:hAnsi="宋体" w:hint="eastAsia"/>
      <w:kern w:val="28"/>
    </w:rPr>
  </w:style>
  <w:style w:type="paragraph" w:customStyle="1" w:styleId="xl199">
    <w:name w:val="xl199"/>
    <w:basedOn w:val="af3"/>
    <w:uiPriority w:val="99"/>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楷体_GB2312" w:eastAsia="楷体_GB2312" w:hAnsi="宋体" w:cs="宋体"/>
      <w:b/>
      <w:bCs/>
      <w:kern w:val="0"/>
      <w:sz w:val="20"/>
      <w:szCs w:val="20"/>
    </w:rPr>
  </w:style>
  <w:style w:type="paragraph" w:customStyle="1" w:styleId="Char220">
    <w:name w:val="Char22"/>
    <w:basedOn w:val="af3"/>
    <w:rsid w:val="00CC19EF"/>
    <w:pPr>
      <w:adjustRightInd w:val="0"/>
    </w:pPr>
    <w:rPr>
      <w:kern w:val="0"/>
      <w:szCs w:val="20"/>
    </w:rPr>
  </w:style>
  <w:style w:type="paragraph" w:customStyle="1" w:styleId="xl200">
    <w:name w:val="xl200"/>
    <w:basedOn w:val="af3"/>
    <w:uiPriority w:val="99"/>
    <w:qFormat/>
    <w:rsid w:val="00CC19EF"/>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81">
    <w:name w:val="xl81"/>
    <w:basedOn w:val="af3"/>
    <w:qFormat/>
    <w:rsid w:val="00CC19EF"/>
    <w:pPr>
      <w:widowControl/>
      <w:spacing w:before="100" w:beforeAutospacing="1" w:after="100" w:afterAutospacing="1" w:line="240" w:lineRule="auto"/>
      <w:jc w:val="left"/>
    </w:pPr>
    <w:rPr>
      <w:rFonts w:ascii="宋体" w:hAnsi="宋体" w:cs="宋体"/>
      <w:kern w:val="0"/>
    </w:rPr>
  </w:style>
  <w:style w:type="paragraph" w:customStyle="1" w:styleId="New">
    <w:name w:val="正文 New"/>
    <w:qFormat/>
    <w:rsid w:val="00CC19EF"/>
    <w:pPr>
      <w:widowControl w:val="0"/>
      <w:jc w:val="both"/>
    </w:pPr>
    <w:rPr>
      <w:rFonts w:ascii="Times New Roman" w:eastAsia="宋体" w:hAnsi="Times New Roman" w:cs="Times New Roman"/>
      <w:szCs w:val="24"/>
    </w:rPr>
  </w:style>
  <w:style w:type="paragraph" w:customStyle="1" w:styleId="xl154">
    <w:name w:val="xl15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Char110">
    <w:name w:val="Char11"/>
    <w:basedOn w:val="af3"/>
    <w:qFormat/>
    <w:rsid w:val="00CC19EF"/>
    <w:pPr>
      <w:adjustRightInd w:val="0"/>
    </w:pPr>
    <w:rPr>
      <w:kern w:val="0"/>
      <w:szCs w:val="20"/>
    </w:rPr>
  </w:style>
  <w:style w:type="paragraph" w:customStyle="1" w:styleId="xl86">
    <w:name w:val="xl86"/>
    <w:basedOn w:val="af3"/>
    <w:qFormat/>
    <w:rsid w:val="00CC19EF"/>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rPr>
  </w:style>
  <w:style w:type="paragraph" w:customStyle="1" w:styleId="xl112">
    <w:name w:val="xl112"/>
    <w:basedOn w:val="af3"/>
    <w:qFormat/>
    <w:rsid w:val="00CC19EF"/>
    <w:pPr>
      <w:widowControl/>
      <w:pBdr>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223">
    <w:name w:val="样式 标题 2 + 首行缩进:  2 字符"/>
    <w:basedOn w:val="23"/>
    <w:rsid w:val="00CC19EF"/>
    <w:pPr>
      <w:keepNext/>
      <w:keepLines/>
      <w:widowControl w:val="0"/>
      <w:numPr>
        <w:ilvl w:val="0"/>
        <w:numId w:val="0"/>
      </w:numPr>
      <w:tabs>
        <w:tab w:val="left" w:pos="720"/>
      </w:tabs>
      <w:snapToGrid/>
      <w:spacing w:before="240" w:after="140" w:line="240" w:lineRule="auto"/>
      <w:ind w:firstLineChars="246" w:firstLine="790"/>
      <w:jc w:val="both"/>
    </w:pPr>
    <w:rPr>
      <w:rFonts w:ascii="Arial" w:eastAsia="仿宋_GB2312" w:hAnsi="Arial" w:cs="宋体"/>
      <w:bCs/>
      <w:kern w:val="0"/>
      <w:sz w:val="32"/>
      <w:szCs w:val="24"/>
    </w:rPr>
  </w:style>
  <w:style w:type="paragraph" w:customStyle="1" w:styleId="affffffff9">
    <w:name w:val="正文编码"/>
    <w:basedOn w:val="afffc"/>
    <w:rsid w:val="00CC19EF"/>
    <w:pPr>
      <w:tabs>
        <w:tab w:val="left" w:pos="360"/>
        <w:tab w:val="left" w:pos="900"/>
        <w:tab w:val="center" w:pos="2185"/>
      </w:tabs>
      <w:spacing w:after="0"/>
      <w:ind w:left="360" w:firstLineChars="0" w:hanging="360"/>
    </w:pPr>
    <w:rPr>
      <w:rFonts w:ascii="仿宋_GB2312" w:eastAsia="仿宋_GB2312" w:hAnsi="宋体"/>
      <w:kern w:val="0"/>
      <w:szCs w:val="20"/>
    </w:rPr>
  </w:style>
  <w:style w:type="paragraph" w:customStyle="1" w:styleId="ItemList">
    <w:name w:val="Item List"/>
    <w:qFormat/>
    <w:rsid w:val="00CC19EF"/>
    <w:pPr>
      <w:tabs>
        <w:tab w:val="left" w:pos="1644"/>
      </w:tabs>
      <w:spacing w:line="300" w:lineRule="auto"/>
      <w:ind w:left="360" w:hanging="360"/>
      <w:jc w:val="both"/>
    </w:pPr>
    <w:rPr>
      <w:rFonts w:ascii="Arial" w:eastAsia="宋体" w:hAnsi="Arial" w:cs="Arial"/>
      <w:kern w:val="0"/>
      <w:szCs w:val="21"/>
    </w:rPr>
  </w:style>
  <w:style w:type="paragraph" w:customStyle="1" w:styleId="224">
    <w:name w:val="样式 样式 首行缩进:  2 字符 + 首行缩进:  2 字符"/>
    <w:basedOn w:val="af3"/>
    <w:rsid w:val="00CC19EF"/>
    <w:pPr>
      <w:tabs>
        <w:tab w:val="left" w:pos="840"/>
      </w:tabs>
      <w:ind w:left="840" w:firstLine="480"/>
    </w:pPr>
    <w:rPr>
      <w:szCs w:val="20"/>
    </w:rPr>
  </w:style>
  <w:style w:type="paragraph" w:customStyle="1" w:styleId="WPSPlain">
    <w:name w:val="WPS Plain"/>
    <w:rsid w:val="00CC19EF"/>
    <w:rPr>
      <w:rFonts w:ascii="Times New Roman" w:eastAsia="宋体" w:hAnsi="Times New Roman" w:cs="Times New Roman"/>
      <w:kern w:val="0"/>
      <w:sz w:val="20"/>
      <w:szCs w:val="20"/>
    </w:rPr>
  </w:style>
  <w:style w:type="paragraph" w:customStyle="1" w:styleId="CharCharChar4">
    <w:name w:val="Char Char Char4"/>
    <w:basedOn w:val="af3"/>
    <w:rsid w:val="00CC19EF"/>
    <w:rPr>
      <w:rFonts w:ascii="Tahoma" w:hAnsi="Tahoma"/>
      <w:szCs w:val="20"/>
    </w:rPr>
  </w:style>
  <w:style w:type="paragraph" w:customStyle="1" w:styleId="xl176">
    <w:name w:val="xl17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73">
    <w:name w:val="xl7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6"/>
      <w:szCs w:val="16"/>
    </w:rPr>
  </w:style>
  <w:style w:type="paragraph" w:customStyle="1" w:styleId="16615">
    <w:name w:val="样式 标题 1 + 居中 段前: 6 磅 段后: 6 磅 行距: 1.5 倍行距"/>
    <w:basedOn w:val="18"/>
    <w:rsid w:val="00CC19EF"/>
    <w:pPr>
      <w:widowControl w:val="0"/>
      <w:tabs>
        <w:tab w:val="left" w:pos="425"/>
      </w:tabs>
      <w:adjustRightInd w:val="0"/>
      <w:spacing w:before="120" w:after="120" w:line="360" w:lineRule="auto"/>
    </w:pPr>
    <w:rPr>
      <w:bCs/>
      <w:kern w:val="44"/>
      <w:szCs w:val="24"/>
    </w:rPr>
  </w:style>
  <w:style w:type="paragraph" w:customStyle="1" w:styleId="affffffffa">
    <w:name w:val="内容正文"/>
    <w:basedOn w:val="af3"/>
    <w:rsid w:val="00CC19EF"/>
    <w:pPr>
      <w:spacing w:line="300" w:lineRule="auto"/>
      <w:ind w:firstLine="482"/>
    </w:pPr>
    <w:rPr>
      <w:rFonts w:ascii="Georgia" w:hAnsi="Georgia"/>
      <w:szCs w:val="20"/>
    </w:rPr>
  </w:style>
  <w:style w:type="paragraph" w:customStyle="1" w:styleId="xl44">
    <w:name w:val="xl44"/>
    <w:basedOn w:val="af3"/>
    <w:qFormat/>
    <w:rsid w:val="00CC19E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宋体" w:hAnsi="宋体" w:cs="宋体"/>
      <w:kern w:val="0"/>
      <w:sz w:val="20"/>
      <w:szCs w:val="20"/>
    </w:rPr>
  </w:style>
  <w:style w:type="paragraph" w:customStyle="1" w:styleId="font8">
    <w:name w:val="font8"/>
    <w:basedOn w:val="af3"/>
    <w:qFormat/>
    <w:rsid w:val="00CC19EF"/>
    <w:pPr>
      <w:widowControl/>
      <w:spacing w:before="100" w:beforeAutospacing="1" w:after="100" w:afterAutospacing="1" w:line="240" w:lineRule="auto"/>
      <w:jc w:val="left"/>
    </w:pPr>
    <w:rPr>
      <w:rFonts w:ascii="宋体" w:hAnsi="宋体" w:cs="宋体"/>
      <w:kern w:val="0"/>
      <w:sz w:val="16"/>
      <w:szCs w:val="16"/>
    </w:rPr>
  </w:style>
  <w:style w:type="paragraph" w:customStyle="1" w:styleId="font9">
    <w:name w:val="font9"/>
    <w:basedOn w:val="af3"/>
    <w:qFormat/>
    <w:rsid w:val="00CC19EF"/>
    <w:pPr>
      <w:widowControl/>
      <w:spacing w:before="100" w:beforeAutospacing="1" w:after="100" w:afterAutospacing="1" w:line="240" w:lineRule="auto"/>
      <w:jc w:val="left"/>
    </w:pPr>
    <w:rPr>
      <w:rFonts w:ascii="宋体" w:hAnsi="宋体" w:cs="宋体"/>
      <w:kern w:val="0"/>
      <w:sz w:val="18"/>
      <w:szCs w:val="18"/>
    </w:rPr>
  </w:style>
  <w:style w:type="paragraph" w:customStyle="1" w:styleId="xl123">
    <w:name w:val="xl123"/>
    <w:basedOn w:val="af3"/>
    <w:qFormat/>
    <w:rsid w:val="00CC19EF"/>
    <w:pPr>
      <w:widowControl/>
      <w:spacing w:before="100" w:beforeAutospacing="1" w:after="100" w:afterAutospacing="1" w:line="240" w:lineRule="auto"/>
      <w:jc w:val="center"/>
    </w:pPr>
    <w:rPr>
      <w:rFonts w:ascii="小标宋" w:eastAsia="小标宋" w:hAnsi="宋体" w:cs="宋体"/>
      <w:b/>
      <w:bCs/>
      <w:kern w:val="0"/>
      <w:sz w:val="40"/>
      <w:szCs w:val="40"/>
    </w:rPr>
  </w:style>
  <w:style w:type="paragraph" w:customStyle="1" w:styleId="affffffffb">
    <w:name w:val="可研正文"/>
    <w:basedOn w:val="aff5"/>
    <w:link w:val="Charfff3"/>
    <w:qFormat/>
    <w:rsid w:val="00CC19EF"/>
    <w:pPr>
      <w:adjustRightInd w:val="0"/>
      <w:snapToGrid w:val="0"/>
      <w:spacing w:after="0" w:line="440" w:lineRule="exact"/>
      <w:ind w:firstLine="567"/>
    </w:pPr>
    <w:rPr>
      <w:rFonts w:ascii="仿宋_GB2312" w:eastAsia="仿宋_GB2312"/>
      <w:sz w:val="28"/>
      <w:szCs w:val="20"/>
      <w:lang w:val="en-US" w:eastAsia="zh-CN"/>
    </w:rPr>
  </w:style>
  <w:style w:type="character" w:customStyle="1" w:styleId="Charfff3">
    <w:name w:val="可研正文 Char"/>
    <w:link w:val="affffffffb"/>
    <w:qFormat/>
    <w:rsid w:val="00CC19EF"/>
    <w:rPr>
      <w:rFonts w:ascii="仿宋_GB2312" w:eastAsia="仿宋_GB2312" w:hAnsi="Times New Roman" w:cs="Times New Roman"/>
      <w:sz w:val="28"/>
      <w:szCs w:val="20"/>
      <w:lang w:val="en-US" w:eastAsia="zh-CN"/>
    </w:rPr>
  </w:style>
  <w:style w:type="paragraph" w:customStyle="1" w:styleId="xl147">
    <w:name w:val="xl147"/>
    <w:basedOn w:val="af3"/>
    <w:qFormat/>
    <w:rsid w:val="00CC19EF"/>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30">
    <w:name w:val="正文13"/>
    <w:link w:val="1Char3"/>
    <w:qFormat/>
    <w:rsid w:val="00CC19EF"/>
    <w:pPr>
      <w:widowControl w:val="0"/>
      <w:adjustRightInd w:val="0"/>
      <w:spacing w:line="0" w:lineRule="atLeast"/>
      <w:textAlignment w:val="baseline"/>
    </w:pPr>
    <w:rPr>
      <w:rFonts w:ascii="Times New Roman" w:eastAsia="宋体" w:hAnsi="Times New Roman" w:cs="Times New Roman"/>
      <w:kern w:val="0"/>
      <w:sz w:val="20"/>
      <w:szCs w:val="20"/>
    </w:rPr>
  </w:style>
  <w:style w:type="character" w:customStyle="1" w:styleId="1Char3">
    <w:name w:val="正文1 Char"/>
    <w:link w:val="130"/>
    <w:qFormat/>
    <w:rsid w:val="00CC19EF"/>
    <w:rPr>
      <w:rFonts w:ascii="Times New Roman" w:eastAsia="宋体" w:hAnsi="Times New Roman" w:cs="Times New Roman"/>
      <w:kern w:val="0"/>
      <w:sz w:val="20"/>
      <w:szCs w:val="20"/>
    </w:rPr>
  </w:style>
  <w:style w:type="paragraph" w:customStyle="1" w:styleId="Administrator">
    <w:name w:val="Administrator"/>
    <w:rsid w:val="00CC19EF"/>
    <w:pPr>
      <w:widowControl w:val="0"/>
      <w:jc w:val="both"/>
    </w:pPr>
    <w:rPr>
      <w:rFonts w:ascii="Calibri" w:eastAsia="宋体" w:hAnsi="Calibri" w:cs="Times New Roman"/>
    </w:rPr>
  </w:style>
  <w:style w:type="paragraph" w:customStyle="1" w:styleId="225">
    <w:name w:val="正文文本 22"/>
    <w:basedOn w:val="af3"/>
    <w:rsid w:val="00CC19EF"/>
    <w:pPr>
      <w:adjustRightInd w:val="0"/>
      <w:spacing w:before="120"/>
      <w:ind w:firstLine="480"/>
      <w:textAlignment w:val="baseline"/>
    </w:pPr>
    <w:rPr>
      <w:szCs w:val="20"/>
    </w:rPr>
  </w:style>
  <w:style w:type="paragraph" w:customStyle="1" w:styleId="xl118">
    <w:name w:val="xl118"/>
    <w:basedOn w:val="af3"/>
    <w:qFormat/>
    <w:rsid w:val="00CC19EF"/>
    <w:pPr>
      <w:widowControl/>
      <w:spacing w:before="100" w:beforeAutospacing="1" w:after="100" w:afterAutospacing="1" w:line="240" w:lineRule="auto"/>
      <w:jc w:val="left"/>
    </w:pPr>
    <w:rPr>
      <w:rFonts w:ascii="Arial" w:hAnsi="Arial" w:cs="Arial"/>
      <w:kern w:val="0"/>
      <w:sz w:val="20"/>
      <w:szCs w:val="20"/>
    </w:rPr>
  </w:style>
  <w:style w:type="paragraph" w:customStyle="1" w:styleId="affffffffc">
    <w:name w:val="表头文本"/>
    <w:qFormat/>
    <w:rsid w:val="00CC19EF"/>
    <w:pPr>
      <w:jc w:val="center"/>
    </w:pPr>
    <w:rPr>
      <w:rFonts w:ascii="Arial" w:eastAsia="宋体" w:hAnsi="Arial" w:cs="Times New Roman"/>
      <w:b/>
      <w:kern w:val="0"/>
      <w:szCs w:val="21"/>
    </w:rPr>
  </w:style>
  <w:style w:type="paragraph" w:customStyle="1" w:styleId="151">
    <w:name w:val="样式 行距: 1.5 倍行距1"/>
    <w:basedOn w:val="af3"/>
    <w:rsid w:val="00CC19EF"/>
    <w:pPr>
      <w:snapToGrid w:val="0"/>
      <w:spacing w:line="240" w:lineRule="auto"/>
    </w:pPr>
    <w:rPr>
      <w:rFonts w:cs="宋体"/>
      <w:sz w:val="21"/>
      <w:szCs w:val="21"/>
    </w:rPr>
  </w:style>
  <w:style w:type="paragraph" w:customStyle="1" w:styleId="0740">
    <w:name w:val="样式 首行缩进:  0.74 厘米"/>
    <w:basedOn w:val="af3"/>
    <w:link w:val="074Char"/>
    <w:qFormat/>
    <w:rsid w:val="00CC19EF"/>
    <w:pPr>
      <w:ind w:firstLine="420"/>
    </w:pPr>
    <w:rPr>
      <w:szCs w:val="20"/>
    </w:rPr>
  </w:style>
  <w:style w:type="character" w:customStyle="1" w:styleId="074Char">
    <w:name w:val="样式 首行缩进:  0.74 厘米 Char"/>
    <w:link w:val="0740"/>
    <w:qFormat/>
    <w:rsid w:val="00CC19EF"/>
    <w:rPr>
      <w:rFonts w:ascii="Times New Roman" w:eastAsia="宋体" w:hAnsi="Times New Roman" w:cs="Times New Roman"/>
      <w:sz w:val="24"/>
      <w:szCs w:val="20"/>
    </w:rPr>
  </w:style>
  <w:style w:type="paragraph" w:customStyle="1" w:styleId="CharCharCharCharCharCharCharCharCharCharCharCharChar1">
    <w:name w:val="Char Char Char Char Char Char Char Char Char Char Char Char Char1"/>
    <w:basedOn w:val="af3"/>
    <w:qFormat/>
    <w:rsid w:val="00CC19EF"/>
    <w:pPr>
      <w:spacing w:line="240" w:lineRule="auto"/>
    </w:pPr>
    <w:rPr>
      <w:kern w:val="0"/>
      <w:sz w:val="20"/>
      <w:szCs w:val="20"/>
    </w:rPr>
  </w:style>
  <w:style w:type="paragraph" w:customStyle="1" w:styleId="Char31">
    <w:name w:val="Char3"/>
    <w:basedOn w:val="af3"/>
    <w:rsid w:val="00CC19EF"/>
    <w:pPr>
      <w:widowControl/>
      <w:spacing w:after="160" w:line="240" w:lineRule="exact"/>
      <w:jc w:val="left"/>
    </w:pPr>
    <w:rPr>
      <w:rFonts w:ascii="Verdana" w:hAnsi="Verdana"/>
      <w:kern w:val="0"/>
      <w:szCs w:val="20"/>
      <w:lang w:eastAsia="en-US"/>
    </w:rPr>
  </w:style>
  <w:style w:type="paragraph" w:customStyle="1" w:styleId="CharCharCharChar2">
    <w:name w:val="Char Char Char Char2"/>
    <w:basedOn w:val="afffe"/>
    <w:qFormat/>
    <w:rsid w:val="00CC19EF"/>
    <w:rPr>
      <w:szCs w:val="20"/>
    </w:rPr>
  </w:style>
  <w:style w:type="paragraph" w:customStyle="1" w:styleId="1Heading0SectionHeadPIM1H1h11stlevell11H1">
    <w:name w:val="样式 标题 1章标题Heading 0Section HeadPIM 1H1h11st levell11H1..."/>
    <w:basedOn w:val="18"/>
    <w:rsid w:val="00CC19EF"/>
    <w:pPr>
      <w:widowControl w:val="0"/>
      <w:tabs>
        <w:tab w:val="left" w:pos="432"/>
      </w:tabs>
      <w:autoSpaceDE w:val="0"/>
      <w:autoSpaceDN w:val="0"/>
      <w:adjustRightInd w:val="0"/>
      <w:spacing w:before="340" w:after="330" w:line="578" w:lineRule="atLeast"/>
      <w:jc w:val="both"/>
      <w:textAlignment w:val="bottom"/>
    </w:pPr>
    <w:rPr>
      <w:rFonts w:eastAsia="黑体" w:hAnsi="宋体"/>
      <w:bCs/>
      <w:kern w:val="44"/>
      <w:szCs w:val="24"/>
    </w:rPr>
  </w:style>
  <w:style w:type="paragraph" w:customStyle="1" w:styleId="font16">
    <w:name w:val="font16"/>
    <w:basedOn w:val="af3"/>
    <w:qFormat/>
    <w:rsid w:val="00CC19EF"/>
    <w:pPr>
      <w:widowControl/>
      <w:spacing w:before="100" w:beforeAutospacing="1" w:after="100" w:afterAutospacing="1" w:line="240" w:lineRule="auto"/>
      <w:jc w:val="left"/>
    </w:pPr>
    <w:rPr>
      <w:rFonts w:ascii="宋体" w:hAnsi="宋体" w:cs="宋体"/>
      <w:kern w:val="0"/>
      <w:sz w:val="18"/>
      <w:szCs w:val="18"/>
    </w:rPr>
  </w:style>
  <w:style w:type="paragraph" w:customStyle="1" w:styleId="xl178">
    <w:name w:val="xl17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affffffffd">
    <w:name w:val="(符号)标书正文"/>
    <w:basedOn w:val="af3"/>
    <w:rsid w:val="00CC19EF"/>
    <w:pPr>
      <w:spacing w:line="420" w:lineRule="exact"/>
      <w:ind w:firstLine="480"/>
      <w:jc w:val="left"/>
    </w:pPr>
    <w:rPr>
      <w:rFonts w:ascii="宋体" w:hAnsi="宋体" w:cs="宋体"/>
      <w:color w:val="000000"/>
    </w:rPr>
  </w:style>
  <w:style w:type="paragraph" w:customStyle="1" w:styleId="412">
    <w:name w:val="样式 正文缩进正文（首行缩进两字）表正文正文非缩进特点标题4段1 + 首行缩进:  2 字符"/>
    <w:basedOn w:val="affff0"/>
    <w:rsid w:val="00CC19EF"/>
    <w:pPr>
      <w:adjustRightInd w:val="0"/>
      <w:snapToGrid w:val="0"/>
      <w:ind w:firstLine="480"/>
    </w:pPr>
    <w:rPr>
      <w:rFonts w:eastAsia="Times New Roman"/>
      <w:szCs w:val="20"/>
    </w:rPr>
  </w:style>
  <w:style w:type="paragraph" w:customStyle="1" w:styleId="xl78">
    <w:name w:val="xl7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6"/>
      <w:szCs w:val="16"/>
    </w:rPr>
  </w:style>
  <w:style w:type="paragraph" w:customStyle="1" w:styleId="CharCharChar1">
    <w:name w:val="Char Char Char1"/>
    <w:basedOn w:val="af3"/>
    <w:rsid w:val="00CC19EF"/>
    <w:rPr>
      <w:rFonts w:ascii="Tahoma" w:hAnsi="Tahoma"/>
      <w:szCs w:val="20"/>
    </w:rPr>
  </w:style>
  <w:style w:type="paragraph" w:customStyle="1" w:styleId="CharCharCharCharChar0">
    <w:name w:val="文档正文 Char Char Char Char Char"/>
    <w:basedOn w:val="af3"/>
    <w:rsid w:val="00CC19EF"/>
    <w:pPr>
      <w:adjustRightInd w:val="0"/>
      <w:spacing w:line="440" w:lineRule="exact"/>
      <w:ind w:firstLine="420"/>
      <w:textAlignment w:val="baseline"/>
    </w:pPr>
    <w:rPr>
      <w:rFonts w:ascii="Arial Narrow" w:hAnsi="Arial Narrow"/>
      <w:kern w:val="0"/>
    </w:rPr>
  </w:style>
  <w:style w:type="paragraph" w:customStyle="1" w:styleId="xl155">
    <w:name w:val="xl15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INFeature">
    <w:name w:val="IN Feature"/>
    <w:next w:val="INStep"/>
    <w:qFormat/>
    <w:rsid w:val="00CC19EF"/>
    <w:pPr>
      <w:keepNext/>
      <w:keepLines/>
      <w:spacing w:before="240" w:after="240"/>
      <w:outlineLvl w:val="7"/>
    </w:pPr>
    <w:rPr>
      <w:rFonts w:ascii="Arial" w:eastAsia="黑体" w:hAnsi="Arial" w:cs="Arial"/>
      <w:kern w:val="0"/>
      <w:szCs w:val="21"/>
    </w:rPr>
  </w:style>
  <w:style w:type="paragraph" w:customStyle="1" w:styleId="xl192">
    <w:name w:val="xl19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2fb">
    <w:name w:val="段2"/>
    <w:rsid w:val="00CC19EF"/>
    <w:pPr>
      <w:autoSpaceDE w:val="0"/>
      <w:autoSpaceDN w:val="0"/>
      <w:ind w:firstLineChars="200" w:firstLine="200"/>
      <w:jc w:val="both"/>
    </w:pPr>
    <w:rPr>
      <w:rFonts w:ascii="宋体" w:eastAsia="宋体" w:hAnsi="Times New Roman" w:cs="Times New Roman"/>
      <w:kern w:val="0"/>
      <w:szCs w:val="20"/>
    </w:rPr>
  </w:style>
  <w:style w:type="paragraph" w:customStyle="1" w:styleId="1f9">
    <w:name w:val="首行缩进 1"/>
    <w:basedOn w:val="af3"/>
    <w:rsid w:val="00CC19EF"/>
    <w:pPr>
      <w:spacing w:after="120"/>
    </w:pPr>
  </w:style>
  <w:style w:type="paragraph" w:customStyle="1" w:styleId="affffffffe">
    <w:name w:val="没有缩进（为图形使用）"/>
    <w:basedOn w:val="af3"/>
    <w:rsid w:val="00CC19EF"/>
    <w:pPr>
      <w:spacing w:before="120" w:after="120"/>
    </w:pPr>
    <w:rPr>
      <w:szCs w:val="20"/>
    </w:rPr>
  </w:style>
  <w:style w:type="paragraph" w:customStyle="1" w:styleId="xl146">
    <w:name w:val="xl146"/>
    <w:basedOn w:val="af3"/>
    <w:qFormat/>
    <w:rsid w:val="00CC19EF"/>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71">
    <w:name w:val="xl17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17">
    <w:name w:val="xl11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kern w:val="0"/>
      <w:sz w:val="16"/>
      <w:szCs w:val="16"/>
    </w:rPr>
  </w:style>
  <w:style w:type="paragraph" w:customStyle="1" w:styleId="BECC">
    <w:name w:val="!BECC正文"/>
    <w:basedOn w:val="af3"/>
    <w:link w:val="BECCChar"/>
    <w:qFormat/>
    <w:rsid w:val="00CC19EF"/>
    <w:pPr>
      <w:tabs>
        <w:tab w:val="left" w:pos="0"/>
      </w:tabs>
      <w:spacing w:beforeLines="50" w:afterLines="50"/>
    </w:pPr>
  </w:style>
  <w:style w:type="character" w:customStyle="1" w:styleId="BECCChar">
    <w:name w:val="!BECC正文 Char"/>
    <w:link w:val="BECC"/>
    <w:qFormat/>
    <w:rsid w:val="00CC19EF"/>
    <w:rPr>
      <w:rFonts w:ascii="Times New Roman" w:eastAsia="宋体" w:hAnsi="Times New Roman" w:cs="Times New Roman"/>
      <w:sz w:val="24"/>
      <w:szCs w:val="24"/>
    </w:rPr>
  </w:style>
  <w:style w:type="paragraph" w:customStyle="1" w:styleId="afffffffff">
    <w:name w:val="正文（首行不缩进）"/>
    <w:basedOn w:val="af3"/>
    <w:qFormat/>
    <w:rsid w:val="00CC19EF"/>
    <w:pPr>
      <w:autoSpaceDE w:val="0"/>
      <w:autoSpaceDN w:val="0"/>
      <w:adjustRightInd w:val="0"/>
      <w:jc w:val="left"/>
    </w:pPr>
    <w:rPr>
      <w:kern w:val="0"/>
      <w:sz w:val="21"/>
      <w:szCs w:val="20"/>
    </w:rPr>
  </w:style>
  <w:style w:type="paragraph" w:customStyle="1" w:styleId="xf">
    <w:name w:val="正文xf"/>
    <w:basedOn w:val="af3"/>
    <w:rsid w:val="00CC19EF"/>
    <w:pPr>
      <w:spacing w:line="440" w:lineRule="exact"/>
      <w:ind w:firstLine="480"/>
    </w:pPr>
  </w:style>
  <w:style w:type="paragraph" w:customStyle="1" w:styleId="afffffffff0">
    <w:name w:val="表格标题"/>
    <w:basedOn w:val="affffff9"/>
    <w:link w:val="afffffffff1"/>
    <w:qFormat/>
    <w:rsid w:val="00CC19EF"/>
    <w:pPr>
      <w:spacing w:before="20"/>
      <w:jc w:val="center"/>
    </w:pPr>
    <w:rPr>
      <w:rFonts w:eastAsia="楷体_GB2312"/>
      <w:b/>
    </w:rPr>
  </w:style>
  <w:style w:type="character" w:customStyle="1" w:styleId="afffffffff1">
    <w:name w:val="表格标题 字符"/>
    <w:link w:val="afffffffff0"/>
    <w:rsid w:val="00CC19EF"/>
    <w:rPr>
      <w:rFonts w:ascii="Tahoma" w:eastAsia="楷体_GB2312" w:hAnsi="Tahoma" w:cs="Times New Roman"/>
      <w:b/>
      <w:kern w:val="0"/>
      <w:sz w:val="22"/>
    </w:rPr>
  </w:style>
  <w:style w:type="paragraph" w:customStyle="1" w:styleId="1fa">
    <w:name w:val="标准正文1"/>
    <w:basedOn w:val="af3"/>
    <w:qFormat/>
    <w:rsid w:val="00CC19EF"/>
    <w:pPr>
      <w:spacing w:beforeLines="30" w:afterLines="30" w:line="288" w:lineRule="auto"/>
      <w:ind w:firstLine="420"/>
    </w:pPr>
    <w:rPr>
      <w:rFonts w:cs="宋体"/>
      <w:sz w:val="21"/>
      <w:szCs w:val="20"/>
    </w:rPr>
  </w:style>
  <w:style w:type="paragraph" w:customStyle="1" w:styleId="afffffffff2">
    <w:name w:val="文档正文+加粗"/>
    <w:basedOn w:val="affffc"/>
    <w:qFormat/>
    <w:rsid w:val="00CC19EF"/>
    <w:pPr>
      <w:widowControl/>
      <w:spacing w:before="60" w:after="60" w:line="360" w:lineRule="auto"/>
      <w:ind w:firstLine="480"/>
    </w:pPr>
    <w:rPr>
      <w:rFonts w:ascii="Times New Roman" w:eastAsia="宋体"/>
      <w:b/>
      <w:sz w:val="24"/>
      <w:szCs w:val="24"/>
    </w:rPr>
  </w:style>
  <w:style w:type="paragraph" w:customStyle="1" w:styleId="TableParagraph">
    <w:name w:val="Table Paragraph"/>
    <w:basedOn w:val="af3"/>
    <w:uiPriority w:val="1"/>
    <w:qFormat/>
    <w:rsid w:val="00CC19EF"/>
    <w:pPr>
      <w:autoSpaceDE w:val="0"/>
      <w:autoSpaceDN w:val="0"/>
      <w:spacing w:before="96" w:line="240" w:lineRule="auto"/>
      <w:ind w:left="70" w:right="37"/>
      <w:jc w:val="center"/>
    </w:pPr>
    <w:rPr>
      <w:rFonts w:ascii="楷体" w:eastAsia="楷体" w:hAnsi="楷体" w:cs="楷体"/>
      <w:kern w:val="0"/>
      <w:sz w:val="22"/>
      <w:szCs w:val="22"/>
      <w:lang w:val="zh-CN" w:bidi="zh-CN"/>
    </w:rPr>
  </w:style>
  <w:style w:type="paragraph" w:customStyle="1" w:styleId="xl211">
    <w:name w:val="xl211"/>
    <w:basedOn w:val="af3"/>
    <w:qFormat/>
    <w:rsid w:val="00CC19EF"/>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pPr>
    <w:rPr>
      <w:rFonts w:ascii="宋体" w:hAnsi="宋体" w:cs="宋体"/>
      <w:b/>
      <w:bCs/>
      <w:kern w:val="0"/>
      <w:sz w:val="20"/>
      <w:szCs w:val="20"/>
    </w:rPr>
  </w:style>
  <w:style w:type="paragraph" w:customStyle="1" w:styleId="abstract">
    <w:name w:val="abstract"/>
    <w:basedOn w:val="af3"/>
    <w:qFormat/>
    <w:rsid w:val="00CC19EF"/>
    <w:pPr>
      <w:widowControl/>
      <w:spacing w:before="100" w:beforeAutospacing="1" w:after="100" w:afterAutospacing="1" w:line="240" w:lineRule="auto"/>
      <w:jc w:val="left"/>
    </w:pPr>
    <w:rPr>
      <w:rFonts w:ascii="宋体" w:hAnsi="宋体" w:cs="宋体"/>
      <w:kern w:val="0"/>
    </w:rPr>
  </w:style>
  <w:style w:type="paragraph" w:customStyle="1" w:styleId="xl212">
    <w:name w:val="xl21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宋体" w:hAnsi="宋体" w:cs="宋体"/>
      <w:kern w:val="0"/>
      <w:sz w:val="20"/>
      <w:szCs w:val="20"/>
    </w:rPr>
  </w:style>
  <w:style w:type="table" w:styleId="afffffffff3">
    <w:name w:val="Table Grid"/>
    <w:aliases w:val="方欣网格型,定制网格型,Bordure,自定网格,代码集表格,标书网格型表格正文,!我的表格,Gridding,方欣网格型2,总体方案表格,规范模版表格,三线表,网格型-中对齐,网格型!,EDI网格型,无边框表格,表格边框,网格型1212,ISMS-网格型,靠左,表格内容2,表格样式一"/>
    <w:basedOn w:val="af5"/>
    <w:qFormat/>
    <w:rsid w:val="00CC19E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网格型1"/>
    <w:basedOn w:val="af5"/>
    <w:qFormat/>
    <w:rsid w:val="00CC19E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4">
    <w:name w:val="Message Header"/>
    <w:basedOn w:val="af3"/>
    <w:link w:val="Charfff4"/>
    <w:qFormat/>
    <w:rsid w:val="00CC19EF"/>
    <w:pPr>
      <w:pBdr>
        <w:top w:val="none" w:sz="0" w:space="1" w:color="auto"/>
        <w:left w:val="none" w:sz="0" w:space="1" w:color="auto"/>
        <w:bottom w:val="none" w:sz="0" w:space="1" w:color="auto"/>
        <w:right w:val="none" w:sz="0" w:space="1" w:color="auto"/>
      </w:pBdr>
      <w:spacing w:line="240" w:lineRule="auto"/>
      <w:jc w:val="left"/>
    </w:pPr>
    <w:rPr>
      <w:rFonts w:ascii="Cambria" w:hAnsi="Cambria"/>
      <w:kern w:val="0"/>
      <w:lang w:eastAsia="en-US"/>
    </w:rPr>
  </w:style>
  <w:style w:type="character" w:customStyle="1" w:styleId="Charfff4">
    <w:name w:val="信息标题 Char"/>
    <w:basedOn w:val="af4"/>
    <w:link w:val="afffffffff4"/>
    <w:qFormat/>
    <w:rsid w:val="00CC19EF"/>
    <w:rPr>
      <w:rFonts w:ascii="Cambria" w:eastAsia="宋体" w:hAnsi="Cambria" w:cs="Times New Roman"/>
      <w:kern w:val="0"/>
      <w:sz w:val="24"/>
      <w:szCs w:val="24"/>
      <w:lang w:eastAsia="en-US"/>
    </w:rPr>
  </w:style>
  <w:style w:type="paragraph" w:customStyle="1" w:styleId="msonormal0">
    <w:name w:val="msonormal"/>
    <w:basedOn w:val="af3"/>
    <w:qFormat/>
    <w:rsid w:val="00CC19EF"/>
    <w:pPr>
      <w:widowControl/>
      <w:spacing w:before="100" w:beforeAutospacing="1" w:after="100" w:afterAutospacing="1" w:line="240" w:lineRule="auto"/>
      <w:jc w:val="left"/>
    </w:pPr>
    <w:rPr>
      <w:rFonts w:ascii="宋体" w:hAnsi="宋体" w:cs="宋体"/>
      <w:kern w:val="0"/>
    </w:rPr>
  </w:style>
  <w:style w:type="paragraph" w:customStyle="1" w:styleId="Ri">
    <w:name w:val="Ri正文"/>
    <w:basedOn w:val="130"/>
    <w:link w:val="Ri0"/>
    <w:uiPriority w:val="99"/>
    <w:qFormat/>
    <w:rsid w:val="00CC19EF"/>
    <w:pPr>
      <w:adjustRightInd/>
      <w:spacing w:line="360" w:lineRule="auto"/>
      <w:ind w:firstLineChars="200" w:firstLine="560"/>
      <w:jc w:val="both"/>
      <w:textAlignment w:val="auto"/>
    </w:pPr>
    <w:rPr>
      <w:rFonts w:ascii="宋体" w:hAnsi="宋体" w:cs="Times"/>
      <w:kern w:val="2"/>
      <w:sz w:val="24"/>
      <w:szCs w:val="24"/>
    </w:rPr>
  </w:style>
  <w:style w:type="character" w:customStyle="1" w:styleId="Ri0">
    <w:name w:val="Ri正文 字符"/>
    <w:link w:val="Ri"/>
    <w:uiPriority w:val="99"/>
    <w:qFormat/>
    <w:rsid w:val="00CC19EF"/>
    <w:rPr>
      <w:rFonts w:ascii="宋体" w:eastAsia="宋体" w:hAnsi="宋体" w:cs="Times"/>
      <w:sz w:val="24"/>
      <w:szCs w:val="24"/>
    </w:rPr>
  </w:style>
  <w:style w:type="paragraph" w:customStyle="1" w:styleId="afffffffff5">
    <w:name w:val="_正文"/>
    <w:basedOn w:val="af3"/>
    <w:link w:val="Charfff5"/>
    <w:qFormat/>
    <w:rsid w:val="00CC19EF"/>
    <w:pPr>
      <w:widowControl/>
      <w:jc w:val="left"/>
    </w:pPr>
    <w:rPr>
      <w:rFonts w:ascii="宋体" w:hAnsi="宋体" w:cs="宋体"/>
      <w:kern w:val="0"/>
      <w:sz w:val="21"/>
      <w:szCs w:val="21"/>
    </w:rPr>
  </w:style>
  <w:style w:type="character" w:customStyle="1" w:styleId="Charfff5">
    <w:name w:val="_正文 Char"/>
    <w:link w:val="afffffffff5"/>
    <w:qFormat/>
    <w:rsid w:val="00CC19EF"/>
    <w:rPr>
      <w:rFonts w:ascii="宋体" w:eastAsia="宋体" w:hAnsi="宋体" w:cs="宋体"/>
      <w:kern w:val="0"/>
      <w:szCs w:val="21"/>
    </w:rPr>
  </w:style>
  <w:style w:type="paragraph" w:styleId="afffffffff6">
    <w:name w:val="List Number"/>
    <w:aliases w:val="一级列表编号"/>
    <w:basedOn w:val="af3"/>
    <w:unhideWhenUsed/>
    <w:qFormat/>
    <w:rsid w:val="00CC19EF"/>
    <w:pPr>
      <w:ind w:left="284" w:firstLineChars="200" w:hanging="284"/>
      <w:contextualSpacing/>
    </w:pPr>
  </w:style>
  <w:style w:type="paragraph" w:customStyle="1" w:styleId="afffffffff7">
    <w:name w:val="方案正文"/>
    <w:basedOn w:val="af3"/>
    <w:link w:val="Charfff6"/>
    <w:qFormat/>
    <w:rsid w:val="00CC19EF"/>
    <w:pPr>
      <w:spacing w:before="156"/>
      <w:ind w:firstLineChars="171" w:firstLine="547"/>
      <w:jc w:val="left"/>
    </w:pPr>
    <w:rPr>
      <w:rFonts w:ascii="仿宋" w:eastAsia="仿宋" w:hAnsi="仿宋"/>
      <w:sz w:val="32"/>
      <w:szCs w:val="32"/>
    </w:rPr>
  </w:style>
  <w:style w:type="character" w:customStyle="1" w:styleId="Charfff6">
    <w:name w:val="方案正文 Char"/>
    <w:link w:val="afffffffff7"/>
    <w:qFormat/>
    <w:rsid w:val="00CC19EF"/>
    <w:rPr>
      <w:rFonts w:ascii="仿宋" w:eastAsia="仿宋" w:hAnsi="仿宋" w:cs="Times New Roman"/>
      <w:sz w:val="32"/>
      <w:szCs w:val="32"/>
    </w:rPr>
  </w:style>
  <w:style w:type="paragraph" w:styleId="afffffffff8">
    <w:name w:val="macro"/>
    <w:link w:val="Charfff7"/>
    <w:qFormat/>
    <w:rsid w:val="00CC19E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eastAsia="宋体" w:hAnsi="Courier New" w:cs="Times New Roman"/>
      <w:sz w:val="24"/>
      <w:szCs w:val="24"/>
    </w:rPr>
  </w:style>
  <w:style w:type="character" w:customStyle="1" w:styleId="Charfff7">
    <w:name w:val="宏文本 Char"/>
    <w:basedOn w:val="af4"/>
    <w:link w:val="afffffffff8"/>
    <w:qFormat/>
    <w:rsid w:val="00CC19EF"/>
    <w:rPr>
      <w:rFonts w:ascii="Courier New" w:eastAsia="宋体" w:hAnsi="Courier New" w:cs="Times New Roman"/>
      <w:sz w:val="24"/>
      <w:szCs w:val="24"/>
    </w:rPr>
  </w:style>
  <w:style w:type="paragraph" w:styleId="2fc">
    <w:name w:val="List Number 2"/>
    <w:aliases w:val="列表编号 2 Char"/>
    <w:basedOn w:val="af3"/>
    <w:qFormat/>
    <w:rsid w:val="00CC19EF"/>
    <w:pPr>
      <w:tabs>
        <w:tab w:val="left" w:pos="840"/>
        <w:tab w:val="left" w:pos="927"/>
      </w:tabs>
      <w:spacing w:beforeLines="50" w:afterLines="50"/>
      <w:ind w:left="567"/>
    </w:pPr>
    <w:rPr>
      <w:rFonts w:ascii="Arial" w:hAnsi="Arial"/>
      <w:szCs w:val="20"/>
    </w:rPr>
  </w:style>
  <w:style w:type="paragraph" w:styleId="afffffffff9">
    <w:name w:val="table of authorities"/>
    <w:basedOn w:val="af3"/>
    <w:next w:val="af3"/>
    <w:qFormat/>
    <w:rsid w:val="00CC19EF"/>
    <w:pPr>
      <w:spacing w:beforeLines="50" w:afterLines="50"/>
      <w:ind w:leftChars="200" w:left="420" w:firstLineChars="200" w:firstLine="200"/>
    </w:pPr>
  </w:style>
  <w:style w:type="character" w:customStyle="1" w:styleId="2fd">
    <w:name w:val="注释标题 字符2"/>
    <w:qFormat/>
    <w:rsid w:val="00CC19EF"/>
    <w:rPr>
      <w:rFonts w:ascii="Times New Roman" w:eastAsia="仿宋_GB2312" w:hAnsi="Times New Roman" w:cs="Times New Roman"/>
      <w:sz w:val="28"/>
      <w:szCs w:val="24"/>
    </w:rPr>
  </w:style>
  <w:style w:type="paragraph" w:styleId="82">
    <w:name w:val="index 8"/>
    <w:basedOn w:val="af3"/>
    <w:next w:val="af3"/>
    <w:qFormat/>
    <w:rsid w:val="00CC19EF"/>
    <w:pPr>
      <w:spacing w:beforeLines="50" w:afterLines="50"/>
      <w:ind w:left="1920" w:firstLineChars="200" w:hanging="240"/>
      <w:jc w:val="left"/>
    </w:pPr>
    <w:rPr>
      <w:sz w:val="20"/>
      <w:szCs w:val="20"/>
    </w:rPr>
  </w:style>
  <w:style w:type="paragraph" w:styleId="afffffffffa">
    <w:name w:val="E-mail Signature"/>
    <w:basedOn w:val="af3"/>
    <w:link w:val="Charfff8"/>
    <w:qFormat/>
    <w:rsid w:val="00CC19EF"/>
    <w:pPr>
      <w:widowControl/>
      <w:topLinePunct/>
      <w:adjustRightInd w:val="0"/>
      <w:snapToGrid w:val="0"/>
      <w:spacing w:before="160" w:after="160" w:line="240" w:lineRule="atLeast"/>
      <w:ind w:left="567" w:firstLineChars="200" w:firstLine="880"/>
      <w:jc w:val="left"/>
    </w:pPr>
    <w:rPr>
      <w:szCs w:val="21"/>
      <w:lang w:val="zh-CN"/>
    </w:rPr>
  </w:style>
  <w:style w:type="character" w:customStyle="1" w:styleId="Charfff8">
    <w:name w:val="电子邮件签名 Char"/>
    <w:basedOn w:val="af4"/>
    <w:link w:val="afffffffffa"/>
    <w:qFormat/>
    <w:rsid w:val="00CC19EF"/>
    <w:rPr>
      <w:rFonts w:ascii="Times New Roman" w:eastAsia="宋体" w:hAnsi="Times New Roman" w:cs="Times New Roman"/>
      <w:sz w:val="24"/>
      <w:szCs w:val="21"/>
      <w:lang w:val="zh-CN"/>
    </w:rPr>
  </w:style>
  <w:style w:type="character" w:customStyle="1" w:styleId="3f">
    <w:name w:val="正文缩进 字符3"/>
    <w:aliases w:val="表正文 字符2,正文非缩进 字符2,特点 字符2,四号 字符3,段1 字符2,Normal Indent Char2 字符1,Normal Indent Char1 Char1 字符1,Normal Indent Char Char Char 字符1,表正文 Char Char Char 字符1,特点 Char Char Char 字符1,ALT+Z Char Char Char 字符1,标题4 Char Char Char 字符1,段1 Char Char Char 字符1"/>
    <w:uiPriority w:val="99"/>
    <w:qFormat/>
    <w:rsid w:val="00CC19EF"/>
    <w:rPr>
      <w:rFonts w:ascii="Times New Roman" w:eastAsia="宋体" w:hAnsi="Times New Roman" w:cs="Times New Roman"/>
      <w:sz w:val="24"/>
      <w:szCs w:val="24"/>
    </w:rPr>
  </w:style>
  <w:style w:type="character" w:customStyle="1" w:styleId="afffffffffb">
    <w:name w:val="题注 字符"/>
    <w:aliases w:val="图注-奇安信 字符,TF 字符,Epígrafe 字符,cap 字符,BB 字符, Char Char Char Char Char 字符,图1-1 字符,信息主题 字符,题注(图注) 字符,Char Char Char Char Char 字符,题注(图注) + 居中 字符,题注(表) 字符,信息主题1 字符,Body Text 2 字符,（较稀疏） 字符,正文小标题 字符,Arial 字符,正文文字 21 字符,Caption Table 字符,图表 题注 字符,题注1 Char 字符"/>
    <w:uiPriority w:val="35"/>
    <w:qFormat/>
    <w:rsid w:val="00CC19EF"/>
    <w:rPr>
      <w:rFonts w:ascii="等线 Light" w:eastAsia="黑体" w:hAnsi="等线 Light" w:cs="Times New Roman"/>
      <w:sz w:val="20"/>
      <w:szCs w:val="20"/>
    </w:rPr>
  </w:style>
  <w:style w:type="paragraph" w:styleId="58">
    <w:name w:val="index 5"/>
    <w:basedOn w:val="af3"/>
    <w:next w:val="af3"/>
    <w:qFormat/>
    <w:rsid w:val="00CC19EF"/>
    <w:pPr>
      <w:spacing w:beforeLines="50" w:afterLines="50"/>
      <w:ind w:left="1200" w:firstLineChars="200" w:hanging="240"/>
      <w:jc w:val="left"/>
    </w:pPr>
    <w:rPr>
      <w:sz w:val="20"/>
      <w:szCs w:val="20"/>
    </w:rPr>
  </w:style>
  <w:style w:type="paragraph" w:styleId="afffffffffc">
    <w:name w:val="envelope address"/>
    <w:basedOn w:val="af3"/>
    <w:qFormat/>
    <w:rsid w:val="00CC19EF"/>
    <w:pPr>
      <w:framePr w:w="7920" w:h="1980" w:hRule="exact" w:hSpace="180" w:wrap="around" w:hAnchor="page" w:xAlign="center" w:yAlign="bottom"/>
      <w:adjustRightInd w:val="0"/>
      <w:snapToGrid w:val="0"/>
      <w:spacing w:line="500" w:lineRule="exact"/>
      <w:ind w:leftChars="1400" w:left="100" w:firstLineChars="200" w:firstLine="880"/>
      <w:jc w:val="left"/>
      <w:textAlignment w:val="baseline"/>
    </w:pPr>
    <w:rPr>
      <w:rFonts w:ascii="Arial" w:hAnsi="Arial" w:cs="Arial"/>
      <w:kern w:val="0"/>
    </w:rPr>
  </w:style>
  <w:style w:type="paragraph" w:styleId="afffffffffd">
    <w:name w:val="toa heading"/>
    <w:basedOn w:val="af3"/>
    <w:next w:val="af3"/>
    <w:qFormat/>
    <w:rsid w:val="00CC19EF"/>
    <w:pPr>
      <w:spacing w:beforeLines="50" w:afterLines="50"/>
      <w:ind w:firstLineChars="200" w:firstLine="200"/>
    </w:pPr>
    <w:rPr>
      <w:rFonts w:ascii="Arial" w:hAnsi="Arial" w:cs="Arial"/>
    </w:rPr>
  </w:style>
  <w:style w:type="paragraph" w:styleId="62">
    <w:name w:val="index 6"/>
    <w:basedOn w:val="af3"/>
    <w:next w:val="af3"/>
    <w:qFormat/>
    <w:rsid w:val="00CC19EF"/>
    <w:pPr>
      <w:spacing w:beforeLines="50" w:afterLines="50"/>
      <w:ind w:left="1440" w:firstLineChars="200" w:hanging="240"/>
      <w:jc w:val="left"/>
    </w:pPr>
    <w:rPr>
      <w:sz w:val="20"/>
      <w:szCs w:val="20"/>
    </w:rPr>
  </w:style>
  <w:style w:type="paragraph" w:styleId="afffffffffe">
    <w:name w:val="Salutation"/>
    <w:basedOn w:val="af3"/>
    <w:next w:val="af3"/>
    <w:link w:val="Char1f1"/>
    <w:qFormat/>
    <w:rsid w:val="00CC19EF"/>
    <w:pPr>
      <w:tabs>
        <w:tab w:val="left" w:pos="2730"/>
      </w:tabs>
    </w:pPr>
    <w:rPr>
      <w:rFonts w:ascii="等线" w:eastAsia="等线" w:hAnsi="等线"/>
      <w:bCs/>
    </w:rPr>
  </w:style>
  <w:style w:type="character" w:customStyle="1" w:styleId="affffffffff">
    <w:name w:val="称呼 字符"/>
    <w:basedOn w:val="af4"/>
    <w:qFormat/>
    <w:rsid w:val="00CC19EF"/>
    <w:rPr>
      <w:rFonts w:ascii="Times New Roman" w:eastAsia="宋体" w:hAnsi="Times New Roman" w:cs="Times New Roman"/>
      <w:sz w:val="24"/>
      <w:szCs w:val="24"/>
    </w:rPr>
  </w:style>
  <w:style w:type="character" w:customStyle="1" w:styleId="Char1f1">
    <w:name w:val="称呼 Char1"/>
    <w:link w:val="afffffffffe"/>
    <w:qFormat/>
    <w:rsid w:val="00CC19EF"/>
    <w:rPr>
      <w:rFonts w:ascii="等线" w:eastAsia="等线" w:hAnsi="等线" w:cs="Times New Roman"/>
      <w:bCs/>
      <w:sz w:val="24"/>
      <w:szCs w:val="24"/>
    </w:rPr>
  </w:style>
  <w:style w:type="character" w:customStyle="1" w:styleId="321">
    <w:name w:val="正文文本 3 字符2"/>
    <w:aliases w:val="正文文字 3 字符1"/>
    <w:qFormat/>
    <w:rsid w:val="00CC19EF"/>
    <w:rPr>
      <w:rFonts w:ascii="Times New Roman" w:eastAsia="宋体" w:hAnsi="Times New Roman" w:cs="Times New Roman"/>
      <w:color w:val="000000"/>
      <w:sz w:val="16"/>
      <w:szCs w:val="16"/>
    </w:rPr>
  </w:style>
  <w:style w:type="paragraph" w:styleId="affffffffff0">
    <w:name w:val="Closing"/>
    <w:basedOn w:val="af3"/>
    <w:link w:val="Charfff9"/>
    <w:qFormat/>
    <w:rsid w:val="00CC19EF"/>
    <w:pPr>
      <w:widowControl/>
      <w:topLinePunct/>
      <w:adjustRightInd w:val="0"/>
      <w:snapToGrid w:val="0"/>
      <w:spacing w:before="160" w:after="160" w:line="240" w:lineRule="atLeast"/>
      <w:ind w:leftChars="2100" w:left="100" w:firstLineChars="200" w:firstLine="880"/>
      <w:jc w:val="left"/>
    </w:pPr>
    <w:rPr>
      <w:szCs w:val="21"/>
      <w:lang w:val="zh-CN"/>
    </w:rPr>
  </w:style>
  <w:style w:type="character" w:customStyle="1" w:styleId="Charfff9">
    <w:name w:val="结束语 Char"/>
    <w:basedOn w:val="af4"/>
    <w:link w:val="affffffffff0"/>
    <w:qFormat/>
    <w:rsid w:val="00CC19EF"/>
    <w:rPr>
      <w:rFonts w:ascii="Times New Roman" w:eastAsia="宋体" w:hAnsi="Times New Roman" w:cs="Times New Roman"/>
      <w:sz w:val="24"/>
      <w:szCs w:val="21"/>
      <w:lang w:val="zh-CN"/>
    </w:rPr>
  </w:style>
  <w:style w:type="paragraph" w:styleId="affffffffff1">
    <w:name w:val="Block Text"/>
    <w:aliases w:val="文字块"/>
    <w:basedOn w:val="af3"/>
    <w:link w:val="Charfffa"/>
    <w:qFormat/>
    <w:rsid w:val="00CC19EF"/>
    <w:pPr>
      <w:adjustRightInd w:val="0"/>
      <w:snapToGrid w:val="0"/>
      <w:spacing w:beforeLines="50" w:afterLines="50" w:line="360" w:lineRule="atLeast"/>
      <w:ind w:left="300" w:right="-1" w:firstLine="420"/>
    </w:pPr>
    <w:rPr>
      <w:rFonts w:ascii="宋体" w:hAnsi="宋体"/>
    </w:rPr>
  </w:style>
  <w:style w:type="character" w:customStyle="1" w:styleId="Charfffa">
    <w:name w:val="文本块 Char"/>
    <w:aliases w:val="文字块 Char"/>
    <w:link w:val="affffffffff1"/>
    <w:rsid w:val="00CC19EF"/>
    <w:rPr>
      <w:rFonts w:ascii="宋体" w:eastAsia="宋体" w:hAnsi="宋体" w:cs="Times New Roman"/>
      <w:sz w:val="24"/>
      <w:szCs w:val="24"/>
    </w:rPr>
  </w:style>
  <w:style w:type="paragraph" w:styleId="HTML2">
    <w:name w:val="HTML Address"/>
    <w:basedOn w:val="af3"/>
    <w:link w:val="HTMLChar0"/>
    <w:qFormat/>
    <w:rsid w:val="00CC19EF"/>
    <w:pPr>
      <w:widowControl/>
      <w:topLinePunct/>
      <w:adjustRightInd w:val="0"/>
      <w:snapToGrid w:val="0"/>
      <w:spacing w:before="160" w:after="160" w:line="240" w:lineRule="atLeast"/>
      <w:ind w:left="567" w:firstLineChars="200" w:firstLine="880"/>
      <w:jc w:val="left"/>
    </w:pPr>
    <w:rPr>
      <w:i/>
      <w:iCs/>
      <w:szCs w:val="21"/>
      <w:lang w:val="zh-CN"/>
    </w:rPr>
  </w:style>
  <w:style w:type="character" w:customStyle="1" w:styleId="HTMLChar0">
    <w:name w:val="HTML 地址 Char"/>
    <w:basedOn w:val="af4"/>
    <w:link w:val="HTML2"/>
    <w:qFormat/>
    <w:rsid w:val="00CC19EF"/>
    <w:rPr>
      <w:rFonts w:ascii="Times New Roman" w:eastAsia="宋体" w:hAnsi="Times New Roman" w:cs="Times New Roman"/>
      <w:i/>
      <w:iCs/>
      <w:sz w:val="24"/>
      <w:szCs w:val="21"/>
      <w:lang w:val="zh-CN"/>
    </w:rPr>
  </w:style>
  <w:style w:type="paragraph" w:styleId="4c">
    <w:name w:val="index 4"/>
    <w:basedOn w:val="af3"/>
    <w:next w:val="af3"/>
    <w:qFormat/>
    <w:rsid w:val="00CC19EF"/>
    <w:pPr>
      <w:spacing w:beforeLines="50" w:afterLines="50"/>
      <w:ind w:left="960" w:firstLineChars="200" w:hanging="240"/>
      <w:jc w:val="left"/>
    </w:pPr>
    <w:rPr>
      <w:sz w:val="20"/>
      <w:szCs w:val="20"/>
    </w:rPr>
  </w:style>
  <w:style w:type="paragraph" w:styleId="59">
    <w:name w:val="List Bullet 5"/>
    <w:basedOn w:val="af3"/>
    <w:qFormat/>
    <w:rsid w:val="00CC19EF"/>
    <w:pPr>
      <w:tabs>
        <w:tab w:val="left" w:pos="958"/>
      </w:tabs>
      <w:spacing w:beforeLines="50" w:afterLines="50"/>
      <w:ind w:left="958" w:hanging="420"/>
      <w:jc w:val="left"/>
    </w:pPr>
  </w:style>
  <w:style w:type="paragraph" w:styleId="4d">
    <w:name w:val="List Number 4"/>
    <w:basedOn w:val="af3"/>
    <w:qFormat/>
    <w:rsid w:val="00CC19EF"/>
    <w:pPr>
      <w:tabs>
        <w:tab w:val="left" w:pos="1352"/>
        <w:tab w:val="left" w:pos="1680"/>
      </w:tabs>
      <w:spacing w:beforeLines="50" w:afterLines="50"/>
      <w:ind w:left="992"/>
    </w:pPr>
    <w:rPr>
      <w:rFonts w:ascii="Arial" w:hAnsi="Arial"/>
      <w:szCs w:val="20"/>
    </w:rPr>
  </w:style>
  <w:style w:type="paragraph" w:styleId="3f0">
    <w:name w:val="index 3"/>
    <w:basedOn w:val="af3"/>
    <w:next w:val="af3"/>
    <w:qFormat/>
    <w:rsid w:val="00CC19EF"/>
    <w:pPr>
      <w:spacing w:beforeLines="50" w:afterLines="50"/>
      <w:ind w:left="720" w:firstLineChars="200" w:hanging="240"/>
      <w:jc w:val="left"/>
    </w:pPr>
    <w:rPr>
      <w:sz w:val="20"/>
      <w:szCs w:val="20"/>
    </w:rPr>
  </w:style>
  <w:style w:type="character" w:customStyle="1" w:styleId="2fe">
    <w:name w:val="尾注文本 字符2"/>
    <w:qFormat/>
    <w:rsid w:val="00CC19EF"/>
    <w:rPr>
      <w:kern w:val="0"/>
      <w:sz w:val="20"/>
      <w:szCs w:val="21"/>
    </w:rPr>
  </w:style>
  <w:style w:type="paragraph" w:styleId="5a">
    <w:name w:val="List Continue 5"/>
    <w:basedOn w:val="af3"/>
    <w:qFormat/>
    <w:rsid w:val="00CC19EF"/>
    <w:pPr>
      <w:spacing w:beforeLines="50" w:afterLines="50"/>
      <w:ind w:leftChars="1000" w:left="2100"/>
      <w:jc w:val="left"/>
    </w:pPr>
  </w:style>
  <w:style w:type="paragraph" w:styleId="affffffffff2">
    <w:name w:val="envelope return"/>
    <w:basedOn w:val="af3"/>
    <w:qFormat/>
    <w:rsid w:val="00CC19EF"/>
    <w:pPr>
      <w:widowControl/>
      <w:topLinePunct/>
      <w:adjustRightInd w:val="0"/>
      <w:snapToGrid w:val="0"/>
      <w:spacing w:before="160" w:after="160" w:line="240" w:lineRule="atLeast"/>
      <w:ind w:left="567" w:firstLineChars="200" w:firstLine="880"/>
      <w:jc w:val="left"/>
    </w:pPr>
    <w:rPr>
      <w:rFonts w:ascii="Arial" w:hAnsi="Arial" w:cs="Arial"/>
      <w:szCs w:val="21"/>
    </w:rPr>
  </w:style>
  <w:style w:type="paragraph" w:styleId="affffffffff3">
    <w:name w:val="Signature"/>
    <w:basedOn w:val="af3"/>
    <w:link w:val="Charfffb"/>
    <w:qFormat/>
    <w:rsid w:val="00CC19EF"/>
    <w:pPr>
      <w:widowControl/>
      <w:topLinePunct/>
      <w:adjustRightInd w:val="0"/>
      <w:snapToGrid w:val="0"/>
      <w:spacing w:before="160" w:after="160" w:line="240" w:lineRule="atLeast"/>
      <w:ind w:leftChars="2100" w:left="100" w:firstLineChars="200" w:firstLine="880"/>
      <w:jc w:val="left"/>
    </w:pPr>
    <w:rPr>
      <w:szCs w:val="21"/>
      <w:lang w:val="zh-CN"/>
    </w:rPr>
  </w:style>
  <w:style w:type="character" w:customStyle="1" w:styleId="Charfffb">
    <w:name w:val="签名 Char"/>
    <w:basedOn w:val="af4"/>
    <w:link w:val="affffffffff3"/>
    <w:qFormat/>
    <w:rsid w:val="00CC19EF"/>
    <w:rPr>
      <w:rFonts w:ascii="Times New Roman" w:eastAsia="宋体" w:hAnsi="Times New Roman" w:cs="Times New Roman"/>
      <w:sz w:val="24"/>
      <w:szCs w:val="21"/>
      <w:lang w:val="zh-CN"/>
    </w:rPr>
  </w:style>
  <w:style w:type="character" w:customStyle="1" w:styleId="2ff">
    <w:name w:val="副标题 字符2"/>
    <w:aliases w:val="Block label 字符2"/>
    <w:uiPriority w:val="11"/>
    <w:qFormat/>
    <w:rsid w:val="00CC19EF"/>
    <w:rPr>
      <w:rFonts w:ascii="Arial" w:eastAsia="宋体" w:hAnsi="Arial" w:cs="Times New Roman"/>
      <w:b/>
      <w:bCs/>
      <w:kern w:val="28"/>
      <w:sz w:val="32"/>
      <w:szCs w:val="32"/>
      <w:lang w:val="zh-CN"/>
    </w:rPr>
  </w:style>
  <w:style w:type="paragraph" w:styleId="5b">
    <w:name w:val="List Number 5"/>
    <w:basedOn w:val="af3"/>
    <w:qFormat/>
    <w:rsid w:val="00CC19EF"/>
    <w:pPr>
      <w:tabs>
        <w:tab w:val="left" w:pos="1854"/>
        <w:tab w:val="left" w:pos="2100"/>
        <w:tab w:val="left" w:pos="2160"/>
      </w:tabs>
      <w:spacing w:beforeLines="50" w:afterLines="50"/>
      <w:ind w:left="1134" w:hanging="420"/>
    </w:pPr>
    <w:rPr>
      <w:rFonts w:ascii="Arial" w:hAnsi="Arial"/>
      <w:szCs w:val="20"/>
    </w:rPr>
  </w:style>
  <w:style w:type="character" w:customStyle="1" w:styleId="2ff0">
    <w:name w:val="脚注文本 字符2"/>
    <w:aliases w:val="图片名称 字符1"/>
    <w:uiPriority w:val="99"/>
    <w:qFormat/>
    <w:rsid w:val="00CC19EF"/>
    <w:rPr>
      <w:rFonts w:ascii="Calibri" w:eastAsia="宋体" w:hAnsi="Calibri" w:cs="Times New Roman"/>
      <w:sz w:val="18"/>
      <w:szCs w:val="18"/>
    </w:rPr>
  </w:style>
  <w:style w:type="character" w:customStyle="1" w:styleId="322">
    <w:name w:val="正文文本缩进 3 字符2"/>
    <w:aliases w:val="项目标志格式 字符2,正文文字缩进 3 字符2,正文文字缩进 3标题4 字符2"/>
    <w:qFormat/>
    <w:rsid w:val="00CC19EF"/>
    <w:rPr>
      <w:rFonts w:ascii="Times New Roman" w:eastAsia="宋体" w:hAnsi="Times New Roman" w:cs="Times New Roman"/>
      <w:sz w:val="16"/>
      <w:szCs w:val="16"/>
      <w:lang w:val="zh-CN"/>
    </w:rPr>
  </w:style>
  <w:style w:type="paragraph" w:styleId="73">
    <w:name w:val="index 7"/>
    <w:basedOn w:val="af3"/>
    <w:next w:val="af3"/>
    <w:qFormat/>
    <w:rsid w:val="00CC19EF"/>
    <w:pPr>
      <w:spacing w:beforeLines="50" w:afterLines="50"/>
      <w:ind w:left="1680" w:firstLineChars="200" w:hanging="240"/>
      <w:jc w:val="left"/>
    </w:pPr>
    <w:rPr>
      <w:sz w:val="20"/>
      <w:szCs w:val="20"/>
    </w:rPr>
  </w:style>
  <w:style w:type="paragraph" w:styleId="92">
    <w:name w:val="index 9"/>
    <w:basedOn w:val="af3"/>
    <w:next w:val="af3"/>
    <w:qFormat/>
    <w:rsid w:val="00CC19EF"/>
    <w:pPr>
      <w:spacing w:beforeLines="50" w:afterLines="50"/>
      <w:ind w:left="2160" w:firstLineChars="200" w:hanging="240"/>
      <w:jc w:val="left"/>
    </w:pPr>
    <w:rPr>
      <w:sz w:val="20"/>
      <w:szCs w:val="20"/>
    </w:rPr>
  </w:style>
  <w:style w:type="character" w:customStyle="1" w:styleId="226">
    <w:name w:val="正文文本 2 字符2"/>
    <w:aliases w:val="正文文字 2 字符1,Normal Body Text 字符1"/>
    <w:qFormat/>
    <w:rsid w:val="00CC19EF"/>
    <w:rPr>
      <w:rFonts w:ascii="Times New Roman" w:eastAsia="宋体" w:hAnsi="Times New Roman" w:cs="Times New Roman"/>
      <w:sz w:val="24"/>
      <w:szCs w:val="24"/>
      <w:lang w:val="zh-CN"/>
    </w:rPr>
  </w:style>
  <w:style w:type="character" w:customStyle="1" w:styleId="HTML20">
    <w:name w:val="HTML 预设格式 字符2"/>
    <w:qFormat/>
    <w:rsid w:val="00CC19EF"/>
    <w:rPr>
      <w:rFonts w:ascii="Courier New" w:eastAsia="宋体" w:hAnsi="Courier New" w:cs="Times New Roman"/>
      <w:color w:val="000000"/>
      <w:kern w:val="0"/>
      <w:sz w:val="18"/>
      <w:szCs w:val="18"/>
      <w:lang w:val="zh-CN"/>
    </w:rPr>
  </w:style>
  <w:style w:type="paragraph" w:styleId="2ff1">
    <w:name w:val="index 2"/>
    <w:basedOn w:val="af3"/>
    <w:next w:val="af3"/>
    <w:qFormat/>
    <w:rsid w:val="00CC19EF"/>
    <w:pPr>
      <w:spacing w:beforeLines="50" w:afterLines="50"/>
      <w:ind w:left="480" w:firstLineChars="200" w:hanging="240"/>
      <w:jc w:val="left"/>
    </w:pPr>
    <w:rPr>
      <w:sz w:val="20"/>
      <w:szCs w:val="20"/>
    </w:rPr>
  </w:style>
  <w:style w:type="character" w:customStyle="1" w:styleId="3f1">
    <w:name w:val="标题 字符3"/>
    <w:aliases w:val="Alias_Title 字符1,标题8 字符2"/>
    <w:uiPriority w:val="10"/>
    <w:qFormat/>
    <w:rsid w:val="00CC19EF"/>
    <w:rPr>
      <w:rFonts w:ascii="Times New Roman" w:eastAsia="黑体" w:hAnsi="Times New Roman" w:cs="Times New Roman"/>
      <w:b/>
      <w:bCs/>
      <w:color w:val="000000"/>
      <w:sz w:val="52"/>
      <w:szCs w:val="32"/>
    </w:rPr>
  </w:style>
  <w:style w:type="character" w:customStyle="1" w:styleId="2ff2">
    <w:name w:val="正文文本首行缩进 字符2"/>
    <w:aliases w:val="正文首行缩进11 字符,AB图表样式 字符,正文首行缩进111 字符,正文首行缩进 Char Char Char Char Char2 字符2,正文首行缩进 Char Char3 字符2,正文首行缩进 Char Char Char... Char Char Char Char 字符2,正文首行缩进 Char Char Char... Char Char Char Char Char Char 字符2"/>
    <w:qFormat/>
    <w:rsid w:val="00CC19EF"/>
    <w:rPr>
      <w:rFonts w:ascii="Calibri" w:eastAsia="宋体" w:hAnsi="Calibri" w:cs="Times New Roman"/>
      <w:color w:val="000000"/>
      <w:sz w:val="24"/>
      <w:lang w:val="zh-CN"/>
    </w:rPr>
  </w:style>
  <w:style w:type="character" w:customStyle="1" w:styleId="227">
    <w:name w:val="正文文本首行缩进 2 字符2"/>
    <w:aliases w:val="正文首行缩进 22 字符2,正文首行缩进 2 Char Char 字符2"/>
    <w:qFormat/>
    <w:rsid w:val="00CC19EF"/>
    <w:rPr>
      <w:rFonts w:ascii="Times New Roman" w:eastAsia="宋体" w:hAnsi="Times New Roman" w:cs="Times New Roman"/>
      <w:color w:val="000000"/>
      <w:szCs w:val="20"/>
    </w:rPr>
  </w:style>
  <w:style w:type="character" w:styleId="affffffffff4">
    <w:name w:val="line number"/>
    <w:qFormat/>
    <w:rsid w:val="00CC19EF"/>
  </w:style>
  <w:style w:type="character" w:styleId="HTML3">
    <w:name w:val="HTML Definition"/>
    <w:qFormat/>
    <w:rsid w:val="00CC19EF"/>
    <w:rPr>
      <w:i/>
      <w:iCs/>
    </w:rPr>
  </w:style>
  <w:style w:type="character" w:styleId="HTML4">
    <w:name w:val="HTML Typewriter"/>
    <w:qFormat/>
    <w:rsid w:val="00CC19EF"/>
    <w:rPr>
      <w:rFonts w:ascii="Courier New" w:hAnsi="Courier New" w:cs="Courier New"/>
      <w:sz w:val="20"/>
      <w:szCs w:val="20"/>
    </w:rPr>
  </w:style>
  <w:style w:type="character" w:styleId="HTML5">
    <w:name w:val="HTML Acronym"/>
    <w:qFormat/>
    <w:rsid w:val="00CC19EF"/>
  </w:style>
  <w:style w:type="character" w:styleId="HTML6">
    <w:name w:val="HTML Variable"/>
    <w:qFormat/>
    <w:rsid w:val="00CC19EF"/>
    <w:rPr>
      <w:i/>
      <w:iCs/>
    </w:rPr>
  </w:style>
  <w:style w:type="character" w:styleId="HTML7">
    <w:name w:val="HTML Code"/>
    <w:qFormat/>
    <w:rsid w:val="00CC19EF"/>
    <w:rPr>
      <w:rFonts w:ascii="Arial Unicode MS" w:eastAsia="Arial Unicode MS" w:hAnsi="Arial Unicode MS" w:cs="Arial Unicode MS"/>
      <w:sz w:val="20"/>
      <w:szCs w:val="20"/>
    </w:rPr>
  </w:style>
  <w:style w:type="character" w:styleId="HTML8">
    <w:name w:val="HTML Cite"/>
    <w:qFormat/>
    <w:rsid w:val="00CC19EF"/>
    <w:rPr>
      <w:i/>
      <w:iCs/>
    </w:rPr>
  </w:style>
  <w:style w:type="character" w:styleId="HTML9">
    <w:name w:val="HTML Keyboard"/>
    <w:qFormat/>
    <w:rsid w:val="00CC19EF"/>
    <w:rPr>
      <w:rFonts w:ascii="Calibri" w:hAnsi="Calibri" w:cs="Calibri"/>
      <w:sz w:val="20"/>
      <w:szCs w:val="20"/>
    </w:rPr>
  </w:style>
  <w:style w:type="character" w:styleId="HTMLa">
    <w:name w:val="HTML Sample"/>
    <w:qFormat/>
    <w:rsid w:val="00CC19EF"/>
    <w:rPr>
      <w:rFonts w:ascii="Courier New" w:hAnsi="Courier New" w:cs="Courier New"/>
    </w:rPr>
  </w:style>
  <w:style w:type="character" w:customStyle="1" w:styleId="115">
    <w:name w:val="标题 1 字符1"/>
    <w:aliases w:val="Level 1 字符1,Level 11 字符1,h1 字符1,II+ 字符1,I 字符1,Heading1 字符1,H1-Heading 1 字符1,1 字符1,Header 1 字符1,Legal Line 1 字符1,head 1 字符1,H1 字符1,l1 字符1,Heading No. L1 字符1,list 1 字符1,11 字符1,12 字符1,13 字符1,111 字符1,14 字符1,112 字符1,15 字符1,113 字符1,121 字符1,131 字符1"/>
    <w:uiPriority w:val="9"/>
    <w:qFormat/>
    <w:rsid w:val="00CC19EF"/>
    <w:rPr>
      <w:rFonts w:ascii="Arial" w:eastAsia="宋体" w:hAnsi="Arial"/>
      <w:b/>
      <w:bCs/>
      <w:kern w:val="44"/>
      <w:sz w:val="44"/>
      <w:szCs w:val="44"/>
    </w:rPr>
  </w:style>
  <w:style w:type="paragraph" w:customStyle="1" w:styleId="affffffffff5">
    <w:name w:val="图片样式"/>
    <w:qFormat/>
    <w:rsid w:val="00CC19EF"/>
    <w:pPr>
      <w:widowControl w:val="0"/>
      <w:adjustRightInd w:val="0"/>
      <w:snapToGrid w:val="0"/>
      <w:jc w:val="center"/>
    </w:pPr>
    <w:rPr>
      <w:rFonts w:ascii="宋体" w:eastAsia="宋体" w:hAnsi="宋体" w:cs="宋体"/>
      <w:sz w:val="28"/>
      <w:szCs w:val="28"/>
    </w:rPr>
  </w:style>
  <w:style w:type="paragraph" w:customStyle="1" w:styleId="affffffffff6">
    <w:name w:val="图片题注"/>
    <w:link w:val="Charfffc"/>
    <w:qFormat/>
    <w:rsid w:val="00CC19EF"/>
    <w:pPr>
      <w:widowControl w:val="0"/>
      <w:adjustRightInd w:val="0"/>
      <w:snapToGrid w:val="0"/>
      <w:spacing w:afterLines="50"/>
      <w:jc w:val="center"/>
    </w:pPr>
    <w:rPr>
      <w:rFonts w:ascii="宋体" w:eastAsia="黑体" w:hAnsi="宋体" w:cs="宋体"/>
      <w:szCs w:val="28"/>
    </w:rPr>
  </w:style>
  <w:style w:type="character" w:customStyle="1" w:styleId="Charfffc">
    <w:name w:val="图片题注 Char"/>
    <w:link w:val="affffffffff6"/>
    <w:qFormat/>
    <w:rsid w:val="00CC19EF"/>
    <w:rPr>
      <w:rFonts w:ascii="宋体" w:eastAsia="黑体" w:hAnsi="宋体" w:cs="宋体"/>
      <w:szCs w:val="28"/>
    </w:rPr>
  </w:style>
  <w:style w:type="paragraph" w:customStyle="1" w:styleId="affffffffff7">
    <w:name w:val="表内容"/>
    <w:qFormat/>
    <w:rsid w:val="00CC19EF"/>
    <w:pPr>
      <w:widowControl w:val="0"/>
      <w:adjustRightInd w:val="0"/>
      <w:snapToGrid w:val="0"/>
      <w:spacing w:before="60" w:after="60"/>
      <w:jc w:val="center"/>
    </w:pPr>
    <w:rPr>
      <w:rFonts w:ascii="宋体" w:eastAsia="宋体" w:hAnsi="宋体" w:cs="宋体"/>
      <w:bCs/>
      <w:kern w:val="44"/>
      <w:szCs w:val="32"/>
    </w:rPr>
  </w:style>
  <w:style w:type="paragraph" w:customStyle="1" w:styleId="affffffffff8">
    <w:name w:val="表头"/>
    <w:aliases w:val="F8"/>
    <w:qFormat/>
    <w:rsid w:val="00CC19EF"/>
    <w:pPr>
      <w:widowControl w:val="0"/>
      <w:adjustRightInd w:val="0"/>
      <w:snapToGrid w:val="0"/>
      <w:jc w:val="center"/>
    </w:pPr>
    <w:rPr>
      <w:rFonts w:ascii="宋体" w:eastAsia="宋体" w:hAnsi="宋体" w:cs="宋体"/>
      <w:b/>
      <w:bCs/>
      <w:kern w:val="44"/>
      <w:sz w:val="24"/>
      <w:szCs w:val="32"/>
    </w:rPr>
  </w:style>
  <w:style w:type="paragraph" w:customStyle="1" w:styleId="affffffffff9">
    <w:name w:val="表题注"/>
    <w:basedOn w:val="affffffffff6"/>
    <w:qFormat/>
    <w:rsid w:val="00CC19EF"/>
    <w:pPr>
      <w:keepNext/>
      <w:keepLines/>
      <w:widowControl/>
      <w:tabs>
        <w:tab w:val="num" w:pos="360"/>
      </w:tabs>
      <w:spacing w:after="50"/>
      <w:ind w:left="284" w:hanging="284"/>
    </w:pPr>
  </w:style>
  <w:style w:type="paragraph" w:customStyle="1" w:styleId="affffffffffa">
    <w:name w:val="右对齐"/>
    <w:qFormat/>
    <w:rsid w:val="00CC19EF"/>
    <w:pPr>
      <w:spacing w:beforeLines="50" w:afterLines="50"/>
      <w:jc w:val="right"/>
    </w:pPr>
    <w:rPr>
      <w:rFonts w:ascii="宋体" w:eastAsia="宋体" w:hAnsi="宋体" w:cs="Times New Roman"/>
      <w:sz w:val="28"/>
      <w:szCs w:val="28"/>
    </w:rPr>
  </w:style>
  <w:style w:type="character" w:customStyle="1" w:styleId="affffffffffb">
    <w:name w:val="列表段落 字符"/>
    <w:aliases w:val="一级悬挂 字符,List 字符,AAA 字符,List Paragraph1 字符,列出段落9 字符,表格段落 字符,标题 2 + 楷体_GB2312 字符,行距: 1.5 倍行距 字符,首行缩进:  1 字符 + Bold 字符,悬挂缩进: 0.63 厘米 字符,1.2.3标题 字符,FooterText 字符,numbered 字符,Paragraphe de liste1 字符,List Paragraph 字符,列出段落4 字符,列出段落41 字符,列出段落5 字符,编号 字符"/>
    <w:uiPriority w:val="34"/>
    <w:qFormat/>
    <w:rsid w:val="00CC19EF"/>
    <w:rPr>
      <w:rFonts w:ascii="宋体" w:eastAsia="宋体" w:hAnsi="宋体" w:cs="宋体"/>
      <w:sz w:val="24"/>
      <w:szCs w:val="28"/>
    </w:rPr>
  </w:style>
  <w:style w:type="paragraph" w:customStyle="1" w:styleId="TOC1">
    <w:name w:val="TOC 标题1"/>
    <w:basedOn w:val="18"/>
    <w:next w:val="af3"/>
    <w:uiPriority w:val="39"/>
    <w:unhideWhenUsed/>
    <w:qFormat/>
    <w:rsid w:val="00CC19EF"/>
    <w:pPr>
      <w:numPr>
        <w:numId w:val="0"/>
      </w:numPr>
      <w:snapToGrid/>
      <w:spacing w:before="240" w:line="259" w:lineRule="auto"/>
      <w:outlineLvl w:val="9"/>
    </w:pPr>
    <w:rPr>
      <w:rFonts w:ascii="等线 Light" w:eastAsia="等线 Light" w:hAnsi="等线 Light"/>
      <w:b w:val="0"/>
      <w:color w:val="2F5496"/>
      <w:kern w:val="0"/>
      <w:szCs w:val="28"/>
    </w:rPr>
  </w:style>
  <w:style w:type="paragraph" w:customStyle="1" w:styleId="affffffffffc">
    <w:name w:val="左对齐"/>
    <w:qFormat/>
    <w:rsid w:val="00CC19EF"/>
    <w:pPr>
      <w:spacing w:line="360" w:lineRule="auto"/>
    </w:pPr>
    <w:rPr>
      <w:rFonts w:ascii="宋体" w:eastAsia="宋体" w:hAnsi="宋体" w:cs="宋体"/>
      <w:sz w:val="28"/>
      <w:szCs w:val="28"/>
    </w:rPr>
  </w:style>
  <w:style w:type="paragraph" w:customStyle="1" w:styleId="affffffffffd">
    <w:name w:val="商务"/>
    <w:qFormat/>
    <w:rsid w:val="00CC19EF"/>
    <w:pPr>
      <w:spacing w:before="120" w:after="120"/>
      <w:ind w:firstLineChars="200" w:firstLine="200"/>
    </w:pPr>
    <w:rPr>
      <w:rFonts w:ascii="宋体" w:eastAsia="宋体" w:hAnsi="宋体" w:cs="宋体"/>
      <w:sz w:val="24"/>
      <w:szCs w:val="28"/>
    </w:rPr>
  </w:style>
  <w:style w:type="character" w:customStyle="1" w:styleId="affffffffffe">
    <w:name w:val="无间隔 字符"/>
    <w:aliases w:val="1标题6 字符,√ 字符"/>
    <w:uiPriority w:val="1"/>
    <w:qFormat/>
    <w:rsid w:val="00CC19EF"/>
    <w:rPr>
      <w:rFonts w:ascii="Calibri" w:eastAsia="宋体" w:hAnsi="Calibri" w:cs="Times New Roman"/>
    </w:rPr>
  </w:style>
  <w:style w:type="paragraph" w:customStyle="1" w:styleId="afffffffffff">
    <w:name w:val="表格内容"/>
    <w:basedOn w:val="af3"/>
    <w:next w:val="af3"/>
    <w:link w:val="Charfffd"/>
    <w:qFormat/>
    <w:rsid w:val="00CC19EF"/>
    <w:pPr>
      <w:jc w:val="center"/>
    </w:pPr>
    <w:rPr>
      <w:sz w:val="21"/>
      <w:szCs w:val="21"/>
    </w:rPr>
  </w:style>
  <w:style w:type="character" w:customStyle="1" w:styleId="Charfffd">
    <w:name w:val="表格内容 Char"/>
    <w:link w:val="afffffffffff"/>
    <w:qFormat/>
    <w:rsid w:val="00CC19EF"/>
    <w:rPr>
      <w:rFonts w:ascii="Times New Roman" w:eastAsia="宋体" w:hAnsi="Times New Roman" w:cs="Times New Roman"/>
      <w:szCs w:val="21"/>
    </w:rPr>
  </w:style>
  <w:style w:type="paragraph" w:customStyle="1" w:styleId="afffffffffff0">
    <w:name w:val="表格表头"/>
    <w:basedOn w:val="af3"/>
    <w:next w:val="afffffffffff"/>
    <w:qFormat/>
    <w:rsid w:val="00CC19EF"/>
    <w:pPr>
      <w:jc w:val="center"/>
    </w:pPr>
    <w:rPr>
      <w:b/>
      <w:bCs/>
      <w:sz w:val="21"/>
      <w:szCs w:val="21"/>
    </w:rPr>
  </w:style>
  <w:style w:type="paragraph" w:customStyle="1" w:styleId="1fc">
    <w:name w:val="递进1级"/>
    <w:basedOn w:val="af3"/>
    <w:next w:val="af3"/>
    <w:qFormat/>
    <w:rsid w:val="00CC19EF"/>
    <w:pPr>
      <w:tabs>
        <w:tab w:val="left" w:pos="0"/>
      </w:tabs>
      <w:jc w:val="left"/>
    </w:pPr>
  </w:style>
  <w:style w:type="paragraph" w:customStyle="1" w:styleId="2ff3">
    <w:name w:val="递进2级"/>
    <w:basedOn w:val="af3"/>
    <w:next w:val="af3"/>
    <w:qFormat/>
    <w:rsid w:val="00CC19EF"/>
  </w:style>
  <w:style w:type="paragraph" w:customStyle="1" w:styleId="19">
    <w:name w:val="并列1级"/>
    <w:basedOn w:val="af3"/>
    <w:next w:val="af3"/>
    <w:qFormat/>
    <w:rsid w:val="00CC19EF"/>
    <w:pPr>
      <w:numPr>
        <w:numId w:val="25"/>
      </w:numPr>
      <w:ind w:left="420"/>
    </w:pPr>
  </w:style>
  <w:style w:type="paragraph" w:customStyle="1" w:styleId="2ff4">
    <w:name w:val="并列2级"/>
    <w:basedOn w:val="af3"/>
    <w:next w:val="af3"/>
    <w:qFormat/>
    <w:rsid w:val="00CC19EF"/>
    <w:pPr>
      <w:ind w:firstLineChars="200" w:firstLine="200"/>
    </w:pPr>
  </w:style>
  <w:style w:type="paragraph" w:customStyle="1" w:styleId="520">
    <w:name w:val="标题 5 + 首行缩进:  2 字符"/>
    <w:basedOn w:val="5"/>
    <w:next w:val="aff9"/>
    <w:qFormat/>
    <w:rsid w:val="00CC19EF"/>
    <w:pPr>
      <w:keepNext w:val="0"/>
      <w:keepLines w:val="0"/>
      <w:numPr>
        <w:ilvl w:val="0"/>
        <w:numId w:val="0"/>
      </w:numPr>
      <w:tabs>
        <w:tab w:val="left" w:pos="992"/>
        <w:tab w:val="left" w:pos="1134"/>
        <w:tab w:val="left" w:pos="1145"/>
        <w:tab w:val="left" w:pos="1560"/>
      </w:tabs>
      <w:adjustRightInd/>
      <w:spacing w:beforeLines="50" w:afterLines="50"/>
      <w:ind w:left="3570" w:firstLineChars="200" w:firstLine="482"/>
      <w:textAlignment w:val="auto"/>
    </w:pPr>
    <w:rPr>
      <w:rFonts w:ascii="Calibri" w:eastAsia="宋体" w:hAnsi="Calibri"/>
      <w:color w:val="000000"/>
      <w:sz w:val="28"/>
      <w:szCs w:val="20"/>
      <w:lang w:val="en-US" w:eastAsia="zh-CN"/>
    </w:rPr>
  </w:style>
  <w:style w:type="paragraph" w:customStyle="1" w:styleId="afffffffffff1">
    <w:name w:val="表格样式"/>
    <w:link w:val="Charfffe"/>
    <w:qFormat/>
    <w:rsid w:val="00CC19EF"/>
    <w:pPr>
      <w:spacing w:line="100" w:lineRule="atLeast"/>
      <w:jc w:val="center"/>
    </w:pPr>
    <w:rPr>
      <w:rFonts w:ascii="Arial" w:eastAsia="宋体" w:hAnsi="Arial" w:cs="Arial"/>
    </w:rPr>
  </w:style>
  <w:style w:type="character" w:customStyle="1" w:styleId="Charfffe">
    <w:name w:val="表格样式 Char"/>
    <w:link w:val="afffffffffff1"/>
    <w:qFormat/>
    <w:rsid w:val="00CC19EF"/>
    <w:rPr>
      <w:rFonts w:ascii="Arial" w:eastAsia="宋体" w:hAnsi="Arial" w:cs="Arial"/>
    </w:rPr>
  </w:style>
  <w:style w:type="paragraph" w:customStyle="1" w:styleId="afffffffffff2">
    <w:name w:val="本文正文段落格式"/>
    <w:basedOn w:val="af3"/>
    <w:link w:val="Charffff"/>
    <w:qFormat/>
    <w:rsid w:val="00CC19EF"/>
    <w:pPr>
      <w:widowControl/>
      <w:adjustRightInd w:val="0"/>
      <w:snapToGrid w:val="0"/>
      <w:spacing w:before="120"/>
      <w:ind w:firstLineChars="200" w:firstLine="200"/>
    </w:pPr>
    <w:rPr>
      <w:rFonts w:ascii="宋体" w:hAnsi="Calibri"/>
      <w:kern w:val="0"/>
      <w:sz w:val="28"/>
    </w:rPr>
  </w:style>
  <w:style w:type="character" w:customStyle="1" w:styleId="Charffff">
    <w:name w:val="本文正文段落格式 Char"/>
    <w:link w:val="afffffffffff2"/>
    <w:qFormat/>
    <w:rsid w:val="00CC19EF"/>
    <w:rPr>
      <w:rFonts w:ascii="宋体" w:eastAsia="宋体" w:hAnsi="Calibri" w:cs="Times New Roman"/>
      <w:kern w:val="0"/>
      <w:sz w:val="28"/>
      <w:szCs w:val="24"/>
    </w:rPr>
  </w:style>
  <w:style w:type="character" w:customStyle="1" w:styleId="afffffffffff3">
    <w:name w:val="列出段落 字符"/>
    <w:uiPriority w:val="34"/>
    <w:qFormat/>
    <w:rsid w:val="00CC19EF"/>
  </w:style>
  <w:style w:type="paragraph" w:customStyle="1" w:styleId="1fd">
    <w:name w:val="列表1"/>
    <w:qFormat/>
    <w:rsid w:val="00CC19EF"/>
    <w:pPr>
      <w:spacing w:line="360" w:lineRule="auto"/>
      <w:ind w:left="620" w:hanging="420"/>
    </w:pPr>
    <w:rPr>
      <w:rFonts w:ascii="Times New Roman" w:eastAsia="宋体" w:hAnsi="Times New Roman" w:cs="Times New Roman"/>
      <w:sz w:val="24"/>
      <w:szCs w:val="24"/>
    </w:rPr>
  </w:style>
  <w:style w:type="paragraph" w:customStyle="1" w:styleId="2ff5">
    <w:name w:val="正文（首行缩进）2"/>
    <w:next w:val="affff0"/>
    <w:qFormat/>
    <w:rsid w:val="00CC19EF"/>
    <w:pPr>
      <w:spacing w:before="100" w:beforeAutospacing="1" w:after="100" w:afterAutospacing="1" w:line="300" w:lineRule="auto"/>
      <w:ind w:firstLineChars="200" w:firstLine="200"/>
    </w:pPr>
    <w:rPr>
      <w:rFonts w:ascii="Arial" w:eastAsia="宋体" w:hAnsi="Arial" w:cs="Times New Roman"/>
      <w:kern w:val="0"/>
      <w:sz w:val="24"/>
      <w:szCs w:val="20"/>
    </w:rPr>
  </w:style>
  <w:style w:type="paragraph" w:customStyle="1" w:styleId="-">
    <w:name w:val="正文-段落"/>
    <w:qFormat/>
    <w:rsid w:val="00CC19EF"/>
    <w:pPr>
      <w:numPr>
        <w:numId w:val="26"/>
      </w:numPr>
      <w:tabs>
        <w:tab w:val="clear" w:pos="0"/>
      </w:tabs>
      <w:spacing w:line="360" w:lineRule="auto"/>
      <w:ind w:firstLineChars="200" w:firstLine="480"/>
    </w:pPr>
    <w:rPr>
      <w:rFonts w:ascii="Times New Roman" w:eastAsia="宋体" w:hAnsi="Times New Roman" w:cs="宋体"/>
      <w:kern w:val="0"/>
      <w:sz w:val="24"/>
      <w:szCs w:val="24"/>
    </w:rPr>
  </w:style>
  <w:style w:type="character" w:customStyle="1" w:styleId="Charffff0">
    <w:name w:val="标书正文 Char"/>
    <w:link w:val="a"/>
    <w:qFormat/>
    <w:rsid w:val="00CC19EF"/>
    <w:rPr>
      <w:sz w:val="24"/>
    </w:rPr>
  </w:style>
  <w:style w:type="paragraph" w:customStyle="1" w:styleId="a">
    <w:name w:val="标书正文"/>
    <w:basedOn w:val="af3"/>
    <w:link w:val="Charffff0"/>
    <w:qFormat/>
    <w:rsid w:val="00CC19EF"/>
    <w:pPr>
      <w:numPr>
        <w:numId w:val="27"/>
      </w:numPr>
      <w:ind w:left="0" w:firstLineChars="200" w:firstLine="200"/>
    </w:pPr>
    <w:rPr>
      <w:rFonts w:asciiTheme="minorHAnsi" w:eastAsiaTheme="minorEastAsia" w:hAnsiTheme="minorHAnsi" w:cstheme="minorBidi"/>
      <w:szCs w:val="22"/>
    </w:rPr>
  </w:style>
  <w:style w:type="character" w:customStyle="1" w:styleId="CharChar5">
    <w:name w:val="*正文 Char Char"/>
    <w:qFormat/>
    <w:rsid w:val="00CC19EF"/>
    <w:rPr>
      <w:rFonts w:ascii="宋体" w:hAnsi="宋体" w:cs="宋体"/>
      <w:sz w:val="24"/>
      <w:szCs w:val="24"/>
    </w:rPr>
  </w:style>
  <w:style w:type="character" w:customStyle="1" w:styleId="2ff6">
    <w:name w:val="正文文本 字符2"/>
    <w:uiPriority w:val="99"/>
    <w:qFormat/>
    <w:rsid w:val="00CC19EF"/>
    <w:rPr>
      <w:kern w:val="2"/>
      <w:sz w:val="24"/>
      <w:szCs w:val="24"/>
    </w:rPr>
  </w:style>
  <w:style w:type="paragraph" w:customStyle="1" w:styleId="41111h4H4RefHeading1rh1Headingsqlsect122">
    <w:name w:val="样式 标题 4(一)1.11。1h4H4Ref Heading 1rh1Heading sqlsect 1.2...2"/>
    <w:basedOn w:val="43"/>
    <w:link w:val="41111h4H4RefHeading1rh1Headingsqlsect122Char"/>
    <w:qFormat/>
    <w:rsid w:val="00CC19EF"/>
    <w:pPr>
      <w:numPr>
        <w:ilvl w:val="4"/>
        <w:numId w:val="29"/>
      </w:numPr>
      <w:tabs>
        <w:tab w:val="clear" w:pos="992"/>
        <w:tab w:val="left" w:pos="315"/>
        <w:tab w:val="left" w:pos="3261"/>
      </w:tabs>
      <w:spacing w:beforeLines="50" w:afterLines="50" w:line="240" w:lineRule="auto"/>
      <w:ind w:left="0" w:firstLine="0"/>
    </w:pPr>
    <w:rPr>
      <w:rFonts w:ascii="宋体" w:hAnsi="宋体"/>
      <w:sz w:val="24"/>
      <w:szCs w:val="24"/>
      <w:lang w:val="en-US" w:eastAsia="zh-CN"/>
    </w:rPr>
  </w:style>
  <w:style w:type="character" w:customStyle="1" w:styleId="41111h4H4RefHeading1rh1Headingsqlsect122Char">
    <w:name w:val="样式 标题 4(一)1.11。1h4H4Ref Heading 1rh1Heading sqlsect 1.2...2 Char"/>
    <w:link w:val="41111h4H4RefHeading1rh1Headingsqlsect122"/>
    <w:qFormat/>
    <w:rsid w:val="00CC19EF"/>
    <w:rPr>
      <w:rFonts w:ascii="宋体" w:eastAsia="黑体" w:hAnsi="宋体" w:cs="Times New Roman"/>
      <w:b/>
      <w:bCs/>
      <w:sz w:val="24"/>
      <w:szCs w:val="24"/>
    </w:rPr>
  </w:style>
  <w:style w:type="paragraph" w:customStyle="1" w:styleId="3Sectionh3H3level3PIM3Level3HeadHeading3-old1">
    <w:name w:val="样式 样式 样式 标题 3Sectionh3H3level_3PIM 3Level 3 HeadHeading 3 - old....1"/>
    <w:basedOn w:val="af3"/>
    <w:qFormat/>
    <w:rsid w:val="00CC19EF"/>
    <w:pPr>
      <w:keepNext/>
      <w:keepLines/>
      <w:tabs>
        <w:tab w:val="left" w:pos="315"/>
        <w:tab w:val="left" w:pos="709"/>
      </w:tabs>
      <w:spacing w:before="40" w:after="40"/>
      <w:ind w:left="709" w:hanging="709"/>
      <w:outlineLvl w:val="2"/>
    </w:pPr>
    <w:rPr>
      <w:rFonts w:ascii="宋体" w:eastAsia="黑体" w:hAnsi="宋体"/>
      <w:b/>
      <w:bCs/>
      <w:kern w:val="0"/>
      <w:sz w:val="28"/>
      <w:szCs w:val="28"/>
    </w:rPr>
  </w:style>
  <w:style w:type="paragraph" w:customStyle="1" w:styleId="1H1PartPIM1h1H11H12H13H14H15H16H17H18H19HCharCha">
    <w:name w:val="样式 样式 标题 1章H1PartPIM 1h1H11H12H13H14H15H16H17H18H19H... Char Cha..."/>
    <w:basedOn w:val="af3"/>
    <w:qFormat/>
    <w:rsid w:val="00CC19EF"/>
    <w:pPr>
      <w:keepNext/>
      <w:keepLines/>
      <w:tabs>
        <w:tab w:val="left" w:pos="1145"/>
      </w:tabs>
      <w:spacing w:before="160" w:after="160" w:line="300" w:lineRule="auto"/>
      <w:ind w:left="1145" w:hanging="425"/>
      <w:contextualSpacing/>
      <w:outlineLvl w:val="0"/>
    </w:pPr>
    <w:rPr>
      <w:rFonts w:ascii="Arial" w:eastAsia="黑体" w:hAnsi="Arial"/>
      <w:b/>
      <w:bCs/>
      <w:kern w:val="44"/>
      <w:sz w:val="36"/>
      <w:szCs w:val="36"/>
    </w:rPr>
  </w:style>
  <w:style w:type="paragraph" w:customStyle="1" w:styleId="153">
    <w:name w:val="样式15"/>
    <w:basedOn w:val="41111h4H4RefHeading1rh1Headingsqlsect122"/>
    <w:qFormat/>
    <w:rsid w:val="00CC19EF"/>
    <w:pPr>
      <w:tabs>
        <w:tab w:val="clear" w:pos="3261"/>
        <w:tab w:val="left" w:pos="572"/>
      </w:tabs>
      <w:spacing w:beforeLines="0" w:afterLines="0" w:line="360" w:lineRule="auto"/>
      <w:ind w:leftChars="100" w:left="1202" w:rightChars="100" w:right="210" w:hanging="1247"/>
      <w:outlineLvl w:val="4"/>
    </w:pPr>
    <w:rPr>
      <w:rFonts w:eastAsia="宋体"/>
      <w:sz w:val="28"/>
    </w:rPr>
  </w:style>
  <w:style w:type="paragraph" w:customStyle="1" w:styleId="170">
    <w:name w:val="样式17"/>
    <w:basedOn w:val="af3"/>
    <w:qFormat/>
    <w:rsid w:val="00CC19EF"/>
    <w:pPr>
      <w:keepNext/>
      <w:keepLines/>
      <w:tabs>
        <w:tab w:val="left" w:pos="210"/>
        <w:tab w:val="left" w:pos="567"/>
      </w:tabs>
      <w:spacing w:beforeLines="50" w:afterLines="50"/>
      <w:ind w:left="759" w:hangingChars="270" w:hanging="759"/>
      <w:outlineLvl w:val="1"/>
    </w:pPr>
    <w:rPr>
      <w:rFonts w:ascii="宋体" w:hAnsi="宋体"/>
      <w:b/>
      <w:bCs/>
      <w:sz w:val="28"/>
      <w:szCs w:val="28"/>
    </w:rPr>
  </w:style>
  <w:style w:type="character" w:customStyle="1" w:styleId="Char1f2">
    <w:name w:val="列出段落 Char1"/>
    <w:aliases w:val="段落样式 Char,CMMI正文 Char,正文段落1 Char,正文.制度 Char,无号段落 Char,第一章 标题 Char,Num Bullet 1 Char,List2 Char,List Paragraph1 Char1,stc标题4 Char1,列出段落 条目 Char1,符号1.1（天云科技） Char1,列出段落-正文 Char1,Bullet List Char1,FooterText Char1,numbered Char1"/>
    <w:uiPriority w:val="34"/>
    <w:qFormat/>
    <w:rsid w:val="00CC19EF"/>
    <w:rPr>
      <w:rFonts w:ascii="Calibri" w:eastAsia="宋体" w:hAnsi="Calibri" w:cs="Calibri"/>
      <w:szCs w:val="21"/>
    </w:rPr>
  </w:style>
  <w:style w:type="paragraph" w:customStyle="1" w:styleId="17">
    <w:name w:val="纯文本1"/>
    <w:basedOn w:val="af3"/>
    <w:qFormat/>
    <w:rsid w:val="00CC19EF"/>
    <w:pPr>
      <w:numPr>
        <w:numId w:val="30"/>
      </w:numPr>
      <w:spacing w:line="240" w:lineRule="auto"/>
      <w:ind w:left="0" w:firstLine="0"/>
    </w:pPr>
    <w:rPr>
      <w:rFonts w:ascii="宋体" w:hAnsi="Courier New"/>
      <w:sz w:val="21"/>
      <w:szCs w:val="20"/>
    </w:rPr>
  </w:style>
  <w:style w:type="paragraph" w:customStyle="1" w:styleId="afffffffffff4">
    <w:name w:val="一级标题"/>
    <w:basedOn w:val="18"/>
    <w:link w:val="Charffff1"/>
    <w:qFormat/>
    <w:rsid w:val="00CC19EF"/>
    <w:pPr>
      <w:widowControl w:val="0"/>
      <w:numPr>
        <w:numId w:val="0"/>
      </w:numPr>
      <w:tabs>
        <w:tab w:val="left" w:pos="600"/>
      </w:tabs>
      <w:snapToGrid/>
      <w:spacing w:line="360" w:lineRule="auto"/>
      <w:ind w:left="600" w:hanging="312"/>
      <w:jc w:val="center"/>
    </w:pPr>
    <w:rPr>
      <w:b w:val="0"/>
      <w:bCs/>
      <w:kern w:val="44"/>
      <w:sz w:val="36"/>
      <w:szCs w:val="44"/>
    </w:rPr>
  </w:style>
  <w:style w:type="character" w:customStyle="1" w:styleId="Charffff1">
    <w:name w:val="一级标题 Char"/>
    <w:link w:val="afffffffffff4"/>
    <w:qFormat/>
    <w:rsid w:val="00CC19EF"/>
    <w:rPr>
      <w:rFonts w:ascii="Times New Roman" w:eastAsia="宋体" w:hAnsi="Times New Roman" w:cs="Times New Roman"/>
      <w:bCs/>
      <w:kern w:val="44"/>
      <w:sz w:val="36"/>
      <w:szCs w:val="44"/>
    </w:rPr>
  </w:style>
  <w:style w:type="paragraph" w:customStyle="1" w:styleId="afffffffffff5">
    <w:name w:val="二级标题"/>
    <w:basedOn w:val="23"/>
    <w:link w:val="afffffffffff6"/>
    <w:qFormat/>
    <w:rsid w:val="00CC19EF"/>
    <w:pPr>
      <w:keepNext/>
      <w:keepLines/>
      <w:widowControl w:val="0"/>
      <w:numPr>
        <w:ilvl w:val="0"/>
        <w:numId w:val="0"/>
      </w:numPr>
      <w:snapToGrid/>
      <w:ind w:left="495" w:hanging="600"/>
      <w:jc w:val="both"/>
    </w:pPr>
    <w:rPr>
      <w:rFonts w:hAnsi="宋体"/>
      <w:bCs/>
      <w:sz w:val="32"/>
      <w:szCs w:val="32"/>
    </w:rPr>
  </w:style>
  <w:style w:type="character" w:customStyle="1" w:styleId="afffffffffff6">
    <w:name w:val="二级标题 字符"/>
    <w:link w:val="afffffffffff5"/>
    <w:qFormat/>
    <w:rsid w:val="00CC19EF"/>
    <w:rPr>
      <w:rFonts w:ascii="宋体" w:eastAsia="宋体" w:hAnsi="宋体" w:cs="Times New Roman"/>
      <w:b/>
      <w:bCs/>
      <w:sz w:val="32"/>
      <w:szCs w:val="32"/>
    </w:rPr>
  </w:style>
  <w:style w:type="paragraph" w:customStyle="1" w:styleId="afffffffffff7">
    <w:name w:val="四级标题"/>
    <w:basedOn w:val="43"/>
    <w:link w:val="afffffffffff8"/>
    <w:qFormat/>
    <w:rsid w:val="00CC19EF"/>
    <w:pPr>
      <w:numPr>
        <w:ilvl w:val="0"/>
        <w:numId w:val="0"/>
      </w:numPr>
      <w:tabs>
        <w:tab w:val="left" w:pos="975"/>
      </w:tabs>
      <w:spacing w:before="0" w:after="0" w:line="360" w:lineRule="auto"/>
      <w:ind w:left="975" w:hanging="1080"/>
    </w:pPr>
    <w:rPr>
      <w:rFonts w:eastAsia="宋体"/>
      <w:lang w:val="en-US" w:eastAsia="zh-CN"/>
    </w:rPr>
  </w:style>
  <w:style w:type="character" w:customStyle="1" w:styleId="afffffffffff8">
    <w:name w:val="四级标题 字符"/>
    <w:link w:val="afffffffffff7"/>
    <w:qFormat/>
    <w:rsid w:val="00CC19EF"/>
    <w:rPr>
      <w:rFonts w:ascii="Arial" w:eastAsia="宋体" w:hAnsi="Arial" w:cs="Times New Roman"/>
      <w:b/>
      <w:bCs/>
      <w:sz w:val="28"/>
      <w:szCs w:val="28"/>
    </w:rPr>
  </w:style>
  <w:style w:type="character" w:customStyle="1" w:styleId="afffffffffff9">
    <w:name w:val="三级标题 字符"/>
    <w:qFormat/>
    <w:rsid w:val="00CC19EF"/>
    <w:rPr>
      <w:rFonts w:ascii="Times New Roman" w:hAnsi="Times New Roman"/>
      <w:b/>
      <w:bCs/>
      <w:kern w:val="2"/>
      <w:sz w:val="30"/>
      <w:szCs w:val="30"/>
    </w:rPr>
  </w:style>
  <w:style w:type="character" w:customStyle="1" w:styleId="2ff7">
    <w:name w:val="正文缩进 字符2"/>
    <w:aliases w:val="正文不缩进 字符2,ALT+Z 字符2,水上软件 字符1,正文（首行缩进两字） Char Char 字符1,正文缩进陈木华 字符1,四号 字符2,正文文字 Char1 字符1,Body Text(ch) Char 字符1,body text Char 字符1,bt Char 字符1,ändrad Char 字符1,EHPT Char 字符1,Body Text2 Char 字符1,正文文字(ALT+W) 字符1,Indent 1 字符1,正文缩进William 字符1,表正文1 字符"/>
    <w:qFormat/>
    <w:rsid w:val="00CC19EF"/>
    <w:rPr>
      <w:rFonts w:ascii="Arial" w:hAnsi="Arial"/>
      <w:kern w:val="2"/>
      <w:sz w:val="24"/>
      <w:szCs w:val="24"/>
    </w:rPr>
  </w:style>
  <w:style w:type="character" w:customStyle="1" w:styleId="1fe">
    <w:name w:val="列出段落 字符1"/>
    <w:aliases w:val="lp1 字符1,表格段落 字符1,编号 字符1,Bullet List 字符1,numbered 字符1,Paragraphe de liste1 字符1,符号列表 字符1,Use Case List Paragraph 字符1,Bulleted Text 字符1,Bullet for no #'s 字符1,Body Bullet 字符1,List bullet 字符1,List Paragraph 1 字符1,Ref 字符1,bu1 字符,After:  6 pt 字符"/>
    <w:uiPriority w:val="34"/>
    <w:qFormat/>
    <w:rsid w:val="00CC19EF"/>
    <w:rPr>
      <w:rFonts w:ascii="Times New Roman" w:hAnsi="Times New Roman"/>
      <w:kern w:val="2"/>
      <w:sz w:val="21"/>
      <w:szCs w:val="24"/>
    </w:rPr>
  </w:style>
  <w:style w:type="character" w:customStyle="1" w:styleId="tytytytyChar">
    <w:name w:val="tytytyty Char"/>
    <w:link w:val="tytytyty"/>
    <w:qFormat/>
    <w:rsid w:val="00CC19EF"/>
    <w:rPr>
      <w:sz w:val="24"/>
    </w:rPr>
  </w:style>
  <w:style w:type="paragraph" w:customStyle="1" w:styleId="tytytyty">
    <w:name w:val="tytytyty"/>
    <w:basedOn w:val="af3"/>
    <w:link w:val="tytytytyChar"/>
    <w:qFormat/>
    <w:rsid w:val="00CC19EF"/>
    <w:pPr>
      <w:ind w:leftChars="171" w:left="359" w:firstLineChars="200" w:firstLine="480"/>
    </w:pPr>
    <w:rPr>
      <w:rFonts w:asciiTheme="minorHAnsi" w:eastAsiaTheme="minorEastAsia" w:hAnsiTheme="minorHAnsi" w:cstheme="minorBidi"/>
      <w:szCs w:val="22"/>
    </w:rPr>
  </w:style>
  <w:style w:type="paragraph" w:customStyle="1" w:styleId="afffffffffffa">
    <w:name w:val="文档属性标题（北京电子科技学院）"/>
    <w:basedOn w:val="af3"/>
    <w:qFormat/>
    <w:rsid w:val="00CC19EF"/>
    <w:pPr>
      <w:framePr w:hSpace="180" w:wrap="around" w:vAnchor="text" w:hAnchor="margin" w:xAlign="inside" w:y="121"/>
      <w:widowControl/>
      <w:spacing w:line="300" w:lineRule="auto"/>
      <w:jc w:val="left"/>
    </w:pPr>
    <w:rPr>
      <w:rFonts w:ascii="Arial" w:hAnsi="Arial"/>
      <w:b/>
      <w:kern w:val="0"/>
      <w:sz w:val="18"/>
      <w:szCs w:val="21"/>
    </w:rPr>
  </w:style>
  <w:style w:type="paragraph" w:customStyle="1" w:styleId="afffffffffffb">
    <w:name w:val="文档属性（北京电子科技学院）"/>
    <w:basedOn w:val="afffffffffffa"/>
    <w:qFormat/>
    <w:rsid w:val="00CC19EF"/>
    <w:pPr>
      <w:framePr w:wrap="around"/>
      <w:spacing w:line="360" w:lineRule="auto"/>
      <w:ind w:leftChars="50" w:left="50"/>
    </w:pPr>
    <w:rPr>
      <w:rFonts w:ascii="Times New Roman" w:hAnsi="Times New Roman"/>
      <w:b w:val="0"/>
    </w:rPr>
  </w:style>
  <w:style w:type="paragraph" w:customStyle="1" w:styleId="afffffffffffc">
    <w:name w:val="封面版权声明（北京电子科技学院）"/>
    <w:basedOn w:val="af3"/>
    <w:qFormat/>
    <w:rsid w:val="00CC19EF"/>
    <w:pPr>
      <w:framePr w:hSpace="180" w:wrap="around" w:vAnchor="text" w:hAnchor="margin" w:xAlign="inside" w:y="121"/>
      <w:widowControl/>
      <w:jc w:val="right"/>
    </w:pPr>
    <w:rPr>
      <w:b/>
      <w:kern w:val="0"/>
      <w:sz w:val="18"/>
      <w:szCs w:val="21"/>
    </w:rPr>
  </w:style>
  <w:style w:type="paragraph" w:customStyle="1" w:styleId="afffffffffffd">
    <w:name w:val="变更与声明加粗（北京电子科技学院）"/>
    <w:basedOn w:val="af3"/>
    <w:link w:val="Charffff2"/>
    <w:qFormat/>
    <w:rsid w:val="00CC19EF"/>
    <w:pPr>
      <w:widowControl/>
      <w:ind w:leftChars="50" w:left="50" w:rightChars="50" w:right="50"/>
      <w:jc w:val="left"/>
    </w:pPr>
    <w:rPr>
      <w:b/>
      <w:kern w:val="0"/>
      <w:sz w:val="18"/>
      <w:szCs w:val="21"/>
    </w:rPr>
  </w:style>
  <w:style w:type="character" w:customStyle="1" w:styleId="Charffff2">
    <w:name w:val="变更与声明加粗（北京电子科技学院） Char"/>
    <w:link w:val="afffffffffffd"/>
    <w:qFormat/>
    <w:rsid w:val="00CC19EF"/>
    <w:rPr>
      <w:rFonts w:ascii="Times New Roman" w:eastAsia="宋体" w:hAnsi="Times New Roman" w:cs="Times New Roman"/>
      <w:b/>
      <w:kern w:val="0"/>
      <w:sz w:val="18"/>
      <w:szCs w:val="21"/>
    </w:rPr>
  </w:style>
  <w:style w:type="paragraph" w:customStyle="1" w:styleId="afffffffffffe">
    <w:name w:val="变更与声明内容（北京电子科技学院）"/>
    <w:basedOn w:val="afffffffffffd"/>
    <w:next w:val="af3"/>
    <w:qFormat/>
    <w:rsid w:val="00CC19EF"/>
    <w:pPr>
      <w:ind w:leftChars="0" w:left="0" w:rightChars="0" w:right="0"/>
    </w:pPr>
    <w:rPr>
      <w:b w:val="0"/>
    </w:rPr>
  </w:style>
  <w:style w:type="paragraph" w:customStyle="1" w:styleId="affffffffffff">
    <w:name w:val="目录标题（北京电子科技学院）"/>
    <w:basedOn w:val="af3"/>
    <w:next w:val="af3"/>
    <w:qFormat/>
    <w:rsid w:val="00CC19EF"/>
    <w:pPr>
      <w:spacing w:before="100" w:beforeAutospacing="1" w:after="100" w:afterAutospacing="1"/>
      <w:jc w:val="center"/>
    </w:pPr>
    <w:rPr>
      <w:rFonts w:eastAsia="黑体"/>
      <w:b/>
      <w:color w:val="000000"/>
      <w:sz w:val="44"/>
      <w:szCs w:val="20"/>
    </w:rPr>
  </w:style>
  <w:style w:type="paragraph" w:customStyle="1" w:styleId="affffffffffff0">
    <w:name w:val="文档正文文本（北京电子科技学院）"/>
    <w:basedOn w:val="af3"/>
    <w:qFormat/>
    <w:rsid w:val="00CC19EF"/>
    <w:pPr>
      <w:ind w:firstLineChars="200" w:firstLine="200"/>
    </w:pPr>
    <w:rPr>
      <w:color w:val="000000"/>
      <w:sz w:val="21"/>
      <w:szCs w:val="20"/>
    </w:rPr>
  </w:style>
  <w:style w:type="paragraph" w:customStyle="1" w:styleId="affffffffffff1">
    <w:name w:val="标准文件_一级项目符号"/>
    <w:basedOn w:val="af3"/>
    <w:next w:val="af3"/>
    <w:qFormat/>
    <w:rsid w:val="00CC19EF"/>
    <w:pPr>
      <w:widowControl/>
      <w:tabs>
        <w:tab w:val="left" w:pos="0"/>
      </w:tabs>
      <w:adjustRightInd w:val="0"/>
      <w:snapToGrid w:val="0"/>
      <w:spacing w:line="300" w:lineRule="auto"/>
      <w:jc w:val="left"/>
    </w:pPr>
    <w:rPr>
      <w:bCs/>
      <w:color w:val="000000"/>
      <w:spacing w:val="2"/>
      <w:kern w:val="0"/>
    </w:rPr>
  </w:style>
  <w:style w:type="paragraph" w:customStyle="1" w:styleId="affffffffffff2">
    <w:name w:val="正文（其它）"/>
    <w:qFormat/>
    <w:rsid w:val="00CC19EF"/>
    <w:pPr>
      <w:spacing w:line="360" w:lineRule="auto"/>
    </w:pPr>
    <w:rPr>
      <w:rFonts w:ascii="Arial" w:eastAsia="宋体" w:hAnsi="Arial" w:cs="Times New Roman"/>
      <w:kern w:val="0"/>
      <w:szCs w:val="21"/>
    </w:rPr>
  </w:style>
  <w:style w:type="paragraph" w:customStyle="1" w:styleId="affffffffffff3">
    <w:name w:val="正文（绿盟科技）"/>
    <w:link w:val="Charffff3"/>
    <w:qFormat/>
    <w:rsid w:val="00CC19EF"/>
    <w:pPr>
      <w:spacing w:line="300" w:lineRule="auto"/>
    </w:pPr>
    <w:rPr>
      <w:rFonts w:ascii="Arial" w:eastAsia="宋体" w:hAnsi="Arial" w:cs="Times New Roman"/>
      <w:kern w:val="0"/>
      <w:szCs w:val="21"/>
    </w:rPr>
  </w:style>
  <w:style w:type="character" w:customStyle="1" w:styleId="Charffff3">
    <w:name w:val="正文（绿盟科技） Char"/>
    <w:link w:val="affffffffffff3"/>
    <w:qFormat/>
    <w:rsid w:val="00CC19EF"/>
    <w:rPr>
      <w:rFonts w:ascii="Arial" w:eastAsia="宋体" w:hAnsi="Arial" w:cs="Times New Roman"/>
      <w:kern w:val="0"/>
      <w:szCs w:val="21"/>
    </w:rPr>
  </w:style>
  <w:style w:type="paragraph" w:customStyle="1" w:styleId="1ff">
    <w:name w:val="样式1（正文文本）"/>
    <w:basedOn w:val="af3"/>
    <w:qFormat/>
    <w:rsid w:val="00CC19EF"/>
    <w:pPr>
      <w:widowControl/>
      <w:ind w:firstLineChars="200" w:firstLine="200"/>
      <w:jc w:val="left"/>
    </w:pPr>
    <w:rPr>
      <w:rFonts w:ascii="宋体" w:hAnsi="宋体"/>
      <w:color w:val="000000"/>
      <w:kern w:val="0"/>
      <w:sz w:val="21"/>
      <w:szCs w:val="21"/>
    </w:rPr>
  </w:style>
  <w:style w:type="paragraph" w:customStyle="1" w:styleId="affffffffffff4">
    <w:name w:val="自定义样式 正文"/>
    <w:basedOn w:val="af3"/>
    <w:link w:val="Charffff4"/>
    <w:qFormat/>
    <w:rsid w:val="00CC19EF"/>
    <w:pPr>
      <w:widowControl/>
      <w:ind w:firstLineChars="200" w:firstLine="480"/>
      <w:jc w:val="left"/>
    </w:pPr>
    <w:rPr>
      <w:rFonts w:ascii="Arial" w:eastAsia="仿宋_GB2312" w:hAnsi="Arial"/>
      <w:bCs/>
      <w:lang w:val="zh-CN"/>
    </w:rPr>
  </w:style>
  <w:style w:type="character" w:customStyle="1" w:styleId="Charffff4">
    <w:name w:val="自定义样式 正文 Char"/>
    <w:link w:val="affffffffffff4"/>
    <w:qFormat/>
    <w:rsid w:val="00CC19EF"/>
    <w:rPr>
      <w:rFonts w:ascii="Arial" w:eastAsia="仿宋_GB2312" w:hAnsi="Arial" w:cs="Times New Roman"/>
      <w:bCs/>
      <w:sz w:val="24"/>
      <w:szCs w:val="24"/>
      <w:lang w:val="zh-CN"/>
    </w:rPr>
  </w:style>
  <w:style w:type="character" w:customStyle="1" w:styleId="affffffffffff5">
    <w:name w:val="样式 宋体"/>
    <w:qFormat/>
    <w:rsid w:val="00CC19EF"/>
    <w:rPr>
      <w:rFonts w:ascii="宋体" w:hAnsi="宋体"/>
    </w:rPr>
  </w:style>
  <w:style w:type="paragraph" w:customStyle="1" w:styleId="6Besti">
    <w:name w:val="标题 6（有编号）（Besti）"/>
    <w:basedOn w:val="af3"/>
    <w:next w:val="af3"/>
    <w:qFormat/>
    <w:rsid w:val="00CC19EF"/>
    <w:pPr>
      <w:keepNext/>
      <w:keepLines/>
      <w:widowControl/>
      <w:spacing w:before="240" w:after="64" w:line="319" w:lineRule="auto"/>
      <w:ind w:left="1247" w:hanging="1247"/>
      <w:jc w:val="left"/>
      <w:outlineLvl w:val="5"/>
    </w:pPr>
    <w:rPr>
      <w:rFonts w:ascii="Arial" w:eastAsia="黑体" w:hAnsi="Arial"/>
      <w:b/>
      <w:kern w:val="0"/>
      <w:sz w:val="21"/>
    </w:rPr>
  </w:style>
  <w:style w:type="character" w:customStyle="1" w:styleId="228">
    <w:name w:val="正文文本缩进 2 字符2"/>
    <w:aliases w:val="正文文字缩进 2 字符1"/>
    <w:qFormat/>
    <w:rsid w:val="00CC19EF"/>
    <w:rPr>
      <w:kern w:val="2"/>
      <w:sz w:val="24"/>
      <w:szCs w:val="24"/>
      <w:lang w:val="zh-CN" w:eastAsia="zh-CN"/>
    </w:rPr>
  </w:style>
  <w:style w:type="paragraph" w:customStyle="1" w:styleId="3H3level3PIM3Level3Headh33rdlevel331323334">
    <w:name w:val="样式 标题 3H3level_3PIM 3Level 3 Headh33rd level331323334..."/>
    <w:basedOn w:val="30"/>
    <w:qFormat/>
    <w:rsid w:val="00CC19EF"/>
    <w:pPr>
      <w:keepNext/>
      <w:keepLines/>
      <w:widowControl w:val="0"/>
      <w:numPr>
        <w:ilvl w:val="0"/>
        <w:numId w:val="0"/>
      </w:numPr>
      <w:tabs>
        <w:tab w:val="left" w:pos="432"/>
        <w:tab w:val="left" w:pos="720"/>
      </w:tabs>
      <w:spacing w:before="120" w:after="120" w:line="416" w:lineRule="auto"/>
      <w:ind w:left="720" w:hanging="720"/>
      <w:jc w:val="both"/>
    </w:pPr>
    <w:rPr>
      <w:rFonts w:ascii="仿宋_GB2312" w:eastAsia="仿宋_GB2312" w:hAnsi="仿宋_GB2312"/>
      <w:bCs/>
      <w:sz w:val="30"/>
      <w:szCs w:val="32"/>
      <w:lang w:val="zh-CN"/>
    </w:rPr>
  </w:style>
  <w:style w:type="paragraph" w:customStyle="1" w:styleId="affffffffffff6">
    <w:name w:val="文档正文文本（中安网脉）"/>
    <w:basedOn w:val="af3"/>
    <w:qFormat/>
    <w:rsid w:val="00CC19EF"/>
    <w:pPr>
      <w:ind w:firstLineChars="200" w:firstLine="200"/>
    </w:pPr>
    <w:rPr>
      <w:color w:val="000000"/>
      <w:sz w:val="21"/>
      <w:szCs w:val="20"/>
    </w:rPr>
  </w:style>
  <w:style w:type="paragraph" w:customStyle="1" w:styleId="GB23122">
    <w:name w:val="样式 仿宋_GB2312 四号2"/>
    <w:basedOn w:val="af3"/>
    <w:qFormat/>
    <w:rsid w:val="00CC19EF"/>
    <w:pPr>
      <w:spacing w:line="240" w:lineRule="auto"/>
      <w:ind w:firstLineChars="200" w:firstLine="560"/>
    </w:pPr>
    <w:rPr>
      <w:rFonts w:ascii="宋体" w:eastAsia="仿宋_GB2312" w:hAnsi="宋体" w:cs="宋体"/>
      <w:sz w:val="28"/>
      <w:szCs w:val="20"/>
    </w:rPr>
  </w:style>
  <w:style w:type="paragraph" w:customStyle="1" w:styleId="1ff0">
    <w:name w:val="样式1（正文样式）"/>
    <w:basedOn w:val="af3"/>
    <w:qFormat/>
    <w:rsid w:val="00CC19EF"/>
    <w:pPr>
      <w:widowControl/>
      <w:ind w:firstLineChars="200" w:firstLine="200"/>
      <w:jc w:val="left"/>
    </w:pPr>
    <w:rPr>
      <w:rFonts w:ascii="Arial" w:hAnsi="Arial"/>
      <w:color w:val="000000"/>
      <w:kern w:val="0"/>
      <w:sz w:val="21"/>
      <w:szCs w:val="21"/>
    </w:rPr>
  </w:style>
  <w:style w:type="paragraph" w:customStyle="1" w:styleId="15">
    <w:name w:val="标题 1（绿盟科技）"/>
    <w:basedOn w:val="18"/>
    <w:next w:val="af3"/>
    <w:qFormat/>
    <w:rsid w:val="00CC19EF"/>
    <w:pPr>
      <w:pageBreakBefore w:val="0"/>
      <w:widowControl w:val="0"/>
      <w:numPr>
        <w:numId w:val="31"/>
      </w:numPr>
      <w:pBdr>
        <w:bottom w:val="single" w:sz="48" w:space="1" w:color="auto"/>
      </w:pBdr>
      <w:tabs>
        <w:tab w:val="clear" w:pos="907"/>
        <w:tab w:val="num" w:pos="360"/>
      </w:tabs>
      <w:snapToGrid/>
      <w:spacing w:before="600" w:after="330" w:line="576" w:lineRule="auto"/>
      <w:ind w:left="0" w:firstLine="0"/>
    </w:pPr>
    <w:rPr>
      <w:rFonts w:ascii="Arial" w:eastAsia="黑体" w:hAnsi="Arial"/>
      <w:b w:val="0"/>
      <w:bCs/>
      <w:kern w:val="44"/>
      <w:sz w:val="44"/>
      <w:szCs w:val="44"/>
    </w:rPr>
  </w:style>
  <w:style w:type="paragraph" w:customStyle="1" w:styleId="2ff8">
    <w:name w:val="标题 2（绿盟科技）"/>
    <w:basedOn w:val="23"/>
    <w:next w:val="af3"/>
    <w:link w:val="2Char8"/>
    <w:qFormat/>
    <w:rsid w:val="00CC19EF"/>
    <w:pPr>
      <w:keepNext/>
      <w:keepLines/>
      <w:widowControl w:val="0"/>
      <w:numPr>
        <w:ilvl w:val="0"/>
        <w:numId w:val="0"/>
      </w:numPr>
      <w:snapToGrid/>
      <w:spacing w:before="260" w:after="260" w:line="415" w:lineRule="auto"/>
      <w:ind w:left="794" w:hanging="794"/>
    </w:pPr>
    <w:rPr>
      <w:rFonts w:ascii="Arial" w:eastAsia="黑体" w:hAnsi="Arial"/>
      <w:sz w:val="32"/>
      <w:szCs w:val="32"/>
    </w:rPr>
  </w:style>
  <w:style w:type="character" w:customStyle="1" w:styleId="2Char8">
    <w:name w:val="标题 2（绿盟科技） Char"/>
    <w:link w:val="2ff8"/>
    <w:qFormat/>
    <w:rsid w:val="00CC19EF"/>
    <w:rPr>
      <w:rFonts w:ascii="Arial" w:eastAsia="黑体" w:hAnsi="Arial" w:cs="Times New Roman"/>
      <w:b/>
      <w:sz w:val="32"/>
      <w:szCs w:val="32"/>
    </w:rPr>
  </w:style>
  <w:style w:type="paragraph" w:customStyle="1" w:styleId="3f2">
    <w:name w:val="标题 3（绿盟科技）"/>
    <w:basedOn w:val="30"/>
    <w:next w:val="af3"/>
    <w:link w:val="3CharChar"/>
    <w:qFormat/>
    <w:rsid w:val="00CC19EF"/>
    <w:pPr>
      <w:keepNext/>
      <w:keepLines/>
      <w:widowControl w:val="0"/>
      <w:numPr>
        <w:ilvl w:val="0"/>
        <w:numId w:val="0"/>
      </w:numPr>
      <w:tabs>
        <w:tab w:val="left" w:pos="960"/>
      </w:tabs>
      <w:spacing w:before="260" w:after="260" w:line="415" w:lineRule="auto"/>
      <w:ind w:left="907" w:hanging="907"/>
    </w:pPr>
    <w:rPr>
      <w:rFonts w:ascii="Arial" w:eastAsia="黑体" w:hAnsi="Arial"/>
      <w:kern w:val="0"/>
      <w:sz w:val="30"/>
      <w:szCs w:val="30"/>
    </w:rPr>
  </w:style>
  <w:style w:type="character" w:customStyle="1" w:styleId="3CharChar">
    <w:name w:val="标题 3（绿盟科技） Char Char"/>
    <w:link w:val="3f2"/>
    <w:qFormat/>
    <w:rsid w:val="00CC19EF"/>
    <w:rPr>
      <w:rFonts w:ascii="Arial" w:eastAsia="黑体" w:hAnsi="Arial" w:cs="Times New Roman"/>
      <w:b/>
      <w:kern w:val="0"/>
      <w:sz w:val="30"/>
      <w:szCs w:val="30"/>
    </w:rPr>
  </w:style>
  <w:style w:type="paragraph" w:customStyle="1" w:styleId="4e">
    <w:name w:val="标题 4（绿盟科技）"/>
    <w:basedOn w:val="43"/>
    <w:next w:val="af3"/>
    <w:qFormat/>
    <w:rsid w:val="00CC19EF"/>
    <w:pPr>
      <w:widowControl/>
      <w:numPr>
        <w:ilvl w:val="0"/>
        <w:numId w:val="0"/>
      </w:numPr>
      <w:spacing w:after="156" w:line="376" w:lineRule="auto"/>
      <w:ind w:left="1021" w:hanging="1021"/>
      <w:jc w:val="left"/>
    </w:pPr>
    <w:rPr>
      <w:bCs w:val="0"/>
      <w:kern w:val="0"/>
      <w:lang w:val="en-US" w:eastAsia="zh-CN"/>
    </w:rPr>
  </w:style>
  <w:style w:type="paragraph" w:customStyle="1" w:styleId="5c">
    <w:name w:val="标题 5（有编号）（绿盟科技）"/>
    <w:basedOn w:val="af3"/>
    <w:next w:val="af3"/>
    <w:link w:val="5CharChar"/>
    <w:qFormat/>
    <w:rsid w:val="00CC19EF"/>
    <w:pPr>
      <w:keepNext/>
      <w:keepLines/>
      <w:spacing w:before="280" w:after="156" w:line="377" w:lineRule="auto"/>
      <w:ind w:left="1134"/>
      <w:jc w:val="left"/>
      <w:outlineLvl w:val="4"/>
    </w:pPr>
    <w:rPr>
      <w:rFonts w:ascii="Arial" w:eastAsia="黑体" w:hAnsi="Arial"/>
      <w:b/>
      <w:kern w:val="0"/>
      <w:szCs w:val="28"/>
    </w:rPr>
  </w:style>
  <w:style w:type="character" w:customStyle="1" w:styleId="5CharChar">
    <w:name w:val="标题 5（有编号）（绿盟科技） Char Char"/>
    <w:link w:val="5c"/>
    <w:qFormat/>
    <w:rsid w:val="00CC19EF"/>
    <w:rPr>
      <w:rFonts w:ascii="Arial" w:eastAsia="黑体" w:hAnsi="Arial" w:cs="Times New Roman"/>
      <w:b/>
      <w:kern w:val="0"/>
      <w:sz w:val="24"/>
      <w:szCs w:val="28"/>
    </w:rPr>
  </w:style>
  <w:style w:type="paragraph" w:customStyle="1" w:styleId="63">
    <w:name w:val="标题 6（有编号）（绿盟科技）"/>
    <w:basedOn w:val="af3"/>
    <w:next w:val="af3"/>
    <w:qFormat/>
    <w:rsid w:val="00CC19EF"/>
    <w:pPr>
      <w:keepNext/>
      <w:keepLines/>
      <w:spacing w:before="240" w:after="64" w:line="319" w:lineRule="auto"/>
      <w:ind w:left="1247"/>
      <w:jc w:val="left"/>
      <w:outlineLvl w:val="5"/>
    </w:pPr>
    <w:rPr>
      <w:rFonts w:ascii="Arial" w:eastAsia="黑体" w:hAnsi="Arial"/>
      <w:b/>
      <w:kern w:val="0"/>
      <w:sz w:val="21"/>
    </w:rPr>
  </w:style>
  <w:style w:type="paragraph" w:customStyle="1" w:styleId="affffffffffff7">
    <w:name w:val="插图标注（绿盟科技）"/>
    <w:next w:val="af3"/>
    <w:qFormat/>
    <w:rsid w:val="00CC19EF"/>
    <w:pPr>
      <w:spacing w:after="156"/>
      <w:jc w:val="center"/>
    </w:pPr>
    <w:rPr>
      <w:rFonts w:ascii="Arial" w:eastAsia="宋体" w:hAnsi="Arial" w:cs="Arial"/>
      <w:kern w:val="0"/>
      <w:szCs w:val="21"/>
    </w:rPr>
  </w:style>
  <w:style w:type="paragraph" w:customStyle="1" w:styleId="affffffffffff8">
    <w:name w:val="表格标注（绿盟科技）"/>
    <w:basedOn w:val="affffffffffff7"/>
    <w:next w:val="af3"/>
    <w:qFormat/>
    <w:rsid w:val="00CC19EF"/>
    <w:pPr>
      <w:numPr>
        <w:ilvl w:val="7"/>
      </w:numPr>
    </w:pPr>
  </w:style>
  <w:style w:type="paragraph" w:customStyle="1" w:styleId="ac">
    <w:name w:val="插图标注（其它）"/>
    <w:next w:val="af3"/>
    <w:qFormat/>
    <w:rsid w:val="00CC19EF"/>
    <w:pPr>
      <w:numPr>
        <w:ilvl w:val="2"/>
        <w:numId w:val="32"/>
      </w:numPr>
      <w:tabs>
        <w:tab w:val="clear" w:pos="720"/>
      </w:tabs>
      <w:spacing w:after="156"/>
      <w:ind w:left="0" w:firstLine="0"/>
      <w:jc w:val="center"/>
    </w:pPr>
    <w:rPr>
      <w:rFonts w:ascii="Arial" w:eastAsia="宋体" w:hAnsi="Arial" w:cs="Arial"/>
      <w:kern w:val="0"/>
      <w:szCs w:val="21"/>
    </w:rPr>
  </w:style>
  <w:style w:type="paragraph" w:customStyle="1" w:styleId="G">
    <w:name w:val="G文档正文"/>
    <w:basedOn w:val="af3"/>
    <w:qFormat/>
    <w:rsid w:val="00CC19EF"/>
    <w:pPr>
      <w:spacing w:afterLines="50" w:line="288" w:lineRule="auto"/>
      <w:ind w:firstLineChars="200" w:firstLine="200"/>
    </w:pPr>
    <w:rPr>
      <w:sz w:val="21"/>
      <w:szCs w:val="22"/>
    </w:rPr>
  </w:style>
  <w:style w:type="paragraph" w:customStyle="1" w:styleId="affffffffffff9">
    <w:name w:val="正常"/>
    <w:qFormat/>
    <w:rsid w:val="00CC19EF"/>
    <w:pPr>
      <w:widowControl w:val="0"/>
      <w:spacing w:line="360" w:lineRule="auto"/>
      <w:ind w:firstLineChars="200" w:firstLine="200"/>
      <w:jc w:val="both"/>
    </w:pPr>
    <w:rPr>
      <w:rFonts w:ascii="Times New Roman" w:eastAsia="宋体" w:hAnsi="Times New Roman" w:cs="Times New Roman"/>
      <w:sz w:val="24"/>
      <w:szCs w:val="24"/>
    </w:rPr>
  </w:style>
  <w:style w:type="character" w:customStyle="1" w:styleId="GChar">
    <w:name w:val="G文档正文 Char"/>
    <w:qFormat/>
    <w:locked/>
    <w:rsid w:val="00CC19EF"/>
    <w:rPr>
      <w:rFonts w:ascii="Times New Roman" w:hAnsi="Times New Roman" w:cs="Times New Roman" w:hint="default"/>
      <w:kern w:val="2"/>
      <w:sz w:val="21"/>
      <w:szCs w:val="22"/>
    </w:rPr>
  </w:style>
  <w:style w:type="paragraph" w:customStyle="1" w:styleId="ALTZ14">
    <w:name w:val="样式 样式 正文缩进表正文正文非缩进特点四号缩进ALT+Z段1标题4正文不缩进首行缩进市检方案正文（首行缩进两字... + 行距..."/>
    <w:basedOn w:val="af3"/>
    <w:qFormat/>
    <w:rsid w:val="00CC19EF"/>
    <w:pPr>
      <w:widowControl/>
      <w:spacing w:after="200" w:line="276" w:lineRule="auto"/>
      <w:ind w:firstLineChars="200" w:firstLine="560"/>
      <w:jc w:val="left"/>
    </w:pPr>
    <w:rPr>
      <w:rFonts w:ascii="仿宋_GB2312" w:hAnsi="Calibri"/>
      <w:kern w:val="0"/>
      <w:sz w:val="28"/>
      <w:szCs w:val="20"/>
      <w:lang w:eastAsia="en-US" w:bidi="en-US"/>
    </w:rPr>
  </w:style>
  <w:style w:type="character" w:customStyle="1" w:styleId="postbody1">
    <w:name w:val="postbody1"/>
    <w:qFormat/>
    <w:rsid w:val="00CC19EF"/>
    <w:rPr>
      <w:sz w:val="21"/>
      <w:szCs w:val="21"/>
    </w:rPr>
  </w:style>
  <w:style w:type="paragraph" w:customStyle="1" w:styleId="Style6">
    <w:name w:val="_Style 6"/>
    <w:basedOn w:val="af3"/>
    <w:uiPriority w:val="34"/>
    <w:qFormat/>
    <w:rsid w:val="00CC19EF"/>
    <w:pPr>
      <w:numPr>
        <w:ilvl w:val="1"/>
        <w:numId w:val="33"/>
      </w:numPr>
      <w:adjustRightInd w:val="0"/>
      <w:spacing w:line="240" w:lineRule="auto"/>
      <w:ind w:left="0" w:firstLineChars="200" w:firstLine="420"/>
    </w:pPr>
    <w:rPr>
      <w:rFonts w:ascii="Calibri" w:hAnsi="Calibri"/>
    </w:rPr>
  </w:style>
  <w:style w:type="paragraph" w:customStyle="1" w:styleId="2ff9">
    <w:name w:val="正文（首行缩进2字符）"/>
    <w:basedOn w:val="af3"/>
    <w:link w:val="2Char9"/>
    <w:uiPriority w:val="99"/>
    <w:qFormat/>
    <w:rsid w:val="00CC19EF"/>
    <w:pPr>
      <w:ind w:firstLineChars="200" w:firstLine="480"/>
    </w:pPr>
    <w:rPr>
      <w:rFonts w:ascii="Calibri" w:hAnsi="Calibri" w:cs="宋体"/>
      <w:sz w:val="21"/>
      <w:szCs w:val="22"/>
    </w:rPr>
  </w:style>
  <w:style w:type="character" w:customStyle="1" w:styleId="2Char9">
    <w:name w:val="正文（首行缩进2字符） Char"/>
    <w:link w:val="2ff9"/>
    <w:qFormat/>
    <w:rsid w:val="00CC19EF"/>
    <w:rPr>
      <w:rFonts w:ascii="Calibri" w:eastAsia="宋体" w:hAnsi="Calibri" w:cs="宋体"/>
    </w:rPr>
  </w:style>
  <w:style w:type="paragraph" w:customStyle="1" w:styleId="Style10">
    <w:name w:val="_Style 1"/>
    <w:basedOn w:val="af3"/>
    <w:qFormat/>
    <w:rsid w:val="00CC19EF"/>
    <w:pPr>
      <w:spacing w:line="240" w:lineRule="auto"/>
      <w:ind w:firstLineChars="200" w:firstLine="420"/>
    </w:pPr>
    <w:rPr>
      <w:rFonts w:ascii="Calibri" w:hAnsi="Calibri" w:cs="宋体"/>
      <w:sz w:val="21"/>
      <w:szCs w:val="22"/>
    </w:rPr>
  </w:style>
  <w:style w:type="paragraph" w:customStyle="1" w:styleId="a9">
    <w:name w:val="文字列表"/>
    <w:basedOn w:val="affff0"/>
    <w:qFormat/>
    <w:rsid w:val="00CC19EF"/>
    <w:pPr>
      <w:numPr>
        <w:ilvl w:val="3"/>
        <w:numId w:val="33"/>
      </w:numPr>
      <w:tabs>
        <w:tab w:val="left" w:pos="425"/>
        <w:tab w:val="left" w:pos="840"/>
        <w:tab w:val="left" w:pos="960"/>
      </w:tabs>
      <w:spacing w:afterLines="50" w:line="300" w:lineRule="auto"/>
      <w:ind w:left="425" w:rightChars="200" w:right="200" w:firstLineChars="0" w:firstLine="0"/>
    </w:pPr>
    <w:rPr>
      <w:rFonts w:ascii="楷体_GB2312" w:eastAsia="楷体_GB2312" w:hAnsi="Calibri" w:cs="宋体"/>
      <w:szCs w:val="22"/>
    </w:rPr>
  </w:style>
  <w:style w:type="paragraph" w:customStyle="1" w:styleId="aa">
    <w:name w:val="图文"/>
    <w:basedOn w:val="af3"/>
    <w:qFormat/>
    <w:rsid w:val="00CC19EF"/>
    <w:pPr>
      <w:numPr>
        <w:ilvl w:val="4"/>
        <w:numId w:val="33"/>
      </w:numPr>
      <w:adjustRightInd w:val="0"/>
      <w:snapToGrid w:val="0"/>
      <w:spacing w:after="50"/>
      <w:ind w:left="0" w:firstLine="0"/>
    </w:pPr>
  </w:style>
  <w:style w:type="paragraph" w:customStyle="1" w:styleId="280">
    <w:name w:val="样式 小三 行距: 固定值 28 磅"/>
    <w:basedOn w:val="af3"/>
    <w:qFormat/>
    <w:rsid w:val="00CC19EF"/>
    <w:pPr>
      <w:spacing w:line="560" w:lineRule="exact"/>
      <w:ind w:firstLineChars="200" w:firstLine="600"/>
    </w:pPr>
    <w:rPr>
      <w:rFonts w:eastAsia="方正仿宋_GBK" w:cs="宋体"/>
      <w:sz w:val="28"/>
      <w:szCs w:val="20"/>
    </w:rPr>
  </w:style>
  <w:style w:type="paragraph" w:customStyle="1" w:styleId="ab">
    <w:name w:val="段落标题"/>
    <w:uiPriority w:val="99"/>
    <w:qFormat/>
    <w:rsid w:val="00CC19EF"/>
    <w:pPr>
      <w:keepNext/>
      <w:numPr>
        <w:ilvl w:val="5"/>
        <w:numId w:val="33"/>
      </w:numPr>
      <w:ind w:left="0" w:firstLine="0"/>
    </w:pPr>
    <w:rPr>
      <w:rFonts w:ascii="仿宋_GB2312" w:eastAsia="仿宋_GB2312" w:hAnsi="Calibri" w:cs="Times New Roman"/>
      <w:b/>
      <w:sz w:val="30"/>
      <w:szCs w:val="30"/>
    </w:rPr>
  </w:style>
  <w:style w:type="paragraph" w:customStyle="1" w:styleId="---">
    <w:name w:val="原蓓蓓---正文"/>
    <w:basedOn w:val="af3"/>
    <w:link w:val="---Char"/>
    <w:qFormat/>
    <w:rsid w:val="00CC19EF"/>
    <w:pPr>
      <w:numPr>
        <w:ilvl w:val="6"/>
        <w:numId w:val="33"/>
      </w:numPr>
      <w:spacing w:before="120" w:after="120"/>
      <w:ind w:firstLineChars="200" w:firstLine="560"/>
    </w:pPr>
    <w:rPr>
      <w:rFonts w:eastAsia="仿宋_GB2312"/>
      <w:sz w:val="28"/>
      <w:szCs w:val="28"/>
    </w:rPr>
  </w:style>
  <w:style w:type="character" w:customStyle="1" w:styleId="---Char">
    <w:name w:val="原蓓蓓---正文 Char"/>
    <w:link w:val="---"/>
    <w:qFormat/>
    <w:rsid w:val="00CC19EF"/>
    <w:rPr>
      <w:rFonts w:ascii="Times New Roman" w:eastAsia="仿宋_GB2312" w:hAnsi="Times New Roman" w:cs="Times New Roman"/>
      <w:sz w:val="28"/>
      <w:szCs w:val="28"/>
    </w:rPr>
  </w:style>
  <w:style w:type="paragraph" w:customStyle="1" w:styleId="affffffffffffa">
    <w:name w:val="报告正文"/>
    <w:basedOn w:val="af3"/>
    <w:link w:val="Charffff5"/>
    <w:qFormat/>
    <w:rsid w:val="00CC19EF"/>
    <w:pPr>
      <w:ind w:firstLineChars="200" w:firstLine="560"/>
    </w:pPr>
    <w:rPr>
      <w:rFonts w:ascii="仿宋_GB2312" w:eastAsia="仿宋_GB2312"/>
      <w:sz w:val="28"/>
      <w:szCs w:val="28"/>
    </w:rPr>
  </w:style>
  <w:style w:type="character" w:customStyle="1" w:styleId="Charffff5">
    <w:name w:val="报告正文 Char"/>
    <w:link w:val="affffffffffffa"/>
    <w:qFormat/>
    <w:rsid w:val="00CC19EF"/>
    <w:rPr>
      <w:rFonts w:ascii="仿宋_GB2312" w:eastAsia="仿宋_GB2312" w:hAnsi="Times New Roman" w:cs="Times New Roman"/>
      <w:sz w:val="28"/>
      <w:szCs w:val="28"/>
    </w:rPr>
  </w:style>
  <w:style w:type="paragraph" w:customStyle="1" w:styleId="-0">
    <w:name w:val="正文 - 宋体三号"/>
    <w:basedOn w:val="af3"/>
    <w:link w:val="-Char"/>
    <w:qFormat/>
    <w:rsid w:val="00CC19EF"/>
    <w:pPr>
      <w:spacing w:line="240" w:lineRule="auto"/>
      <w:ind w:firstLineChars="200" w:firstLine="640"/>
    </w:pPr>
    <w:rPr>
      <w:rFonts w:ascii="Calibri" w:hAnsi="Calibri"/>
      <w:sz w:val="32"/>
      <w:szCs w:val="32"/>
    </w:rPr>
  </w:style>
  <w:style w:type="character" w:customStyle="1" w:styleId="-Char">
    <w:name w:val="正文 - 宋体三号 Char"/>
    <w:link w:val="-0"/>
    <w:qFormat/>
    <w:rsid w:val="00CC19EF"/>
    <w:rPr>
      <w:rFonts w:ascii="Calibri" w:eastAsia="宋体" w:hAnsi="Calibri" w:cs="Times New Roman"/>
      <w:sz w:val="32"/>
      <w:szCs w:val="32"/>
    </w:rPr>
  </w:style>
  <w:style w:type="paragraph" w:customStyle="1" w:styleId="affffffffffffb">
    <w:name w:val="一级标题（中安网脉公司）"/>
    <w:basedOn w:val="18"/>
    <w:next w:val="af3"/>
    <w:qFormat/>
    <w:rsid w:val="00CC19EF"/>
    <w:pPr>
      <w:pageBreakBefore w:val="0"/>
      <w:widowControl w:val="0"/>
      <w:numPr>
        <w:numId w:val="0"/>
      </w:numPr>
      <w:pBdr>
        <w:bottom w:val="single" w:sz="48" w:space="1" w:color="auto"/>
      </w:pBdr>
      <w:snapToGrid/>
      <w:spacing w:before="600" w:after="330" w:line="576" w:lineRule="auto"/>
    </w:pPr>
    <w:rPr>
      <w:rFonts w:ascii="Arial" w:eastAsia="黑体" w:hAnsi="Arial"/>
      <w:b w:val="0"/>
      <w:bCs/>
      <w:kern w:val="44"/>
      <w:sz w:val="44"/>
      <w:szCs w:val="44"/>
    </w:rPr>
  </w:style>
  <w:style w:type="paragraph" w:customStyle="1" w:styleId="affffffffffffc">
    <w:name w:val="二级标题（中安网脉公司）"/>
    <w:basedOn w:val="23"/>
    <w:next w:val="af3"/>
    <w:qFormat/>
    <w:rsid w:val="00CC19EF"/>
    <w:pPr>
      <w:keepNext/>
      <w:keepLines/>
      <w:widowControl w:val="0"/>
      <w:numPr>
        <w:ilvl w:val="0"/>
        <w:numId w:val="0"/>
      </w:numPr>
      <w:snapToGrid/>
      <w:spacing w:before="260" w:after="260" w:line="415" w:lineRule="auto"/>
      <w:ind w:left="1220" w:hanging="794"/>
    </w:pPr>
    <w:rPr>
      <w:rFonts w:ascii="Arial" w:eastAsia="黑体" w:hAnsi="Arial"/>
      <w:sz w:val="32"/>
      <w:szCs w:val="32"/>
    </w:rPr>
  </w:style>
  <w:style w:type="paragraph" w:customStyle="1" w:styleId="affffffffffffd">
    <w:name w:val="三级标题（中安网脉公司）"/>
    <w:basedOn w:val="30"/>
    <w:next w:val="af3"/>
    <w:qFormat/>
    <w:rsid w:val="00CC19EF"/>
    <w:pPr>
      <w:keepNext/>
      <w:keepLines/>
      <w:widowControl w:val="0"/>
      <w:numPr>
        <w:ilvl w:val="0"/>
        <w:numId w:val="0"/>
      </w:numPr>
      <w:tabs>
        <w:tab w:val="left" w:pos="960"/>
      </w:tabs>
      <w:spacing w:before="260" w:after="260" w:line="415" w:lineRule="auto"/>
      <w:ind w:left="907" w:hanging="907"/>
    </w:pPr>
    <w:rPr>
      <w:rFonts w:ascii="Arial" w:eastAsia="黑体" w:hAnsi="Arial"/>
      <w:kern w:val="0"/>
      <w:sz w:val="30"/>
      <w:szCs w:val="30"/>
    </w:rPr>
  </w:style>
  <w:style w:type="paragraph" w:customStyle="1" w:styleId="affffffffffffe">
    <w:name w:val="四级标题（中安网脉公司）"/>
    <w:basedOn w:val="43"/>
    <w:next w:val="af3"/>
    <w:qFormat/>
    <w:rsid w:val="00CC19EF"/>
    <w:pPr>
      <w:widowControl/>
      <w:numPr>
        <w:ilvl w:val="0"/>
        <w:numId w:val="0"/>
      </w:numPr>
      <w:spacing w:after="156" w:line="376" w:lineRule="auto"/>
      <w:ind w:left="739" w:hanging="1021"/>
      <w:jc w:val="left"/>
    </w:pPr>
    <w:rPr>
      <w:bCs w:val="0"/>
      <w:kern w:val="0"/>
      <w:lang w:val="en-US" w:eastAsia="zh-CN"/>
    </w:rPr>
  </w:style>
  <w:style w:type="paragraph" w:customStyle="1" w:styleId="afffffffffffff">
    <w:name w:val="五级标题（中安网脉公司）"/>
    <w:basedOn w:val="af3"/>
    <w:next w:val="af3"/>
    <w:qFormat/>
    <w:rsid w:val="00CC19EF"/>
    <w:pPr>
      <w:keepNext/>
      <w:keepLines/>
      <w:spacing w:before="280" w:after="156" w:line="377" w:lineRule="auto"/>
      <w:ind w:left="852" w:hanging="1134"/>
      <w:jc w:val="left"/>
      <w:outlineLvl w:val="4"/>
    </w:pPr>
    <w:rPr>
      <w:rFonts w:ascii="Arial" w:eastAsia="黑体" w:hAnsi="Arial"/>
      <w:b/>
      <w:kern w:val="0"/>
      <w:szCs w:val="28"/>
    </w:rPr>
  </w:style>
  <w:style w:type="paragraph" w:customStyle="1" w:styleId="afffffffffffff0">
    <w:name w:val="六级标题（中安网脉公司）"/>
    <w:basedOn w:val="af3"/>
    <w:next w:val="af3"/>
    <w:qFormat/>
    <w:rsid w:val="00CC19EF"/>
    <w:pPr>
      <w:keepNext/>
      <w:keepLines/>
      <w:spacing w:before="240" w:after="64" w:line="319" w:lineRule="auto"/>
      <w:ind w:left="965" w:hanging="1247"/>
      <w:jc w:val="left"/>
      <w:outlineLvl w:val="5"/>
    </w:pPr>
    <w:rPr>
      <w:rFonts w:ascii="Arial" w:eastAsia="黑体" w:hAnsi="Arial"/>
      <w:b/>
      <w:kern w:val="0"/>
      <w:sz w:val="21"/>
    </w:rPr>
  </w:style>
  <w:style w:type="paragraph" w:customStyle="1" w:styleId="S">
    <w:name w:val="S_表格文字"/>
    <w:basedOn w:val="af3"/>
    <w:qFormat/>
    <w:rsid w:val="00CC19EF"/>
    <w:pPr>
      <w:snapToGrid w:val="0"/>
      <w:spacing w:line="240" w:lineRule="auto"/>
    </w:pPr>
    <w:rPr>
      <w:sz w:val="21"/>
      <w:szCs w:val="21"/>
    </w:rPr>
  </w:style>
  <w:style w:type="paragraph" w:customStyle="1" w:styleId="S1">
    <w:name w:val="S_标题1"/>
    <w:basedOn w:val="18"/>
    <w:next w:val="af3"/>
    <w:qFormat/>
    <w:rsid w:val="00CC19EF"/>
    <w:pPr>
      <w:pageBreakBefore w:val="0"/>
      <w:widowControl w:val="0"/>
      <w:numPr>
        <w:numId w:val="0"/>
      </w:numPr>
      <w:tabs>
        <w:tab w:val="left" w:pos="1206"/>
      </w:tabs>
      <w:snapToGrid/>
      <w:spacing w:beforeLines="150" w:afterLines="50" w:line="240" w:lineRule="auto"/>
      <w:ind w:left="639"/>
      <w:jc w:val="both"/>
    </w:pPr>
    <w:rPr>
      <w:b w:val="0"/>
      <w:kern w:val="44"/>
      <w:szCs w:val="32"/>
    </w:rPr>
  </w:style>
  <w:style w:type="paragraph" w:customStyle="1" w:styleId="S2">
    <w:name w:val="S_标题2"/>
    <w:basedOn w:val="23"/>
    <w:next w:val="af3"/>
    <w:qFormat/>
    <w:rsid w:val="00CC19EF"/>
    <w:pPr>
      <w:keepNext/>
      <w:keepLines/>
      <w:numPr>
        <w:numId w:val="0"/>
      </w:numPr>
      <w:tabs>
        <w:tab w:val="left" w:pos="567"/>
      </w:tabs>
      <w:snapToGrid/>
      <w:spacing w:beforeLines="50" w:afterLines="50" w:line="240" w:lineRule="auto"/>
      <w:jc w:val="both"/>
    </w:pPr>
    <w:rPr>
      <w:rFonts w:hAnsi="宋体" w:cs="宋体"/>
      <w:bCs/>
      <w:sz w:val="24"/>
      <w:szCs w:val="24"/>
    </w:rPr>
  </w:style>
  <w:style w:type="paragraph" w:customStyle="1" w:styleId="S0">
    <w:name w:val="S_正文"/>
    <w:basedOn w:val="af3"/>
    <w:qFormat/>
    <w:rsid w:val="00CC19EF"/>
    <w:pPr>
      <w:widowControl/>
      <w:ind w:firstLineChars="200" w:firstLine="420"/>
      <w:jc w:val="left"/>
    </w:pPr>
    <w:rPr>
      <w:rFonts w:ascii="Calibri" w:hAnsi="Calibri"/>
      <w:kern w:val="0"/>
      <w:sz w:val="21"/>
      <w:szCs w:val="22"/>
    </w:rPr>
  </w:style>
  <w:style w:type="paragraph" w:customStyle="1" w:styleId="S3">
    <w:name w:val="S_标题3"/>
    <w:basedOn w:val="30"/>
    <w:next w:val="af3"/>
    <w:qFormat/>
    <w:rsid w:val="00CC19EF"/>
    <w:pPr>
      <w:keepNext/>
      <w:keepLines/>
      <w:widowControl w:val="0"/>
      <w:numPr>
        <w:numId w:val="0"/>
      </w:numPr>
      <w:tabs>
        <w:tab w:val="left" w:pos="567"/>
      </w:tabs>
      <w:spacing w:beforeLines="50" w:afterLines="50"/>
      <w:jc w:val="both"/>
    </w:pPr>
    <w:rPr>
      <w:rFonts w:ascii="Times New Roman"/>
      <w:bCs/>
      <w:szCs w:val="28"/>
    </w:rPr>
  </w:style>
  <w:style w:type="paragraph" w:customStyle="1" w:styleId="S4">
    <w:name w:val="S_标题4"/>
    <w:basedOn w:val="43"/>
    <w:next w:val="af3"/>
    <w:qFormat/>
    <w:rsid w:val="00CC19EF"/>
    <w:pPr>
      <w:numPr>
        <w:numId w:val="0"/>
      </w:numPr>
      <w:spacing w:beforeLines="50" w:afterLines="50" w:line="240" w:lineRule="auto"/>
      <w:ind w:left="1680" w:hanging="420"/>
    </w:pPr>
    <w:rPr>
      <w:rFonts w:ascii="Times New Roman" w:eastAsia="宋体" w:hAnsi="Times New Roman"/>
      <w:sz w:val="24"/>
      <w:szCs w:val="24"/>
      <w:lang w:val="en-US" w:eastAsia="zh-CN"/>
    </w:rPr>
  </w:style>
  <w:style w:type="paragraph" w:customStyle="1" w:styleId="S5">
    <w:name w:val="S_标题5"/>
    <w:basedOn w:val="5"/>
    <w:next w:val="af3"/>
    <w:qFormat/>
    <w:rsid w:val="00CC19EF"/>
    <w:pPr>
      <w:numPr>
        <w:numId w:val="0"/>
      </w:numPr>
      <w:tabs>
        <w:tab w:val="left" w:pos="567"/>
      </w:tabs>
      <w:adjustRightInd/>
      <w:snapToGrid/>
      <w:spacing w:beforeLines="50" w:afterLines="50"/>
      <w:textAlignment w:val="auto"/>
    </w:pPr>
    <w:rPr>
      <w:rFonts w:ascii="Times New Roman" w:eastAsia="宋体" w:hAnsi="Times New Roman"/>
      <w:bCs/>
      <w:kern w:val="2"/>
      <w:sz w:val="21"/>
      <w:szCs w:val="21"/>
      <w:lang w:val="en-US" w:eastAsia="zh-CN"/>
    </w:rPr>
  </w:style>
  <w:style w:type="paragraph" w:customStyle="1" w:styleId="afffffffffffff1">
    <w:name w:val="缩紧正文"/>
    <w:basedOn w:val="af3"/>
    <w:uiPriority w:val="99"/>
    <w:qFormat/>
    <w:rsid w:val="00CC19EF"/>
    <w:pPr>
      <w:spacing w:before="120" w:after="120" w:line="400" w:lineRule="exact"/>
      <w:ind w:firstLineChars="200" w:firstLine="480"/>
    </w:pPr>
    <w:rPr>
      <w:rFonts w:ascii="宋体" w:hAnsi="宋体" w:cs="宋体"/>
    </w:rPr>
  </w:style>
  <w:style w:type="paragraph" w:customStyle="1" w:styleId="afffffffffffff2">
    <w:name w:val="项目符号 加粗 一级"/>
    <w:basedOn w:val="af3"/>
    <w:link w:val="Charffff6"/>
    <w:qFormat/>
    <w:rsid w:val="00CC19EF"/>
    <w:pPr>
      <w:tabs>
        <w:tab w:val="left" w:pos="900"/>
      </w:tabs>
      <w:spacing w:before="120" w:after="120" w:line="400" w:lineRule="exact"/>
      <w:ind w:left="900"/>
    </w:pPr>
    <w:rPr>
      <w:rFonts w:ascii="宋体" w:hAnsi="宋体"/>
      <w:b/>
      <w:bCs/>
      <w:kern w:val="0"/>
      <w:szCs w:val="20"/>
      <w:lang w:val="zh-CN"/>
    </w:rPr>
  </w:style>
  <w:style w:type="character" w:customStyle="1" w:styleId="Charffff6">
    <w:name w:val="项目符号 加粗 一级 Char"/>
    <w:link w:val="afffffffffffff2"/>
    <w:qFormat/>
    <w:rsid w:val="00CC19EF"/>
    <w:rPr>
      <w:rFonts w:ascii="宋体" w:eastAsia="宋体" w:hAnsi="宋体" w:cs="Times New Roman"/>
      <w:b/>
      <w:bCs/>
      <w:kern w:val="0"/>
      <w:sz w:val="24"/>
      <w:szCs w:val="20"/>
      <w:lang w:val="zh-CN"/>
    </w:rPr>
  </w:style>
  <w:style w:type="paragraph" w:customStyle="1" w:styleId="-2">
    <w:name w:val="正文-仿宋"/>
    <w:basedOn w:val="afff0"/>
    <w:link w:val="-Char0"/>
    <w:qFormat/>
    <w:rsid w:val="00CC19EF"/>
    <w:pPr>
      <w:ind w:firstLine="200"/>
    </w:pPr>
    <w:rPr>
      <w:rFonts w:ascii="宋体" w:eastAsia="仿宋_GB2312" w:hAnsi="宋体"/>
    </w:rPr>
  </w:style>
  <w:style w:type="character" w:customStyle="1" w:styleId="-Char0">
    <w:name w:val="正文-仿宋 Char"/>
    <w:link w:val="-2"/>
    <w:qFormat/>
    <w:rsid w:val="00CC19EF"/>
    <w:rPr>
      <w:rFonts w:ascii="宋体" w:eastAsia="仿宋_GB2312" w:hAnsi="宋体"/>
      <w:sz w:val="24"/>
      <w:szCs w:val="24"/>
    </w:rPr>
  </w:style>
  <w:style w:type="paragraph" w:customStyle="1" w:styleId="afffffffffffff3">
    <w:name w:val="第三层标题"/>
    <w:basedOn w:val="af3"/>
    <w:qFormat/>
    <w:rsid w:val="00CC19EF"/>
    <w:pPr>
      <w:spacing w:line="240" w:lineRule="auto"/>
    </w:pPr>
    <w:rPr>
      <w:rFonts w:ascii="Arial" w:eastAsia="楷体_GB2312" w:hAnsi="Arial"/>
      <w:color w:val="000080"/>
      <w:sz w:val="28"/>
      <w:szCs w:val="28"/>
    </w:rPr>
  </w:style>
  <w:style w:type="paragraph" w:customStyle="1" w:styleId="yiv586262654msonormal">
    <w:name w:val="yiv586262654msonormal"/>
    <w:basedOn w:val="af3"/>
    <w:qFormat/>
    <w:rsid w:val="00CC19EF"/>
    <w:pPr>
      <w:widowControl/>
      <w:spacing w:before="100" w:beforeAutospacing="1" w:after="100" w:afterAutospacing="1" w:line="240" w:lineRule="auto"/>
      <w:jc w:val="left"/>
    </w:pPr>
    <w:rPr>
      <w:rFonts w:ascii="宋体" w:hAnsi="宋体" w:cs="宋体"/>
      <w:kern w:val="0"/>
    </w:rPr>
  </w:style>
  <w:style w:type="paragraph" w:customStyle="1" w:styleId="tableentry">
    <w:name w:val="tableentry"/>
    <w:basedOn w:val="af3"/>
    <w:qFormat/>
    <w:rsid w:val="00CC19EF"/>
    <w:pPr>
      <w:adjustRightInd w:val="0"/>
      <w:snapToGrid w:val="0"/>
      <w:spacing w:before="60" w:after="60" w:line="240" w:lineRule="auto"/>
      <w:jc w:val="left"/>
    </w:pPr>
    <w:rPr>
      <w:rFonts w:ascii="Calibri" w:hAnsi="Calibri"/>
      <w:sz w:val="21"/>
    </w:rPr>
  </w:style>
  <w:style w:type="paragraph" w:customStyle="1" w:styleId="afffffffffffff4">
    <w:name w:val="表正文左"/>
    <w:qFormat/>
    <w:rsid w:val="00CC19EF"/>
    <w:rPr>
      <w:rFonts w:ascii="Arial" w:eastAsia="宋体" w:hAnsi="Arial" w:cs="Times New Roman"/>
      <w:sz w:val="18"/>
      <w:szCs w:val="24"/>
    </w:rPr>
  </w:style>
  <w:style w:type="paragraph" w:customStyle="1" w:styleId="afffffffffffff5">
    <w:name w:val="表正文中"/>
    <w:qFormat/>
    <w:rsid w:val="00CC19EF"/>
    <w:pPr>
      <w:jc w:val="center"/>
    </w:pPr>
    <w:rPr>
      <w:rFonts w:ascii="Arial" w:eastAsia="宋体" w:hAnsi="Arial" w:cs="Times New Roman"/>
      <w:sz w:val="18"/>
      <w:szCs w:val="24"/>
    </w:rPr>
  </w:style>
  <w:style w:type="paragraph" w:customStyle="1" w:styleId="afffffffffffff6">
    <w:name w:val="项目正文"/>
    <w:qFormat/>
    <w:rsid w:val="00CC19EF"/>
    <w:pPr>
      <w:tabs>
        <w:tab w:val="left" w:pos="851"/>
      </w:tabs>
      <w:ind w:left="851" w:hanging="284"/>
      <w:jc w:val="both"/>
    </w:pPr>
    <w:rPr>
      <w:rFonts w:ascii="Arial" w:eastAsia="宋体" w:hAnsi="Arial" w:cs="Times New Roman"/>
      <w:sz w:val="18"/>
      <w:szCs w:val="24"/>
    </w:rPr>
  </w:style>
  <w:style w:type="character" w:customStyle="1" w:styleId="Charffff7">
    <w:name w:val="段 Char"/>
    <w:link w:val="afffffffffffff7"/>
    <w:qFormat/>
    <w:locked/>
    <w:rsid w:val="00CC19EF"/>
    <w:rPr>
      <w:rFonts w:ascii="宋体"/>
    </w:rPr>
  </w:style>
  <w:style w:type="paragraph" w:customStyle="1" w:styleId="afffffffffffff7">
    <w:name w:val="段"/>
    <w:link w:val="Charffff7"/>
    <w:qFormat/>
    <w:rsid w:val="00CC19EF"/>
    <w:pPr>
      <w:tabs>
        <w:tab w:val="center" w:pos="4201"/>
        <w:tab w:val="right" w:leader="dot" w:pos="9298"/>
      </w:tabs>
      <w:autoSpaceDE w:val="0"/>
      <w:autoSpaceDN w:val="0"/>
      <w:spacing w:line="360" w:lineRule="auto"/>
      <w:ind w:left="561" w:rightChars="100" w:right="100" w:firstLineChars="200" w:firstLine="420"/>
      <w:jc w:val="both"/>
    </w:pPr>
    <w:rPr>
      <w:rFonts w:ascii="宋体"/>
    </w:rPr>
  </w:style>
  <w:style w:type="paragraph" w:customStyle="1" w:styleId="afffffffffffff8">
    <w:name w:val="数字编号列项（二级）"/>
    <w:uiPriority w:val="99"/>
    <w:qFormat/>
    <w:rsid w:val="00CC19EF"/>
    <w:pPr>
      <w:ind w:leftChars="400" w:left="1260" w:hangingChars="200" w:hanging="420"/>
      <w:jc w:val="both"/>
    </w:pPr>
    <w:rPr>
      <w:rFonts w:ascii="宋体" w:eastAsia="宋体" w:hAnsi="Times New Roman" w:cs="Times New Roman"/>
      <w:kern w:val="0"/>
      <w:szCs w:val="20"/>
    </w:rPr>
  </w:style>
  <w:style w:type="paragraph" w:customStyle="1" w:styleId="afffffffffffff9">
    <w:name w:val="文档属性标题（中安网脉公司）"/>
    <w:basedOn w:val="af3"/>
    <w:qFormat/>
    <w:rsid w:val="00CC19EF"/>
    <w:pPr>
      <w:framePr w:hSpace="180" w:wrap="around" w:vAnchor="text" w:hAnchor="margin" w:xAlign="inside" w:y="121"/>
      <w:widowControl/>
      <w:spacing w:line="300" w:lineRule="auto"/>
      <w:jc w:val="left"/>
    </w:pPr>
    <w:rPr>
      <w:rFonts w:ascii="Arial" w:hAnsi="Arial"/>
      <w:b/>
      <w:kern w:val="0"/>
      <w:sz w:val="18"/>
      <w:szCs w:val="21"/>
    </w:rPr>
  </w:style>
  <w:style w:type="paragraph" w:customStyle="1" w:styleId="afffffffffffffa">
    <w:name w:val="文档属性（中安网脉公司）"/>
    <w:basedOn w:val="afffffffffffff9"/>
    <w:qFormat/>
    <w:rsid w:val="00CC19EF"/>
    <w:pPr>
      <w:framePr w:wrap="around"/>
      <w:ind w:leftChars="50" w:left="50"/>
    </w:pPr>
    <w:rPr>
      <w:b w:val="0"/>
    </w:rPr>
  </w:style>
  <w:style w:type="paragraph" w:customStyle="1" w:styleId="afffffffffffffb">
    <w:name w:val="封面版权声明（中安网脉公司）"/>
    <w:basedOn w:val="af3"/>
    <w:qFormat/>
    <w:rsid w:val="00CC19EF"/>
    <w:pPr>
      <w:framePr w:hSpace="180" w:wrap="around" w:vAnchor="text" w:hAnchor="margin" w:xAlign="inside" w:y="121"/>
      <w:widowControl/>
      <w:spacing w:line="300" w:lineRule="auto"/>
      <w:jc w:val="right"/>
    </w:pPr>
    <w:rPr>
      <w:rFonts w:ascii="Arial" w:hAnsi="Arial"/>
      <w:b/>
      <w:kern w:val="0"/>
      <w:sz w:val="18"/>
      <w:szCs w:val="21"/>
    </w:rPr>
  </w:style>
  <w:style w:type="paragraph" w:customStyle="1" w:styleId="afffffffffffffc">
    <w:name w:val="变更与声明加粗（中安网脉公司）"/>
    <w:basedOn w:val="af3"/>
    <w:link w:val="Charffff8"/>
    <w:qFormat/>
    <w:rsid w:val="00CC19EF"/>
    <w:pPr>
      <w:widowControl/>
      <w:spacing w:line="300" w:lineRule="auto"/>
      <w:ind w:leftChars="50" w:left="50" w:rightChars="50" w:right="50"/>
      <w:jc w:val="left"/>
    </w:pPr>
    <w:rPr>
      <w:rFonts w:ascii="Arial" w:hAnsi="Arial"/>
      <w:b/>
      <w:kern w:val="0"/>
      <w:sz w:val="18"/>
      <w:szCs w:val="21"/>
    </w:rPr>
  </w:style>
  <w:style w:type="character" w:customStyle="1" w:styleId="Charffff8">
    <w:name w:val="变更与声明加粗（中安网脉公司） Char"/>
    <w:link w:val="afffffffffffffc"/>
    <w:qFormat/>
    <w:rsid w:val="00CC19EF"/>
    <w:rPr>
      <w:rFonts w:ascii="Arial" w:eastAsia="宋体" w:hAnsi="Arial" w:cs="Times New Roman"/>
      <w:b/>
      <w:kern w:val="0"/>
      <w:sz w:val="18"/>
      <w:szCs w:val="21"/>
    </w:rPr>
  </w:style>
  <w:style w:type="paragraph" w:customStyle="1" w:styleId="afffffffffffffd">
    <w:name w:val="变更与声明内容（中安网脉公司）"/>
    <w:basedOn w:val="afffffffffffffc"/>
    <w:qFormat/>
    <w:rsid w:val="00CC19EF"/>
    <w:rPr>
      <w:b w:val="0"/>
    </w:rPr>
  </w:style>
  <w:style w:type="paragraph" w:customStyle="1" w:styleId="a7">
    <w:name w:val="目录（中安网脉公司）"/>
    <w:basedOn w:val="af3"/>
    <w:qFormat/>
    <w:rsid w:val="00CC19EF"/>
    <w:pPr>
      <w:widowControl/>
      <w:numPr>
        <w:numId w:val="34"/>
      </w:numPr>
      <w:tabs>
        <w:tab w:val="clear" w:pos="900"/>
      </w:tabs>
      <w:spacing w:after="156" w:line="300" w:lineRule="auto"/>
      <w:ind w:left="0" w:firstLine="0"/>
      <w:jc w:val="center"/>
    </w:pPr>
    <w:rPr>
      <w:rFonts w:ascii="Arial" w:eastAsia="黑体" w:hAnsi="Arial"/>
      <w:b/>
      <w:kern w:val="0"/>
      <w:sz w:val="44"/>
      <w:szCs w:val="21"/>
    </w:rPr>
  </w:style>
  <w:style w:type="paragraph" w:customStyle="1" w:styleId="afffffffffffffe">
    <w:name w:val="正文首行缩进（中安网脉公司）"/>
    <w:basedOn w:val="af3"/>
    <w:link w:val="Charffff9"/>
    <w:qFormat/>
    <w:rsid w:val="00CC19EF"/>
    <w:pPr>
      <w:widowControl/>
      <w:spacing w:after="50" w:line="300" w:lineRule="auto"/>
      <w:ind w:firstLineChars="200" w:firstLine="200"/>
      <w:jc w:val="left"/>
    </w:pPr>
    <w:rPr>
      <w:rFonts w:ascii="Arial" w:hAnsi="Arial"/>
      <w:kern w:val="0"/>
      <w:sz w:val="21"/>
      <w:szCs w:val="21"/>
    </w:rPr>
  </w:style>
  <w:style w:type="character" w:customStyle="1" w:styleId="Charffff9">
    <w:name w:val="正文首行缩进（中安网脉公司） Char"/>
    <w:link w:val="afffffffffffffe"/>
    <w:qFormat/>
    <w:rsid w:val="00CC19EF"/>
    <w:rPr>
      <w:rFonts w:ascii="Arial" w:eastAsia="宋体" w:hAnsi="Arial" w:cs="Times New Roman"/>
      <w:kern w:val="0"/>
      <w:szCs w:val="21"/>
    </w:rPr>
  </w:style>
  <w:style w:type="paragraph" w:customStyle="1" w:styleId="affffffffffffff">
    <w:name w:val="文档标题（中安网脉公司）"/>
    <w:basedOn w:val="af3"/>
    <w:link w:val="Charffffa"/>
    <w:qFormat/>
    <w:rsid w:val="00CC19EF"/>
    <w:pPr>
      <w:widowControl/>
      <w:spacing w:line="240" w:lineRule="atLeast"/>
      <w:jc w:val="center"/>
    </w:pPr>
    <w:rPr>
      <w:rFonts w:ascii="黑体" w:eastAsia="黑体" w:hAnsi="Arial"/>
      <w:kern w:val="0"/>
      <w:sz w:val="52"/>
      <w:szCs w:val="52"/>
    </w:rPr>
  </w:style>
  <w:style w:type="character" w:customStyle="1" w:styleId="Charffffa">
    <w:name w:val="文档标题（中安网脉公司） Char"/>
    <w:link w:val="affffffffffffff"/>
    <w:qFormat/>
    <w:rsid w:val="00CC19EF"/>
    <w:rPr>
      <w:rFonts w:ascii="黑体" w:eastAsia="黑体" w:hAnsi="Arial" w:cs="Times New Roman"/>
      <w:kern w:val="0"/>
      <w:sz w:val="52"/>
      <w:szCs w:val="52"/>
    </w:rPr>
  </w:style>
  <w:style w:type="paragraph" w:customStyle="1" w:styleId="affffffffffffff0">
    <w:name w:val="图标题"/>
    <w:qFormat/>
    <w:rsid w:val="00CC19EF"/>
    <w:pPr>
      <w:jc w:val="center"/>
    </w:pPr>
    <w:rPr>
      <w:rFonts w:ascii="黑体" w:eastAsia="黑体" w:hAnsi="Calibri" w:cs="Times New Roman"/>
      <w:szCs w:val="21"/>
    </w:rPr>
  </w:style>
  <w:style w:type="paragraph" w:customStyle="1" w:styleId="---0">
    <w:name w:val="---正文"/>
    <w:basedOn w:val="af3"/>
    <w:link w:val="---Char0"/>
    <w:qFormat/>
    <w:rsid w:val="00CC19EF"/>
    <w:pPr>
      <w:spacing w:before="120" w:after="120"/>
      <w:ind w:firstLineChars="200" w:firstLine="560"/>
    </w:pPr>
    <w:rPr>
      <w:rFonts w:eastAsia="仿宋_GB2312"/>
      <w:sz w:val="28"/>
      <w:szCs w:val="28"/>
    </w:rPr>
  </w:style>
  <w:style w:type="character" w:customStyle="1" w:styleId="---Char0">
    <w:name w:val="---正文 Char"/>
    <w:link w:val="---0"/>
    <w:qFormat/>
    <w:rsid w:val="00CC19EF"/>
    <w:rPr>
      <w:rFonts w:ascii="Times New Roman" w:eastAsia="仿宋_GB2312" w:hAnsi="Times New Roman" w:cs="Times New Roman"/>
      <w:sz w:val="28"/>
      <w:szCs w:val="28"/>
    </w:rPr>
  </w:style>
  <w:style w:type="character" w:customStyle="1" w:styleId="Char1f3">
    <w:name w:val="脚注文本 Char1"/>
    <w:uiPriority w:val="99"/>
    <w:qFormat/>
    <w:rsid w:val="00CC19EF"/>
    <w:rPr>
      <w:rFonts w:ascii="Times New Roman" w:hAnsi="Times New Roman"/>
      <w:color w:val="000000"/>
      <w:kern w:val="2"/>
      <w:sz w:val="18"/>
      <w:szCs w:val="18"/>
    </w:rPr>
  </w:style>
  <w:style w:type="paragraph" w:customStyle="1" w:styleId="a8">
    <w:name w:val="附录标识"/>
    <w:basedOn w:val="af3"/>
    <w:next w:val="af3"/>
    <w:uiPriority w:val="99"/>
    <w:qFormat/>
    <w:rsid w:val="00CC19EF"/>
    <w:pPr>
      <w:keepNext/>
      <w:widowControl/>
      <w:numPr>
        <w:numId w:val="35"/>
      </w:numPr>
      <w:shd w:val="clear" w:color="FFFFFF" w:fill="FFFFFF"/>
      <w:tabs>
        <w:tab w:val="clear" w:pos="851"/>
        <w:tab w:val="left" w:pos="6405"/>
      </w:tabs>
      <w:spacing w:after="280" w:line="240" w:lineRule="auto"/>
      <w:ind w:left="568" w:firstLine="0"/>
      <w:jc w:val="center"/>
      <w:outlineLvl w:val="0"/>
    </w:pPr>
    <w:rPr>
      <w:rFonts w:ascii="黑体" w:eastAsia="黑体"/>
      <w:kern w:val="0"/>
      <w:sz w:val="21"/>
      <w:szCs w:val="20"/>
    </w:rPr>
  </w:style>
  <w:style w:type="paragraph" w:customStyle="1" w:styleId="affffffffffffff1">
    <w:name w:val="附录二级条标题"/>
    <w:basedOn w:val="af3"/>
    <w:next w:val="af3"/>
    <w:uiPriority w:val="99"/>
    <w:qFormat/>
    <w:rsid w:val="00CC19EF"/>
    <w:pPr>
      <w:widowControl/>
      <w:wordWrap w:val="0"/>
      <w:overflowPunct w:val="0"/>
      <w:autoSpaceDE w:val="0"/>
      <w:autoSpaceDN w:val="0"/>
      <w:spacing w:beforeLines="50" w:afterLines="50" w:line="240" w:lineRule="auto"/>
      <w:ind w:left="709"/>
      <w:textAlignment w:val="baseline"/>
      <w:outlineLvl w:val="3"/>
    </w:pPr>
    <w:rPr>
      <w:rFonts w:ascii="黑体" w:eastAsia="黑体"/>
      <w:kern w:val="21"/>
      <w:sz w:val="21"/>
      <w:szCs w:val="20"/>
    </w:rPr>
  </w:style>
  <w:style w:type="paragraph" w:customStyle="1" w:styleId="affffffffffffff2">
    <w:name w:val="附录三级条标题"/>
    <w:basedOn w:val="affffffffffffff1"/>
    <w:next w:val="af3"/>
    <w:uiPriority w:val="99"/>
    <w:qFormat/>
    <w:rsid w:val="00CC19EF"/>
    <w:pPr>
      <w:outlineLvl w:val="4"/>
    </w:pPr>
  </w:style>
  <w:style w:type="paragraph" w:customStyle="1" w:styleId="affffffffffffff3">
    <w:name w:val="附录四级条标题"/>
    <w:basedOn w:val="affffffffffffff2"/>
    <w:next w:val="af3"/>
    <w:uiPriority w:val="99"/>
    <w:qFormat/>
    <w:rsid w:val="00CC19EF"/>
    <w:pPr>
      <w:outlineLvl w:val="5"/>
    </w:pPr>
  </w:style>
  <w:style w:type="paragraph" w:customStyle="1" w:styleId="affffffffffffff4">
    <w:name w:val="附录五级条标题"/>
    <w:basedOn w:val="affffffffffffff3"/>
    <w:next w:val="af3"/>
    <w:uiPriority w:val="99"/>
    <w:qFormat/>
    <w:rsid w:val="00CC19EF"/>
    <w:pPr>
      <w:outlineLvl w:val="6"/>
    </w:pPr>
  </w:style>
  <w:style w:type="paragraph" w:customStyle="1" w:styleId="affffffffffffff5">
    <w:name w:val="附录章标题"/>
    <w:next w:val="af3"/>
    <w:uiPriority w:val="99"/>
    <w:qFormat/>
    <w:rsid w:val="00CC19EF"/>
    <w:pPr>
      <w:wordWrap w:val="0"/>
      <w:overflowPunct w:val="0"/>
      <w:autoSpaceDE w:val="0"/>
      <w:spacing w:beforeLines="100" w:afterLines="100"/>
      <w:ind w:left="1151" w:hanging="431"/>
      <w:jc w:val="both"/>
      <w:textAlignment w:val="baseline"/>
      <w:outlineLvl w:val="1"/>
    </w:pPr>
    <w:rPr>
      <w:rFonts w:ascii="黑体" w:eastAsia="黑体" w:hAnsi="Times New Roman" w:cs="Times New Roman"/>
      <w:kern w:val="21"/>
      <w:szCs w:val="20"/>
    </w:rPr>
  </w:style>
  <w:style w:type="paragraph" w:customStyle="1" w:styleId="affffffffffffff6">
    <w:name w:val="附录一级条标题"/>
    <w:basedOn w:val="affffffffffffff5"/>
    <w:next w:val="af3"/>
    <w:uiPriority w:val="99"/>
    <w:qFormat/>
    <w:rsid w:val="00CC19EF"/>
    <w:pPr>
      <w:widowControl w:val="0"/>
      <w:wordWrap/>
      <w:overflowPunct/>
      <w:autoSpaceDE/>
      <w:adjustRightInd w:val="0"/>
      <w:snapToGrid w:val="0"/>
      <w:spacing w:beforeLines="20" w:afterLines="0" w:line="360" w:lineRule="auto"/>
      <w:jc w:val="left"/>
      <w:textAlignment w:val="auto"/>
      <w:outlineLvl w:val="9"/>
    </w:pPr>
    <w:rPr>
      <w:rFonts w:ascii="仿宋_GB2312" w:eastAsia="仿宋_GB2312"/>
      <w:kern w:val="2"/>
      <w:sz w:val="28"/>
      <w:szCs w:val="28"/>
    </w:rPr>
  </w:style>
  <w:style w:type="paragraph" w:customStyle="1" w:styleId="affffffffffffff7">
    <w:name w:val="正文图标题"/>
    <w:next w:val="afffffffffffff7"/>
    <w:qFormat/>
    <w:rsid w:val="00CC19EF"/>
    <w:pPr>
      <w:spacing w:beforeLines="50" w:afterLines="50" w:line="360" w:lineRule="auto"/>
      <w:ind w:rightChars="100" w:right="100"/>
      <w:jc w:val="center"/>
    </w:pPr>
    <w:rPr>
      <w:rFonts w:ascii="黑体" w:eastAsia="黑体" w:hAnsi="Times New Roman" w:cs="Times New Roman"/>
      <w:kern w:val="0"/>
      <w:szCs w:val="20"/>
    </w:rPr>
  </w:style>
  <w:style w:type="paragraph" w:customStyle="1" w:styleId="1ff1">
    <w:name w:val="1正文"/>
    <w:basedOn w:val="af3"/>
    <w:link w:val="1Char4"/>
    <w:qFormat/>
    <w:rsid w:val="00CC19EF"/>
    <w:pPr>
      <w:adjustRightInd w:val="0"/>
      <w:snapToGrid w:val="0"/>
      <w:spacing w:beforeLines="50" w:afterLines="50"/>
      <w:ind w:firstLineChars="200" w:firstLine="560"/>
    </w:pPr>
    <w:rPr>
      <w:rFonts w:ascii="Calibri" w:eastAsia="仿宋_GB2312" w:hAnsi="Calibri"/>
      <w:sz w:val="28"/>
      <w:szCs w:val="28"/>
    </w:rPr>
  </w:style>
  <w:style w:type="character" w:customStyle="1" w:styleId="1Char4">
    <w:name w:val="1正文 Char"/>
    <w:link w:val="1ff1"/>
    <w:qFormat/>
    <w:rsid w:val="00CC19EF"/>
    <w:rPr>
      <w:rFonts w:ascii="Calibri" w:eastAsia="仿宋_GB2312" w:hAnsi="Calibri" w:cs="Times New Roman"/>
      <w:sz w:val="28"/>
      <w:szCs w:val="28"/>
    </w:rPr>
  </w:style>
  <w:style w:type="paragraph" w:customStyle="1" w:styleId="affffffffffffff8">
    <w:name w:val="表格"/>
    <w:basedOn w:val="af3"/>
    <w:link w:val="Charffffb"/>
    <w:qFormat/>
    <w:rsid w:val="00CC19EF"/>
    <w:pPr>
      <w:widowControl/>
      <w:snapToGrid w:val="0"/>
      <w:spacing w:before="120"/>
      <w:jc w:val="center"/>
    </w:pPr>
    <w:rPr>
      <w:rFonts w:ascii="Arial" w:eastAsia="仿宋" w:hAnsi="Arial"/>
      <w:bCs/>
      <w:kern w:val="0"/>
      <w:sz w:val="28"/>
      <w:szCs w:val="21"/>
    </w:rPr>
  </w:style>
  <w:style w:type="character" w:customStyle="1" w:styleId="Charffffb">
    <w:name w:val="表格 Char"/>
    <w:link w:val="affffffffffffff8"/>
    <w:qFormat/>
    <w:rsid w:val="00CC19EF"/>
    <w:rPr>
      <w:rFonts w:ascii="Arial" w:eastAsia="仿宋" w:hAnsi="Arial" w:cs="Times New Roman"/>
      <w:bCs/>
      <w:kern w:val="0"/>
      <w:sz w:val="28"/>
      <w:szCs w:val="21"/>
    </w:rPr>
  </w:style>
  <w:style w:type="paragraph" w:customStyle="1" w:styleId="affffffffffffff9">
    <w:name w:val="内容"/>
    <w:basedOn w:val="af3"/>
    <w:link w:val="Charffffc"/>
    <w:qFormat/>
    <w:rsid w:val="00CC19EF"/>
    <w:pPr>
      <w:spacing w:line="240" w:lineRule="auto"/>
      <w:ind w:firstLineChars="200" w:firstLine="560"/>
    </w:pPr>
    <w:rPr>
      <w:kern w:val="0"/>
      <w:sz w:val="28"/>
      <w:szCs w:val="20"/>
      <w:lang w:val="zh-CN"/>
    </w:rPr>
  </w:style>
  <w:style w:type="character" w:customStyle="1" w:styleId="Charffffc">
    <w:name w:val="内容 Char"/>
    <w:link w:val="affffffffffffff9"/>
    <w:qFormat/>
    <w:rsid w:val="00CC19EF"/>
    <w:rPr>
      <w:rFonts w:ascii="Times New Roman" w:eastAsia="宋体" w:hAnsi="Times New Roman" w:cs="Times New Roman"/>
      <w:kern w:val="0"/>
      <w:sz w:val="28"/>
      <w:szCs w:val="20"/>
      <w:lang w:val="zh-CN"/>
    </w:rPr>
  </w:style>
  <w:style w:type="character" w:customStyle="1" w:styleId="Charffffd">
    <w:name w:val="表格样式居左 Char"/>
    <w:link w:val="affffffffffffffa"/>
    <w:qFormat/>
    <w:rsid w:val="00CC19EF"/>
    <w:rPr>
      <w:rFonts w:eastAsia="仿宋_GB2312"/>
      <w:bCs/>
      <w:color w:val="000000"/>
      <w:szCs w:val="44"/>
    </w:rPr>
  </w:style>
  <w:style w:type="paragraph" w:customStyle="1" w:styleId="affffffffffffffa">
    <w:name w:val="表格样式居左"/>
    <w:link w:val="Charffffd"/>
    <w:qFormat/>
    <w:rsid w:val="00CC19EF"/>
    <w:pPr>
      <w:adjustRightInd w:val="0"/>
      <w:snapToGrid w:val="0"/>
      <w:spacing w:line="360" w:lineRule="exact"/>
    </w:pPr>
    <w:rPr>
      <w:rFonts w:eastAsia="仿宋_GB2312"/>
      <w:bCs/>
      <w:color w:val="000000"/>
      <w:szCs w:val="44"/>
    </w:rPr>
  </w:style>
  <w:style w:type="character" w:customStyle="1" w:styleId="Char1f4">
    <w:name w:val="段落 Char1"/>
    <w:link w:val="affffffffffffffb"/>
    <w:qFormat/>
    <w:rsid w:val="00CC19EF"/>
    <w:rPr>
      <w:rFonts w:eastAsia="仿宋_GB2312"/>
      <w:sz w:val="28"/>
      <w:szCs w:val="24"/>
    </w:rPr>
  </w:style>
  <w:style w:type="paragraph" w:customStyle="1" w:styleId="affffffffffffffb">
    <w:name w:val="段落"/>
    <w:link w:val="Char1f4"/>
    <w:qFormat/>
    <w:rsid w:val="00CC19EF"/>
    <w:pPr>
      <w:adjustRightInd w:val="0"/>
      <w:snapToGrid w:val="0"/>
      <w:spacing w:before="120" w:after="120" w:line="360" w:lineRule="auto"/>
      <w:ind w:firstLineChars="200" w:firstLine="560"/>
      <w:jc w:val="both"/>
    </w:pPr>
    <w:rPr>
      <w:rFonts w:eastAsia="仿宋_GB2312"/>
      <w:sz w:val="28"/>
      <w:szCs w:val="24"/>
    </w:rPr>
  </w:style>
  <w:style w:type="paragraph" w:customStyle="1" w:styleId="CharCharCharChar1CharCharCharCharCharChar">
    <w:name w:val="Char Char Char Char1 Char Char Char Char Char Char"/>
    <w:basedOn w:val="af3"/>
    <w:qFormat/>
    <w:rsid w:val="00CC19EF"/>
    <w:pPr>
      <w:spacing w:line="240" w:lineRule="auto"/>
    </w:pPr>
    <w:rPr>
      <w:rFonts w:ascii="Tahoma" w:hAnsi="Tahoma"/>
      <w:szCs w:val="20"/>
    </w:rPr>
  </w:style>
  <w:style w:type="paragraph" w:customStyle="1" w:styleId="affffffffffffffc">
    <w:name w:val="!表格文字"/>
    <w:basedOn w:val="af3"/>
    <w:qFormat/>
    <w:rsid w:val="00CC19EF"/>
    <w:pPr>
      <w:spacing w:line="240" w:lineRule="auto"/>
      <w:jc w:val="center"/>
    </w:pPr>
    <w:rPr>
      <w:rFonts w:ascii="Calibri" w:hAnsi="Calibri"/>
      <w:sz w:val="21"/>
      <w:szCs w:val="21"/>
    </w:rPr>
  </w:style>
  <w:style w:type="paragraph" w:customStyle="1" w:styleId="SANGFOR6">
    <w:name w:val="SANGFOR_6_正文"/>
    <w:basedOn w:val="af3"/>
    <w:link w:val="SANGFOR6Char"/>
    <w:qFormat/>
    <w:rsid w:val="00CC19EF"/>
    <w:pPr>
      <w:ind w:left="420"/>
      <w:jc w:val="left"/>
    </w:pPr>
    <w:rPr>
      <w:sz w:val="21"/>
    </w:rPr>
  </w:style>
  <w:style w:type="character" w:customStyle="1" w:styleId="SANGFOR6Char">
    <w:name w:val="SANGFOR_6_正文 Char"/>
    <w:link w:val="SANGFOR6"/>
    <w:qFormat/>
    <w:rsid w:val="00CC19EF"/>
    <w:rPr>
      <w:rFonts w:ascii="Times New Roman" w:eastAsia="宋体" w:hAnsi="Times New Roman" w:cs="Times New Roman"/>
      <w:szCs w:val="24"/>
    </w:rPr>
  </w:style>
  <w:style w:type="paragraph" w:customStyle="1" w:styleId="2Chara">
    <w:name w:val="正文 首行缩进:  2 字符 Char"/>
    <w:basedOn w:val="af3"/>
    <w:qFormat/>
    <w:rsid w:val="00CC19EF"/>
    <w:pPr>
      <w:ind w:firstLine="480"/>
    </w:pPr>
    <w:rPr>
      <w:rFonts w:cs="宋体"/>
      <w:szCs w:val="20"/>
    </w:rPr>
  </w:style>
  <w:style w:type="paragraph" w:customStyle="1" w:styleId="affffffffffffffd">
    <w:name w:val="一级条标题"/>
    <w:next w:val="af3"/>
    <w:uiPriority w:val="99"/>
    <w:qFormat/>
    <w:rsid w:val="00CC19EF"/>
    <w:pPr>
      <w:outlineLvl w:val="2"/>
    </w:pPr>
    <w:rPr>
      <w:rFonts w:ascii="Times New Roman" w:eastAsia="黑体" w:hAnsi="Times New Roman" w:cs="Times New Roman"/>
      <w:kern w:val="0"/>
      <w:szCs w:val="20"/>
    </w:rPr>
  </w:style>
  <w:style w:type="paragraph" w:customStyle="1" w:styleId="affffffffffffffe">
    <w:name w:val="二级条标题"/>
    <w:basedOn w:val="affffffffffffffd"/>
    <w:next w:val="afffffffffffff7"/>
    <w:uiPriority w:val="99"/>
    <w:qFormat/>
    <w:rsid w:val="00CC19EF"/>
    <w:pPr>
      <w:outlineLvl w:val="3"/>
    </w:pPr>
  </w:style>
  <w:style w:type="paragraph" w:customStyle="1" w:styleId="5d">
    <w:name w:val="标题 5（有编号）（其它）"/>
    <w:basedOn w:val="af3"/>
    <w:next w:val="af3"/>
    <w:qFormat/>
    <w:rsid w:val="00CC19EF"/>
    <w:pPr>
      <w:keepNext/>
      <w:keepLines/>
      <w:adjustRightInd w:val="0"/>
      <w:snapToGrid w:val="0"/>
      <w:spacing w:beforeLines="50" w:afterLines="50" w:line="377" w:lineRule="auto"/>
      <w:jc w:val="left"/>
      <w:outlineLvl w:val="4"/>
    </w:pPr>
    <w:rPr>
      <w:rFonts w:ascii="Arial" w:eastAsia="黑体" w:hAnsi="Arial"/>
      <w:b/>
      <w:kern w:val="0"/>
      <w:szCs w:val="28"/>
    </w:rPr>
  </w:style>
  <w:style w:type="paragraph" w:customStyle="1" w:styleId="2Char074">
    <w:name w:val="样式 样式 样式 首行缩进:  2 字符 Char + 桔黄 + 首行缩进:  0.74 厘米"/>
    <w:basedOn w:val="af3"/>
    <w:qFormat/>
    <w:rsid w:val="00CC19EF"/>
    <w:pPr>
      <w:spacing w:beforeLines="50" w:afterLines="50" w:line="400" w:lineRule="exact"/>
      <w:ind w:firstLine="420"/>
    </w:pPr>
    <w:rPr>
      <w:rFonts w:ascii="宋体" w:hAnsi="宋体"/>
      <w:color w:val="000000"/>
      <w:kern w:val="0"/>
      <w:szCs w:val="20"/>
    </w:rPr>
  </w:style>
  <w:style w:type="paragraph" w:customStyle="1" w:styleId="2Charb">
    <w:name w:val="样式 样式 首行缩进:  2 字符 Char + 桔黄"/>
    <w:basedOn w:val="af3"/>
    <w:qFormat/>
    <w:rsid w:val="00CC19EF"/>
    <w:pPr>
      <w:spacing w:beforeLines="50" w:afterLines="50" w:line="400" w:lineRule="exact"/>
      <w:ind w:firstLine="480"/>
    </w:pPr>
    <w:rPr>
      <w:rFonts w:ascii="宋体" w:hAnsi="宋体"/>
      <w:color w:val="000000"/>
      <w:kern w:val="0"/>
      <w:szCs w:val="28"/>
    </w:rPr>
  </w:style>
  <w:style w:type="paragraph" w:customStyle="1" w:styleId="CharChar1CharCharCharCharCharChar">
    <w:name w:val="Char Char1 Char Char Char Char Char Char"/>
    <w:basedOn w:val="af3"/>
    <w:qFormat/>
    <w:rsid w:val="00CC19EF"/>
    <w:pPr>
      <w:widowControl/>
      <w:spacing w:beforeLines="50" w:afterLines="50" w:line="240" w:lineRule="exact"/>
      <w:jc w:val="left"/>
    </w:pPr>
    <w:rPr>
      <w:rFonts w:ascii="Verdana" w:eastAsia="仿宋_GB2312" w:hAnsi="Verdana"/>
      <w:kern w:val="0"/>
      <w:szCs w:val="20"/>
      <w:lang w:eastAsia="en-US"/>
    </w:rPr>
  </w:style>
  <w:style w:type="character" w:customStyle="1" w:styleId="style421">
    <w:name w:val="style421"/>
    <w:qFormat/>
    <w:rsid w:val="00CC19EF"/>
    <w:rPr>
      <w:b/>
      <w:bCs/>
      <w:color w:val="0066FF"/>
    </w:rPr>
  </w:style>
  <w:style w:type="paragraph" w:customStyle="1" w:styleId="afffffffffffffff">
    <w:name w:val="前言、引言标题"/>
    <w:next w:val="af3"/>
    <w:qFormat/>
    <w:rsid w:val="00CC19EF"/>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ffffffffff0">
    <w:name w:val="章标题"/>
    <w:next w:val="afffffffffffff7"/>
    <w:uiPriority w:val="99"/>
    <w:qFormat/>
    <w:rsid w:val="00CC19EF"/>
    <w:pPr>
      <w:spacing w:beforeLines="50" w:afterLines="50"/>
      <w:jc w:val="both"/>
      <w:outlineLvl w:val="1"/>
    </w:pPr>
    <w:rPr>
      <w:rFonts w:ascii="黑体" w:eastAsia="黑体" w:hAnsi="Times New Roman" w:cs="Times New Roman"/>
      <w:kern w:val="0"/>
      <w:szCs w:val="20"/>
    </w:rPr>
  </w:style>
  <w:style w:type="paragraph" w:customStyle="1" w:styleId="afffffffffffffff1">
    <w:name w:val="实施日期"/>
    <w:basedOn w:val="af3"/>
    <w:qFormat/>
    <w:rsid w:val="00CC19EF"/>
    <w:pPr>
      <w:framePr w:w="4000" w:h="473" w:hRule="exact" w:vSpace="180" w:wrap="around" w:hAnchor="margin" w:xAlign="right" w:y="13511" w:anchorLock="1"/>
      <w:widowControl/>
      <w:spacing w:beforeLines="50" w:afterLines="50"/>
      <w:jc w:val="right"/>
    </w:pPr>
    <w:rPr>
      <w:rFonts w:eastAsia="黑体"/>
      <w:kern w:val="0"/>
      <w:sz w:val="28"/>
      <w:szCs w:val="20"/>
    </w:rPr>
  </w:style>
  <w:style w:type="paragraph" w:customStyle="1" w:styleId="afffffffffffffff2">
    <w:name w:val="图表脚注"/>
    <w:next w:val="afffffffffffff7"/>
    <w:qFormat/>
    <w:rsid w:val="00CC19EF"/>
    <w:pPr>
      <w:ind w:leftChars="200" w:left="300" w:hangingChars="100" w:hanging="100"/>
      <w:jc w:val="both"/>
    </w:pPr>
    <w:rPr>
      <w:rFonts w:ascii="宋体" w:eastAsia="宋体" w:hAnsi="Times New Roman" w:cs="Times New Roman"/>
      <w:kern w:val="0"/>
      <w:sz w:val="18"/>
      <w:szCs w:val="20"/>
    </w:rPr>
  </w:style>
  <w:style w:type="paragraph" w:customStyle="1" w:styleId="2Char21">
    <w:name w:val="样式 样式 首行缩进:  2 字符 Char + 首行缩进:  2 字符"/>
    <w:basedOn w:val="af3"/>
    <w:qFormat/>
    <w:rsid w:val="00CC19EF"/>
    <w:pPr>
      <w:spacing w:beforeLines="50" w:afterLines="50"/>
      <w:ind w:left="420"/>
    </w:pPr>
    <w:rPr>
      <w:rFonts w:ascii="宋体" w:hAnsi="宋体"/>
      <w:bCs/>
      <w:szCs w:val="21"/>
    </w:rPr>
  </w:style>
  <w:style w:type="paragraph" w:customStyle="1" w:styleId="2CharTimesNewRoman">
    <w:name w:val="样式 样式 样式 首行缩进:  2 字符 Char + 黑色 + Times New Roman 五号"/>
    <w:basedOn w:val="af3"/>
    <w:qFormat/>
    <w:rsid w:val="00CC19EF"/>
    <w:pPr>
      <w:spacing w:beforeLines="50" w:afterLines="50"/>
    </w:pPr>
    <w:rPr>
      <w:rFonts w:ascii="黑体"/>
      <w:color w:val="000000"/>
      <w:kern w:val="0"/>
      <w:szCs w:val="21"/>
    </w:rPr>
  </w:style>
  <w:style w:type="paragraph" w:customStyle="1" w:styleId="Char1CharCharChar">
    <w:name w:val="Char1 Char Char Char"/>
    <w:basedOn w:val="af3"/>
    <w:qFormat/>
    <w:rsid w:val="00CC19EF"/>
    <w:pPr>
      <w:spacing w:beforeLines="50" w:afterLines="50"/>
    </w:pPr>
    <w:rPr>
      <w:rFonts w:ascii="宋体" w:hAnsi="宋体"/>
      <w:szCs w:val="32"/>
    </w:rPr>
  </w:style>
  <w:style w:type="paragraph" w:customStyle="1" w:styleId="afffffffffffffff3">
    <w:name w:val="图编号"/>
    <w:basedOn w:val="af3"/>
    <w:link w:val="Charffffe"/>
    <w:qFormat/>
    <w:rsid w:val="00CC19EF"/>
    <w:pPr>
      <w:spacing w:beforeLines="50" w:afterLines="50"/>
      <w:ind w:left="480"/>
      <w:jc w:val="center"/>
    </w:pPr>
    <w:rPr>
      <w:rFonts w:ascii="宋体" w:hAnsi="宋体"/>
      <w:b/>
      <w:sz w:val="18"/>
      <w:szCs w:val="18"/>
      <w:lang w:val="zh-CN"/>
    </w:rPr>
  </w:style>
  <w:style w:type="character" w:customStyle="1" w:styleId="Charffffe">
    <w:name w:val="图编号 Char"/>
    <w:link w:val="afffffffffffffff3"/>
    <w:qFormat/>
    <w:rsid w:val="00CC19EF"/>
    <w:rPr>
      <w:rFonts w:ascii="宋体" w:eastAsia="宋体" w:hAnsi="宋体" w:cs="Times New Roman"/>
      <w:b/>
      <w:sz w:val="18"/>
      <w:szCs w:val="18"/>
      <w:lang w:val="zh-CN"/>
    </w:rPr>
  </w:style>
  <w:style w:type="character" w:customStyle="1" w:styleId="CharChar7">
    <w:name w:val="表格 Char Char"/>
    <w:qFormat/>
    <w:rsid w:val="00CC19EF"/>
    <w:rPr>
      <w:rFonts w:ascii="宋体" w:hAnsi="宋体"/>
      <w:sz w:val="24"/>
      <w:szCs w:val="24"/>
      <w:lang w:val="zh-CN" w:eastAsia="zh-CN"/>
    </w:rPr>
  </w:style>
  <w:style w:type="paragraph" w:customStyle="1" w:styleId="Besti">
    <w:name w:val="列表（符号一级）（Besti）"/>
    <w:basedOn w:val="af3"/>
    <w:link w:val="BestiChar"/>
    <w:qFormat/>
    <w:rsid w:val="00CC19EF"/>
    <w:pPr>
      <w:widowControl/>
      <w:spacing w:beforeLines="50" w:afterLines="50" w:line="300" w:lineRule="auto"/>
      <w:ind w:left="420"/>
      <w:jc w:val="left"/>
    </w:pPr>
    <w:rPr>
      <w:rFonts w:ascii="Arial" w:hAnsi="Arial"/>
      <w:kern w:val="0"/>
      <w:szCs w:val="21"/>
      <w:lang w:val="zh-CN"/>
    </w:rPr>
  </w:style>
  <w:style w:type="character" w:customStyle="1" w:styleId="BestiChar">
    <w:name w:val="列表（符号一级）（Besti） Char"/>
    <w:link w:val="Besti"/>
    <w:qFormat/>
    <w:rsid w:val="00CC19EF"/>
    <w:rPr>
      <w:rFonts w:ascii="Arial" w:eastAsia="宋体" w:hAnsi="Arial" w:cs="Times New Roman"/>
      <w:kern w:val="0"/>
      <w:sz w:val="24"/>
      <w:szCs w:val="21"/>
      <w:lang w:val="zh-CN"/>
    </w:rPr>
  </w:style>
  <w:style w:type="paragraph" w:customStyle="1" w:styleId="Besti0">
    <w:name w:val="列表（符号二级）（Besti）"/>
    <w:basedOn w:val="Besti"/>
    <w:qFormat/>
    <w:rsid w:val="00CC19EF"/>
    <w:pPr>
      <w:numPr>
        <w:ilvl w:val="1"/>
      </w:numPr>
      <w:tabs>
        <w:tab w:val="left" w:pos="360"/>
        <w:tab w:val="left" w:pos="420"/>
        <w:tab w:val="left" w:pos="576"/>
        <w:tab w:val="left" w:pos="1320"/>
        <w:tab w:val="left" w:pos="2040"/>
      </w:tabs>
      <w:ind w:leftChars="800" w:left="576" w:hangingChars="200" w:hanging="576"/>
    </w:pPr>
  </w:style>
  <w:style w:type="paragraph" w:customStyle="1" w:styleId="ParaChar">
    <w:name w:val="默认段落字体 Para Char"/>
    <w:aliases w:val=" Char Char1 Char Char"/>
    <w:basedOn w:val="af3"/>
    <w:qFormat/>
    <w:rsid w:val="00CC19EF"/>
    <w:pPr>
      <w:spacing w:beforeLines="50" w:afterLines="50"/>
    </w:pPr>
    <w:rPr>
      <w:rFonts w:ascii="Tahoma" w:hAnsi="Tahoma"/>
      <w:szCs w:val="20"/>
    </w:rPr>
  </w:style>
  <w:style w:type="paragraph" w:customStyle="1" w:styleId="CharChar1CharCharCharCharCharCharCharCharCharCharCharCharCharCharChar">
    <w:name w:val="Char Char1 Char Char Char Char Char Char Char Char Char Char Char Char Char Char Char"/>
    <w:basedOn w:val="af3"/>
    <w:qFormat/>
    <w:rsid w:val="00CC19EF"/>
    <w:pPr>
      <w:widowControl/>
      <w:spacing w:beforeLines="50" w:afterLines="50" w:line="240" w:lineRule="exact"/>
      <w:jc w:val="left"/>
    </w:pPr>
    <w:rPr>
      <w:rFonts w:ascii="Verdana" w:hAnsi="Verdana"/>
      <w:kern w:val="0"/>
      <w:sz w:val="20"/>
      <w:szCs w:val="20"/>
      <w:lang w:eastAsia="en-US"/>
    </w:rPr>
  </w:style>
  <w:style w:type="paragraph" w:customStyle="1" w:styleId="2220">
    <w:name w:val="样式 正文首行缩进 2 + 小四 首行缩进:  2 字符2"/>
    <w:basedOn w:val="2a"/>
    <w:qFormat/>
    <w:rsid w:val="00CC19EF"/>
    <w:pPr>
      <w:spacing w:beforeLines="50" w:afterLines="50" w:line="360" w:lineRule="auto"/>
      <w:ind w:leftChars="200" w:left="420" w:firstLineChars="200" w:firstLine="480"/>
    </w:pPr>
    <w:rPr>
      <w:rFonts w:ascii="Times New Roman" w:eastAsia="宋体" w:hAnsi="Times New Roman"/>
      <w:szCs w:val="20"/>
      <w:lang w:val="zh-CN"/>
    </w:rPr>
  </w:style>
  <w:style w:type="paragraph" w:customStyle="1" w:styleId="ChapterNo">
    <w:name w:val="Chapter No"/>
    <w:basedOn w:val="af3"/>
    <w:qFormat/>
    <w:rsid w:val="00CC19EF"/>
    <w:pPr>
      <w:widowControl/>
      <w:spacing w:beforeLines="50" w:afterLines="50"/>
      <w:ind w:firstLineChars="200" w:firstLine="200"/>
      <w:jc w:val="left"/>
    </w:pPr>
    <w:rPr>
      <w:rFonts w:ascii="Footlight MT Light" w:hAnsi="Footlight MT Light"/>
      <w:kern w:val="0"/>
      <w:sz w:val="44"/>
      <w:szCs w:val="20"/>
    </w:rPr>
  </w:style>
  <w:style w:type="paragraph" w:customStyle="1" w:styleId="2ffa">
    <w:name w:val="段落缩进2 小四"/>
    <w:basedOn w:val="af3"/>
    <w:uiPriority w:val="99"/>
    <w:qFormat/>
    <w:rsid w:val="00CC19EF"/>
    <w:pPr>
      <w:spacing w:beforeLines="50" w:afterLines="50"/>
      <w:ind w:firstLineChars="200" w:firstLine="480"/>
    </w:pPr>
    <w:rPr>
      <w:rFonts w:ascii="宋体" w:hAnsi="宋体"/>
    </w:rPr>
  </w:style>
  <w:style w:type="paragraph" w:customStyle="1" w:styleId="afffffffffffffff4">
    <w:name w:val="小四"/>
    <w:basedOn w:val="af3"/>
    <w:qFormat/>
    <w:rsid w:val="00CC19EF"/>
    <w:pPr>
      <w:spacing w:beforeLines="50" w:afterLines="50"/>
      <w:ind w:firstLineChars="200" w:firstLine="200"/>
    </w:pPr>
  </w:style>
  <w:style w:type="paragraph" w:customStyle="1" w:styleId="cnfont">
    <w:name w:val="cnfont"/>
    <w:basedOn w:val="af3"/>
    <w:qFormat/>
    <w:rsid w:val="00CC19EF"/>
    <w:pPr>
      <w:widowControl/>
      <w:spacing w:beforeLines="50" w:beforeAutospacing="1" w:afterLines="50" w:afterAutospacing="1" w:line="210" w:lineRule="atLeast"/>
      <w:ind w:firstLineChars="200" w:firstLine="200"/>
      <w:jc w:val="left"/>
    </w:pPr>
    <w:rPr>
      <w:rFonts w:ascii="Arial" w:eastAsia="Arial Unicode MS" w:hAnsi="Arial" w:cs="Arial"/>
      <w:color w:val="000000"/>
      <w:kern w:val="0"/>
      <w:sz w:val="20"/>
      <w:szCs w:val="20"/>
    </w:rPr>
  </w:style>
  <w:style w:type="paragraph" w:customStyle="1" w:styleId="22122">
    <w:name w:val="样式 样式 正文首行缩进 2 + 首行缩进:  2 字符1 + 左侧:  2 字符 首行缩进:  2 字符"/>
    <w:basedOn w:val="af3"/>
    <w:qFormat/>
    <w:rsid w:val="00CC19EF"/>
    <w:pPr>
      <w:spacing w:beforeLines="50" w:afterLines="50"/>
      <w:ind w:firstLineChars="200" w:firstLine="200"/>
    </w:pPr>
    <w:rPr>
      <w:szCs w:val="20"/>
    </w:rPr>
  </w:style>
  <w:style w:type="paragraph" w:customStyle="1" w:styleId="2210">
    <w:name w:val="样式 正文首行缩进 2 + 首行缩进:  2 字符1"/>
    <w:basedOn w:val="2a"/>
    <w:qFormat/>
    <w:rsid w:val="00CC19EF"/>
    <w:pPr>
      <w:spacing w:beforeLines="50" w:afterLines="50" w:line="360" w:lineRule="auto"/>
      <w:ind w:leftChars="200" w:left="200" w:firstLineChars="200" w:firstLine="200"/>
    </w:pPr>
    <w:rPr>
      <w:rFonts w:ascii="Times New Roman" w:eastAsia="宋体" w:hAnsi="Times New Roman"/>
      <w:szCs w:val="20"/>
      <w:lang w:val="zh-CN"/>
    </w:rPr>
  </w:style>
  <w:style w:type="character" w:customStyle="1" w:styleId="style61">
    <w:name w:val="style61"/>
    <w:qFormat/>
    <w:rsid w:val="00CC19EF"/>
    <w:rPr>
      <w:sz w:val="21"/>
      <w:szCs w:val="21"/>
    </w:rPr>
  </w:style>
  <w:style w:type="paragraph" w:customStyle="1" w:styleId="120">
    <w:name w:val="样式 目录 1 + 首行缩进:  2 字符"/>
    <w:basedOn w:val="1d"/>
    <w:qFormat/>
    <w:rsid w:val="00CC19EF"/>
    <w:pPr>
      <w:tabs>
        <w:tab w:val="left" w:pos="960"/>
      </w:tabs>
      <w:spacing w:beforeLines="50" w:afterLines="50"/>
    </w:pPr>
    <w:rPr>
      <w:rFonts w:cs="宋体"/>
      <w:bCs w:val="0"/>
      <w:caps w:val="0"/>
      <w:sz w:val="24"/>
    </w:rPr>
  </w:style>
  <w:style w:type="paragraph" w:customStyle="1" w:styleId="1ff2">
    <w:name w:val="样式 目录 1"/>
    <w:basedOn w:val="1d"/>
    <w:qFormat/>
    <w:rsid w:val="00CC19EF"/>
    <w:pPr>
      <w:tabs>
        <w:tab w:val="left" w:pos="960"/>
      </w:tabs>
      <w:adjustRightInd w:val="0"/>
      <w:spacing w:beforeLines="50" w:afterLines="50"/>
    </w:pPr>
    <w:rPr>
      <w:rFonts w:cs="宋体"/>
      <w:bCs w:val="0"/>
      <w:caps w:val="0"/>
      <w:sz w:val="24"/>
    </w:rPr>
  </w:style>
  <w:style w:type="paragraph" w:customStyle="1" w:styleId="sky">
    <w:name w:val="sky正文"/>
    <w:basedOn w:val="af3"/>
    <w:qFormat/>
    <w:rsid w:val="00CC19EF"/>
    <w:pPr>
      <w:spacing w:beforeLines="50" w:afterLines="50"/>
      <w:jc w:val="left"/>
    </w:pPr>
    <w:rPr>
      <w:bCs/>
      <w:sz w:val="28"/>
    </w:rPr>
  </w:style>
  <w:style w:type="paragraph" w:customStyle="1" w:styleId="PI22">
    <w:name w:val="样式 正文文字缩进特点标题PI + 行距: 固定值 22 磅"/>
    <w:basedOn w:val="aff9"/>
    <w:qFormat/>
    <w:rsid w:val="00CC19EF"/>
    <w:pPr>
      <w:tabs>
        <w:tab w:val="clear" w:pos="2160"/>
      </w:tabs>
      <w:spacing w:beforeLines="50" w:afterLines="50" w:line="440" w:lineRule="exact"/>
      <w:ind w:leftChars="0" w:left="0" w:firstLineChars="200" w:firstLine="480"/>
    </w:pPr>
    <w:rPr>
      <w:sz w:val="24"/>
      <w:szCs w:val="20"/>
      <w:lang w:val="zh-CN"/>
    </w:rPr>
  </w:style>
  <w:style w:type="paragraph" w:customStyle="1" w:styleId="afffffffffffffff5">
    <w:name w:val="需求书正文文字"/>
    <w:basedOn w:val="af3"/>
    <w:qFormat/>
    <w:rsid w:val="00CC19EF"/>
    <w:pPr>
      <w:adjustRightInd w:val="0"/>
      <w:spacing w:beforeLines="50" w:afterLines="50"/>
      <w:ind w:firstLine="567"/>
    </w:pPr>
    <w:rPr>
      <w:sz w:val="28"/>
    </w:rPr>
  </w:style>
  <w:style w:type="paragraph" w:customStyle="1" w:styleId="afffffffffffffff6">
    <w:name w:val="突出文字"/>
    <w:basedOn w:val="af3"/>
    <w:qFormat/>
    <w:rsid w:val="00CC19EF"/>
    <w:pPr>
      <w:spacing w:beforeLines="50" w:afterLines="50"/>
    </w:pPr>
    <w:rPr>
      <w:rFonts w:eastAsia="黑体"/>
      <w:b/>
      <w:sz w:val="28"/>
      <w:szCs w:val="20"/>
    </w:rPr>
  </w:style>
  <w:style w:type="paragraph" w:customStyle="1" w:styleId="afffffffffffffff7">
    <w:name w:val="项目列举"/>
    <w:basedOn w:val="af3"/>
    <w:qFormat/>
    <w:rsid w:val="00CC19EF"/>
    <w:pPr>
      <w:tabs>
        <w:tab w:val="left" w:pos="900"/>
      </w:tabs>
      <w:spacing w:beforeLines="50" w:afterLines="50"/>
      <w:ind w:left="900"/>
      <w:jc w:val="left"/>
    </w:pPr>
  </w:style>
  <w:style w:type="paragraph" w:customStyle="1" w:styleId="afffffffffffffff8">
    <w:name w:val="正文页脚"/>
    <w:basedOn w:val="af3"/>
    <w:qFormat/>
    <w:rsid w:val="00CC19EF"/>
    <w:pPr>
      <w:pBdr>
        <w:top w:val="single" w:sz="6" w:space="1" w:color="auto"/>
      </w:pBdr>
      <w:tabs>
        <w:tab w:val="center" w:pos="4153"/>
        <w:tab w:val="right" w:pos="8306"/>
      </w:tabs>
      <w:snapToGrid w:val="0"/>
      <w:spacing w:beforeLines="50" w:afterLines="50"/>
      <w:ind w:firstLineChars="200" w:firstLine="200"/>
      <w:jc w:val="left"/>
    </w:pPr>
    <w:rPr>
      <w:sz w:val="18"/>
      <w:szCs w:val="18"/>
    </w:rPr>
  </w:style>
  <w:style w:type="paragraph" w:customStyle="1" w:styleId="a2">
    <w:name w:val="正文页眉"/>
    <w:basedOn w:val="af3"/>
    <w:qFormat/>
    <w:rsid w:val="00CC19EF"/>
    <w:pPr>
      <w:numPr>
        <w:numId w:val="36"/>
      </w:numPr>
      <w:pBdr>
        <w:bottom w:val="single" w:sz="6" w:space="1" w:color="auto"/>
      </w:pBdr>
      <w:tabs>
        <w:tab w:val="center" w:pos="4153"/>
        <w:tab w:val="right" w:pos="8306"/>
      </w:tabs>
      <w:snapToGrid w:val="0"/>
      <w:spacing w:beforeLines="50" w:afterLines="50"/>
      <w:ind w:left="0" w:firstLineChars="200" w:firstLine="200"/>
      <w:jc w:val="center"/>
    </w:pPr>
    <w:rPr>
      <w:sz w:val="18"/>
      <w:szCs w:val="18"/>
    </w:rPr>
  </w:style>
  <w:style w:type="paragraph" w:customStyle="1" w:styleId="afffffffffffffff9">
    <w:name w:val="封面标题"/>
    <w:basedOn w:val="af3"/>
    <w:qFormat/>
    <w:rsid w:val="00CC19EF"/>
    <w:pPr>
      <w:spacing w:beforeLines="50" w:afterLines="50"/>
      <w:jc w:val="center"/>
    </w:pPr>
    <w:rPr>
      <w:rFonts w:cs="宋体"/>
      <w:b/>
      <w:bCs/>
      <w:sz w:val="52"/>
      <w:szCs w:val="20"/>
    </w:rPr>
  </w:style>
  <w:style w:type="paragraph" w:customStyle="1" w:styleId="a3">
    <w:name w:val="目录"/>
    <w:basedOn w:val="af3"/>
    <w:link w:val="Charfffff"/>
    <w:qFormat/>
    <w:rsid w:val="00CC19EF"/>
    <w:pPr>
      <w:numPr>
        <w:ilvl w:val="1"/>
        <w:numId w:val="36"/>
      </w:numPr>
      <w:spacing w:beforeLines="50" w:afterLines="50"/>
      <w:ind w:left="0" w:firstLine="0"/>
      <w:jc w:val="center"/>
    </w:pPr>
    <w:rPr>
      <w:rFonts w:cs="宋体"/>
      <w:b/>
      <w:bCs/>
      <w:sz w:val="32"/>
      <w:szCs w:val="20"/>
    </w:rPr>
  </w:style>
  <w:style w:type="character" w:customStyle="1" w:styleId="Charfffff">
    <w:name w:val="目录 Char"/>
    <w:link w:val="a3"/>
    <w:qFormat/>
    <w:rsid w:val="00CC19EF"/>
    <w:rPr>
      <w:rFonts w:ascii="Times New Roman" w:eastAsia="宋体" w:hAnsi="Times New Roman" w:cs="宋体"/>
      <w:b/>
      <w:bCs/>
      <w:sz w:val="32"/>
      <w:szCs w:val="20"/>
    </w:rPr>
  </w:style>
  <w:style w:type="paragraph" w:customStyle="1" w:styleId="Arial2">
    <w:name w:val="样式 (西文) Arial (中文) 仿宋 小三 加粗 黑色 居中 行距: 2 倍行距"/>
    <w:basedOn w:val="af3"/>
    <w:qFormat/>
    <w:rsid w:val="00CC19EF"/>
    <w:pPr>
      <w:spacing w:beforeLines="50" w:afterLines="50"/>
      <w:jc w:val="center"/>
    </w:pPr>
    <w:rPr>
      <w:rFonts w:ascii="Arial" w:eastAsia="仿宋" w:hAnsi="仿宋" w:cs="宋体"/>
      <w:bCs/>
      <w:color w:val="000000"/>
      <w:szCs w:val="20"/>
    </w:rPr>
  </w:style>
  <w:style w:type="paragraph" w:customStyle="1" w:styleId="afffffffffffffffa">
    <w:name w:val="正文（不缩进）"/>
    <w:basedOn w:val="af3"/>
    <w:qFormat/>
    <w:rsid w:val="00CC19EF"/>
    <w:pPr>
      <w:tabs>
        <w:tab w:val="left" w:pos="420"/>
      </w:tabs>
      <w:spacing w:beforeLines="50" w:afterLines="50"/>
    </w:pPr>
    <w:rPr>
      <w:szCs w:val="20"/>
    </w:rPr>
  </w:style>
  <w:style w:type="paragraph" w:customStyle="1" w:styleId="64">
    <w:name w:val="样式6"/>
    <w:basedOn w:val="2f0"/>
    <w:link w:val="6Char0"/>
    <w:qFormat/>
    <w:rsid w:val="00CC19EF"/>
    <w:pPr>
      <w:tabs>
        <w:tab w:val="clear" w:pos="8777"/>
      </w:tabs>
      <w:spacing w:beforeLines="50" w:afterLines="50" w:line="240" w:lineRule="auto"/>
      <w:ind w:leftChars="100" w:left="272" w:right="120" w:firstLineChars="0" w:hanging="172"/>
    </w:pPr>
    <w:rPr>
      <w:rFonts w:cs="Calibri"/>
      <w:smallCaps w:val="0"/>
      <w:sz w:val="24"/>
    </w:rPr>
  </w:style>
  <w:style w:type="character" w:customStyle="1" w:styleId="6Char0">
    <w:name w:val="样式6 Char"/>
    <w:link w:val="64"/>
    <w:qFormat/>
    <w:rsid w:val="00CC19EF"/>
    <w:rPr>
      <w:rFonts w:ascii="Calibri" w:eastAsia="宋体" w:hAnsi="Calibri" w:cs="Calibri"/>
      <w:sz w:val="24"/>
      <w:szCs w:val="20"/>
    </w:rPr>
  </w:style>
  <w:style w:type="paragraph" w:customStyle="1" w:styleId="afffffffffffffffb">
    <w:name w:val="单括号"/>
    <w:basedOn w:val="af3"/>
    <w:qFormat/>
    <w:rsid w:val="00CC19EF"/>
    <w:pPr>
      <w:widowControl/>
      <w:tabs>
        <w:tab w:val="left" w:pos="905"/>
      </w:tabs>
      <w:wordWrap w:val="0"/>
      <w:overflowPunct w:val="0"/>
      <w:autoSpaceDE w:val="0"/>
      <w:autoSpaceDN w:val="0"/>
      <w:adjustRightInd w:val="0"/>
      <w:spacing w:beforeLines="50" w:afterLines="50" w:line="360" w:lineRule="atLeast"/>
      <w:ind w:left="905" w:hanging="423"/>
      <w:textAlignment w:val="baseline"/>
    </w:pPr>
    <w:rPr>
      <w:kern w:val="0"/>
      <w:szCs w:val="20"/>
    </w:rPr>
  </w:style>
  <w:style w:type="paragraph" w:customStyle="1" w:styleId="afffffffffffffffc">
    <w:name w:val="三级条标题"/>
    <w:basedOn w:val="af3"/>
    <w:uiPriority w:val="99"/>
    <w:qFormat/>
    <w:rsid w:val="00CC19EF"/>
    <w:pPr>
      <w:spacing w:beforeLines="50" w:afterLines="50"/>
    </w:pPr>
    <w:rPr>
      <w:szCs w:val="20"/>
    </w:rPr>
  </w:style>
  <w:style w:type="paragraph" w:customStyle="1" w:styleId="afffffffffffffffd">
    <w:name w:val="四级条标题"/>
    <w:basedOn w:val="af3"/>
    <w:uiPriority w:val="99"/>
    <w:qFormat/>
    <w:rsid w:val="00CC19EF"/>
    <w:pPr>
      <w:spacing w:beforeLines="50" w:afterLines="50"/>
    </w:pPr>
    <w:rPr>
      <w:szCs w:val="20"/>
    </w:rPr>
  </w:style>
  <w:style w:type="paragraph" w:customStyle="1" w:styleId="afffffffffffffffe">
    <w:name w:val="五级条标题"/>
    <w:basedOn w:val="af3"/>
    <w:uiPriority w:val="99"/>
    <w:qFormat/>
    <w:rsid w:val="00CC19EF"/>
    <w:pPr>
      <w:tabs>
        <w:tab w:val="left" w:pos="1296"/>
      </w:tabs>
      <w:spacing w:beforeLines="50" w:afterLines="50"/>
      <w:ind w:left="1296" w:hanging="1296"/>
    </w:pPr>
    <w:rPr>
      <w:szCs w:val="20"/>
    </w:rPr>
  </w:style>
  <w:style w:type="paragraph" w:customStyle="1" w:styleId="2ffb">
    <w:name w:val="样式 首行缩进:  2 字符"/>
    <w:basedOn w:val="af3"/>
    <w:qFormat/>
    <w:rsid w:val="00CC19EF"/>
    <w:pPr>
      <w:spacing w:beforeLines="50" w:afterLines="50"/>
      <w:ind w:firstLineChars="200" w:firstLine="480"/>
    </w:pPr>
    <w:rPr>
      <w:rFonts w:cs="宋体"/>
      <w:szCs w:val="20"/>
    </w:rPr>
  </w:style>
  <w:style w:type="paragraph" w:customStyle="1" w:styleId="229">
    <w:name w:val="样式 样式 正文首正文首行缩进:  2 字符 + 首行缩进:  2 字符"/>
    <w:basedOn w:val="af3"/>
    <w:qFormat/>
    <w:rsid w:val="00CC19EF"/>
    <w:pPr>
      <w:spacing w:beforeLines="50" w:afterLines="50"/>
      <w:ind w:firstLineChars="200" w:firstLine="480"/>
    </w:pPr>
    <w:rPr>
      <w:rFonts w:cs="宋体"/>
      <w:szCs w:val="20"/>
    </w:rPr>
  </w:style>
  <w:style w:type="paragraph" w:customStyle="1" w:styleId="-11">
    <w:name w:val="正文（悬挂缩进-1）"/>
    <w:basedOn w:val="af3"/>
    <w:qFormat/>
    <w:rsid w:val="00CC19EF"/>
    <w:pPr>
      <w:spacing w:beforeLines="50" w:afterLines="50"/>
      <w:ind w:leftChars="200" w:left="350" w:hangingChars="150" w:hanging="150"/>
    </w:pPr>
    <w:rPr>
      <w:kern w:val="0"/>
      <w:szCs w:val="20"/>
    </w:rPr>
  </w:style>
  <w:style w:type="paragraph" w:customStyle="1" w:styleId="085">
    <w:name w:val="样式 首行缩进:  0.85 厘米"/>
    <w:basedOn w:val="af3"/>
    <w:next w:val="2a"/>
    <w:link w:val="085Char"/>
    <w:uiPriority w:val="99"/>
    <w:qFormat/>
    <w:rsid w:val="00CC19EF"/>
    <w:pPr>
      <w:spacing w:beforeLines="50" w:afterLines="50"/>
      <w:ind w:firstLine="482"/>
    </w:pPr>
    <w:rPr>
      <w:rFonts w:ascii="仿宋_GB2312"/>
      <w:szCs w:val="20"/>
      <w:lang w:val="zh-CN"/>
    </w:rPr>
  </w:style>
  <w:style w:type="character" w:customStyle="1" w:styleId="085Char">
    <w:name w:val="样式 首行缩进:  0.85 厘米 Char"/>
    <w:link w:val="085"/>
    <w:uiPriority w:val="99"/>
    <w:qFormat/>
    <w:rsid w:val="00CC19EF"/>
    <w:rPr>
      <w:rFonts w:ascii="仿宋_GB2312" w:eastAsia="宋体" w:hAnsi="Times New Roman" w:cs="Times New Roman"/>
      <w:sz w:val="24"/>
      <w:szCs w:val="20"/>
      <w:lang w:val="zh-CN"/>
    </w:rPr>
  </w:style>
  <w:style w:type="paragraph" w:customStyle="1" w:styleId="affffffffffffffff">
    <w:name w:val="项目符号"/>
    <w:basedOn w:val="af3"/>
    <w:qFormat/>
    <w:rsid w:val="00CC19EF"/>
    <w:pPr>
      <w:tabs>
        <w:tab w:val="left" w:pos="900"/>
      </w:tabs>
      <w:spacing w:beforeLines="50" w:afterLines="50"/>
      <w:ind w:left="900"/>
    </w:pPr>
  </w:style>
  <w:style w:type="paragraph" w:customStyle="1" w:styleId="2ffc">
    <w:name w:val="列表项目符号2"/>
    <w:basedOn w:val="af3"/>
    <w:uiPriority w:val="99"/>
    <w:qFormat/>
    <w:rsid w:val="00CC19EF"/>
    <w:pPr>
      <w:tabs>
        <w:tab w:val="left" w:pos="902"/>
      </w:tabs>
      <w:adjustRightInd w:val="0"/>
      <w:spacing w:beforeLines="50" w:afterLines="50"/>
      <w:ind w:left="902" w:hanging="420"/>
      <w:textAlignment w:val="baseline"/>
    </w:pPr>
    <w:rPr>
      <w:kern w:val="0"/>
    </w:rPr>
  </w:style>
  <w:style w:type="paragraph" w:customStyle="1" w:styleId="2ffd">
    <w:name w:val="样式 正文首正文首行缩进:  2 字符"/>
    <w:basedOn w:val="2a"/>
    <w:qFormat/>
    <w:rsid w:val="00CC19EF"/>
    <w:pPr>
      <w:spacing w:beforeLines="50" w:afterLines="50" w:line="240" w:lineRule="auto"/>
      <w:ind w:left="0" w:firstLineChars="200" w:firstLine="200"/>
    </w:pPr>
    <w:rPr>
      <w:rFonts w:ascii="Calibri" w:eastAsia="宋体" w:hAnsi="Calibri" w:cs="宋体"/>
      <w:sz w:val="21"/>
      <w:szCs w:val="20"/>
      <w:lang w:val="zh-CN"/>
    </w:rPr>
  </w:style>
  <w:style w:type="paragraph" w:customStyle="1" w:styleId="222">
    <w:name w:val="样式 样式 样式 正文首正文首行缩进:  2 字符 + 首行缩进:  2 字符 + 首行缩进:  2 字符"/>
    <w:basedOn w:val="229"/>
    <w:qFormat/>
    <w:rsid w:val="00CC19EF"/>
    <w:pPr>
      <w:numPr>
        <w:numId w:val="37"/>
      </w:numPr>
      <w:tabs>
        <w:tab w:val="clear" w:pos="900"/>
      </w:tabs>
      <w:spacing w:line="240" w:lineRule="auto"/>
      <w:ind w:left="0" w:firstLine="420"/>
    </w:pPr>
    <w:rPr>
      <w:rFonts w:ascii="Calibri" w:hAnsi="Calibri"/>
      <w:sz w:val="28"/>
    </w:rPr>
  </w:style>
  <w:style w:type="paragraph" w:customStyle="1" w:styleId="2221">
    <w:name w:val="样式 正文首行缩进 2 + 左侧:  2 字符 首行缩进:  2 字符"/>
    <w:basedOn w:val="2a"/>
    <w:qFormat/>
    <w:rsid w:val="00CC19EF"/>
    <w:pPr>
      <w:spacing w:beforeLines="50" w:afterLines="50" w:line="480" w:lineRule="exact"/>
      <w:ind w:leftChars="200" w:left="200" w:firstLineChars="200" w:firstLine="200"/>
    </w:pPr>
    <w:rPr>
      <w:rFonts w:ascii="Calibri" w:eastAsia="宋体" w:hAnsi="Calibri" w:cs="宋体"/>
      <w:sz w:val="21"/>
      <w:szCs w:val="20"/>
      <w:lang w:val="zh-CN"/>
    </w:rPr>
  </w:style>
  <w:style w:type="paragraph" w:customStyle="1" w:styleId="22210">
    <w:name w:val="样式 正文首行缩进 2 + 左侧:  2 字符 首行缩进:  2 字符1"/>
    <w:basedOn w:val="2a"/>
    <w:qFormat/>
    <w:rsid w:val="00CC19EF"/>
    <w:pPr>
      <w:spacing w:beforeLines="50" w:afterLines="50" w:line="480" w:lineRule="exact"/>
      <w:ind w:leftChars="200" w:left="200" w:firstLineChars="200" w:firstLine="200"/>
    </w:pPr>
    <w:rPr>
      <w:rFonts w:ascii="Calibri" w:eastAsia="宋体" w:hAnsi="Calibri" w:cs="宋体"/>
      <w:sz w:val="21"/>
      <w:szCs w:val="20"/>
      <w:lang w:val="zh-CN"/>
    </w:rPr>
  </w:style>
  <w:style w:type="paragraph" w:customStyle="1" w:styleId="222122">
    <w:name w:val="样式 样式 正文首行缩进 2 + 左侧:  2 字符 首行缩进:  2 字符1 + 左侧:  2 字符 首行缩进:  2 字符"/>
    <w:basedOn w:val="22210"/>
    <w:qFormat/>
    <w:rsid w:val="00CC19EF"/>
    <w:pPr>
      <w:ind w:leftChars="0" w:left="0"/>
    </w:pPr>
  </w:style>
  <w:style w:type="paragraph" w:customStyle="1" w:styleId="2221221">
    <w:name w:val="样式 样式 正文首行缩进 2 + 左侧:  2 字符 首行缩进:  2 字符1 + 左侧:  2 字符 首行缩进:  2 字符1"/>
    <w:basedOn w:val="22210"/>
    <w:qFormat/>
    <w:rsid w:val="00CC19EF"/>
    <w:pPr>
      <w:ind w:leftChars="0" w:left="0"/>
    </w:pPr>
  </w:style>
  <w:style w:type="paragraph" w:customStyle="1" w:styleId="171">
    <w:name w:val="17"/>
    <w:basedOn w:val="af3"/>
    <w:next w:val="affff0"/>
    <w:qFormat/>
    <w:rsid w:val="00CC19EF"/>
    <w:pPr>
      <w:spacing w:beforeLines="50" w:afterLines="50"/>
      <w:ind w:firstLine="420"/>
    </w:pPr>
    <w:rPr>
      <w:szCs w:val="20"/>
    </w:rPr>
  </w:style>
  <w:style w:type="paragraph" w:customStyle="1" w:styleId="2ffe">
    <w:name w:val="项目2"/>
    <w:basedOn w:val="af3"/>
    <w:qFormat/>
    <w:rsid w:val="00CC19EF"/>
    <w:pPr>
      <w:tabs>
        <w:tab w:val="left" w:pos="845"/>
      </w:tabs>
      <w:spacing w:beforeLines="50" w:afterLines="50"/>
      <w:ind w:leftChars="200" w:left="845" w:hanging="425"/>
    </w:pPr>
    <w:rPr>
      <w:szCs w:val="20"/>
    </w:rPr>
  </w:style>
  <w:style w:type="paragraph" w:customStyle="1" w:styleId="2fff">
    <w:name w:val="正文缩进2"/>
    <w:basedOn w:val="affff0"/>
    <w:link w:val="2Charc"/>
    <w:qFormat/>
    <w:rsid w:val="00CC19EF"/>
    <w:pPr>
      <w:spacing w:beforeLines="50" w:afterLines="50"/>
      <w:ind w:left="425" w:firstLineChars="0" w:firstLine="0"/>
    </w:pPr>
    <w:rPr>
      <w:sz w:val="24"/>
      <w:szCs w:val="20"/>
      <w:lang w:val="zh-CN"/>
    </w:rPr>
  </w:style>
  <w:style w:type="character" w:customStyle="1" w:styleId="2Charc">
    <w:name w:val="正文缩进2 Char"/>
    <w:link w:val="2fff"/>
    <w:qFormat/>
    <w:rsid w:val="00CC19EF"/>
    <w:rPr>
      <w:sz w:val="24"/>
      <w:szCs w:val="20"/>
      <w:lang w:val="zh-CN"/>
    </w:rPr>
  </w:style>
  <w:style w:type="character" w:customStyle="1" w:styleId="atitle1">
    <w:name w:val="atitle1"/>
    <w:qFormat/>
    <w:rsid w:val="00CC19EF"/>
    <w:rPr>
      <w:rFonts w:ascii="Arial" w:hAnsi="Arial" w:cs="Arial" w:hint="default"/>
      <w:b/>
      <w:bCs/>
      <w:sz w:val="38"/>
      <w:szCs w:val="38"/>
    </w:rPr>
  </w:style>
  <w:style w:type="character" w:customStyle="1" w:styleId="smalltitle1">
    <w:name w:val="smalltitle1"/>
    <w:qFormat/>
    <w:rsid w:val="00CC19EF"/>
    <w:rPr>
      <w:rFonts w:ascii="Arial" w:hAnsi="Arial" w:cs="Arial" w:hint="default"/>
      <w:b/>
      <w:bCs/>
      <w:sz w:val="23"/>
      <w:szCs w:val="23"/>
    </w:rPr>
  </w:style>
  <w:style w:type="paragraph" w:customStyle="1" w:styleId="z-1">
    <w:name w:val="z-窗体顶端1"/>
    <w:basedOn w:val="af3"/>
    <w:next w:val="af3"/>
    <w:link w:val="z-10"/>
    <w:unhideWhenUsed/>
    <w:qFormat/>
    <w:rsid w:val="00CC19EF"/>
    <w:pPr>
      <w:widowControl/>
      <w:pBdr>
        <w:bottom w:val="single" w:sz="6" w:space="1" w:color="auto"/>
      </w:pBdr>
      <w:spacing w:beforeLines="50" w:afterLines="50"/>
      <w:jc w:val="center"/>
    </w:pPr>
    <w:rPr>
      <w:rFonts w:ascii="Arial" w:hAnsi="Arial"/>
      <w:vanish/>
      <w:kern w:val="0"/>
      <w:sz w:val="16"/>
      <w:szCs w:val="16"/>
      <w:lang w:val="zh-CN"/>
    </w:rPr>
  </w:style>
  <w:style w:type="character" w:customStyle="1" w:styleId="z-10">
    <w:name w:val="z-窗体顶端 字符1"/>
    <w:link w:val="z-1"/>
    <w:qFormat/>
    <w:rsid w:val="00CC19EF"/>
    <w:rPr>
      <w:rFonts w:ascii="Arial" w:eastAsia="宋体" w:hAnsi="Arial" w:cs="Times New Roman"/>
      <w:vanish/>
      <w:kern w:val="0"/>
      <w:sz w:val="16"/>
      <w:szCs w:val="16"/>
      <w:lang w:val="zh-CN"/>
    </w:rPr>
  </w:style>
  <w:style w:type="paragraph" w:customStyle="1" w:styleId="z-11">
    <w:name w:val="z-窗体底端1"/>
    <w:basedOn w:val="af3"/>
    <w:next w:val="af3"/>
    <w:link w:val="z-12"/>
    <w:unhideWhenUsed/>
    <w:qFormat/>
    <w:rsid w:val="00CC19EF"/>
    <w:pPr>
      <w:widowControl/>
      <w:pBdr>
        <w:top w:val="single" w:sz="6" w:space="1" w:color="auto"/>
      </w:pBdr>
      <w:spacing w:beforeLines="50" w:afterLines="50"/>
      <w:jc w:val="center"/>
    </w:pPr>
    <w:rPr>
      <w:rFonts w:ascii="Arial" w:hAnsi="Arial"/>
      <w:vanish/>
      <w:kern w:val="0"/>
      <w:sz w:val="16"/>
      <w:szCs w:val="16"/>
      <w:lang w:val="zh-CN"/>
    </w:rPr>
  </w:style>
  <w:style w:type="character" w:customStyle="1" w:styleId="z-12">
    <w:name w:val="z-窗体底端 字符1"/>
    <w:link w:val="z-11"/>
    <w:qFormat/>
    <w:rsid w:val="00CC19EF"/>
    <w:rPr>
      <w:rFonts w:ascii="Arial" w:eastAsia="宋体" w:hAnsi="Arial" w:cs="Times New Roman"/>
      <w:vanish/>
      <w:kern w:val="0"/>
      <w:sz w:val="16"/>
      <w:szCs w:val="16"/>
      <w:lang w:val="zh-CN"/>
    </w:rPr>
  </w:style>
  <w:style w:type="paragraph" w:customStyle="1" w:styleId="affffffffffffffff0">
    <w:name w:val="正文文字缩进"/>
    <w:basedOn w:val="Default"/>
    <w:next w:val="Default"/>
    <w:qFormat/>
    <w:rsid w:val="00CC19EF"/>
    <w:rPr>
      <w:rFonts w:ascii="Wingdings" w:hAnsi="Wingdings"/>
      <w:color w:val="auto"/>
      <w:szCs w:val="24"/>
    </w:rPr>
  </w:style>
  <w:style w:type="character" w:customStyle="1" w:styleId="smallbody1">
    <w:name w:val="smallbody1"/>
    <w:qFormat/>
    <w:rsid w:val="00CC19EF"/>
    <w:rPr>
      <w:rFonts w:ascii="Verdana" w:hAnsi="Verdana"/>
      <w:sz w:val="15"/>
      <w:szCs w:val="15"/>
    </w:rPr>
  </w:style>
  <w:style w:type="character" w:customStyle="1" w:styleId="f16b1">
    <w:name w:val="f16b1"/>
    <w:qFormat/>
    <w:rsid w:val="00CC19EF"/>
    <w:rPr>
      <w:b/>
      <w:bCs/>
      <w:color w:val="333333"/>
      <w:sz w:val="24"/>
      <w:szCs w:val="24"/>
    </w:rPr>
  </w:style>
  <w:style w:type="paragraph" w:customStyle="1" w:styleId="2dd">
    <w:name w:val="正文（首行缩进2字符）dd"/>
    <w:basedOn w:val="af3"/>
    <w:link w:val="2ddChar"/>
    <w:qFormat/>
    <w:rsid w:val="00CC19EF"/>
    <w:pPr>
      <w:spacing w:beforeLines="50" w:afterLines="50"/>
      <w:ind w:firstLineChars="225" w:firstLine="540"/>
    </w:pPr>
    <w:rPr>
      <w:rFonts w:ascii="宋体" w:hAnsi="Arial"/>
      <w:kern w:val="44"/>
      <w:lang w:val="zh-CN"/>
    </w:rPr>
  </w:style>
  <w:style w:type="character" w:customStyle="1" w:styleId="2ddChar">
    <w:name w:val="正文（首行缩进2字符）dd Char"/>
    <w:link w:val="2dd"/>
    <w:qFormat/>
    <w:rsid w:val="00CC19EF"/>
    <w:rPr>
      <w:rFonts w:ascii="宋体" w:eastAsia="宋体" w:hAnsi="Arial" w:cs="Times New Roman"/>
      <w:kern w:val="44"/>
      <w:sz w:val="24"/>
      <w:szCs w:val="24"/>
      <w:lang w:val="zh-CN"/>
    </w:rPr>
  </w:style>
  <w:style w:type="paragraph" w:customStyle="1" w:styleId="TimesNewRoman">
    <w:name w:val="样式 正文文字缩进 + Times New Roman"/>
    <w:basedOn w:val="af3"/>
    <w:qFormat/>
    <w:rsid w:val="00CC19EF"/>
    <w:pPr>
      <w:spacing w:beforeLines="50" w:afterLines="50"/>
      <w:ind w:firstLine="482"/>
    </w:pPr>
    <w:rPr>
      <w:szCs w:val="20"/>
    </w:rPr>
  </w:style>
  <w:style w:type="paragraph" w:customStyle="1" w:styleId="ParaCharCharCharChar111">
    <w:name w:val="默认段落字体 Para Char Char Char Char111"/>
    <w:basedOn w:val="af3"/>
    <w:qFormat/>
    <w:rsid w:val="00CC19EF"/>
    <w:pPr>
      <w:spacing w:beforeLines="50" w:afterLines="50"/>
    </w:pPr>
  </w:style>
  <w:style w:type="paragraph" w:customStyle="1" w:styleId="ItemListCharChar">
    <w:name w:val="Item List Char Char"/>
    <w:link w:val="ItemListCharCharChar"/>
    <w:qFormat/>
    <w:rsid w:val="00CC19EF"/>
    <w:pPr>
      <w:tabs>
        <w:tab w:val="left" w:pos="510"/>
        <w:tab w:val="decimal" w:pos="2211"/>
      </w:tabs>
      <w:spacing w:line="300" w:lineRule="auto"/>
      <w:ind w:left="510" w:hanging="510"/>
      <w:jc w:val="both"/>
    </w:pPr>
    <w:rPr>
      <w:rFonts w:ascii="Arial" w:eastAsia="宋体" w:hAnsi="Arial" w:cs="Times New Roman"/>
      <w:szCs w:val="21"/>
    </w:rPr>
  </w:style>
  <w:style w:type="character" w:customStyle="1" w:styleId="ItemListCharCharChar">
    <w:name w:val="Item List Char Char Char"/>
    <w:link w:val="ItemListCharChar"/>
    <w:qFormat/>
    <w:rsid w:val="00CC19EF"/>
    <w:rPr>
      <w:rFonts w:ascii="Arial" w:eastAsia="宋体" w:hAnsi="Arial" w:cs="Times New Roman"/>
      <w:szCs w:val="21"/>
    </w:rPr>
  </w:style>
  <w:style w:type="paragraph" w:customStyle="1" w:styleId="ItemListChar">
    <w:name w:val="Item List Char"/>
    <w:qFormat/>
    <w:rsid w:val="00CC19EF"/>
    <w:pPr>
      <w:shd w:val="clear" w:color="000000" w:fill="auto"/>
      <w:tabs>
        <w:tab w:val="left" w:pos="851"/>
        <w:tab w:val="left" w:pos="1644"/>
      </w:tabs>
      <w:spacing w:line="300" w:lineRule="auto"/>
      <w:ind w:left="1644" w:hanging="510"/>
      <w:jc w:val="both"/>
    </w:pPr>
    <w:rPr>
      <w:rFonts w:ascii="Arial" w:eastAsia="宋体" w:hAnsi="Arial" w:cs="Arial"/>
      <w:kern w:val="0"/>
      <w:szCs w:val="21"/>
    </w:rPr>
  </w:style>
  <w:style w:type="paragraph" w:customStyle="1" w:styleId="ItemStepinTable">
    <w:name w:val="Item Step in Table"/>
    <w:qFormat/>
    <w:rsid w:val="00CC19EF"/>
    <w:pPr>
      <w:tabs>
        <w:tab w:val="left" w:pos="397"/>
      </w:tabs>
      <w:spacing w:before="40" w:after="40"/>
      <w:ind w:left="397" w:hanging="397"/>
      <w:jc w:val="both"/>
    </w:pPr>
    <w:rPr>
      <w:rFonts w:ascii="Arial" w:eastAsia="宋体" w:hAnsi="Arial" w:cs="Arial"/>
      <w:kern w:val="0"/>
      <w:sz w:val="18"/>
      <w:szCs w:val="18"/>
    </w:rPr>
  </w:style>
  <w:style w:type="paragraph" w:customStyle="1" w:styleId="tabletext12">
    <w:name w:val="tabletext12"/>
    <w:basedOn w:val="af3"/>
    <w:qFormat/>
    <w:rsid w:val="00CC19EF"/>
    <w:pPr>
      <w:adjustRightInd w:val="0"/>
      <w:snapToGrid w:val="0"/>
      <w:spacing w:beforeLines="50" w:afterLines="50"/>
      <w:textAlignment w:val="baseline"/>
    </w:pPr>
    <w:rPr>
      <w:rFonts w:ascii="Arial" w:hAnsi="Arial" w:cs="Arial"/>
      <w:kern w:val="0"/>
      <w:sz w:val="20"/>
      <w:szCs w:val="20"/>
    </w:rPr>
  </w:style>
  <w:style w:type="paragraph" w:customStyle="1" w:styleId="1H1L1Heading1h11stlevelh111stlevel1heading11h">
    <w:name w:val="样式 标题 1H1L1 Heading 1h11st levelh111st level1heading 11h..."/>
    <w:basedOn w:val="18"/>
    <w:qFormat/>
    <w:rsid w:val="00CC19EF"/>
    <w:pPr>
      <w:pageBreakBefore w:val="0"/>
      <w:numPr>
        <w:numId w:val="0"/>
      </w:numPr>
      <w:tabs>
        <w:tab w:val="left" w:pos="567"/>
      </w:tabs>
      <w:snapToGrid/>
      <w:spacing w:beforeLines="50" w:afterLines="50" w:line="415" w:lineRule="auto"/>
      <w:ind w:left="567" w:hanging="567"/>
    </w:pPr>
    <w:rPr>
      <w:rFonts w:ascii="宋体" w:eastAsia="黑体" w:hAnsi="宋体"/>
      <w:b w:val="0"/>
      <w:bCs/>
      <w:kern w:val="44"/>
      <w:szCs w:val="44"/>
      <w:lang w:val="zh-CN"/>
    </w:rPr>
  </w:style>
  <w:style w:type="paragraph" w:customStyle="1" w:styleId="Line15">
    <w:name w:val="Line 1.5"/>
    <w:basedOn w:val="af3"/>
    <w:qFormat/>
    <w:rsid w:val="00CC19EF"/>
    <w:pPr>
      <w:widowControl/>
      <w:spacing w:beforeLines="50" w:afterLines="50"/>
      <w:ind w:firstLine="425"/>
      <w:jc w:val="left"/>
    </w:pPr>
    <w:rPr>
      <w:szCs w:val="20"/>
    </w:rPr>
  </w:style>
  <w:style w:type="character" w:customStyle="1" w:styleId="Char1f5">
    <w:name w:val="文档正文 Char1"/>
    <w:qFormat/>
    <w:locked/>
    <w:rsid w:val="00CC19EF"/>
    <w:rPr>
      <w:rFonts w:ascii="Book Antiqua" w:eastAsia="宋体" w:hAnsi="Book Antiqua" w:cs="Times New Roman"/>
      <w:kern w:val="0"/>
      <w:sz w:val="24"/>
      <w:szCs w:val="20"/>
    </w:rPr>
  </w:style>
  <w:style w:type="paragraph" w:customStyle="1" w:styleId="78">
    <w:name w:val="样式 段前: 7.8 磅"/>
    <w:basedOn w:val="af3"/>
    <w:qFormat/>
    <w:rsid w:val="00CC19EF"/>
    <w:pPr>
      <w:widowControl/>
      <w:spacing w:beforeLines="50" w:afterLines="50"/>
      <w:ind w:firstLineChars="200" w:firstLine="200"/>
      <w:jc w:val="left"/>
    </w:pPr>
    <w:rPr>
      <w:szCs w:val="20"/>
    </w:rPr>
  </w:style>
  <w:style w:type="character" w:customStyle="1" w:styleId="hj2">
    <w:name w:val="hj2"/>
    <w:qFormat/>
    <w:rsid w:val="00CC19EF"/>
  </w:style>
  <w:style w:type="paragraph" w:customStyle="1" w:styleId="ParaCharCharCharCharCharCharCharCharCharChar">
    <w:name w:val="默认段落字体 Para Char Char Char Char Char Char Char Char Char Char"/>
    <w:aliases w:val="默认段落字体 Para Char Char Char Char Char Char Char Char1,默认段落字体 Para Char Char Char Char1 Char Char Char Char Char Char Char Char Char Char"/>
    <w:basedOn w:val="af3"/>
    <w:qFormat/>
    <w:rsid w:val="00CC19EF"/>
    <w:pPr>
      <w:spacing w:beforeLines="50" w:afterLines="50"/>
    </w:pPr>
    <w:rPr>
      <w:rFonts w:ascii="Tahoma" w:hAnsi="Tahoma"/>
      <w:szCs w:val="20"/>
    </w:rPr>
  </w:style>
  <w:style w:type="paragraph" w:customStyle="1" w:styleId="CharChar40">
    <w:name w:val="Char Char4"/>
    <w:basedOn w:val="af3"/>
    <w:qFormat/>
    <w:rsid w:val="00CC19EF"/>
    <w:pPr>
      <w:widowControl/>
      <w:spacing w:beforeLines="50" w:afterLines="50" w:line="240" w:lineRule="exact"/>
      <w:jc w:val="left"/>
    </w:pPr>
    <w:rPr>
      <w:rFonts w:ascii="Verdana" w:eastAsia="仿宋_GB2312" w:hAnsi="Verdana"/>
      <w:kern w:val="0"/>
      <w:szCs w:val="20"/>
      <w:lang w:eastAsia="en-US"/>
    </w:rPr>
  </w:style>
  <w:style w:type="paragraph" w:customStyle="1" w:styleId="2Chard">
    <w:name w:val="样式 样式 首行缩进:  2 字符 Char + 黑色"/>
    <w:basedOn w:val="af3"/>
    <w:qFormat/>
    <w:rsid w:val="00CC19EF"/>
    <w:pPr>
      <w:tabs>
        <w:tab w:val="left" w:pos="900"/>
      </w:tabs>
      <w:spacing w:beforeLines="50" w:afterLines="50"/>
      <w:ind w:left="900" w:hanging="420"/>
    </w:pPr>
    <w:rPr>
      <w:rFonts w:ascii="宋体" w:hAnsi="宋体" w:cs="宋体"/>
      <w:bCs/>
      <w:color w:val="000000"/>
      <w:szCs w:val="28"/>
    </w:rPr>
  </w:style>
  <w:style w:type="paragraph" w:customStyle="1" w:styleId="-3">
    <w:name w:val="正文（悬挂缩进-3）"/>
    <w:basedOn w:val="af3"/>
    <w:qFormat/>
    <w:rsid w:val="00CC19EF"/>
    <w:pPr>
      <w:tabs>
        <w:tab w:val="left" w:pos="964"/>
      </w:tabs>
      <w:adjustRightInd w:val="0"/>
      <w:snapToGrid w:val="0"/>
      <w:spacing w:beforeLines="50" w:afterLines="50"/>
      <w:ind w:left="964" w:hanging="397"/>
    </w:pPr>
    <w:rPr>
      <w:color w:val="000000"/>
      <w:kern w:val="0"/>
      <w:szCs w:val="20"/>
    </w:rPr>
  </w:style>
  <w:style w:type="paragraph" w:customStyle="1" w:styleId="affffffffffffffff1">
    <w:name w:val="需求书正文"/>
    <w:basedOn w:val="af3"/>
    <w:qFormat/>
    <w:rsid w:val="00CC19EF"/>
    <w:pPr>
      <w:adjustRightInd w:val="0"/>
      <w:spacing w:beforeLines="50" w:afterLines="50"/>
      <w:ind w:firstLine="567"/>
    </w:pPr>
    <w:rPr>
      <w:sz w:val="28"/>
    </w:rPr>
  </w:style>
  <w:style w:type="paragraph" w:customStyle="1" w:styleId="CharCharCharCharCharCharCharCharCharChar1">
    <w:name w:val="Char Char Char Char Char Char Char Char Char Char1"/>
    <w:basedOn w:val="af3"/>
    <w:qFormat/>
    <w:rsid w:val="00CC19EF"/>
    <w:pPr>
      <w:widowControl/>
      <w:spacing w:beforeLines="50" w:afterLines="50" w:line="240" w:lineRule="exact"/>
      <w:jc w:val="left"/>
    </w:pPr>
    <w:rPr>
      <w:rFonts w:ascii="Verdana" w:eastAsia="仿宋_GB2312" w:hAnsi="Verdana"/>
      <w:kern w:val="0"/>
      <w:szCs w:val="20"/>
      <w:lang w:eastAsia="en-US"/>
    </w:rPr>
  </w:style>
  <w:style w:type="paragraph" w:customStyle="1" w:styleId="affffffffffffffff2">
    <w:name w:val="封面副标题"/>
    <w:basedOn w:val="af3"/>
    <w:qFormat/>
    <w:rsid w:val="00CC19EF"/>
    <w:pPr>
      <w:spacing w:beforeLines="50" w:afterLines="50"/>
      <w:jc w:val="center"/>
    </w:pPr>
    <w:rPr>
      <w:rFonts w:eastAsia="黑体"/>
      <w:b/>
      <w:bCs/>
      <w:sz w:val="32"/>
    </w:rPr>
  </w:style>
  <w:style w:type="character" w:customStyle="1" w:styleId="fChar">
    <w:name w:val="f Char"/>
    <w:qFormat/>
    <w:rsid w:val="00CC19EF"/>
    <w:rPr>
      <w:kern w:val="2"/>
      <w:sz w:val="18"/>
      <w:szCs w:val="18"/>
    </w:rPr>
  </w:style>
  <w:style w:type="paragraph" w:customStyle="1" w:styleId="2fff0">
    <w:name w:val="样式 正文缩进 + 首行缩进:  2 字符"/>
    <w:basedOn w:val="affff0"/>
    <w:link w:val="2Chare"/>
    <w:qFormat/>
    <w:rsid w:val="00CC19EF"/>
    <w:pPr>
      <w:spacing w:beforeLines="50" w:afterLines="50"/>
      <w:ind w:firstLine="200"/>
    </w:pPr>
    <w:rPr>
      <w:sz w:val="24"/>
      <w:szCs w:val="20"/>
      <w:lang w:val="zh-CN"/>
    </w:rPr>
  </w:style>
  <w:style w:type="character" w:customStyle="1" w:styleId="2Chare">
    <w:name w:val="样式 正文缩进 + 首行缩进:  2 字符 Char"/>
    <w:link w:val="2fff0"/>
    <w:qFormat/>
    <w:rsid w:val="00CC19EF"/>
    <w:rPr>
      <w:sz w:val="24"/>
      <w:szCs w:val="20"/>
      <w:lang w:val="zh-CN"/>
    </w:rPr>
  </w:style>
  <w:style w:type="paragraph" w:customStyle="1" w:styleId="Char1CharCharCharCharCharChar">
    <w:name w:val="Char1 Char Char Char Char Char Char"/>
    <w:basedOn w:val="af3"/>
    <w:qFormat/>
    <w:rsid w:val="00CC19EF"/>
    <w:pPr>
      <w:spacing w:beforeLines="50" w:afterLines="50"/>
    </w:pPr>
    <w:rPr>
      <w:rFonts w:ascii="Tahoma" w:hAnsi="Tahoma"/>
      <w:szCs w:val="20"/>
    </w:rPr>
  </w:style>
  <w:style w:type="paragraph" w:customStyle="1" w:styleId="TimesNewRomanGB231215">
    <w:name w:val="样式 (西文) Times New Roman (中文) 仿宋_GB2312 小四 行距: 1.5 倍行距 首行缩进: ..."/>
    <w:basedOn w:val="af3"/>
    <w:qFormat/>
    <w:rsid w:val="00CC19EF"/>
    <w:pPr>
      <w:widowControl/>
      <w:spacing w:beforeLines="50" w:afterLines="50"/>
      <w:ind w:firstLineChars="200" w:firstLine="200"/>
      <w:jc w:val="left"/>
    </w:pPr>
    <w:rPr>
      <w:rFonts w:eastAsia="仿宋_GB2312" w:cs="宋体"/>
      <w:kern w:val="0"/>
      <w:szCs w:val="20"/>
      <w:lang w:eastAsia="en-US" w:bidi="en-US"/>
    </w:rPr>
  </w:style>
  <w:style w:type="paragraph" w:customStyle="1" w:styleId="0741">
    <w:name w:val="标书正文:  0.74 厘米"/>
    <w:basedOn w:val="af3"/>
    <w:link w:val="074Char0"/>
    <w:qFormat/>
    <w:rsid w:val="00CC19EF"/>
    <w:pPr>
      <w:widowControl/>
      <w:snapToGrid w:val="0"/>
      <w:spacing w:beforeLines="50" w:afterLines="50"/>
      <w:ind w:firstLineChars="200" w:firstLine="420"/>
      <w:jc w:val="left"/>
    </w:pPr>
    <w:rPr>
      <w:kern w:val="0"/>
      <w:szCs w:val="20"/>
      <w:lang w:eastAsia="en-US" w:bidi="en-US"/>
    </w:rPr>
  </w:style>
  <w:style w:type="character" w:customStyle="1" w:styleId="074Char0">
    <w:name w:val="标书正文:  0.74 厘米 Char"/>
    <w:link w:val="0741"/>
    <w:qFormat/>
    <w:locked/>
    <w:rsid w:val="00CC19EF"/>
    <w:rPr>
      <w:rFonts w:ascii="Times New Roman" w:eastAsia="宋体" w:hAnsi="Times New Roman" w:cs="Times New Roman"/>
      <w:kern w:val="0"/>
      <w:sz w:val="24"/>
      <w:szCs w:val="20"/>
      <w:lang w:eastAsia="en-US" w:bidi="en-US"/>
    </w:rPr>
  </w:style>
  <w:style w:type="paragraph" w:customStyle="1" w:styleId="22a">
    <w:name w:val="样式 样式 正文（首行缩进两字） + 首行缩进:  2 字符 + 首行缩进:  2 字符 行距: 单倍行距"/>
    <w:basedOn w:val="af3"/>
    <w:qFormat/>
    <w:rsid w:val="00CC19EF"/>
    <w:pPr>
      <w:widowControl/>
      <w:spacing w:beforeLines="50" w:afterLines="50" w:line="480" w:lineRule="exact"/>
      <w:ind w:firstLineChars="200" w:firstLine="200"/>
      <w:jc w:val="left"/>
    </w:pPr>
    <w:rPr>
      <w:rFonts w:cs="宋体"/>
      <w:kern w:val="0"/>
      <w:szCs w:val="20"/>
      <w:lang w:eastAsia="en-US" w:bidi="en-US"/>
    </w:rPr>
  </w:style>
  <w:style w:type="paragraph" w:customStyle="1" w:styleId="CharCharCharCharCharCharCharCharCharCharChar">
    <w:name w:val="Char Char Char Char Char Char Char Char Char Char Char"/>
    <w:basedOn w:val="afffe"/>
    <w:qFormat/>
    <w:rsid w:val="00CC19EF"/>
    <w:pPr>
      <w:spacing w:beforeLines="50" w:afterLines="50"/>
    </w:pPr>
    <w:rPr>
      <w:szCs w:val="20"/>
      <w:shd w:val="clear" w:color="auto" w:fill="auto"/>
      <w:lang w:val="zh-CN"/>
    </w:rPr>
  </w:style>
  <w:style w:type="paragraph" w:customStyle="1" w:styleId="93">
    <w:name w:val="样式9"/>
    <w:basedOn w:val="43"/>
    <w:qFormat/>
    <w:rsid w:val="00CC19EF"/>
    <w:pPr>
      <w:numPr>
        <w:ilvl w:val="0"/>
        <w:numId w:val="0"/>
      </w:numPr>
      <w:spacing w:beforeLines="50" w:afterLines="50" w:line="360" w:lineRule="auto"/>
      <w:ind w:left="862" w:hanging="862"/>
      <w:contextualSpacing/>
    </w:pPr>
    <w:rPr>
      <w:rFonts w:eastAsia="华文中宋"/>
      <w:sz w:val="32"/>
      <w:lang w:val="zh-CN" w:eastAsia="zh-CN"/>
    </w:rPr>
  </w:style>
  <w:style w:type="paragraph" w:customStyle="1" w:styleId="2fff1">
    <w:name w:val="项目符号2"/>
    <w:basedOn w:val="af3"/>
    <w:qFormat/>
    <w:rsid w:val="00CC19EF"/>
    <w:pPr>
      <w:adjustRightInd w:val="0"/>
      <w:spacing w:beforeLines="50" w:afterLines="50"/>
      <w:textAlignment w:val="baseline"/>
    </w:pPr>
    <w:rPr>
      <w:kern w:val="24"/>
      <w:szCs w:val="20"/>
    </w:rPr>
  </w:style>
  <w:style w:type="paragraph" w:customStyle="1" w:styleId="3h3H31113l3CT3h4Heading3-old3rd">
    <w:name w:val="样式 标题 3第二层条第三层h3H31.1.1 标题 3l3CT3h4Heading 3 - old3rd..."/>
    <w:basedOn w:val="30"/>
    <w:qFormat/>
    <w:rsid w:val="00CC19EF"/>
    <w:pPr>
      <w:keepNext/>
      <w:keepLines/>
      <w:widowControl w:val="0"/>
      <w:numPr>
        <w:numId w:val="0"/>
      </w:numPr>
      <w:spacing w:beforeLines="50" w:afterLines="50"/>
    </w:pPr>
    <w:rPr>
      <w:rFonts w:ascii="Times New Roman" w:eastAsia="黑体"/>
      <w:bCs/>
      <w:sz w:val="28"/>
      <w:szCs w:val="32"/>
      <w:lang w:val="zh-CN"/>
    </w:rPr>
  </w:style>
  <w:style w:type="paragraph" w:customStyle="1" w:styleId="21ICSSsect12HD2H2h2Level2Topic">
    <w:name w:val="样式 标题 2第一层条第二层论文标题 1ICSS章标记sect 1.2HD2H2h2Level 2 Topic..."/>
    <w:basedOn w:val="23"/>
    <w:qFormat/>
    <w:rsid w:val="00CC19EF"/>
    <w:pPr>
      <w:keepNext/>
      <w:keepLines/>
      <w:widowControl w:val="0"/>
      <w:numPr>
        <w:numId w:val="0"/>
      </w:numPr>
      <w:tabs>
        <w:tab w:val="left" w:pos="576"/>
      </w:tabs>
      <w:snapToGrid/>
      <w:spacing w:beforeLines="50" w:afterLines="50" w:line="240" w:lineRule="auto"/>
      <w:ind w:left="576" w:firstLine="480"/>
    </w:pPr>
    <w:rPr>
      <w:rFonts w:ascii="Times New Roman" w:eastAsia="黑体" w:cs="宋体"/>
      <w:lang w:val="zh-CN"/>
    </w:rPr>
  </w:style>
  <w:style w:type="paragraph" w:customStyle="1" w:styleId="affffffffffffffff3">
    <w:name w:val="图说"/>
    <w:basedOn w:val="af3"/>
    <w:qFormat/>
    <w:rsid w:val="00CC19EF"/>
    <w:pPr>
      <w:spacing w:beforeLines="50" w:afterLines="50" w:line="400" w:lineRule="exact"/>
      <w:jc w:val="center"/>
    </w:pPr>
    <w:rPr>
      <w:sz w:val="22"/>
      <w:szCs w:val="22"/>
    </w:rPr>
  </w:style>
  <w:style w:type="paragraph" w:customStyle="1" w:styleId="CharChar1CharCharCharCharCh">
    <w:name w:val="样式 正文首行缩进正文首行缩进 Char正文首行缩进 Char1正文首行缩进 Char Char Char Char Ch..."/>
    <w:basedOn w:val="afffc"/>
    <w:qFormat/>
    <w:rsid w:val="00CC19EF"/>
    <w:pPr>
      <w:spacing w:beforeLines="50" w:afterLines="50"/>
      <w:ind w:firstLineChars="0" w:firstLine="454"/>
    </w:pPr>
    <w:rPr>
      <w:rFonts w:cs="宋体"/>
      <w:color w:val="000000"/>
      <w:sz w:val="24"/>
      <w:lang w:val="zh-CN"/>
    </w:rPr>
  </w:style>
  <w:style w:type="paragraph" w:customStyle="1" w:styleId="Bullet-BodyText2">
    <w:name w:val="Bullet - Body Text 2"/>
    <w:basedOn w:val="2c"/>
    <w:next w:val="2c"/>
    <w:qFormat/>
    <w:rsid w:val="00CC19EF"/>
    <w:pPr>
      <w:widowControl/>
      <w:tabs>
        <w:tab w:val="num" w:pos="1382"/>
      </w:tabs>
      <w:spacing w:beforeLines="50" w:afterLines="50" w:line="360" w:lineRule="auto"/>
      <w:jc w:val="left"/>
    </w:pPr>
    <w:rPr>
      <w:rFonts w:ascii="Arial" w:eastAsia="PMingLiU" w:hAnsi="Arial"/>
      <w:kern w:val="0"/>
      <w:sz w:val="20"/>
      <w:lang w:val="zh-CN" w:eastAsia="zh-TW"/>
    </w:rPr>
  </w:style>
  <w:style w:type="paragraph" w:customStyle="1" w:styleId="Bullet-BodyText2Level2">
    <w:name w:val="Bullet - Body Text 2 Level 2"/>
    <w:basedOn w:val="2c"/>
    <w:next w:val="2c"/>
    <w:qFormat/>
    <w:rsid w:val="00CC19EF"/>
    <w:pPr>
      <w:widowControl/>
      <w:tabs>
        <w:tab w:val="num" w:pos="1320"/>
      </w:tabs>
      <w:spacing w:beforeLines="50" w:afterLines="50" w:line="360" w:lineRule="auto"/>
      <w:ind w:left="2880"/>
      <w:jc w:val="left"/>
    </w:pPr>
    <w:rPr>
      <w:rFonts w:ascii="Arial" w:eastAsia="PMingLiU" w:hAnsi="Arial"/>
      <w:kern w:val="0"/>
      <w:sz w:val="20"/>
      <w:lang w:val="zh-CN" w:eastAsia="zh-TW"/>
    </w:rPr>
  </w:style>
  <w:style w:type="paragraph" w:customStyle="1" w:styleId="CM10">
    <w:name w:val="CM10"/>
    <w:basedOn w:val="Default"/>
    <w:next w:val="Default"/>
    <w:qFormat/>
    <w:rsid w:val="00CC19EF"/>
    <w:pPr>
      <w:spacing w:line="678" w:lineRule="atLeast"/>
    </w:pPr>
    <w:rPr>
      <w:rFonts w:ascii="仿宋_GB2312" w:eastAsia="仿宋_GB2312" w:hAnsi="Times New Roman" w:cs="Shruti"/>
      <w:color w:val="auto"/>
      <w:szCs w:val="24"/>
      <w:lang w:bidi="gu-IN"/>
    </w:rPr>
  </w:style>
  <w:style w:type="paragraph" w:customStyle="1" w:styleId="CM27">
    <w:name w:val="CM27"/>
    <w:basedOn w:val="Default"/>
    <w:next w:val="Default"/>
    <w:qFormat/>
    <w:rsid w:val="00CC19EF"/>
    <w:pPr>
      <w:spacing w:after="155"/>
    </w:pPr>
    <w:rPr>
      <w:rFonts w:ascii="仿宋_GB2312" w:eastAsia="仿宋_GB2312" w:hAnsi="Times New Roman" w:cs="Shruti"/>
      <w:color w:val="auto"/>
      <w:szCs w:val="24"/>
      <w:lang w:bidi="gu-IN"/>
    </w:rPr>
  </w:style>
  <w:style w:type="paragraph" w:customStyle="1" w:styleId="CM13">
    <w:name w:val="CM13"/>
    <w:basedOn w:val="Default"/>
    <w:next w:val="Default"/>
    <w:uiPriority w:val="99"/>
    <w:qFormat/>
    <w:rsid w:val="00CC19EF"/>
    <w:pPr>
      <w:spacing w:line="626" w:lineRule="atLeast"/>
    </w:pPr>
    <w:rPr>
      <w:rFonts w:ascii="仿宋_GB2312" w:eastAsia="仿宋_GB2312" w:hAnsi="Times New Roman" w:cs="Shruti"/>
      <w:color w:val="auto"/>
      <w:szCs w:val="24"/>
      <w:lang w:bidi="gu-IN"/>
    </w:rPr>
  </w:style>
  <w:style w:type="paragraph" w:customStyle="1" w:styleId="affffffffffffffff4">
    <w:name w:val="图表居中"/>
    <w:next w:val="af3"/>
    <w:qFormat/>
    <w:rsid w:val="00CC19EF"/>
    <w:pPr>
      <w:jc w:val="center"/>
    </w:pPr>
    <w:rPr>
      <w:rFonts w:ascii="Times New Roman" w:eastAsia="宋体" w:hAnsi="Times New Roman" w:cs="Times New Roman"/>
      <w:iCs/>
      <w:sz w:val="24"/>
      <w:szCs w:val="24"/>
    </w:rPr>
  </w:style>
  <w:style w:type="paragraph" w:customStyle="1" w:styleId="CharChar1CharCharCharCharCharCharCharCharCharCharChar">
    <w:name w:val="Char Char1 Char Char Char Char Char Char Char Char Char Char Char"/>
    <w:basedOn w:val="af3"/>
    <w:qFormat/>
    <w:rsid w:val="00CC19EF"/>
    <w:pPr>
      <w:widowControl/>
      <w:spacing w:beforeLines="50" w:afterLines="50" w:line="240" w:lineRule="exact"/>
      <w:jc w:val="left"/>
    </w:pPr>
    <w:rPr>
      <w:rFonts w:ascii="Verdana" w:hAnsi="Verdana"/>
      <w:kern w:val="0"/>
      <w:sz w:val="20"/>
      <w:szCs w:val="20"/>
      <w:lang w:eastAsia="en-US"/>
    </w:rPr>
  </w:style>
  <w:style w:type="paragraph" w:customStyle="1" w:styleId="biaoti2">
    <w:name w:val="biaoti2"/>
    <w:basedOn w:val="23"/>
    <w:qFormat/>
    <w:rsid w:val="00CC19EF"/>
    <w:pPr>
      <w:keepNext/>
      <w:keepLines/>
      <w:widowControl w:val="0"/>
      <w:numPr>
        <w:numId w:val="0"/>
      </w:numPr>
      <w:adjustRightInd w:val="0"/>
      <w:snapToGrid/>
      <w:spacing w:beforeLines="50" w:afterLines="50"/>
      <w:jc w:val="both"/>
      <w:textAlignment w:val="baseline"/>
    </w:pPr>
    <w:rPr>
      <w:rFonts w:ascii="Arial" w:eastAsia="黑体" w:hAnsi="Arial"/>
      <w:bCs/>
      <w:kern w:val="0"/>
      <w:sz w:val="32"/>
      <w:szCs w:val="32"/>
      <w:lang w:val="zh-CN"/>
    </w:rPr>
  </w:style>
  <w:style w:type="paragraph" w:customStyle="1" w:styleId="affffffffffffffff5">
    <w:name w:val="标准文件_标准正文"/>
    <w:basedOn w:val="af3"/>
    <w:link w:val="Charfffff0"/>
    <w:qFormat/>
    <w:rsid w:val="00CC19EF"/>
    <w:pPr>
      <w:widowControl/>
      <w:adjustRightInd w:val="0"/>
      <w:snapToGrid w:val="0"/>
      <w:spacing w:beforeLines="50" w:afterLines="50" w:line="300" w:lineRule="auto"/>
      <w:ind w:firstLineChars="200" w:firstLine="200"/>
      <w:jc w:val="left"/>
    </w:pPr>
    <w:rPr>
      <w:bCs/>
      <w:color w:val="000000"/>
      <w:spacing w:val="2"/>
      <w:lang w:val="zh-CN"/>
    </w:rPr>
  </w:style>
  <w:style w:type="character" w:customStyle="1" w:styleId="Charfffff0">
    <w:name w:val="标准文件_标准正文 Char"/>
    <w:link w:val="affffffffffffffff5"/>
    <w:qFormat/>
    <w:rsid w:val="00CC19EF"/>
    <w:rPr>
      <w:rFonts w:ascii="Times New Roman" w:eastAsia="宋体" w:hAnsi="Times New Roman" w:cs="Times New Roman"/>
      <w:bCs/>
      <w:color w:val="000000"/>
      <w:spacing w:val="2"/>
      <w:sz w:val="24"/>
      <w:szCs w:val="24"/>
      <w:lang w:val="zh-CN"/>
    </w:rPr>
  </w:style>
  <w:style w:type="character" w:customStyle="1" w:styleId="Char1Char1">
    <w:name w:val="正文首行缩进 Char1 Char1"/>
    <w:link w:val="Style3159"/>
    <w:qFormat/>
    <w:rsid w:val="00CC19EF"/>
    <w:rPr>
      <w:sz w:val="24"/>
    </w:rPr>
  </w:style>
  <w:style w:type="paragraph" w:customStyle="1" w:styleId="Style3159">
    <w:name w:val="_Style 3159"/>
    <w:basedOn w:val="af3"/>
    <w:next w:val="af3"/>
    <w:link w:val="Char1Char1"/>
    <w:rsid w:val="00CC19EF"/>
    <w:pPr>
      <w:widowControl/>
      <w:topLinePunct/>
      <w:adjustRightInd w:val="0"/>
      <w:snapToGrid w:val="0"/>
      <w:spacing w:before="160" w:after="160" w:line="400" w:lineRule="atLeast"/>
      <w:ind w:left="1680"/>
      <w:jc w:val="left"/>
    </w:pPr>
    <w:rPr>
      <w:rFonts w:asciiTheme="minorHAnsi" w:eastAsiaTheme="minorEastAsia" w:hAnsiTheme="minorHAnsi" w:cstheme="minorBidi"/>
      <w:szCs w:val="22"/>
    </w:rPr>
  </w:style>
  <w:style w:type="paragraph" w:customStyle="1" w:styleId="1ff3">
    <w:name w:val="表格内容1"/>
    <w:basedOn w:val="af3"/>
    <w:qFormat/>
    <w:rsid w:val="00CC19EF"/>
    <w:pPr>
      <w:spacing w:beforeLines="50" w:afterLines="50"/>
    </w:pPr>
    <w:rPr>
      <w:rFonts w:ascii="宋体"/>
      <w:szCs w:val="20"/>
    </w:rPr>
  </w:style>
  <w:style w:type="paragraph" w:customStyle="1" w:styleId="74">
    <w:name w:val="样式7"/>
    <w:basedOn w:val="af3"/>
    <w:next w:val="af3"/>
    <w:link w:val="7Char2"/>
    <w:qFormat/>
    <w:rsid w:val="00CC19EF"/>
    <w:pPr>
      <w:keepNext/>
      <w:keepLines/>
      <w:spacing w:beforeLines="50" w:afterLines="50"/>
      <w:jc w:val="left"/>
      <w:outlineLvl w:val="1"/>
    </w:pPr>
    <w:rPr>
      <w:rFonts w:eastAsia="黑体"/>
      <w:b/>
      <w:bCs/>
      <w:sz w:val="32"/>
      <w:szCs w:val="32"/>
      <w:lang w:val="zh-CN"/>
    </w:rPr>
  </w:style>
  <w:style w:type="character" w:customStyle="1" w:styleId="7Char2">
    <w:name w:val="样式7 Char"/>
    <w:link w:val="74"/>
    <w:qFormat/>
    <w:rsid w:val="00CC19EF"/>
    <w:rPr>
      <w:rFonts w:ascii="Times New Roman" w:eastAsia="黑体" w:hAnsi="Times New Roman" w:cs="Times New Roman"/>
      <w:b/>
      <w:bCs/>
      <w:sz w:val="32"/>
      <w:szCs w:val="32"/>
      <w:lang w:val="zh-CN"/>
    </w:rPr>
  </w:style>
  <w:style w:type="paragraph" w:customStyle="1" w:styleId="65">
    <w:name w:val="样式 段后: 6 磅"/>
    <w:basedOn w:val="af3"/>
    <w:qFormat/>
    <w:rsid w:val="00CC19EF"/>
    <w:pPr>
      <w:spacing w:beforeLines="50" w:afterLines="50"/>
      <w:ind w:firstLineChars="200" w:firstLine="480"/>
      <w:jc w:val="left"/>
    </w:pPr>
    <w:rPr>
      <w:rFonts w:cs="宋体"/>
    </w:rPr>
  </w:style>
  <w:style w:type="paragraph" w:customStyle="1" w:styleId="250">
    <w:name w:val="样式 首行缩进:  2 字符5"/>
    <w:basedOn w:val="af3"/>
    <w:link w:val="25Char"/>
    <w:qFormat/>
    <w:rsid w:val="00CC19EF"/>
    <w:pPr>
      <w:spacing w:beforeLines="50" w:afterLines="50"/>
      <w:ind w:firstLineChars="200" w:firstLine="480"/>
    </w:pPr>
    <w:rPr>
      <w:szCs w:val="20"/>
      <w:lang w:val="zh-CN"/>
    </w:rPr>
  </w:style>
  <w:style w:type="character" w:customStyle="1" w:styleId="25Char">
    <w:name w:val="样式 首行缩进:  2 字符5 Char"/>
    <w:link w:val="250"/>
    <w:qFormat/>
    <w:rsid w:val="00CC19EF"/>
    <w:rPr>
      <w:rFonts w:ascii="Times New Roman" w:eastAsia="宋体" w:hAnsi="Times New Roman" w:cs="Times New Roman"/>
      <w:sz w:val="24"/>
      <w:szCs w:val="20"/>
      <w:lang w:val="zh-CN"/>
    </w:rPr>
  </w:style>
  <w:style w:type="paragraph" w:customStyle="1" w:styleId="affffffffffffffff6">
    <w:name w:val="投标文件 正文首行缩进"/>
    <w:basedOn w:val="2a"/>
    <w:link w:val="Charfffff1"/>
    <w:qFormat/>
    <w:rsid w:val="00CC19EF"/>
    <w:pPr>
      <w:spacing w:beforeLines="50" w:afterLines="50" w:line="360" w:lineRule="auto"/>
      <w:ind w:leftChars="200" w:left="420" w:firstLineChars="200" w:firstLine="210"/>
    </w:pPr>
    <w:rPr>
      <w:rFonts w:ascii="Times New Roman" w:eastAsia="宋体" w:hAnsi="Times New Roman"/>
      <w:szCs w:val="24"/>
      <w:lang w:val="zh-CN"/>
    </w:rPr>
  </w:style>
  <w:style w:type="character" w:customStyle="1" w:styleId="Charfffff1">
    <w:name w:val="投标文件 正文首行缩进 Char"/>
    <w:link w:val="affffffffffffffff6"/>
    <w:qFormat/>
    <w:rsid w:val="00CC19EF"/>
    <w:rPr>
      <w:rFonts w:ascii="Times New Roman" w:eastAsia="宋体" w:hAnsi="Times New Roman"/>
      <w:sz w:val="24"/>
      <w:szCs w:val="24"/>
      <w:lang w:val="zh-CN"/>
    </w:rPr>
  </w:style>
  <w:style w:type="paragraph" w:customStyle="1" w:styleId="affffffffffffffff7">
    <w:name w:val="插图"/>
    <w:basedOn w:val="af3"/>
    <w:link w:val="Charfffff2"/>
    <w:qFormat/>
    <w:rsid w:val="00CC19EF"/>
    <w:pPr>
      <w:widowControl/>
      <w:overflowPunct w:val="0"/>
      <w:autoSpaceDE w:val="0"/>
      <w:autoSpaceDN w:val="0"/>
      <w:adjustRightInd w:val="0"/>
      <w:spacing w:beforeLines="50" w:afterLines="50"/>
      <w:jc w:val="center"/>
      <w:textAlignment w:val="bottom"/>
    </w:pPr>
    <w:rPr>
      <w:rFonts w:eastAsia="楷体"/>
      <w:kern w:val="0"/>
      <w:szCs w:val="20"/>
    </w:rPr>
  </w:style>
  <w:style w:type="character" w:customStyle="1" w:styleId="Charfffff2">
    <w:name w:val="插图 Char"/>
    <w:link w:val="affffffffffffffff7"/>
    <w:qFormat/>
    <w:rsid w:val="00CC19EF"/>
    <w:rPr>
      <w:rFonts w:ascii="Times New Roman" w:eastAsia="楷体" w:hAnsi="Times New Roman" w:cs="Times New Roman"/>
      <w:kern w:val="0"/>
      <w:sz w:val="24"/>
      <w:szCs w:val="20"/>
    </w:rPr>
  </w:style>
  <w:style w:type="paragraph" w:customStyle="1" w:styleId="affffffffffffffff8">
    <w:name w:val="图中文字"/>
    <w:basedOn w:val="af3"/>
    <w:qFormat/>
    <w:rsid w:val="00CC19EF"/>
    <w:pPr>
      <w:adjustRightInd w:val="0"/>
      <w:snapToGrid w:val="0"/>
      <w:spacing w:beforeLines="50" w:afterLines="50" w:line="0" w:lineRule="atLeast"/>
      <w:jc w:val="center"/>
    </w:pPr>
    <w:rPr>
      <w:szCs w:val="20"/>
    </w:rPr>
  </w:style>
  <w:style w:type="paragraph" w:customStyle="1" w:styleId="TaiJi">
    <w:name w:val="TaiJi"/>
    <w:basedOn w:val="af3"/>
    <w:next w:val="aff7"/>
    <w:qFormat/>
    <w:rsid w:val="00CC19EF"/>
    <w:pPr>
      <w:spacing w:beforeLines="50" w:afterLines="50"/>
      <w:ind w:left="704" w:hanging="704"/>
      <w:jc w:val="left"/>
    </w:pPr>
    <w:rPr>
      <w:rFonts w:eastAsia="黑体"/>
      <w:b/>
      <w:bCs/>
      <w:sz w:val="48"/>
    </w:rPr>
  </w:style>
  <w:style w:type="paragraph" w:customStyle="1" w:styleId="LiCG">
    <w:name w:val="LiCG"/>
    <w:basedOn w:val="af3"/>
    <w:next w:val="aff7"/>
    <w:qFormat/>
    <w:rsid w:val="00CC19EF"/>
    <w:pPr>
      <w:tabs>
        <w:tab w:val="left" w:pos="2040"/>
      </w:tabs>
      <w:spacing w:beforeLines="50" w:afterLines="50"/>
      <w:ind w:leftChars="800" w:left="2040" w:hangingChars="200" w:hanging="360"/>
      <w:jc w:val="left"/>
    </w:pPr>
    <w:rPr>
      <w:rFonts w:eastAsia="黑体"/>
      <w:b/>
      <w:bCs/>
      <w:sz w:val="48"/>
    </w:rPr>
  </w:style>
  <w:style w:type="paragraph" w:customStyle="1" w:styleId="StyleHeading2H2Heading2HiddenHeading2CCBSheading2HD2Ti">
    <w:name w:val="Style Heading 2H2Heading 2 HiddenHeading 2 CCBSheading 2HD2Ti..."/>
    <w:basedOn w:val="23"/>
    <w:qFormat/>
    <w:rsid w:val="00CC19EF"/>
    <w:pPr>
      <w:keepNext/>
      <w:keepLines/>
      <w:widowControl w:val="0"/>
      <w:numPr>
        <w:ilvl w:val="0"/>
        <w:numId w:val="0"/>
      </w:numPr>
      <w:tabs>
        <w:tab w:val="left" w:pos="1440"/>
      </w:tabs>
      <w:snapToGrid/>
      <w:spacing w:beforeLines="50" w:afterLines="50"/>
      <w:ind w:left="1440" w:hanging="420"/>
      <w:jc w:val="both"/>
    </w:pPr>
    <w:rPr>
      <w:rFonts w:ascii="Arial" w:eastAsia="黑体" w:hAnsi="Arial"/>
      <w:bCs/>
      <w:sz w:val="30"/>
      <w:szCs w:val="30"/>
      <w:lang w:val="zh-CN"/>
    </w:rPr>
  </w:style>
  <w:style w:type="paragraph" w:customStyle="1" w:styleId="StyleHeading3Heading3-oldH3H31H32H33H34H35H36H37H38">
    <w:name w:val="Style Heading 3Heading 3 - oldH3H31H32H33H34H35H36H37H38..."/>
    <w:basedOn w:val="30"/>
    <w:qFormat/>
    <w:rsid w:val="00CC19EF"/>
    <w:pPr>
      <w:keepNext/>
      <w:keepLines/>
      <w:widowControl w:val="0"/>
      <w:numPr>
        <w:ilvl w:val="0"/>
        <w:numId w:val="0"/>
      </w:numPr>
      <w:tabs>
        <w:tab w:val="left" w:pos="1860"/>
      </w:tabs>
      <w:spacing w:beforeLines="50" w:afterLines="50" w:line="360" w:lineRule="auto"/>
      <w:ind w:left="1860" w:hanging="420"/>
      <w:jc w:val="both"/>
    </w:pPr>
    <w:rPr>
      <w:rFonts w:ascii="Arial" w:eastAsia="黑体" w:hAnsi="Arial"/>
      <w:bCs/>
      <w:sz w:val="28"/>
      <w:szCs w:val="28"/>
      <w:lang w:val="zh-CN"/>
    </w:rPr>
  </w:style>
  <w:style w:type="paragraph" w:customStyle="1" w:styleId="StyleStyleHeading11">
    <w:name w:val="Style Style Heading 1 + 二号 +1"/>
    <w:basedOn w:val="af3"/>
    <w:qFormat/>
    <w:rsid w:val="00CC19EF"/>
    <w:pPr>
      <w:keepNext/>
      <w:keepLines/>
      <w:numPr>
        <w:numId w:val="38"/>
      </w:numPr>
      <w:tabs>
        <w:tab w:val="clear" w:pos="2520"/>
        <w:tab w:val="left" w:pos="1020"/>
      </w:tabs>
      <w:spacing w:beforeLines="50" w:afterLines="50"/>
      <w:ind w:left="1020" w:hanging="420"/>
      <w:outlineLvl w:val="0"/>
    </w:pPr>
    <w:rPr>
      <w:rFonts w:eastAsia="黑体"/>
      <w:b/>
      <w:bCs/>
      <w:sz w:val="44"/>
      <w:szCs w:val="20"/>
    </w:rPr>
  </w:style>
  <w:style w:type="paragraph" w:customStyle="1" w:styleId="Tbl">
    <w:name w:val="Tbl"/>
    <w:basedOn w:val="af3"/>
    <w:qFormat/>
    <w:rsid w:val="00CC19EF"/>
    <w:pPr>
      <w:keepLines/>
      <w:widowControl/>
      <w:numPr>
        <w:ilvl w:val="1"/>
        <w:numId w:val="38"/>
      </w:numPr>
      <w:tabs>
        <w:tab w:val="clear" w:pos="3600"/>
        <w:tab w:val="left" w:pos="567"/>
        <w:tab w:val="left" w:pos="779"/>
        <w:tab w:val="left" w:pos="1440"/>
        <w:tab w:val="left" w:pos="1620"/>
      </w:tabs>
      <w:spacing w:beforeLines="50" w:afterLines="50"/>
      <w:ind w:left="824" w:hanging="284"/>
      <w:jc w:val="left"/>
    </w:pPr>
    <w:rPr>
      <w:rFonts w:ascii="Arial" w:hAnsi="Arial" w:cs="Arial"/>
      <w:b/>
      <w:bCs/>
      <w:kern w:val="0"/>
      <w:sz w:val="22"/>
      <w:szCs w:val="22"/>
      <w:lang w:val="en-GB"/>
    </w:rPr>
  </w:style>
  <w:style w:type="paragraph" w:customStyle="1" w:styleId="Fig">
    <w:name w:val="Fig"/>
    <w:basedOn w:val="af3"/>
    <w:qFormat/>
    <w:rsid w:val="00CC19EF"/>
    <w:pPr>
      <w:keepLines/>
      <w:widowControl/>
      <w:tabs>
        <w:tab w:val="left" w:pos="-426"/>
        <w:tab w:val="left" w:pos="567"/>
        <w:tab w:val="left" w:pos="1440"/>
      </w:tabs>
      <w:spacing w:beforeLines="50" w:afterLines="50"/>
      <w:ind w:left="-426" w:hanging="425"/>
      <w:jc w:val="center"/>
    </w:pPr>
    <w:rPr>
      <w:rFonts w:ascii="Arial" w:hAnsi="Arial" w:cs="Arial"/>
      <w:b/>
      <w:bCs/>
      <w:i/>
      <w:iCs/>
      <w:kern w:val="0"/>
      <w:sz w:val="22"/>
      <w:szCs w:val="22"/>
      <w:lang w:val="en-GB"/>
    </w:rPr>
  </w:style>
  <w:style w:type="paragraph" w:customStyle="1" w:styleId="BEA">
    <w:name w:val="BEA正文首行缩进"/>
    <w:basedOn w:val="af3"/>
    <w:link w:val="BEAChar"/>
    <w:qFormat/>
    <w:rsid w:val="00CC19EF"/>
    <w:pPr>
      <w:spacing w:beforeLines="50" w:afterLines="50"/>
      <w:ind w:firstLineChars="200" w:firstLine="200"/>
    </w:pPr>
    <w:rPr>
      <w:rFonts w:ascii="Arial" w:hAnsi="Arial"/>
      <w:spacing w:val="8"/>
    </w:rPr>
  </w:style>
  <w:style w:type="character" w:customStyle="1" w:styleId="BEAChar">
    <w:name w:val="BEA正文首行缩进 Char"/>
    <w:link w:val="BEA"/>
    <w:qFormat/>
    <w:rsid w:val="00CC19EF"/>
    <w:rPr>
      <w:rFonts w:ascii="Arial" w:eastAsia="宋体" w:hAnsi="Arial" w:cs="Times New Roman"/>
      <w:spacing w:val="8"/>
      <w:sz w:val="24"/>
      <w:szCs w:val="24"/>
    </w:rPr>
  </w:style>
  <w:style w:type="character" w:customStyle="1" w:styleId="p141">
    <w:name w:val="p141"/>
    <w:qFormat/>
    <w:rsid w:val="00CC19EF"/>
    <w:rPr>
      <w:sz w:val="21"/>
      <w:szCs w:val="21"/>
      <w:u w:val="none"/>
    </w:rPr>
  </w:style>
  <w:style w:type="paragraph" w:customStyle="1" w:styleId="affffffffffffffff9">
    <w:name w:val="塔河正文"/>
    <w:qFormat/>
    <w:rsid w:val="00CC19EF"/>
    <w:pPr>
      <w:spacing w:line="360" w:lineRule="auto"/>
      <w:ind w:firstLineChars="224" w:firstLine="224"/>
    </w:pPr>
    <w:rPr>
      <w:rFonts w:ascii="宋体" w:eastAsia="宋体" w:hAnsi="宋体" w:cs="Times New Roman"/>
      <w:kern w:val="0"/>
      <w:sz w:val="24"/>
      <w:szCs w:val="21"/>
    </w:rPr>
  </w:style>
  <w:style w:type="paragraph" w:customStyle="1" w:styleId="affffffffffffffffa">
    <w:name w:val="福生"/>
    <w:basedOn w:val="af3"/>
    <w:qFormat/>
    <w:rsid w:val="00CC19EF"/>
    <w:pPr>
      <w:widowControl/>
      <w:pBdr>
        <w:left w:val="single" w:sz="4" w:space="0" w:color="auto"/>
        <w:bottom w:val="single" w:sz="4" w:space="0" w:color="auto"/>
        <w:right w:val="single" w:sz="4" w:space="0" w:color="auto"/>
      </w:pBdr>
      <w:spacing w:beforeLines="50" w:afterLines="50"/>
      <w:jc w:val="center"/>
      <w:textAlignment w:val="center"/>
    </w:pPr>
    <w:rPr>
      <w:rFonts w:ascii="宋体" w:hAnsi="宋体"/>
      <w:kern w:val="0"/>
      <w:szCs w:val="20"/>
    </w:rPr>
  </w:style>
  <w:style w:type="paragraph" w:customStyle="1" w:styleId="affffffffffffffffb">
    <w:name w:val="表题"/>
    <w:basedOn w:val="af3"/>
    <w:qFormat/>
    <w:rsid w:val="00CC19EF"/>
    <w:pPr>
      <w:spacing w:beforeLines="50" w:afterLines="50" w:line="420" w:lineRule="exact"/>
      <w:jc w:val="center"/>
    </w:pPr>
    <w:rPr>
      <w:rFonts w:eastAsia="楷体_GB2312"/>
      <w:kern w:val="0"/>
      <w:szCs w:val="20"/>
    </w:rPr>
  </w:style>
  <w:style w:type="character" w:customStyle="1" w:styleId="affffffffffffffffc">
    <w:name w:val="样式 宋体 小四 黑色"/>
    <w:qFormat/>
    <w:rsid w:val="00CC19EF"/>
    <w:rPr>
      <w:rFonts w:ascii="宋体" w:eastAsia="楷体_GB2312" w:hAnsi="宋体"/>
      <w:color w:val="000000"/>
      <w:kern w:val="0"/>
      <w:sz w:val="24"/>
    </w:rPr>
  </w:style>
  <w:style w:type="paragraph" w:customStyle="1" w:styleId="Blockquote">
    <w:name w:val="Blockquote"/>
    <w:basedOn w:val="af3"/>
    <w:qFormat/>
    <w:rsid w:val="00CC19EF"/>
    <w:pPr>
      <w:autoSpaceDE w:val="0"/>
      <w:autoSpaceDN w:val="0"/>
      <w:adjustRightInd w:val="0"/>
      <w:spacing w:beforeLines="50" w:afterLines="50" w:line="0" w:lineRule="atLeast"/>
      <w:ind w:left="357" w:right="357" w:firstLine="170"/>
      <w:jc w:val="left"/>
    </w:pPr>
    <w:rPr>
      <w:rFonts w:ascii="Arial" w:hAnsi="Arial"/>
      <w:b/>
      <w:color w:val="000080"/>
      <w:kern w:val="0"/>
      <w:szCs w:val="20"/>
    </w:rPr>
  </w:style>
  <w:style w:type="paragraph" w:customStyle="1" w:styleId="1ff4">
    <w:name w:val="段落1"/>
    <w:basedOn w:val="af3"/>
    <w:qFormat/>
    <w:rsid w:val="00CC19EF"/>
    <w:pPr>
      <w:widowControl/>
      <w:tabs>
        <w:tab w:val="left" w:pos="567"/>
      </w:tabs>
      <w:overflowPunct w:val="0"/>
      <w:autoSpaceDE w:val="0"/>
      <w:autoSpaceDN w:val="0"/>
      <w:adjustRightInd w:val="0"/>
      <w:spacing w:beforeLines="50" w:afterLines="50" w:line="460" w:lineRule="exact"/>
      <w:ind w:left="567" w:hanging="567"/>
      <w:textAlignment w:val="baseline"/>
    </w:pPr>
    <w:rPr>
      <w:rFonts w:ascii="DFKai-SB" w:eastAsia="DFKai-SB"/>
      <w:kern w:val="0"/>
      <w:sz w:val="28"/>
      <w:szCs w:val="20"/>
      <w:lang w:eastAsia="zh-TW"/>
    </w:rPr>
  </w:style>
  <w:style w:type="character" w:customStyle="1" w:styleId="contenttitle">
    <w:name w:val="contenttitle"/>
    <w:qFormat/>
    <w:rsid w:val="00CC19EF"/>
  </w:style>
  <w:style w:type="paragraph" w:customStyle="1" w:styleId="affffffffffffffffd">
    <w:name w:val="段落强调"/>
    <w:basedOn w:val="6"/>
    <w:qFormat/>
    <w:rsid w:val="00CC19EF"/>
    <w:pPr>
      <w:numPr>
        <w:ilvl w:val="0"/>
        <w:numId w:val="0"/>
      </w:numPr>
      <w:tabs>
        <w:tab w:val="clear" w:pos="1152"/>
        <w:tab w:val="left" w:pos="960"/>
      </w:tabs>
      <w:spacing w:beforeLines="50" w:afterLines="50" w:line="360" w:lineRule="auto"/>
      <w:ind w:left="960" w:hanging="420"/>
    </w:pPr>
    <w:rPr>
      <w:bCs/>
      <w:kern w:val="0"/>
      <w:szCs w:val="24"/>
      <w:lang w:val="zh-CN" w:eastAsia="zh-CN"/>
    </w:rPr>
  </w:style>
  <w:style w:type="character" w:customStyle="1" w:styleId="emailstyle15">
    <w:name w:val="emailstyle15"/>
    <w:qFormat/>
    <w:rsid w:val="00CC19EF"/>
  </w:style>
  <w:style w:type="character" w:customStyle="1" w:styleId="tw4winMark">
    <w:name w:val="tw4winMark"/>
    <w:qFormat/>
    <w:rsid w:val="00CC19EF"/>
    <w:rPr>
      <w:rFonts w:ascii="Courier New" w:hAnsi="Courier New" w:cs="Courier New"/>
      <w:vanish/>
      <w:color w:val="800080"/>
      <w:vertAlign w:val="subscript"/>
    </w:rPr>
  </w:style>
  <w:style w:type="paragraph" w:customStyle="1" w:styleId="ListBullet1">
    <w:name w:val="List Bullet1"/>
    <w:basedOn w:val="af3"/>
    <w:qFormat/>
    <w:rsid w:val="00CC19EF"/>
    <w:pPr>
      <w:widowControl/>
      <w:tabs>
        <w:tab w:val="left" w:pos="779"/>
      </w:tabs>
      <w:spacing w:beforeLines="50" w:afterLines="50" w:line="288" w:lineRule="auto"/>
      <w:ind w:left="779" w:right="57" w:hanging="420"/>
      <w:jc w:val="left"/>
    </w:pPr>
    <w:rPr>
      <w:color w:val="0000FF"/>
      <w:kern w:val="0"/>
      <w:szCs w:val="21"/>
    </w:rPr>
  </w:style>
  <w:style w:type="paragraph" w:customStyle="1" w:styleId="affffffffffffffffe">
    <w:name w:val="样式 不缩进"/>
    <w:basedOn w:val="af3"/>
    <w:qFormat/>
    <w:rsid w:val="00CC19EF"/>
    <w:pPr>
      <w:spacing w:beforeLines="50" w:afterLines="50"/>
      <w:jc w:val="left"/>
    </w:pPr>
    <w:rPr>
      <w:rFonts w:cs="宋体"/>
      <w:szCs w:val="20"/>
    </w:rPr>
  </w:style>
  <w:style w:type="paragraph" w:customStyle="1" w:styleId="afffffffffffffffff">
    <w:name w:val="法院正文"/>
    <w:basedOn w:val="af3"/>
    <w:qFormat/>
    <w:rsid w:val="00CC19EF"/>
    <w:pPr>
      <w:spacing w:beforeLines="50" w:afterLines="50"/>
      <w:ind w:firstLineChars="200" w:firstLine="480"/>
    </w:pPr>
    <w:rPr>
      <w:rFonts w:cs="宋体"/>
      <w:szCs w:val="20"/>
    </w:rPr>
  </w:style>
  <w:style w:type="paragraph" w:customStyle="1" w:styleId="afffffffffffffffff0">
    <w:name w:val="段落（四号仿宋）"/>
    <w:basedOn w:val="af3"/>
    <w:qFormat/>
    <w:rsid w:val="00CC19EF"/>
    <w:pPr>
      <w:spacing w:beforeLines="50" w:afterLines="50"/>
      <w:ind w:firstLineChars="192" w:firstLine="538"/>
    </w:pPr>
    <w:rPr>
      <w:rFonts w:eastAsia="仿宋_GB2312" w:cs="宋体"/>
      <w:sz w:val="28"/>
      <w:szCs w:val="20"/>
    </w:rPr>
  </w:style>
  <w:style w:type="paragraph" w:customStyle="1" w:styleId="afffffffffffffffff1">
    <w:name w:val="居中"/>
    <w:basedOn w:val="afffffffffffffffff0"/>
    <w:qFormat/>
    <w:rsid w:val="00CC19EF"/>
    <w:pPr>
      <w:ind w:firstLineChars="0" w:firstLine="0"/>
      <w:jc w:val="center"/>
    </w:pPr>
  </w:style>
  <w:style w:type="paragraph" w:customStyle="1" w:styleId="wellhope239392">
    <w:name w:val="样式 样式 wellhope正文 + 首行缩进:  2 字符 段前: 3.9 磅 段后: 3.9 磅 + 首行缩进:  2 字符"/>
    <w:basedOn w:val="af3"/>
    <w:qFormat/>
    <w:rsid w:val="00CC19EF"/>
    <w:pPr>
      <w:tabs>
        <w:tab w:val="left" w:pos="840"/>
      </w:tabs>
      <w:spacing w:beforeLines="50" w:afterLines="50" w:line="480" w:lineRule="exact"/>
      <w:ind w:left="840"/>
    </w:pPr>
    <w:rPr>
      <w:rFonts w:ascii="宋体" w:hAnsi="宋体"/>
    </w:rPr>
  </w:style>
  <w:style w:type="character" w:customStyle="1" w:styleId="1ff5">
    <w:name w:val="样式 四号1"/>
    <w:qFormat/>
    <w:rsid w:val="00CC19EF"/>
    <w:rPr>
      <w:sz w:val="24"/>
    </w:rPr>
  </w:style>
  <w:style w:type="paragraph" w:customStyle="1" w:styleId="afffffffffffffffff2">
    <w:name w:val="本章正文"/>
    <w:basedOn w:val="af3"/>
    <w:qFormat/>
    <w:rsid w:val="00CC19EF"/>
    <w:pPr>
      <w:spacing w:beforeLines="50" w:afterLines="50"/>
      <w:ind w:firstLineChars="225" w:firstLine="225"/>
    </w:pPr>
    <w:rPr>
      <w:rFonts w:ascii="Arial" w:hAnsi="Arial"/>
      <w:szCs w:val="20"/>
    </w:rPr>
  </w:style>
  <w:style w:type="paragraph" w:customStyle="1" w:styleId="afffffffffffffffff3">
    <w:name w:val="科东_正文"/>
    <w:basedOn w:val="af3"/>
    <w:link w:val="Charfffff3"/>
    <w:qFormat/>
    <w:rsid w:val="00CC19EF"/>
    <w:pPr>
      <w:spacing w:beforeLines="50" w:afterLines="50"/>
      <w:ind w:firstLineChars="200" w:firstLine="200"/>
    </w:pPr>
    <w:rPr>
      <w:lang w:val="zh-CN"/>
    </w:rPr>
  </w:style>
  <w:style w:type="character" w:customStyle="1" w:styleId="Charfffff3">
    <w:name w:val="科东_正文 Char"/>
    <w:link w:val="afffffffffffffffff3"/>
    <w:qFormat/>
    <w:rsid w:val="00CC19EF"/>
    <w:rPr>
      <w:rFonts w:ascii="Times New Roman" w:eastAsia="宋体" w:hAnsi="Times New Roman" w:cs="Times New Roman"/>
      <w:sz w:val="24"/>
      <w:szCs w:val="24"/>
      <w:lang w:val="zh-CN"/>
    </w:rPr>
  </w:style>
  <w:style w:type="paragraph" w:customStyle="1" w:styleId="CharCharCharCharCharCharCharChar1Char">
    <w:name w:val="Char Char Char Char Char Char Char Char1 Char"/>
    <w:basedOn w:val="af3"/>
    <w:qFormat/>
    <w:rsid w:val="00CC19EF"/>
    <w:pPr>
      <w:spacing w:beforeLines="50" w:afterLines="50"/>
    </w:pPr>
    <w:rPr>
      <w:rFonts w:ascii="Tahoma" w:hAnsi="Tahoma"/>
      <w:szCs w:val="20"/>
    </w:rPr>
  </w:style>
  <w:style w:type="paragraph" w:customStyle="1" w:styleId="paragraph1">
    <w:name w:val="paragraph1"/>
    <w:basedOn w:val="af3"/>
    <w:link w:val="paragraph1Char"/>
    <w:qFormat/>
    <w:rsid w:val="00CC19EF"/>
    <w:pPr>
      <w:spacing w:beforeLines="50" w:afterLines="30"/>
      <w:ind w:firstLineChars="200" w:firstLine="480"/>
    </w:pPr>
    <w:rPr>
      <w:lang w:val="zh-CN"/>
    </w:rPr>
  </w:style>
  <w:style w:type="character" w:customStyle="1" w:styleId="paragraph1Char">
    <w:name w:val="paragraph1 Char"/>
    <w:link w:val="paragraph1"/>
    <w:qFormat/>
    <w:rsid w:val="00CC19EF"/>
    <w:rPr>
      <w:rFonts w:ascii="Times New Roman" w:eastAsia="宋体" w:hAnsi="Times New Roman" w:cs="Times New Roman"/>
      <w:sz w:val="24"/>
      <w:szCs w:val="24"/>
      <w:lang w:val="zh-CN"/>
    </w:rPr>
  </w:style>
  <w:style w:type="paragraph" w:customStyle="1" w:styleId="4H4PIM4RefHeading1rh1Headingsqlsect1234Firs">
    <w:name w:val="样式 标题 4H4PIM 4Ref Heading 1rh1Heading sqlsect 1.2.3.4Firs..."/>
    <w:basedOn w:val="43"/>
    <w:qFormat/>
    <w:rsid w:val="00CC19EF"/>
    <w:pPr>
      <w:numPr>
        <w:numId w:val="0"/>
      </w:numPr>
      <w:tabs>
        <w:tab w:val="left" w:pos="1104"/>
      </w:tabs>
      <w:spacing w:beforeLines="50" w:afterLines="50" w:line="240" w:lineRule="auto"/>
      <w:ind w:left="900" w:hanging="900"/>
      <w:contextualSpacing/>
      <w:jc w:val="left"/>
    </w:pPr>
    <w:rPr>
      <w:rFonts w:cs="宋体"/>
      <w:szCs w:val="20"/>
      <w:lang w:val="zh-CN" w:eastAsia="zh-CN"/>
    </w:rPr>
  </w:style>
  <w:style w:type="paragraph" w:customStyle="1" w:styleId="15CharChar">
    <w:name w:val="正文－宋体－小四－1.5行距 Char Char"/>
    <w:basedOn w:val="af3"/>
    <w:qFormat/>
    <w:rsid w:val="00CC19EF"/>
    <w:pPr>
      <w:spacing w:beforeLines="50" w:afterLines="50"/>
      <w:ind w:firstLineChars="200" w:firstLine="200"/>
    </w:pPr>
  </w:style>
  <w:style w:type="character" w:customStyle="1" w:styleId="style11">
    <w:name w:val="style11"/>
    <w:qFormat/>
    <w:rsid w:val="00CC19EF"/>
    <w:rPr>
      <w:b/>
      <w:bCs/>
      <w:color w:val="FF0000"/>
      <w:sz w:val="24"/>
      <w:szCs w:val="24"/>
    </w:rPr>
  </w:style>
  <w:style w:type="paragraph" w:customStyle="1" w:styleId="Besti1">
    <w:name w:val="列表（编号一级）（Besti）"/>
    <w:basedOn w:val="af3"/>
    <w:qFormat/>
    <w:rsid w:val="00CC19EF"/>
    <w:pPr>
      <w:widowControl/>
      <w:spacing w:beforeLines="25" w:afterLines="50" w:line="300" w:lineRule="auto"/>
      <w:ind w:left="420"/>
      <w:jc w:val="left"/>
    </w:pPr>
    <w:rPr>
      <w:rFonts w:ascii="Arial" w:hAnsi="Arial"/>
      <w:kern w:val="0"/>
      <w:szCs w:val="21"/>
    </w:rPr>
  </w:style>
  <w:style w:type="paragraph" w:customStyle="1" w:styleId="Besti2">
    <w:name w:val="列表（编号二级）（Besti）"/>
    <w:basedOn w:val="Besti1"/>
    <w:qFormat/>
    <w:rsid w:val="00CC19EF"/>
    <w:pPr>
      <w:numPr>
        <w:ilvl w:val="1"/>
      </w:numPr>
      <w:spacing w:beforeLines="0"/>
      <w:ind w:left="420"/>
    </w:pPr>
  </w:style>
  <w:style w:type="paragraph" w:customStyle="1" w:styleId="Besti3">
    <w:name w:val="正文（Besti）"/>
    <w:basedOn w:val="Default"/>
    <w:next w:val="Default"/>
    <w:uiPriority w:val="99"/>
    <w:qFormat/>
    <w:rsid w:val="00CC19EF"/>
    <w:rPr>
      <w:rFonts w:ascii="黑体" w:eastAsia="黑体" w:hAnsi="Times New Roman"/>
      <w:color w:val="auto"/>
      <w:szCs w:val="24"/>
    </w:rPr>
  </w:style>
  <w:style w:type="paragraph" w:customStyle="1" w:styleId="afffffffffffffffff4">
    <w:name w:val="表格题注"/>
    <w:next w:val="af3"/>
    <w:qFormat/>
    <w:rsid w:val="00CC19EF"/>
    <w:pPr>
      <w:keepLines/>
      <w:spacing w:beforeLines="100"/>
      <w:jc w:val="center"/>
    </w:pPr>
    <w:rPr>
      <w:rFonts w:ascii="Arial" w:eastAsia="宋体" w:hAnsi="Arial" w:cs="Times New Roman"/>
      <w:kern w:val="0"/>
      <w:sz w:val="18"/>
      <w:szCs w:val="18"/>
    </w:rPr>
  </w:style>
  <w:style w:type="character" w:customStyle="1" w:styleId="Charfffff4">
    <w:name w:val="项目标题 Char"/>
    <w:link w:val="afffffffffffffffff5"/>
    <w:qFormat/>
    <w:rsid w:val="00CC19EF"/>
    <w:rPr>
      <w:b/>
      <w:bCs/>
      <w:sz w:val="28"/>
      <w:szCs w:val="28"/>
      <w:lang w:val="zh-CN"/>
    </w:rPr>
  </w:style>
  <w:style w:type="paragraph" w:customStyle="1" w:styleId="afffffffffffffffff5">
    <w:name w:val="项目标题"/>
    <w:basedOn w:val="af3"/>
    <w:link w:val="Charfffff4"/>
    <w:qFormat/>
    <w:rsid w:val="00CC19EF"/>
    <w:pPr>
      <w:keepNext/>
      <w:keepLines/>
      <w:widowControl/>
      <w:tabs>
        <w:tab w:val="left" w:pos="420"/>
      </w:tabs>
      <w:spacing w:beforeLines="50" w:afterLines="50" w:line="377" w:lineRule="auto"/>
      <w:ind w:left="420"/>
      <w:jc w:val="left"/>
      <w:outlineLvl w:val="3"/>
    </w:pPr>
    <w:rPr>
      <w:rFonts w:asciiTheme="minorHAnsi" w:eastAsiaTheme="minorEastAsia" w:hAnsiTheme="minorHAnsi" w:cstheme="minorBidi"/>
      <w:b/>
      <w:bCs/>
      <w:sz w:val="28"/>
      <w:szCs w:val="28"/>
      <w:lang w:val="zh-CN"/>
    </w:rPr>
  </w:style>
  <w:style w:type="paragraph" w:customStyle="1" w:styleId="afffffffffffffffff6">
    <w:name w:val="列举项目"/>
    <w:basedOn w:val="130"/>
    <w:qFormat/>
    <w:rsid w:val="00CC19EF"/>
    <w:pPr>
      <w:widowControl/>
      <w:tabs>
        <w:tab w:val="left" w:pos="360"/>
      </w:tabs>
      <w:adjustRightInd/>
      <w:spacing w:beforeLines="50" w:afterLines="50" w:line="360" w:lineRule="auto"/>
      <w:ind w:firstLine="200"/>
      <w:textAlignment w:val="auto"/>
    </w:pPr>
    <w:rPr>
      <w:rFonts w:ascii="宋体" w:hAnsi="宋体" w:cs="宋体"/>
      <w:sz w:val="21"/>
    </w:rPr>
  </w:style>
  <w:style w:type="paragraph" w:customStyle="1" w:styleId="afffffffffffffffff7">
    <w:name w:val="中文正文"/>
    <w:basedOn w:val="af3"/>
    <w:next w:val="aff9"/>
    <w:qFormat/>
    <w:rsid w:val="00CC19EF"/>
    <w:pPr>
      <w:spacing w:beforeLines="50" w:afterLines="50"/>
    </w:pPr>
    <w:rPr>
      <w:color w:val="000000"/>
      <w:szCs w:val="20"/>
    </w:rPr>
  </w:style>
  <w:style w:type="paragraph" w:customStyle="1" w:styleId="1h1Head1HeadingappsBMSHeading1H1PIM1Head">
    <w:name w:val="样式 标题 1章节第一层h1Head1Heading appsBMS Heading 1H1PIM 1Head..."/>
    <w:basedOn w:val="18"/>
    <w:qFormat/>
    <w:rsid w:val="00CC19EF"/>
    <w:pPr>
      <w:widowControl w:val="0"/>
      <w:numPr>
        <w:numId w:val="0"/>
      </w:numPr>
      <w:pBdr>
        <w:bottom w:val="single" w:sz="36" w:space="1" w:color="AA0000"/>
      </w:pBdr>
      <w:snapToGrid/>
      <w:spacing w:beforeLines="50" w:afterLines="50" w:line="240" w:lineRule="auto"/>
    </w:pPr>
    <w:rPr>
      <w:rFonts w:ascii="Arial" w:eastAsia="黑体" w:hAnsi="Arial" w:cs="宋体"/>
      <w:bCs/>
      <w:kern w:val="44"/>
      <w:sz w:val="36"/>
      <w:lang w:val="zh-CN"/>
    </w:rPr>
  </w:style>
  <w:style w:type="character" w:customStyle="1" w:styleId="CharChar30">
    <w:name w:val="Char Char3"/>
    <w:qFormat/>
    <w:rsid w:val="00CC19EF"/>
    <w:rPr>
      <w:rFonts w:eastAsia="宋体"/>
      <w:kern w:val="2"/>
      <w:sz w:val="24"/>
      <w:szCs w:val="24"/>
      <w:lang w:val="en-US" w:eastAsia="zh-CN" w:bidi="ar-SA"/>
    </w:rPr>
  </w:style>
  <w:style w:type="paragraph" w:customStyle="1" w:styleId="CharCharCharCharCharCharCharCharChar">
    <w:name w:val="Char Char Char Char Char Char Char Char Char"/>
    <w:basedOn w:val="af3"/>
    <w:qFormat/>
    <w:rsid w:val="00CC19EF"/>
    <w:pPr>
      <w:spacing w:beforeLines="50" w:afterLines="50"/>
    </w:pPr>
    <w:rPr>
      <w:rFonts w:ascii="Tahoma" w:hAnsi="Tahoma"/>
      <w:szCs w:val="20"/>
    </w:rPr>
  </w:style>
  <w:style w:type="paragraph" w:customStyle="1" w:styleId="CM4">
    <w:name w:val="CM4"/>
    <w:basedOn w:val="Default"/>
    <w:next w:val="Default"/>
    <w:uiPriority w:val="99"/>
    <w:qFormat/>
    <w:rsid w:val="00CC19EF"/>
    <w:pPr>
      <w:spacing w:line="376" w:lineRule="atLeast"/>
    </w:pPr>
    <w:rPr>
      <w:rFonts w:ascii="宋体" w:hAnsi="Calibri" w:cs="Arial Unicode MS"/>
      <w:color w:val="auto"/>
      <w:szCs w:val="24"/>
      <w:lang w:bidi="bo-CN"/>
    </w:rPr>
  </w:style>
  <w:style w:type="paragraph" w:customStyle="1" w:styleId="CM5">
    <w:name w:val="CM5"/>
    <w:basedOn w:val="Default"/>
    <w:next w:val="Default"/>
    <w:qFormat/>
    <w:rsid w:val="00CC19EF"/>
    <w:pPr>
      <w:spacing w:line="376" w:lineRule="atLeast"/>
    </w:pPr>
    <w:rPr>
      <w:rFonts w:ascii="宋体" w:hAnsi="Calibri" w:cs="Arial Unicode MS"/>
      <w:color w:val="auto"/>
      <w:szCs w:val="24"/>
      <w:lang w:bidi="bo-CN"/>
    </w:rPr>
  </w:style>
  <w:style w:type="paragraph" w:customStyle="1" w:styleId="CM6">
    <w:name w:val="CM6"/>
    <w:basedOn w:val="Default"/>
    <w:next w:val="Default"/>
    <w:uiPriority w:val="99"/>
    <w:qFormat/>
    <w:rsid w:val="00CC19EF"/>
    <w:pPr>
      <w:spacing w:line="376" w:lineRule="atLeast"/>
    </w:pPr>
    <w:rPr>
      <w:rFonts w:ascii="宋体" w:hAnsi="Calibri" w:cs="Arial Unicode MS"/>
      <w:color w:val="auto"/>
      <w:szCs w:val="24"/>
      <w:lang w:bidi="bo-CN"/>
    </w:rPr>
  </w:style>
  <w:style w:type="paragraph" w:customStyle="1" w:styleId="CM14">
    <w:name w:val="CM14"/>
    <w:basedOn w:val="Default"/>
    <w:next w:val="Default"/>
    <w:uiPriority w:val="99"/>
    <w:qFormat/>
    <w:rsid w:val="00CC19EF"/>
    <w:pPr>
      <w:spacing w:after="57"/>
    </w:pPr>
    <w:rPr>
      <w:rFonts w:ascii="宋体" w:hAnsi="Calibri" w:cs="Arial Unicode MS"/>
      <w:color w:val="auto"/>
      <w:szCs w:val="24"/>
      <w:lang w:bidi="bo-CN"/>
    </w:rPr>
  </w:style>
  <w:style w:type="paragraph" w:customStyle="1" w:styleId="afffffffffffffffff8">
    <w:name w:val="说明提示"/>
    <w:basedOn w:val="af3"/>
    <w:next w:val="af3"/>
    <w:link w:val="Charfffff5"/>
    <w:qFormat/>
    <w:rsid w:val="00CC19EF"/>
    <w:pPr>
      <w:spacing w:beforeLines="100" w:afterLines="50"/>
      <w:jc w:val="left"/>
    </w:pPr>
    <w:rPr>
      <w:szCs w:val="21"/>
      <w:lang w:val="zh-CN"/>
    </w:rPr>
  </w:style>
  <w:style w:type="character" w:customStyle="1" w:styleId="Charfffff5">
    <w:name w:val="说明提示 Char"/>
    <w:link w:val="afffffffffffffffff8"/>
    <w:qFormat/>
    <w:rsid w:val="00CC19EF"/>
    <w:rPr>
      <w:rFonts w:ascii="Times New Roman" w:eastAsia="宋体" w:hAnsi="Times New Roman" w:cs="Times New Roman"/>
      <w:sz w:val="24"/>
      <w:szCs w:val="21"/>
      <w:lang w:val="zh-CN"/>
    </w:rPr>
  </w:style>
  <w:style w:type="paragraph" w:customStyle="1" w:styleId="afffffffffffffffff9">
    <w:name w:val="a"/>
    <w:basedOn w:val="af3"/>
    <w:qFormat/>
    <w:rsid w:val="00CC19EF"/>
    <w:pPr>
      <w:widowControl/>
      <w:snapToGrid w:val="0"/>
      <w:spacing w:beforeLines="50" w:afterLines="50"/>
      <w:ind w:firstLine="42"/>
    </w:pPr>
    <w:rPr>
      <w:rFonts w:ascii="宋体" w:hAnsi="宋体" w:cs="宋体"/>
      <w:kern w:val="0"/>
      <w:sz w:val="20"/>
      <w:szCs w:val="20"/>
    </w:rPr>
  </w:style>
  <w:style w:type="paragraph" w:customStyle="1" w:styleId="1ff6">
    <w:name w:val="说明提示内容1"/>
    <w:basedOn w:val="af3"/>
    <w:qFormat/>
    <w:rsid w:val="00CC19EF"/>
    <w:pPr>
      <w:tabs>
        <w:tab w:val="left" w:pos="450"/>
        <w:tab w:val="left" w:pos="902"/>
      </w:tabs>
      <w:spacing w:beforeLines="50" w:afterLines="50"/>
      <w:ind w:left="902" w:hanging="420"/>
    </w:pPr>
    <w:rPr>
      <w:szCs w:val="21"/>
    </w:rPr>
  </w:style>
  <w:style w:type="paragraph" w:customStyle="1" w:styleId="Besti4">
    <w:name w:val="正文首行缩进（Besti）"/>
    <w:basedOn w:val="Besti3"/>
    <w:link w:val="BestiChar0"/>
    <w:qFormat/>
    <w:rsid w:val="00CC19EF"/>
    <w:pPr>
      <w:widowControl/>
      <w:autoSpaceDE/>
      <w:autoSpaceDN/>
      <w:adjustRightInd/>
      <w:spacing w:after="50" w:line="300" w:lineRule="auto"/>
      <w:ind w:firstLineChars="200" w:firstLine="200"/>
    </w:pPr>
    <w:rPr>
      <w:rFonts w:ascii="Arial" w:eastAsia="宋体" w:hAnsi="Arial"/>
      <w:sz w:val="21"/>
      <w:szCs w:val="21"/>
      <w:lang w:val="zh-CN"/>
    </w:rPr>
  </w:style>
  <w:style w:type="character" w:customStyle="1" w:styleId="BestiChar0">
    <w:name w:val="正文首行缩进（Besti） Char"/>
    <w:link w:val="Besti4"/>
    <w:qFormat/>
    <w:rsid w:val="00CC19EF"/>
    <w:rPr>
      <w:rFonts w:ascii="Arial" w:eastAsia="宋体" w:hAnsi="Arial" w:cs="Times New Roman"/>
      <w:kern w:val="0"/>
      <w:szCs w:val="21"/>
      <w:lang w:val="zh-CN"/>
    </w:rPr>
  </w:style>
  <w:style w:type="paragraph" w:customStyle="1" w:styleId="1Besti">
    <w:name w:val="标题 1（Besti）"/>
    <w:basedOn w:val="18"/>
    <w:next w:val="Besti3"/>
    <w:qFormat/>
    <w:rsid w:val="00CC19EF"/>
    <w:pPr>
      <w:pageBreakBefore w:val="0"/>
      <w:widowControl w:val="0"/>
      <w:numPr>
        <w:numId w:val="39"/>
      </w:numPr>
      <w:pBdr>
        <w:bottom w:val="single" w:sz="48" w:space="1" w:color="auto"/>
      </w:pBdr>
      <w:tabs>
        <w:tab w:val="clear" w:pos="840"/>
      </w:tabs>
      <w:snapToGrid/>
      <w:spacing w:beforeLines="50" w:afterLines="50" w:line="576" w:lineRule="auto"/>
      <w:ind w:left="907" w:hanging="907"/>
    </w:pPr>
    <w:rPr>
      <w:rFonts w:ascii="Arial" w:eastAsia="黑体" w:hAnsi="Arial"/>
      <w:b w:val="0"/>
      <w:bCs/>
      <w:kern w:val="44"/>
      <w:sz w:val="44"/>
      <w:szCs w:val="44"/>
      <w:lang w:val="zh-CN"/>
    </w:rPr>
  </w:style>
  <w:style w:type="paragraph" w:customStyle="1" w:styleId="2Besti">
    <w:name w:val="标题 2（Besti）"/>
    <w:basedOn w:val="23"/>
    <w:next w:val="Besti3"/>
    <w:qFormat/>
    <w:rsid w:val="00CC19EF"/>
    <w:pPr>
      <w:keepNext/>
      <w:keepLines/>
      <w:widowControl w:val="0"/>
      <w:numPr>
        <w:ilvl w:val="0"/>
        <w:numId w:val="0"/>
      </w:numPr>
      <w:snapToGrid/>
      <w:spacing w:beforeLines="50" w:afterLines="50" w:line="240" w:lineRule="auto"/>
      <w:ind w:left="794" w:hanging="794"/>
    </w:pPr>
    <w:rPr>
      <w:rFonts w:ascii="Arial" w:eastAsia="黑体" w:hAnsi="Arial"/>
      <w:sz w:val="32"/>
      <w:szCs w:val="32"/>
      <w:lang w:val="zh-CN"/>
    </w:rPr>
  </w:style>
  <w:style w:type="paragraph" w:customStyle="1" w:styleId="3Besti">
    <w:name w:val="标题 3（Besti）"/>
    <w:basedOn w:val="30"/>
    <w:next w:val="Besti3"/>
    <w:qFormat/>
    <w:rsid w:val="00CC19EF"/>
    <w:pPr>
      <w:keepNext/>
      <w:keepLines/>
      <w:widowControl w:val="0"/>
      <w:numPr>
        <w:ilvl w:val="0"/>
        <w:numId w:val="0"/>
      </w:numPr>
      <w:tabs>
        <w:tab w:val="left" w:pos="960"/>
      </w:tabs>
      <w:spacing w:beforeLines="50" w:afterLines="50"/>
      <w:ind w:left="907" w:hanging="907"/>
    </w:pPr>
    <w:rPr>
      <w:rFonts w:ascii="Arial" w:eastAsia="黑体" w:hAnsi="Arial"/>
      <w:kern w:val="0"/>
      <w:sz w:val="30"/>
      <w:szCs w:val="30"/>
      <w:lang w:val="zh-CN"/>
    </w:rPr>
  </w:style>
  <w:style w:type="paragraph" w:customStyle="1" w:styleId="4Besti">
    <w:name w:val="标题 4（Besti）"/>
    <w:basedOn w:val="43"/>
    <w:next w:val="Besti3"/>
    <w:qFormat/>
    <w:rsid w:val="00CC19EF"/>
    <w:pPr>
      <w:widowControl/>
      <w:numPr>
        <w:ilvl w:val="0"/>
        <w:numId w:val="0"/>
      </w:numPr>
      <w:spacing w:beforeLines="50" w:afterLines="50" w:line="376" w:lineRule="auto"/>
      <w:ind w:left="1021" w:hanging="1021"/>
      <w:contextualSpacing/>
      <w:jc w:val="left"/>
    </w:pPr>
    <w:rPr>
      <w:bCs w:val="0"/>
      <w:kern w:val="0"/>
      <w:lang w:val="zh-CN" w:eastAsia="zh-CN"/>
    </w:rPr>
  </w:style>
  <w:style w:type="paragraph" w:customStyle="1" w:styleId="5Besti">
    <w:name w:val="标题 5（有编号）（Besti）"/>
    <w:basedOn w:val="af3"/>
    <w:next w:val="Besti3"/>
    <w:qFormat/>
    <w:rsid w:val="00CC19EF"/>
    <w:pPr>
      <w:keepNext/>
      <w:keepLines/>
      <w:spacing w:beforeLines="50" w:afterLines="50" w:line="377" w:lineRule="auto"/>
      <w:ind w:left="1134" w:hanging="1134"/>
      <w:jc w:val="left"/>
      <w:outlineLvl w:val="4"/>
    </w:pPr>
    <w:rPr>
      <w:rFonts w:ascii="Arial" w:eastAsia="黑体" w:hAnsi="Arial"/>
      <w:b/>
      <w:kern w:val="0"/>
      <w:szCs w:val="28"/>
    </w:rPr>
  </w:style>
  <w:style w:type="paragraph" w:customStyle="1" w:styleId="Besti5">
    <w:name w:val="插图（Besti）"/>
    <w:next w:val="Besti3"/>
    <w:qFormat/>
    <w:rsid w:val="00CC19EF"/>
    <w:pPr>
      <w:spacing w:beforeLines="25" w:afterLines="25"/>
      <w:jc w:val="center"/>
    </w:pPr>
    <w:rPr>
      <w:rFonts w:ascii="Arial" w:eastAsia="宋体" w:hAnsi="Arial" w:cs="Times New Roman"/>
      <w:kern w:val="0"/>
      <w:szCs w:val="21"/>
    </w:rPr>
  </w:style>
  <w:style w:type="paragraph" w:customStyle="1" w:styleId="Besti6">
    <w:name w:val="插图标注（Besti）"/>
    <w:next w:val="Besti3"/>
    <w:qFormat/>
    <w:rsid w:val="00CC19EF"/>
    <w:pPr>
      <w:spacing w:after="156"/>
      <w:jc w:val="center"/>
    </w:pPr>
    <w:rPr>
      <w:rFonts w:ascii="Arial" w:eastAsia="宋体" w:hAnsi="Arial" w:cs="Arial"/>
      <w:kern w:val="0"/>
      <w:szCs w:val="21"/>
    </w:rPr>
  </w:style>
  <w:style w:type="paragraph" w:customStyle="1" w:styleId="Besit">
    <w:name w:val="表格标注（Besit）"/>
    <w:basedOn w:val="Besti6"/>
    <w:next w:val="Besti3"/>
    <w:qFormat/>
    <w:rsid w:val="00CC19EF"/>
  </w:style>
  <w:style w:type="paragraph" w:customStyle="1" w:styleId="afffffffffffffffffa">
    <w:name w:val="正文加粗"/>
    <w:basedOn w:val="af3"/>
    <w:link w:val="Charfffff6"/>
    <w:qFormat/>
    <w:rsid w:val="00CC19EF"/>
    <w:pPr>
      <w:widowControl/>
      <w:spacing w:beforeLines="50" w:afterLines="50"/>
      <w:ind w:firstLineChars="200" w:firstLine="200"/>
      <w:jc w:val="left"/>
    </w:pPr>
    <w:rPr>
      <w:rFonts w:ascii="Arial" w:hAnsi="Arial"/>
      <w:b/>
      <w:kern w:val="0"/>
      <w:szCs w:val="20"/>
      <w:lang w:val="zh-CN"/>
    </w:rPr>
  </w:style>
  <w:style w:type="character" w:customStyle="1" w:styleId="Charfffff6">
    <w:name w:val="正文加粗 Char"/>
    <w:link w:val="afffffffffffffffffa"/>
    <w:qFormat/>
    <w:rsid w:val="00CC19EF"/>
    <w:rPr>
      <w:rFonts w:ascii="Arial" w:eastAsia="宋体" w:hAnsi="Arial" w:cs="Times New Roman"/>
      <w:b/>
      <w:kern w:val="0"/>
      <w:sz w:val="24"/>
      <w:szCs w:val="20"/>
      <w:lang w:val="zh-CN"/>
    </w:rPr>
  </w:style>
  <w:style w:type="paragraph" w:customStyle="1" w:styleId="afffffffffffffffffb">
    <w:name w:val="项目描述"/>
    <w:basedOn w:val="af3"/>
    <w:qFormat/>
    <w:rsid w:val="00CC19EF"/>
    <w:pPr>
      <w:tabs>
        <w:tab w:val="left" w:pos="420"/>
      </w:tabs>
      <w:spacing w:beforeLines="50" w:afterLines="50"/>
      <w:ind w:left="420"/>
    </w:pPr>
    <w:rPr>
      <w:rFonts w:ascii="宋体" w:hAnsi="宋体"/>
    </w:rPr>
  </w:style>
  <w:style w:type="paragraph" w:customStyle="1" w:styleId="121">
    <w:name w:val="样式 行距: 多倍行距 1.2 字行"/>
    <w:basedOn w:val="af3"/>
    <w:qFormat/>
    <w:rsid w:val="00CC19EF"/>
    <w:pPr>
      <w:spacing w:beforeLines="50" w:afterLines="50" w:line="288" w:lineRule="auto"/>
    </w:pPr>
    <w:rPr>
      <w:szCs w:val="20"/>
    </w:rPr>
  </w:style>
  <w:style w:type="character" w:customStyle="1" w:styleId="GB23121">
    <w:name w:val="样式 仿宋_GB2312 四号1"/>
    <w:qFormat/>
    <w:rsid w:val="00CC19EF"/>
    <w:rPr>
      <w:rFonts w:ascii="宋体" w:eastAsia="仿宋_GB2312" w:hAnsi="宋体"/>
      <w:sz w:val="28"/>
    </w:rPr>
  </w:style>
  <w:style w:type="paragraph" w:customStyle="1" w:styleId="1">
    <w:name w:val="样式 表格内容 + 段后: 1 行"/>
    <w:basedOn w:val="af3"/>
    <w:qFormat/>
    <w:rsid w:val="00CC19EF"/>
    <w:pPr>
      <w:numPr>
        <w:ilvl w:val="1"/>
        <w:numId w:val="40"/>
      </w:numPr>
      <w:spacing w:beforeLines="50" w:afterLines="50"/>
      <w:ind w:left="0" w:firstLine="0"/>
    </w:pPr>
    <w:rPr>
      <w:rFonts w:cs="宋体"/>
      <w:b/>
      <w:kern w:val="0"/>
    </w:rPr>
  </w:style>
  <w:style w:type="paragraph" w:customStyle="1" w:styleId="ParaCharCharCharCharCharCharCharCharCharCharCharCharChar">
    <w:name w:val="默认段落字体 Para Char Char Char Char Char Char Char Char Char Char Char Char Char"/>
    <w:basedOn w:val="afffe"/>
    <w:qFormat/>
    <w:rsid w:val="00CC19EF"/>
    <w:pPr>
      <w:spacing w:beforeLines="50" w:afterLines="50"/>
    </w:pPr>
    <w:rPr>
      <w:rFonts w:ascii="Calibri" w:hAnsi="Calibri"/>
      <w:shd w:val="clear" w:color="auto" w:fill="auto"/>
      <w:lang w:val="zh-CN"/>
    </w:rPr>
  </w:style>
  <w:style w:type="paragraph" w:customStyle="1" w:styleId="p15">
    <w:name w:val="p15"/>
    <w:basedOn w:val="af3"/>
    <w:qFormat/>
    <w:rsid w:val="00CC19EF"/>
    <w:pPr>
      <w:widowControl/>
      <w:numPr>
        <w:ilvl w:val="8"/>
        <w:numId w:val="41"/>
      </w:numPr>
      <w:spacing w:beforeLines="50" w:afterLines="50"/>
      <w:ind w:firstLine="420"/>
    </w:pPr>
    <w:rPr>
      <w:rFonts w:ascii="Arial" w:hAnsi="Arial" w:cs="Arial"/>
      <w:kern w:val="0"/>
      <w:sz w:val="20"/>
      <w:szCs w:val="20"/>
    </w:rPr>
  </w:style>
  <w:style w:type="paragraph" w:customStyle="1" w:styleId="p16">
    <w:name w:val="p16"/>
    <w:basedOn w:val="af3"/>
    <w:qFormat/>
    <w:rsid w:val="00CC19EF"/>
    <w:pPr>
      <w:widowControl/>
      <w:spacing w:beforeLines="50" w:afterLines="50"/>
    </w:pPr>
    <w:rPr>
      <w:kern w:val="0"/>
      <w:szCs w:val="21"/>
    </w:rPr>
  </w:style>
  <w:style w:type="paragraph" w:customStyle="1" w:styleId="22">
    <w:name w:val="样式 首行缩进:  2 字符2"/>
    <w:basedOn w:val="af3"/>
    <w:qFormat/>
    <w:rsid w:val="00CC19EF"/>
    <w:pPr>
      <w:numPr>
        <w:numId w:val="42"/>
      </w:numPr>
      <w:tabs>
        <w:tab w:val="clear" w:pos="420"/>
      </w:tabs>
      <w:spacing w:beforeLines="50" w:afterLines="50"/>
      <w:ind w:left="0" w:firstLineChars="200" w:firstLine="480"/>
    </w:pPr>
    <w:rPr>
      <w:szCs w:val="20"/>
    </w:rPr>
  </w:style>
  <w:style w:type="paragraph" w:customStyle="1" w:styleId="21">
    <w:name w:val="样式 首行缩进:  2 字符1"/>
    <w:basedOn w:val="af3"/>
    <w:qFormat/>
    <w:rsid w:val="00CC19EF"/>
    <w:pPr>
      <w:numPr>
        <w:numId w:val="43"/>
      </w:numPr>
      <w:tabs>
        <w:tab w:val="clear" w:pos="1200"/>
      </w:tabs>
      <w:spacing w:beforeLines="50" w:afterLines="50"/>
      <w:ind w:left="0" w:firstLineChars="200" w:firstLine="480"/>
    </w:pPr>
    <w:rPr>
      <w:rFonts w:cs="宋体"/>
      <w:szCs w:val="20"/>
    </w:rPr>
  </w:style>
  <w:style w:type="paragraph" w:customStyle="1" w:styleId="1h1Head1HeadingappsBMSHeading1H1PIM1Head0">
    <w:name w:val="样式 样式 标题 1章节第一层h1Head1Heading appsBMS Heading 1H1PIM 1Head... + ..."/>
    <w:basedOn w:val="1h1Head1HeadingappsBMSHeading1H1PIM1Head"/>
    <w:qFormat/>
    <w:rsid w:val="00CC19EF"/>
    <w:pPr>
      <w:pBdr>
        <w:bottom w:val="single" w:sz="36" w:space="1" w:color="1A5290"/>
      </w:pBdr>
    </w:pPr>
    <w:rPr>
      <w:rFonts w:ascii="Times New Roman" w:hAnsi="Times New Roman" w:cs="Times New Roman"/>
      <w:b w:val="0"/>
      <w:sz w:val="30"/>
      <w:szCs w:val="44"/>
    </w:rPr>
  </w:style>
  <w:style w:type="paragraph" w:customStyle="1" w:styleId="4f">
    <w:name w:val="标题 4（其它）"/>
    <w:basedOn w:val="43"/>
    <w:next w:val="af3"/>
    <w:qFormat/>
    <w:rsid w:val="00CC19EF"/>
    <w:pPr>
      <w:widowControl/>
      <w:numPr>
        <w:ilvl w:val="0"/>
        <w:numId w:val="0"/>
      </w:numPr>
      <w:spacing w:beforeLines="50" w:afterLines="50" w:line="376" w:lineRule="auto"/>
      <w:ind w:left="1021" w:hanging="1021"/>
      <w:contextualSpacing/>
      <w:jc w:val="left"/>
    </w:pPr>
    <w:rPr>
      <w:bCs w:val="0"/>
      <w:kern w:val="0"/>
      <w:lang w:val="zh-CN" w:eastAsia="zh-CN"/>
    </w:rPr>
  </w:style>
  <w:style w:type="paragraph" w:customStyle="1" w:styleId="afffffffffffffffffc">
    <w:name w:val="文档标题（北京电子科技学院）"/>
    <w:basedOn w:val="af3"/>
    <w:link w:val="Charfffff7"/>
    <w:qFormat/>
    <w:rsid w:val="00CC19EF"/>
    <w:pPr>
      <w:widowControl/>
      <w:spacing w:beforeLines="50" w:afterLines="50"/>
      <w:jc w:val="center"/>
    </w:pPr>
    <w:rPr>
      <w:rFonts w:ascii="黑体" w:eastAsia="黑体" w:hAnsi="Arial"/>
      <w:kern w:val="0"/>
      <w:sz w:val="52"/>
      <w:szCs w:val="52"/>
      <w:lang w:val="zh-CN"/>
    </w:rPr>
  </w:style>
  <w:style w:type="character" w:customStyle="1" w:styleId="Charfffff7">
    <w:name w:val="文档标题（北京电子科技学院） Char"/>
    <w:link w:val="afffffffffffffffffc"/>
    <w:qFormat/>
    <w:rsid w:val="00CC19EF"/>
    <w:rPr>
      <w:rFonts w:ascii="黑体" w:eastAsia="黑体" w:hAnsi="Arial" w:cs="Times New Roman"/>
      <w:kern w:val="0"/>
      <w:sz w:val="52"/>
      <w:szCs w:val="52"/>
      <w:lang w:val="zh-CN"/>
    </w:rPr>
  </w:style>
  <w:style w:type="paragraph" w:customStyle="1" w:styleId="06-">
    <w:name w:val="06-正文"/>
    <w:basedOn w:val="af3"/>
    <w:link w:val="06-Char"/>
    <w:qFormat/>
    <w:rsid w:val="00CC19EF"/>
    <w:pPr>
      <w:spacing w:beforeLines="50" w:afterLines="50"/>
      <w:ind w:left="900"/>
    </w:pPr>
    <w:rPr>
      <w:rFonts w:ascii="Arial" w:hAnsi="Arial"/>
      <w:szCs w:val="21"/>
      <w:lang w:val="zh-CN"/>
    </w:rPr>
  </w:style>
  <w:style w:type="character" w:customStyle="1" w:styleId="06-Char">
    <w:name w:val="06-正文 Char"/>
    <w:link w:val="06-"/>
    <w:qFormat/>
    <w:rsid w:val="00CC19EF"/>
    <w:rPr>
      <w:rFonts w:ascii="Arial" w:eastAsia="宋体" w:hAnsi="Arial" w:cs="Times New Roman"/>
      <w:sz w:val="24"/>
      <w:szCs w:val="21"/>
      <w:lang w:val="zh-CN"/>
    </w:rPr>
  </w:style>
  <w:style w:type="paragraph" w:customStyle="1" w:styleId="09-">
    <w:name w:val="09-插入表"/>
    <w:basedOn w:val="af3"/>
    <w:link w:val="09-Char"/>
    <w:qFormat/>
    <w:rsid w:val="00CC19EF"/>
    <w:pPr>
      <w:spacing w:beforeLines="50" w:afterLines="50"/>
      <w:jc w:val="left"/>
    </w:pPr>
    <w:rPr>
      <w:szCs w:val="21"/>
      <w:lang w:val="zh-CN"/>
    </w:rPr>
  </w:style>
  <w:style w:type="character" w:customStyle="1" w:styleId="09-Char">
    <w:name w:val="09-插入表 Char"/>
    <w:link w:val="09-"/>
    <w:qFormat/>
    <w:rsid w:val="00CC19EF"/>
    <w:rPr>
      <w:rFonts w:ascii="Times New Roman" w:eastAsia="宋体" w:hAnsi="Times New Roman" w:cs="Times New Roman"/>
      <w:sz w:val="24"/>
      <w:szCs w:val="21"/>
      <w:lang w:val="zh-CN"/>
    </w:rPr>
  </w:style>
  <w:style w:type="paragraph" w:customStyle="1" w:styleId="2CharCharCharChar0">
    <w:name w:val="样式 首行缩进:  2 字符 Char Char Char Char"/>
    <w:basedOn w:val="af3"/>
    <w:qFormat/>
    <w:rsid w:val="00CC19EF"/>
    <w:pPr>
      <w:spacing w:beforeLines="50" w:afterLines="50"/>
      <w:ind w:firstLineChars="200" w:firstLine="480"/>
    </w:pPr>
    <w:rPr>
      <w:szCs w:val="20"/>
    </w:rPr>
  </w:style>
  <w:style w:type="paragraph" w:customStyle="1" w:styleId="1CharCharChar">
    <w:name w:val="标准正文1 Char Char Char"/>
    <w:basedOn w:val="af3"/>
    <w:qFormat/>
    <w:rsid w:val="00CC19EF"/>
    <w:pPr>
      <w:spacing w:beforeLines="50" w:afterLines="50" w:line="300" w:lineRule="auto"/>
      <w:ind w:firstLineChars="200" w:firstLine="200"/>
    </w:pPr>
  </w:style>
  <w:style w:type="paragraph" w:customStyle="1" w:styleId="154">
    <w:name w:val="样式 行距: 1.5 倍行距"/>
    <w:basedOn w:val="af3"/>
    <w:qFormat/>
    <w:rsid w:val="00CC19EF"/>
    <w:pPr>
      <w:spacing w:beforeLines="50" w:afterLines="50"/>
    </w:pPr>
    <w:rPr>
      <w:rFonts w:eastAsia="楷体_GB2312" w:cs="宋体"/>
      <w:szCs w:val="20"/>
    </w:rPr>
  </w:style>
  <w:style w:type="character" w:customStyle="1" w:styleId="tytytytyChar1">
    <w:name w:val="tytytyty Char1"/>
    <w:qFormat/>
    <w:rsid w:val="00CC19EF"/>
    <w:rPr>
      <w:rFonts w:ascii="Times New Roman" w:hAnsi="Times New Roman"/>
      <w:kern w:val="2"/>
      <w:sz w:val="24"/>
      <w:szCs w:val="24"/>
    </w:rPr>
  </w:style>
  <w:style w:type="paragraph" w:customStyle="1" w:styleId="afffffffffffffffffd">
    <w:name w:val="目录（北京电子科技学院）"/>
    <w:basedOn w:val="af3"/>
    <w:qFormat/>
    <w:rsid w:val="00CC19EF"/>
    <w:pPr>
      <w:widowControl/>
      <w:spacing w:beforeLines="50" w:afterLines="50" w:line="300" w:lineRule="auto"/>
      <w:jc w:val="center"/>
    </w:pPr>
    <w:rPr>
      <w:rFonts w:ascii="Arial" w:eastAsia="黑体" w:hAnsi="Arial"/>
      <w:b/>
      <w:kern w:val="0"/>
      <w:sz w:val="44"/>
      <w:szCs w:val="21"/>
    </w:rPr>
  </w:style>
  <w:style w:type="paragraph" w:customStyle="1" w:styleId="afffffffffffffffffe">
    <w:name w:val="正文首行缩进（北京电子科技学院）"/>
    <w:basedOn w:val="af3"/>
    <w:link w:val="Charfffff8"/>
    <w:qFormat/>
    <w:rsid w:val="00CC19EF"/>
    <w:pPr>
      <w:widowControl/>
      <w:spacing w:beforeLines="50" w:afterLines="50" w:line="300" w:lineRule="auto"/>
      <w:ind w:firstLineChars="200" w:firstLine="200"/>
      <w:jc w:val="left"/>
    </w:pPr>
    <w:rPr>
      <w:rFonts w:ascii="Arial" w:hAnsi="Arial"/>
      <w:kern w:val="0"/>
      <w:szCs w:val="21"/>
      <w:lang w:val="zh-CN"/>
    </w:rPr>
  </w:style>
  <w:style w:type="character" w:customStyle="1" w:styleId="Charfffff8">
    <w:name w:val="正文首行缩进（北京电子科技学院） Char"/>
    <w:link w:val="afffffffffffffffffe"/>
    <w:qFormat/>
    <w:rsid w:val="00CC19EF"/>
    <w:rPr>
      <w:rFonts w:ascii="Arial" w:eastAsia="宋体" w:hAnsi="Arial" w:cs="Times New Roman"/>
      <w:kern w:val="0"/>
      <w:sz w:val="24"/>
      <w:szCs w:val="21"/>
      <w:lang w:val="zh-CN"/>
    </w:rPr>
  </w:style>
  <w:style w:type="paragraph" w:customStyle="1" w:styleId="1ff7">
    <w:name w:val="标题 1（其它）"/>
    <w:basedOn w:val="18"/>
    <w:next w:val="af3"/>
    <w:qFormat/>
    <w:rsid w:val="00CC19EF"/>
    <w:pPr>
      <w:pageBreakBefore w:val="0"/>
      <w:widowControl w:val="0"/>
      <w:numPr>
        <w:numId w:val="0"/>
      </w:numPr>
      <w:snapToGrid/>
      <w:spacing w:beforeLines="50" w:afterLines="50" w:line="576" w:lineRule="auto"/>
      <w:ind w:left="420" w:hanging="420"/>
    </w:pPr>
    <w:rPr>
      <w:rFonts w:ascii="Arial" w:eastAsia="黑体" w:hAnsi="Arial"/>
      <w:b w:val="0"/>
      <w:bCs/>
      <w:kern w:val="44"/>
      <w:sz w:val="44"/>
      <w:szCs w:val="44"/>
      <w:lang w:val="zh-CN"/>
    </w:rPr>
  </w:style>
  <w:style w:type="paragraph" w:customStyle="1" w:styleId="2fff2">
    <w:name w:val="标题 2（其它）"/>
    <w:basedOn w:val="23"/>
    <w:next w:val="af3"/>
    <w:qFormat/>
    <w:rsid w:val="00CC19EF"/>
    <w:pPr>
      <w:keepNext/>
      <w:keepLines/>
      <w:widowControl w:val="0"/>
      <w:numPr>
        <w:ilvl w:val="0"/>
        <w:numId w:val="0"/>
      </w:numPr>
      <w:snapToGrid/>
      <w:spacing w:beforeLines="50" w:afterLines="50" w:line="240" w:lineRule="auto"/>
      <w:ind w:left="794" w:hanging="794"/>
    </w:pPr>
    <w:rPr>
      <w:rFonts w:ascii="Arial" w:eastAsia="黑体" w:hAnsi="Arial"/>
      <w:sz w:val="32"/>
      <w:szCs w:val="32"/>
      <w:lang w:val="zh-CN"/>
    </w:rPr>
  </w:style>
  <w:style w:type="paragraph" w:customStyle="1" w:styleId="3f3">
    <w:name w:val="标题 3（其它）"/>
    <w:basedOn w:val="30"/>
    <w:next w:val="af3"/>
    <w:qFormat/>
    <w:rsid w:val="00CC19EF"/>
    <w:pPr>
      <w:keepNext/>
      <w:keepLines/>
      <w:widowControl w:val="0"/>
      <w:numPr>
        <w:ilvl w:val="0"/>
        <w:numId w:val="0"/>
      </w:numPr>
      <w:tabs>
        <w:tab w:val="left" w:pos="960"/>
      </w:tabs>
      <w:spacing w:beforeLines="50" w:afterLines="50"/>
      <w:ind w:left="907" w:hanging="907"/>
    </w:pPr>
    <w:rPr>
      <w:rFonts w:ascii="Arial" w:eastAsia="黑体" w:hAnsi="Arial"/>
      <w:kern w:val="0"/>
      <w:sz w:val="30"/>
      <w:szCs w:val="30"/>
      <w:lang w:val="zh-CN"/>
    </w:rPr>
  </w:style>
  <w:style w:type="paragraph" w:customStyle="1" w:styleId="66">
    <w:name w:val="标题 6（有编号）（其它）"/>
    <w:basedOn w:val="af3"/>
    <w:next w:val="af3"/>
    <w:qFormat/>
    <w:rsid w:val="00CC19EF"/>
    <w:pPr>
      <w:keepNext/>
      <w:keepLines/>
      <w:spacing w:beforeLines="50" w:afterLines="50" w:line="319" w:lineRule="auto"/>
      <w:ind w:left="1247" w:hanging="1247"/>
      <w:jc w:val="left"/>
      <w:outlineLvl w:val="5"/>
    </w:pPr>
    <w:rPr>
      <w:rFonts w:ascii="Arial" w:eastAsia="黑体" w:hAnsi="Arial"/>
      <w:b/>
      <w:kern w:val="0"/>
    </w:rPr>
  </w:style>
  <w:style w:type="paragraph" w:customStyle="1" w:styleId="affffffffffffffffff">
    <w:name w:val="表格标注（其它）"/>
    <w:basedOn w:val="ac"/>
    <w:next w:val="af3"/>
    <w:qFormat/>
    <w:rsid w:val="00CC19EF"/>
  </w:style>
  <w:style w:type="paragraph" w:customStyle="1" w:styleId="affffffffffffffffff0">
    <w:name w:val="正文首行缩进（其它）"/>
    <w:basedOn w:val="affffffffffff2"/>
    <w:qFormat/>
    <w:rsid w:val="00CC19EF"/>
    <w:pPr>
      <w:spacing w:after="50"/>
      <w:ind w:firstLineChars="200" w:firstLine="200"/>
    </w:pPr>
  </w:style>
  <w:style w:type="paragraph" w:customStyle="1" w:styleId="affffffffffffffffff1">
    <w:name w:val="正文标准"/>
    <w:basedOn w:val="af3"/>
    <w:link w:val="Charfffff9"/>
    <w:qFormat/>
    <w:rsid w:val="00CC19EF"/>
    <w:pPr>
      <w:spacing w:beforeLines="50" w:afterLines="50"/>
      <w:ind w:firstLineChars="200" w:firstLine="200"/>
      <w:jc w:val="left"/>
    </w:pPr>
    <w:rPr>
      <w:szCs w:val="20"/>
      <w:lang w:val="zh-CN"/>
    </w:rPr>
  </w:style>
  <w:style w:type="character" w:customStyle="1" w:styleId="Charfffff9">
    <w:name w:val="正文标准 Char"/>
    <w:link w:val="affffffffffffffffff1"/>
    <w:qFormat/>
    <w:rsid w:val="00CC19EF"/>
    <w:rPr>
      <w:rFonts w:ascii="Times New Roman" w:eastAsia="宋体" w:hAnsi="Times New Roman" w:cs="Times New Roman"/>
      <w:sz w:val="24"/>
      <w:szCs w:val="20"/>
      <w:lang w:val="zh-CN"/>
    </w:rPr>
  </w:style>
  <w:style w:type="paragraph" w:customStyle="1" w:styleId="278">
    <w:name w:val="正文 + 首行缩进:  2 字符 段后: 7.8 磅"/>
    <w:basedOn w:val="af3"/>
    <w:qFormat/>
    <w:rsid w:val="00CC19EF"/>
    <w:pPr>
      <w:spacing w:beforeLines="50" w:afterLines="50"/>
      <w:ind w:firstLineChars="200" w:firstLine="480"/>
      <w:jc w:val="left"/>
    </w:pPr>
    <w:rPr>
      <w:rFonts w:cs="宋体"/>
      <w:szCs w:val="20"/>
    </w:rPr>
  </w:style>
  <w:style w:type="paragraph" w:customStyle="1" w:styleId="22221Char">
    <w:name w:val="样式 样式 样式 正文首行缩进 2 + 左侧:  2 字符 首行缩进:  2 字符 + 首行缩进:  2 字符 + 行距: 1.... Char"/>
    <w:basedOn w:val="af3"/>
    <w:qFormat/>
    <w:rsid w:val="00CC19EF"/>
    <w:pPr>
      <w:widowControl/>
      <w:spacing w:beforeLines="50" w:afterLines="50"/>
      <w:ind w:firstLine="480"/>
      <w:jc w:val="left"/>
    </w:pPr>
    <w:rPr>
      <w:rFonts w:cs="宋体"/>
    </w:rPr>
  </w:style>
  <w:style w:type="paragraph" w:customStyle="1" w:styleId="StyleBody">
    <w:name w:val="Style Body"/>
    <w:basedOn w:val="aff5"/>
    <w:qFormat/>
    <w:rsid w:val="00CC19EF"/>
    <w:pPr>
      <w:widowControl/>
      <w:numPr>
        <w:numId w:val="44"/>
      </w:numPr>
      <w:tabs>
        <w:tab w:val="clear" w:pos="420"/>
      </w:tabs>
      <w:spacing w:beforeLines="50" w:afterLines="50" w:line="240" w:lineRule="auto"/>
      <w:ind w:left="0" w:firstLine="0"/>
      <w:jc w:val="left"/>
    </w:pPr>
    <w:rPr>
      <w:rFonts w:ascii="Tahoma" w:hAnsi="Tahoma"/>
      <w:kern w:val="0"/>
      <w:sz w:val="20"/>
      <w:szCs w:val="20"/>
      <w:lang w:val="en-GB" w:eastAsia="en-US"/>
    </w:rPr>
  </w:style>
  <w:style w:type="paragraph" w:customStyle="1" w:styleId="4H4RefHeading1rh1Headingsqlsect1234blbb">
    <w:name w:val="样式 标题 4H4Ref Heading 1rh1Heading sqlsect 1.2.3.4第三层条blbb..."/>
    <w:basedOn w:val="43"/>
    <w:qFormat/>
    <w:rsid w:val="00CC19EF"/>
    <w:pPr>
      <w:numPr>
        <w:ilvl w:val="0"/>
        <w:numId w:val="0"/>
      </w:numPr>
      <w:spacing w:beforeLines="50" w:afterLines="50" w:line="240" w:lineRule="auto"/>
      <w:ind w:left="2531" w:hanging="420"/>
      <w:contextualSpacing/>
    </w:pPr>
    <w:rPr>
      <w:rFonts w:ascii="宋体" w:eastAsia="宋体" w:hAnsi="宋体" w:cs="宋体"/>
      <w:sz w:val="24"/>
      <w:szCs w:val="20"/>
      <w:lang w:val="zh-CN" w:eastAsia="zh-CN"/>
    </w:rPr>
  </w:style>
  <w:style w:type="paragraph" w:customStyle="1" w:styleId="affffffffffffffffff2">
    <w:name w:val="列表（编号一级）（北京电子科技学院）"/>
    <w:basedOn w:val="af3"/>
    <w:qFormat/>
    <w:rsid w:val="00CC19EF"/>
    <w:pPr>
      <w:widowControl/>
      <w:spacing w:beforeLines="25" w:afterLines="50" w:line="300" w:lineRule="auto"/>
      <w:ind w:left="420" w:hanging="420"/>
      <w:jc w:val="left"/>
    </w:pPr>
    <w:rPr>
      <w:rFonts w:ascii="Arial" w:hAnsi="Arial"/>
      <w:kern w:val="0"/>
      <w:szCs w:val="21"/>
    </w:rPr>
  </w:style>
  <w:style w:type="paragraph" w:customStyle="1" w:styleId="affffffffffffffffff3">
    <w:name w:val="列表（编号二级）（北京电子科技学院）"/>
    <w:basedOn w:val="affffffffffffffffff2"/>
    <w:qFormat/>
    <w:rsid w:val="00CC19EF"/>
    <w:pPr>
      <w:spacing w:beforeLines="0"/>
      <w:ind w:left="840"/>
    </w:pPr>
  </w:style>
  <w:style w:type="paragraph" w:customStyle="1" w:styleId="affffffffffffffffff4">
    <w:name w:val="正文（北京电子科技学院）"/>
    <w:basedOn w:val="Default"/>
    <w:next w:val="Default"/>
    <w:link w:val="Charfffffa"/>
    <w:qFormat/>
    <w:rsid w:val="00CC19EF"/>
    <w:rPr>
      <w:rFonts w:ascii="黑体" w:eastAsia="黑体" w:hAnsi="Times New Roman"/>
      <w:color w:val="auto"/>
      <w:szCs w:val="24"/>
      <w:lang w:val="zh-CN"/>
    </w:rPr>
  </w:style>
  <w:style w:type="character" w:customStyle="1" w:styleId="Charfffffa">
    <w:name w:val="正文（北京电子科技学院） Char"/>
    <w:link w:val="affffffffffffffffff4"/>
    <w:qFormat/>
    <w:rsid w:val="00CC19EF"/>
    <w:rPr>
      <w:rFonts w:ascii="黑体" w:eastAsia="黑体" w:hAnsi="Times New Roman" w:cs="Times New Roman"/>
      <w:kern w:val="0"/>
      <w:sz w:val="24"/>
      <w:szCs w:val="24"/>
      <w:lang w:val="zh-CN"/>
    </w:rPr>
  </w:style>
  <w:style w:type="paragraph" w:customStyle="1" w:styleId="affffffffffffffffff5">
    <w:name w:val="列表（符号一级）（北京电子科技学院）"/>
    <w:basedOn w:val="affffffffffffffffff4"/>
    <w:link w:val="Charfffffb"/>
    <w:qFormat/>
    <w:rsid w:val="00CC19EF"/>
    <w:pPr>
      <w:widowControl/>
      <w:tabs>
        <w:tab w:val="left" w:pos="360"/>
      </w:tabs>
      <w:autoSpaceDE/>
      <w:autoSpaceDN/>
      <w:adjustRightInd/>
      <w:spacing w:line="300" w:lineRule="auto"/>
    </w:pPr>
    <w:rPr>
      <w:rFonts w:ascii="Arial" w:eastAsia="宋体" w:hAnsi="Arial"/>
      <w:sz w:val="21"/>
      <w:szCs w:val="21"/>
    </w:rPr>
  </w:style>
  <w:style w:type="character" w:customStyle="1" w:styleId="Charfffffb">
    <w:name w:val="列表（符号一级）（北京电子科技学院） Char"/>
    <w:link w:val="affffffffffffffffff5"/>
    <w:qFormat/>
    <w:rsid w:val="00CC19EF"/>
    <w:rPr>
      <w:rFonts w:ascii="Arial" w:eastAsia="宋体" w:hAnsi="Arial" w:cs="Times New Roman"/>
      <w:kern w:val="0"/>
      <w:szCs w:val="21"/>
      <w:lang w:val="zh-CN"/>
    </w:rPr>
  </w:style>
  <w:style w:type="paragraph" w:customStyle="1" w:styleId="1ff8">
    <w:name w:val="标题 1（北京电子科技学院）"/>
    <w:basedOn w:val="18"/>
    <w:next w:val="affffffffffffffffff4"/>
    <w:qFormat/>
    <w:rsid w:val="00CC19EF"/>
    <w:pPr>
      <w:pageBreakBefore w:val="0"/>
      <w:widowControl w:val="0"/>
      <w:numPr>
        <w:numId w:val="0"/>
      </w:numPr>
      <w:pBdr>
        <w:bottom w:val="single" w:sz="48" w:space="1" w:color="auto"/>
      </w:pBdr>
      <w:snapToGrid/>
      <w:spacing w:beforeLines="50" w:afterLines="50" w:line="576" w:lineRule="auto"/>
      <w:ind w:left="907" w:hanging="907"/>
    </w:pPr>
    <w:rPr>
      <w:rFonts w:ascii="Arial" w:eastAsia="黑体" w:hAnsi="Arial"/>
      <w:b w:val="0"/>
      <w:bCs/>
      <w:kern w:val="44"/>
      <w:sz w:val="44"/>
      <w:szCs w:val="44"/>
      <w:lang w:val="zh-CN"/>
    </w:rPr>
  </w:style>
  <w:style w:type="paragraph" w:customStyle="1" w:styleId="2fff3">
    <w:name w:val="标题 2（北京电子科技学院）"/>
    <w:basedOn w:val="23"/>
    <w:next w:val="affffffffffffffffff4"/>
    <w:qFormat/>
    <w:rsid w:val="00CC19EF"/>
    <w:pPr>
      <w:keepNext/>
      <w:keepLines/>
      <w:widowControl w:val="0"/>
      <w:numPr>
        <w:ilvl w:val="0"/>
        <w:numId w:val="0"/>
      </w:numPr>
      <w:snapToGrid/>
      <w:spacing w:beforeLines="50" w:afterLines="50" w:line="240" w:lineRule="auto"/>
      <w:ind w:left="794" w:hanging="794"/>
    </w:pPr>
    <w:rPr>
      <w:rFonts w:ascii="Arial" w:eastAsia="黑体" w:hAnsi="Arial"/>
      <w:sz w:val="32"/>
      <w:szCs w:val="32"/>
      <w:lang w:val="zh-CN"/>
    </w:rPr>
  </w:style>
  <w:style w:type="paragraph" w:customStyle="1" w:styleId="3f4">
    <w:name w:val="标题 3（北京电子科技学院）"/>
    <w:basedOn w:val="30"/>
    <w:next w:val="affffffffffffffffff4"/>
    <w:qFormat/>
    <w:rsid w:val="00CC19EF"/>
    <w:pPr>
      <w:keepNext/>
      <w:keepLines/>
      <w:widowControl w:val="0"/>
      <w:numPr>
        <w:ilvl w:val="0"/>
        <w:numId w:val="0"/>
      </w:numPr>
      <w:tabs>
        <w:tab w:val="left" w:pos="960"/>
      </w:tabs>
      <w:spacing w:beforeLines="50" w:afterLines="50"/>
      <w:ind w:left="907" w:hanging="907"/>
    </w:pPr>
    <w:rPr>
      <w:rFonts w:ascii="Arial" w:eastAsia="黑体" w:hAnsi="Arial"/>
      <w:kern w:val="0"/>
      <w:sz w:val="30"/>
      <w:szCs w:val="30"/>
      <w:lang w:val="zh-CN"/>
    </w:rPr>
  </w:style>
  <w:style w:type="paragraph" w:customStyle="1" w:styleId="4f0">
    <w:name w:val="标题 4（北京电子科技学院）"/>
    <w:basedOn w:val="43"/>
    <w:next w:val="affffffffffffffffff4"/>
    <w:qFormat/>
    <w:rsid w:val="00CC19EF"/>
    <w:pPr>
      <w:widowControl/>
      <w:numPr>
        <w:ilvl w:val="0"/>
        <w:numId w:val="0"/>
      </w:numPr>
      <w:spacing w:beforeLines="50" w:afterLines="50" w:line="376" w:lineRule="auto"/>
      <w:ind w:left="1021" w:hanging="1021"/>
      <w:contextualSpacing/>
      <w:jc w:val="left"/>
    </w:pPr>
    <w:rPr>
      <w:bCs w:val="0"/>
      <w:kern w:val="0"/>
      <w:lang w:val="zh-CN" w:eastAsia="zh-CN"/>
    </w:rPr>
  </w:style>
  <w:style w:type="paragraph" w:customStyle="1" w:styleId="5e">
    <w:name w:val="标题 5（有编号）（北京电子科技学院）"/>
    <w:basedOn w:val="af3"/>
    <w:next w:val="affffffffffffffffff4"/>
    <w:qFormat/>
    <w:rsid w:val="00CC19EF"/>
    <w:pPr>
      <w:keepNext/>
      <w:keepLines/>
      <w:spacing w:beforeLines="50" w:afterLines="50" w:line="377" w:lineRule="auto"/>
      <w:ind w:left="1134" w:hanging="1134"/>
      <w:jc w:val="left"/>
      <w:outlineLvl w:val="4"/>
    </w:pPr>
    <w:rPr>
      <w:rFonts w:ascii="Arial" w:eastAsia="黑体" w:hAnsi="Arial"/>
      <w:b/>
      <w:kern w:val="0"/>
      <w:szCs w:val="28"/>
    </w:rPr>
  </w:style>
  <w:style w:type="paragraph" w:customStyle="1" w:styleId="67">
    <w:name w:val="标题 6（有编号）（北京电子科技学院）"/>
    <w:basedOn w:val="af3"/>
    <w:next w:val="affffffffffffffffff4"/>
    <w:qFormat/>
    <w:rsid w:val="00CC19EF"/>
    <w:pPr>
      <w:keepNext/>
      <w:keepLines/>
      <w:spacing w:beforeLines="50" w:afterLines="50" w:line="319" w:lineRule="auto"/>
      <w:ind w:left="1247" w:hanging="1247"/>
      <w:jc w:val="left"/>
      <w:outlineLvl w:val="5"/>
    </w:pPr>
    <w:rPr>
      <w:rFonts w:ascii="Arial" w:eastAsia="黑体" w:hAnsi="Arial"/>
      <w:b/>
      <w:kern w:val="0"/>
    </w:rPr>
  </w:style>
  <w:style w:type="paragraph" w:customStyle="1" w:styleId="af">
    <w:name w:val="列表（符号二级）（北京电子科技学院）"/>
    <w:basedOn w:val="affffffffffffffffff5"/>
    <w:qFormat/>
    <w:rsid w:val="00CC19EF"/>
    <w:pPr>
      <w:numPr>
        <w:numId w:val="45"/>
      </w:numPr>
      <w:tabs>
        <w:tab w:val="left" w:pos="576"/>
      </w:tabs>
      <w:ind w:left="576" w:hanging="576"/>
    </w:pPr>
  </w:style>
  <w:style w:type="paragraph" w:customStyle="1" w:styleId="affffffffffffffffff6">
    <w:name w:val="插图（北京电子科技学院）"/>
    <w:next w:val="affffffffffffffffff4"/>
    <w:qFormat/>
    <w:rsid w:val="00CC19EF"/>
    <w:pPr>
      <w:spacing w:beforeLines="25" w:afterLines="25"/>
      <w:jc w:val="center"/>
    </w:pPr>
    <w:rPr>
      <w:rFonts w:ascii="Arial" w:eastAsia="宋体" w:hAnsi="Arial" w:cs="Times New Roman"/>
      <w:kern w:val="0"/>
      <w:szCs w:val="21"/>
    </w:rPr>
  </w:style>
  <w:style w:type="paragraph" w:customStyle="1" w:styleId="affffffffffffffffff7">
    <w:name w:val="插图标注（北京电子科技学院）"/>
    <w:next w:val="affffffffffffffffff4"/>
    <w:qFormat/>
    <w:rsid w:val="00CC19EF"/>
    <w:pPr>
      <w:spacing w:after="156"/>
      <w:jc w:val="center"/>
    </w:pPr>
    <w:rPr>
      <w:rFonts w:ascii="Arial" w:eastAsia="宋体" w:hAnsi="Arial" w:cs="Arial"/>
      <w:kern w:val="0"/>
      <w:szCs w:val="21"/>
    </w:rPr>
  </w:style>
  <w:style w:type="paragraph" w:customStyle="1" w:styleId="affffffffffffffffff8">
    <w:name w:val="表格标注（北京电子科技学院）"/>
    <w:basedOn w:val="affffffffffffffffff7"/>
    <w:next w:val="affffffffffffffffff4"/>
    <w:qFormat/>
    <w:rsid w:val="00CC19EF"/>
  </w:style>
  <w:style w:type="paragraph" w:customStyle="1" w:styleId="font">
    <w:name w:val="font"/>
    <w:basedOn w:val="af3"/>
    <w:qFormat/>
    <w:rsid w:val="00CC19EF"/>
    <w:pPr>
      <w:widowControl/>
      <w:spacing w:beforeLines="50" w:beforeAutospacing="1" w:afterLines="50" w:afterAutospacing="1"/>
      <w:jc w:val="left"/>
    </w:pPr>
    <w:rPr>
      <w:rFonts w:ascii="宋体" w:hAnsi="宋体" w:cs="宋体"/>
      <w:kern w:val="0"/>
    </w:rPr>
  </w:style>
  <w:style w:type="character" w:customStyle="1" w:styleId="style9">
    <w:name w:val="style9"/>
    <w:qFormat/>
    <w:rsid w:val="00CC19EF"/>
  </w:style>
  <w:style w:type="character" w:customStyle="1" w:styleId="style7">
    <w:name w:val="style7"/>
    <w:qFormat/>
    <w:rsid w:val="00CC19EF"/>
  </w:style>
  <w:style w:type="paragraph" w:customStyle="1" w:styleId="0856">
    <w:name w:val="样式 首行缩进:  0.85 厘米 段后: 6 磅"/>
    <w:basedOn w:val="af3"/>
    <w:qFormat/>
    <w:rsid w:val="00CC19EF"/>
    <w:pPr>
      <w:spacing w:beforeLines="50" w:afterLines="50"/>
      <w:ind w:firstLine="482"/>
      <w:jc w:val="left"/>
    </w:pPr>
    <w:rPr>
      <w:rFonts w:cs="宋体"/>
      <w:szCs w:val="20"/>
    </w:rPr>
  </w:style>
  <w:style w:type="paragraph" w:customStyle="1" w:styleId="610">
    <w:name w:val="样式 段后: 6 磅1"/>
    <w:basedOn w:val="af3"/>
    <w:qFormat/>
    <w:rsid w:val="00CC19EF"/>
    <w:pPr>
      <w:spacing w:beforeLines="50" w:afterLines="50"/>
      <w:jc w:val="left"/>
    </w:pPr>
    <w:rPr>
      <w:rFonts w:cs="宋体"/>
      <w:szCs w:val="20"/>
    </w:rPr>
  </w:style>
  <w:style w:type="paragraph" w:customStyle="1" w:styleId="4H4PIM4RefHeading1rh1Headingsqlsect1234Firs1">
    <w:name w:val="样式 标题 4H4PIM 4Ref Heading 1rh1Heading sqlsect 1.2.3.4Firs...1"/>
    <w:basedOn w:val="43"/>
    <w:qFormat/>
    <w:rsid w:val="00CC19EF"/>
    <w:pPr>
      <w:numPr>
        <w:ilvl w:val="0"/>
        <w:numId w:val="0"/>
      </w:numPr>
      <w:spacing w:beforeLines="50" w:afterLines="50" w:line="240" w:lineRule="auto"/>
      <w:ind w:right="-119"/>
      <w:contextualSpacing/>
      <w:jc w:val="left"/>
    </w:pPr>
    <w:rPr>
      <w:rFonts w:ascii="Times New Roman" w:hAnsi="Times New Roman"/>
      <w:b w:val="0"/>
      <w:sz w:val="24"/>
      <w:szCs w:val="20"/>
      <w:lang w:val="zh-CN" w:eastAsia="zh-CN"/>
    </w:rPr>
  </w:style>
  <w:style w:type="paragraph" w:customStyle="1" w:styleId="4H4PIM4RefHeading1rh1Headingsqlsect1234Firs2">
    <w:name w:val="样式 标题 4H4PIM 4Ref Heading 1rh1Heading sqlsect 1.2.3.4Firs...2"/>
    <w:basedOn w:val="43"/>
    <w:qFormat/>
    <w:rsid w:val="00CC19EF"/>
    <w:pPr>
      <w:numPr>
        <w:ilvl w:val="0"/>
        <w:numId w:val="0"/>
      </w:numPr>
      <w:spacing w:beforeLines="50" w:afterLines="50" w:line="240" w:lineRule="auto"/>
      <w:ind w:left="2160" w:right="-119" w:hanging="420"/>
      <w:contextualSpacing/>
      <w:jc w:val="left"/>
    </w:pPr>
    <w:rPr>
      <w:rFonts w:ascii="Times New Roman" w:hAnsi="Times New Roman"/>
      <w:b w:val="0"/>
      <w:sz w:val="24"/>
      <w:szCs w:val="20"/>
      <w:lang w:val="zh-CN" w:eastAsia="zh-CN"/>
    </w:rPr>
  </w:style>
  <w:style w:type="paragraph" w:customStyle="1" w:styleId="4H4PIM4RefHeading1rh1Headingsqlsect1234Firs3">
    <w:name w:val="样式 标题 4H4PIM 4Ref Heading 1rh1Heading sqlsect 1.2.3.4Firs...3"/>
    <w:basedOn w:val="43"/>
    <w:qFormat/>
    <w:rsid w:val="00CC19EF"/>
    <w:pPr>
      <w:numPr>
        <w:ilvl w:val="0"/>
        <w:numId w:val="0"/>
      </w:numPr>
      <w:spacing w:beforeLines="50" w:afterLines="50" w:line="240" w:lineRule="auto"/>
      <w:ind w:left="2160" w:hanging="420"/>
      <w:contextualSpacing/>
      <w:jc w:val="left"/>
    </w:pPr>
    <w:rPr>
      <w:rFonts w:ascii="Times New Roman" w:hAnsi="Times New Roman" w:cs="宋体"/>
      <w:b w:val="0"/>
      <w:sz w:val="24"/>
      <w:szCs w:val="20"/>
      <w:lang w:val="zh-CN" w:eastAsia="zh-CN"/>
    </w:rPr>
  </w:style>
  <w:style w:type="paragraph" w:customStyle="1" w:styleId="3h3H31113l3CT3h4Heading3-old3rd1">
    <w:name w:val="样式 标题 3第二层条第三层h3H31.1.1 标题 3l3CT3h4Heading 3 - old3rd...1"/>
    <w:basedOn w:val="30"/>
    <w:qFormat/>
    <w:rsid w:val="00CC19EF"/>
    <w:pPr>
      <w:keepNext/>
      <w:keepLines/>
      <w:widowControl w:val="0"/>
      <w:numPr>
        <w:ilvl w:val="0"/>
        <w:numId w:val="0"/>
      </w:numPr>
      <w:spacing w:beforeLines="50" w:afterLines="50"/>
      <w:ind w:left="1740" w:hanging="420"/>
    </w:pPr>
    <w:rPr>
      <w:rFonts w:ascii="Times New Roman" w:eastAsia="黑体"/>
      <w:bCs/>
      <w:sz w:val="30"/>
      <w:szCs w:val="30"/>
      <w:lang w:val="zh-CN"/>
    </w:rPr>
  </w:style>
  <w:style w:type="paragraph" w:customStyle="1" w:styleId="3h3H31113l3CT3h4Heading3-old3rd2">
    <w:name w:val="样式 标题 3第二层条第三层h3H31.1.1 标题 3l3CT3h4Heading 3 - old3rd...2"/>
    <w:basedOn w:val="30"/>
    <w:qFormat/>
    <w:rsid w:val="00CC19EF"/>
    <w:pPr>
      <w:keepNext/>
      <w:keepLines/>
      <w:widowControl w:val="0"/>
      <w:numPr>
        <w:ilvl w:val="0"/>
        <w:numId w:val="0"/>
      </w:numPr>
      <w:spacing w:beforeLines="50" w:afterLines="50"/>
      <w:ind w:left="1740" w:hanging="420"/>
    </w:pPr>
    <w:rPr>
      <w:rFonts w:ascii="Times New Roman" w:eastAsia="黑体"/>
      <w:bCs/>
      <w:color w:val="0D0D0D"/>
      <w:sz w:val="30"/>
      <w:szCs w:val="30"/>
      <w:lang w:val="zh-CN"/>
    </w:rPr>
  </w:style>
  <w:style w:type="paragraph" w:customStyle="1" w:styleId="4H4PIM4RefHeading1rh1Headingsqlsect1234Firs4">
    <w:name w:val="样式 标题 4H4PIM 4Ref Heading 1rh1Heading sqlsect 1.2.3.4Firs...4"/>
    <w:basedOn w:val="43"/>
    <w:qFormat/>
    <w:rsid w:val="00CC19EF"/>
    <w:pPr>
      <w:numPr>
        <w:ilvl w:val="0"/>
        <w:numId w:val="0"/>
      </w:numPr>
      <w:spacing w:beforeLines="50" w:afterLines="50" w:line="240" w:lineRule="auto"/>
      <w:ind w:left="2160" w:right="-119" w:hanging="420"/>
      <w:contextualSpacing/>
      <w:jc w:val="left"/>
    </w:pPr>
    <w:rPr>
      <w:rFonts w:cs="宋体"/>
      <w:b w:val="0"/>
      <w:sz w:val="24"/>
      <w:szCs w:val="20"/>
      <w:lang w:val="zh-CN" w:eastAsia="zh-CN"/>
    </w:rPr>
  </w:style>
  <w:style w:type="paragraph" w:customStyle="1" w:styleId="CharCharCharCharCharCharCharChar1">
    <w:name w:val="Char Char Char Char Char Char Char Char1"/>
    <w:basedOn w:val="af3"/>
    <w:qFormat/>
    <w:rsid w:val="00CC19EF"/>
    <w:pPr>
      <w:spacing w:beforeLines="50" w:afterLines="50"/>
      <w:jc w:val="left"/>
    </w:pPr>
    <w:rPr>
      <w:rFonts w:ascii="Tahoma" w:hAnsi="Tahoma"/>
      <w:szCs w:val="20"/>
    </w:rPr>
  </w:style>
  <w:style w:type="paragraph" w:customStyle="1" w:styleId="3h3H31113l3CT3h4Heading3-old3rd3">
    <w:name w:val="样式 标题 3第二层条第三层h3H31.1.1 标题 3l3CT3h4Heading 3 - old3rd...3"/>
    <w:basedOn w:val="30"/>
    <w:qFormat/>
    <w:rsid w:val="00CC19EF"/>
    <w:pPr>
      <w:keepNext/>
      <w:keepLines/>
      <w:widowControl w:val="0"/>
      <w:numPr>
        <w:ilvl w:val="0"/>
        <w:numId w:val="0"/>
      </w:numPr>
      <w:spacing w:beforeLines="50" w:afterLines="50"/>
      <w:ind w:left="1740" w:hanging="420"/>
    </w:pPr>
    <w:rPr>
      <w:rFonts w:ascii="Times New Roman" w:eastAsia="黑体" w:cs="宋体"/>
      <w:b w:val="0"/>
      <w:bCs/>
      <w:sz w:val="28"/>
      <w:lang w:val="zh-CN"/>
    </w:rPr>
  </w:style>
  <w:style w:type="paragraph" w:customStyle="1" w:styleId="3h3H31113l3CT3h4Heading3-old3rd4">
    <w:name w:val="样式 标题 3第二层条第三层h3H31.1.1 标题 3l3CT3h4Heading 3 - old3rd...4"/>
    <w:basedOn w:val="30"/>
    <w:qFormat/>
    <w:rsid w:val="00CC19EF"/>
    <w:pPr>
      <w:keepNext/>
      <w:keepLines/>
      <w:widowControl w:val="0"/>
      <w:numPr>
        <w:ilvl w:val="0"/>
        <w:numId w:val="0"/>
      </w:numPr>
      <w:spacing w:beforeLines="50" w:afterLines="50"/>
      <w:ind w:left="1740" w:hanging="420"/>
    </w:pPr>
    <w:rPr>
      <w:rFonts w:ascii="Times New Roman" w:eastAsia="黑体" w:cs="宋体"/>
      <w:bCs/>
      <w:lang w:val="zh-CN"/>
    </w:rPr>
  </w:style>
  <w:style w:type="character" w:customStyle="1" w:styleId="Char1f6">
    <w:name w:val="正文格式 Char1"/>
    <w:qFormat/>
    <w:rsid w:val="00CC19EF"/>
    <w:rPr>
      <w:rFonts w:eastAsia="宋体"/>
      <w:sz w:val="24"/>
      <w:lang w:val="en-US" w:eastAsia="zh-CN" w:bidi="ar-SA"/>
    </w:rPr>
  </w:style>
  <w:style w:type="paragraph" w:customStyle="1" w:styleId="3h3H31113l3CT3h4Heading3-old3rd20">
    <w:name w:val="样式 样式 标题 3第二层条第三层h3H31.1.1 标题 3l3CT3h4Heading 3 - old3rd...2 + 段..."/>
    <w:basedOn w:val="3h3H31113l3CT3h4Heading3-old3rd2"/>
    <w:qFormat/>
    <w:rsid w:val="00CC19EF"/>
    <w:pPr>
      <w:tabs>
        <w:tab w:val="left" w:pos="1680"/>
      </w:tabs>
      <w:spacing w:before="120"/>
      <w:ind w:left="1680"/>
    </w:pPr>
    <w:rPr>
      <w:rFonts w:cs="宋体"/>
      <w:b w:val="0"/>
      <w:sz w:val="28"/>
      <w:szCs w:val="20"/>
    </w:rPr>
  </w:style>
  <w:style w:type="paragraph" w:customStyle="1" w:styleId="21ICSSsect12HD2H2h2Level2Topic1">
    <w:name w:val="样式 标题 2第一层条第二层论文标题 1ICSS章标记sect 1.2HD2H2h2Level 2 Topic...1"/>
    <w:basedOn w:val="23"/>
    <w:link w:val="21ICSSsect12HD2H2h2Level2Topic1Char"/>
    <w:qFormat/>
    <w:rsid w:val="00CC19EF"/>
    <w:pPr>
      <w:keepNext/>
      <w:keepLines/>
      <w:widowControl w:val="0"/>
      <w:numPr>
        <w:ilvl w:val="0"/>
        <w:numId w:val="0"/>
      </w:numPr>
      <w:tabs>
        <w:tab w:val="left" w:pos="1260"/>
      </w:tabs>
      <w:snapToGrid/>
      <w:spacing w:beforeLines="50" w:afterLines="50" w:line="240" w:lineRule="exact"/>
      <w:ind w:left="1260" w:hanging="420"/>
    </w:pPr>
    <w:rPr>
      <w:rFonts w:ascii="Times New Roman" w:eastAsia="黑体" w:cs="宋体"/>
      <w:bCs/>
      <w:sz w:val="32"/>
      <w:lang w:val="zh-CN"/>
    </w:rPr>
  </w:style>
  <w:style w:type="character" w:customStyle="1" w:styleId="21ICSSsect12HD2H2h2Level2Topic1Char">
    <w:name w:val="样式 标题 2第一层条第二层论文标题 1ICSS章标记sect 1.2HD2H2h2Level 2 Topic...1 Char"/>
    <w:link w:val="21ICSSsect12HD2H2h2Level2Topic1"/>
    <w:qFormat/>
    <w:rsid w:val="00CC19EF"/>
    <w:rPr>
      <w:rFonts w:ascii="Times New Roman" w:eastAsia="黑体" w:hAnsi="Times New Roman" w:cs="宋体"/>
      <w:b/>
      <w:bCs/>
      <w:sz w:val="32"/>
      <w:szCs w:val="20"/>
      <w:lang w:val="zh-CN"/>
    </w:rPr>
  </w:style>
  <w:style w:type="paragraph" w:customStyle="1" w:styleId="affffffffffffffffff9">
    <w:name w:val="二级节标题"/>
    <w:next w:val="af3"/>
    <w:qFormat/>
    <w:rsid w:val="00CC19EF"/>
    <w:pPr>
      <w:tabs>
        <w:tab w:val="left" w:pos="672"/>
        <w:tab w:val="left" w:pos="1191"/>
      </w:tabs>
      <w:spacing w:before="240" w:after="240" w:line="400" w:lineRule="atLeast"/>
      <w:ind w:left="851" w:hanging="738"/>
      <w:outlineLvl w:val="2"/>
    </w:pPr>
    <w:rPr>
      <w:rFonts w:ascii="Arial" w:eastAsia="宋体" w:hAnsi="Arial" w:cs="Times New Roman"/>
      <w:b/>
      <w:kern w:val="0"/>
      <w:sz w:val="30"/>
      <w:szCs w:val="30"/>
    </w:rPr>
  </w:style>
  <w:style w:type="paragraph" w:customStyle="1" w:styleId="StyleSymbolFirstline2chAfter6pt">
    <w:name w:val="Style (Symbol) 宋体 小四 First line:  2 ch After:  6 pt"/>
    <w:basedOn w:val="af3"/>
    <w:qFormat/>
    <w:rsid w:val="00CC19EF"/>
    <w:pPr>
      <w:spacing w:beforeLines="50" w:afterLines="50"/>
      <w:ind w:firstLineChars="200" w:firstLine="480"/>
      <w:jc w:val="left"/>
    </w:pPr>
    <w:rPr>
      <w:rFonts w:hAnsi="宋体" w:cs="宋体"/>
      <w:szCs w:val="20"/>
      <w:lang w:eastAsia="zh-TW"/>
    </w:rPr>
  </w:style>
  <w:style w:type="paragraph" w:customStyle="1" w:styleId="Char3CharCharCharCharCharCharCharCharCharChar1Char">
    <w:name w:val="Char3 Char Char Char Char Char Char Char Char Char Char1 Char"/>
    <w:basedOn w:val="af3"/>
    <w:qFormat/>
    <w:rsid w:val="00CC19EF"/>
    <w:pPr>
      <w:widowControl/>
      <w:spacing w:beforeLines="50" w:afterLines="50" w:line="240" w:lineRule="exact"/>
      <w:jc w:val="left"/>
    </w:pPr>
    <w:rPr>
      <w:rFonts w:ascii="Verdana" w:hAnsi="Verdana"/>
      <w:kern w:val="0"/>
      <w:sz w:val="20"/>
      <w:szCs w:val="20"/>
      <w:lang w:eastAsia="en-US"/>
    </w:rPr>
  </w:style>
  <w:style w:type="paragraph" w:customStyle="1" w:styleId="Char3CharCharChar">
    <w:name w:val="Char3 Char Char Char"/>
    <w:basedOn w:val="af3"/>
    <w:qFormat/>
    <w:rsid w:val="00CC19EF"/>
    <w:pPr>
      <w:widowControl/>
      <w:spacing w:beforeLines="50" w:afterLines="50" w:line="240" w:lineRule="exact"/>
      <w:jc w:val="left"/>
    </w:pPr>
    <w:rPr>
      <w:rFonts w:ascii="Verdana" w:hAnsi="Verdana"/>
      <w:kern w:val="0"/>
      <w:sz w:val="20"/>
      <w:szCs w:val="20"/>
      <w:lang w:eastAsia="en-US"/>
    </w:rPr>
  </w:style>
  <w:style w:type="paragraph" w:customStyle="1" w:styleId="1ff9">
    <w:name w:val="图文1"/>
    <w:basedOn w:val="af3"/>
    <w:qFormat/>
    <w:rsid w:val="00CC19EF"/>
    <w:pPr>
      <w:tabs>
        <w:tab w:val="left" w:pos="4480"/>
      </w:tabs>
      <w:spacing w:beforeLines="50" w:afterLines="50" w:line="280" w:lineRule="exact"/>
      <w:jc w:val="left"/>
    </w:pPr>
    <w:rPr>
      <w:rFonts w:eastAsia="仿宋_GB2312"/>
      <w:szCs w:val="28"/>
    </w:rPr>
  </w:style>
  <w:style w:type="paragraph" w:customStyle="1" w:styleId="affffffffffffffffffa">
    <w:name w:val="正文（首行缩进）"/>
    <w:basedOn w:val="af3"/>
    <w:link w:val="Charfffffc"/>
    <w:qFormat/>
    <w:rsid w:val="00CC19EF"/>
    <w:pPr>
      <w:spacing w:beforeLines="50" w:afterLines="50" w:line="300" w:lineRule="exact"/>
      <w:ind w:firstLineChars="200" w:firstLine="562"/>
    </w:pPr>
    <w:rPr>
      <w:rFonts w:eastAsia="仿宋_GB2312"/>
      <w:b/>
      <w:sz w:val="28"/>
    </w:rPr>
  </w:style>
  <w:style w:type="character" w:customStyle="1" w:styleId="Charfffffc">
    <w:name w:val="正文（首行缩进） Char"/>
    <w:link w:val="affffffffffffffffffa"/>
    <w:qFormat/>
    <w:rsid w:val="00CC19EF"/>
    <w:rPr>
      <w:rFonts w:ascii="Times New Roman" w:eastAsia="仿宋_GB2312" w:hAnsi="Times New Roman" w:cs="Times New Roman"/>
      <w:b/>
      <w:sz w:val="28"/>
      <w:szCs w:val="24"/>
    </w:rPr>
  </w:style>
  <w:style w:type="paragraph" w:customStyle="1" w:styleId="Affffffffffffffffffb">
    <w:name w:val="正文A"/>
    <w:basedOn w:val="af3"/>
    <w:qFormat/>
    <w:rsid w:val="00CC19EF"/>
    <w:pPr>
      <w:adjustRightInd w:val="0"/>
      <w:snapToGrid w:val="0"/>
      <w:spacing w:beforeLines="50" w:afterLines="50" w:line="0" w:lineRule="atLeast"/>
      <w:jc w:val="center"/>
    </w:pPr>
    <w:rPr>
      <w:rFonts w:ascii="仿宋_GB2312" w:eastAsia="仿宋_GB2312"/>
      <w:kern w:val="0"/>
      <w:szCs w:val="20"/>
    </w:rPr>
  </w:style>
  <w:style w:type="paragraph" w:customStyle="1" w:styleId="affffffffffffffffffc">
    <w:name w:val="表标题"/>
    <w:basedOn w:val="af3"/>
    <w:next w:val="af3"/>
    <w:link w:val="Charfffffd"/>
    <w:qFormat/>
    <w:rsid w:val="00CC19EF"/>
    <w:pPr>
      <w:adjustRightInd w:val="0"/>
      <w:spacing w:beforeLines="50" w:afterLines="50" w:line="560" w:lineRule="exact"/>
      <w:jc w:val="center"/>
    </w:pPr>
    <w:rPr>
      <w:rFonts w:ascii="宋体" w:hAnsi="宋体"/>
    </w:rPr>
  </w:style>
  <w:style w:type="character" w:customStyle="1" w:styleId="Charfffffd">
    <w:name w:val="表标题 Char"/>
    <w:link w:val="affffffffffffffffffc"/>
    <w:qFormat/>
    <w:rsid w:val="00CC19EF"/>
    <w:rPr>
      <w:rFonts w:ascii="宋体" w:eastAsia="宋体" w:hAnsi="宋体" w:cs="Times New Roman"/>
      <w:sz w:val="24"/>
      <w:szCs w:val="24"/>
    </w:rPr>
  </w:style>
  <w:style w:type="paragraph" w:customStyle="1" w:styleId="affffffffffffffffffd">
    <w:name w:val="图文(小四右)"/>
    <w:basedOn w:val="af3"/>
    <w:qFormat/>
    <w:rsid w:val="00CC19EF"/>
    <w:pPr>
      <w:spacing w:beforeLines="50" w:afterLines="50"/>
      <w:jc w:val="right"/>
    </w:pPr>
    <w:rPr>
      <w:rFonts w:eastAsia="仿宋_GB2312"/>
    </w:rPr>
  </w:style>
  <w:style w:type="paragraph" w:customStyle="1" w:styleId="Xie">
    <w:name w:val="Xie图文中"/>
    <w:qFormat/>
    <w:rsid w:val="00CC19EF"/>
    <w:pPr>
      <w:widowControl w:val="0"/>
      <w:adjustRightInd w:val="0"/>
      <w:snapToGrid w:val="0"/>
      <w:spacing w:before="40" w:after="40"/>
      <w:jc w:val="center"/>
    </w:pPr>
    <w:rPr>
      <w:rFonts w:ascii="Times New Roman" w:eastAsia="仿宋_GB2312" w:hAnsi="Times New Roman" w:cs="Times New Roman"/>
      <w:snapToGrid w:val="0"/>
      <w:kern w:val="0"/>
      <w:sz w:val="24"/>
      <w:szCs w:val="24"/>
    </w:rPr>
  </w:style>
  <w:style w:type="paragraph" w:customStyle="1" w:styleId="Xie0">
    <w:name w:val="Xie表头"/>
    <w:basedOn w:val="af3"/>
    <w:link w:val="XieChar"/>
    <w:qFormat/>
    <w:rsid w:val="00CC19EF"/>
    <w:pPr>
      <w:adjustRightInd w:val="0"/>
      <w:snapToGrid w:val="0"/>
      <w:spacing w:beforeLines="50" w:afterLines="50"/>
      <w:jc w:val="center"/>
    </w:pPr>
    <w:rPr>
      <w:rFonts w:eastAsia="黑体"/>
      <w:snapToGrid w:val="0"/>
      <w:kern w:val="0"/>
    </w:rPr>
  </w:style>
  <w:style w:type="character" w:customStyle="1" w:styleId="XieChar">
    <w:name w:val="Xie表头 Char"/>
    <w:link w:val="Xie0"/>
    <w:qFormat/>
    <w:rsid w:val="00CC19EF"/>
    <w:rPr>
      <w:rFonts w:ascii="Times New Roman" w:eastAsia="黑体" w:hAnsi="Times New Roman" w:cs="Times New Roman"/>
      <w:snapToGrid w:val="0"/>
      <w:kern w:val="0"/>
      <w:sz w:val="24"/>
      <w:szCs w:val="24"/>
    </w:rPr>
  </w:style>
  <w:style w:type="paragraph" w:customStyle="1" w:styleId="affffffffffffffffffe">
    <w:name w:val="图文(小四中)"/>
    <w:basedOn w:val="af3"/>
    <w:qFormat/>
    <w:rsid w:val="00CC19EF"/>
    <w:pPr>
      <w:spacing w:beforeLines="50" w:afterLines="50"/>
      <w:jc w:val="center"/>
    </w:pPr>
    <w:rPr>
      <w:rFonts w:ascii="宋体" w:hAnsi="宋体"/>
      <w:szCs w:val="21"/>
    </w:rPr>
  </w:style>
  <w:style w:type="paragraph" w:customStyle="1" w:styleId="afffffffffffffffffff">
    <w:name w:val="图文(小四左)"/>
    <w:basedOn w:val="af3"/>
    <w:qFormat/>
    <w:rsid w:val="00CC19EF"/>
    <w:pPr>
      <w:spacing w:beforeLines="50" w:afterLines="50"/>
      <w:jc w:val="left"/>
    </w:pPr>
    <w:rPr>
      <w:rFonts w:eastAsia="仿宋_GB2312"/>
    </w:rPr>
  </w:style>
  <w:style w:type="paragraph" w:customStyle="1" w:styleId="4f1">
    <w:name w:val="仿宋小4"/>
    <w:basedOn w:val="af3"/>
    <w:qFormat/>
    <w:rsid w:val="00CC19EF"/>
    <w:pPr>
      <w:adjustRightInd w:val="0"/>
      <w:snapToGrid w:val="0"/>
      <w:spacing w:beforeLines="50" w:afterLines="50" w:line="240" w:lineRule="exact"/>
      <w:textAlignment w:val="baseline"/>
    </w:pPr>
    <w:rPr>
      <w:rFonts w:ascii="仿宋_GB2312" w:eastAsia="仿宋_GB2312"/>
      <w:kern w:val="0"/>
      <w:szCs w:val="20"/>
    </w:rPr>
  </w:style>
  <w:style w:type="paragraph" w:customStyle="1" w:styleId="afffffffffffffffffff0">
    <w:name w:val="单位名称"/>
    <w:basedOn w:val="af3"/>
    <w:qFormat/>
    <w:rsid w:val="00CC19EF"/>
    <w:pPr>
      <w:snapToGrid w:val="0"/>
      <w:spacing w:beforeLines="50" w:afterLines="50" w:line="520" w:lineRule="exact"/>
      <w:jc w:val="center"/>
    </w:pPr>
    <w:rPr>
      <w:rFonts w:ascii="华文中宋" w:eastAsia="华文中宋" w:hAnsi="华文中宋"/>
      <w:b/>
      <w:sz w:val="32"/>
      <w:szCs w:val="32"/>
    </w:rPr>
  </w:style>
  <w:style w:type="paragraph" w:customStyle="1" w:styleId="afffffffffffffffffff1">
    <w:name w:val="扉页(人员)"/>
    <w:basedOn w:val="af3"/>
    <w:qFormat/>
    <w:rsid w:val="00CC19EF"/>
    <w:pPr>
      <w:snapToGrid w:val="0"/>
      <w:spacing w:beforeLines="50" w:afterLines="50" w:line="520" w:lineRule="exact"/>
      <w:ind w:leftChars="100" w:left="100"/>
    </w:pPr>
    <w:rPr>
      <w:rFonts w:eastAsia="黑体"/>
      <w:b/>
      <w:sz w:val="32"/>
      <w:szCs w:val="20"/>
    </w:rPr>
  </w:style>
  <w:style w:type="paragraph" w:customStyle="1" w:styleId="afffffffffffffffffff2">
    <w:name w:val="目录(标题)"/>
    <w:basedOn w:val="af3"/>
    <w:qFormat/>
    <w:rsid w:val="00CC19EF"/>
    <w:pPr>
      <w:snapToGrid w:val="0"/>
      <w:spacing w:beforeLines="50" w:afterLines="50"/>
      <w:jc w:val="center"/>
    </w:pPr>
    <w:rPr>
      <w:rFonts w:eastAsia="黑体"/>
      <w:b/>
      <w:sz w:val="44"/>
      <w:szCs w:val="20"/>
    </w:rPr>
  </w:style>
  <w:style w:type="paragraph" w:customStyle="1" w:styleId="afffffffffffffffffff3">
    <w:name w:val="文档编号(右)"/>
    <w:basedOn w:val="af3"/>
    <w:qFormat/>
    <w:rsid w:val="00CC19EF"/>
    <w:pPr>
      <w:snapToGrid w:val="0"/>
      <w:spacing w:beforeLines="50" w:afterLines="50" w:line="520" w:lineRule="exact"/>
      <w:ind w:right="143"/>
      <w:jc w:val="right"/>
    </w:pPr>
    <w:rPr>
      <w:rFonts w:eastAsia="黑体"/>
      <w:sz w:val="32"/>
      <w:szCs w:val="20"/>
    </w:rPr>
  </w:style>
  <w:style w:type="paragraph" w:customStyle="1" w:styleId="afffffffffffffffffff4">
    <w:name w:val="文档编号(左)"/>
    <w:basedOn w:val="af3"/>
    <w:qFormat/>
    <w:rsid w:val="00CC19EF"/>
    <w:pPr>
      <w:snapToGrid w:val="0"/>
      <w:spacing w:beforeLines="50" w:afterLines="50" w:line="520" w:lineRule="exact"/>
      <w:ind w:firstLine="143"/>
      <w:jc w:val="left"/>
    </w:pPr>
    <w:rPr>
      <w:rFonts w:ascii="黑体" w:eastAsia="黑体"/>
      <w:sz w:val="32"/>
      <w:szCs w:val="20"/>
    </w:rPr>
  </w:style>
  <w:style w:type="paragraph" w:customStyle="1" w:styleId="af0">
    <w:name w:val="文档名称"/>
    <w:basedOn w:val="af3"/>
    <w:qFormat/>
    <w:rsid w:val="00CC19EF"/>
    <w:pPr>
      <w:numPr>
        <w:ilvl w:val="3"/>
        <w:numId w:val="46"/>
      </w:numPr>
      <w:snapToGrid w:val="0"/>
      <w:spacing w:beforeLines="50" w:afterLines="50"/>
      <w:jc w:val="center"/>
    </w:pPr>
    <w:rPr>
      <w:rFonts w:eastAsia="黑体"/>
      <w:b/>
      <w:sz w:val="84"/>
      <w:szCs w:val="20"/>
    </w:rPr>
  </w:style>
  <w:style w:type="paragraph" w:customStyle="1" w:styleId="afffffffffffffffffff5">
    <w:name w:val="文档名称(附)"/>
    <w:basedOn w:val="af3"/>
    <w:qFormat/>
    <w:rsid w:val="00CC19EF"/>
    <w:pPr>
      <w:snapToGrid w:val="0"/>
      <w:spacing w:beforeLines="50" w:afterLines="50" w:line="520" w:lineRule="exact"/>
      <w:jc w:val="center"/>
    </w:pPr>
    <w:rPr>
      <w:rFonts w:eastAsia="黑体"/>
      <w:sz w:val="28"/>
      <w:szCs w:val="20"/>
    </w:rPr>
  </w:style>
  <w:style w:type="paragraph" w:customStyle="1" w:styleId="afffffffffffffffffff6">
    <w:name w:val="文档名称(前)"/>
    <w:basedOn w:val="af3"/>
    <w:qFormat/>
    <w:rsid w:val="00CC19EF"/>
    <w:pPr>
      <w:snapToGrid w:val="0"/>
      <w:spacing w:beforeLines="50" w:afterLines="50" w:line="520" w:lineRule="exact"/>
      <w:jc w:val="center"/>
    </w:pPr>
    <w:rPr>
      <w:rFonts w:eastAsia="黑体"/>
      <w:b/>
      <w:sz w:val="52"/>
      <w:szCs w:val="20"/>
    </w:rPr>
  </w:style>
  <w:style w:type="paragraph" w:customStyle="1" w:styleId="afffffffffffffffffff7">
    <w:name w:val="图名(五号)"/>
    <w:basedOn w:val="af3"/>
    <w:qFormat/>
    <w:rsid w:val="00CC19EF"/>
    <w:pPr>
      <w:spacing w:beforeLines="50" w:afterLines="50"/>
      <w:jc w:val="center"/>
    </w:pPr>
    <w:rPr>
      <w:rFonts w:ascii="宋体" w:hAnsi="宋体"/>
    </w:rPr>
  </w:style>
  <w:style w:type="paragraph" w:customStyle="1" w:styleId="afffffffffffffffffff8">
    <w:name w:val="图名(小四)"/>
    <w:basedOn w:val="af3"/>
    <w:qFormat/>
    <w:rsid w:val="00CC19EF"/>
    <w:pPr>
      <w:spacing w:beforeLines="50" w:afterLines="50" w:line="560" w:lineRule="exact"/>
      <w:jc w:val="center"/>
    </w:pPr>
    <w:rPr>
      <w:rFonts w:ascii="宋体" w:hAnsi="宋体"/>
    </w:rPr>
  </w:style>
  <w:style w:type="paragraph" w:customStyle="1" w:styleId="afffffffffffffffffff9">
    <w:name w:val="图文(五号中)"/>
    <w:basedOn w:val="af3"/>
    <w:qFormat/>
    <w:rsid w:val="00CC19EF"/>
    <w:pPr>
      <w:spacing w:beforeLines="50" w:afterLines="50"/>
      <w:jc w:val="center"/>
    </w:pPr>
    <w:rPr>
      <w:rFonts w:ascii="宋体" w:hAnsi="宋体"/>
    </w:rPr>
  </w:style>
  <w:style w:type="paragraph" w:customStyle="1" w:styleId="afffffffffffffffffffa">
    <w:name w:val="图文(五号左)"/>
    <w:basedOn w:val="af3"/>
    <w:qFormat/>
    <w:rsid w:val="00CC19EF"/>
    <w:pPr>
      <w:spacing w:beforeLines="50" w:afterLines="50"/>
      <w:jc w:val="left"/>
    </w:pPr>
    <w:rPr>
      <w:rFonts w:eastAsia="仿宋_GB2312"/>
    </w:rPr>
  </w:style>
  <w:style w:type="paragraph" w:customStyle="1" w:styleId="afffffffffffffffffffb">
    <w:name w:val="图文(五号右)"/>
    <w:basedOn w:val="af3"/>
    <w:qFormat/>
    <w:rsid w:val="00CC19EF"/>
    <w:pPr>
      <w:spacing w:beforeLines="50" w:afterLines="50"/>
      <w:jc w:val="right"/>
    </w:pPr>
    <w:rPr>
      <w:rFonts w:eastAsia="仿宋_GB2312"/>
    </w:rPr>
  </w:style>
  <w:style w:type="paragraph" w:customStyle="1" w:styleId="afffffffffffffffffffc">
    <w:name w:val="表文字"/>
    <w:basedOn w:val="af3"/>
    <w:qFormat/>
    <w:rsid w:val="00CC19EF"/>
    <w:pPr>
      <w:adjustRightInd w:val="0"/>
      <w:spacing w:beforeLines="50" w:afterLines="50"/>
      <w:jc w:val="left"/>
    </w:pPr>
    <w:rPr>
      <w:rFonts w:eastAsia="仿宋_GB2312" w:hAnsi="仿宋_GB2312"/>
      <w:color w:val="000000"/>
      <w:szCs w:val="28"/>
    </w:rPr>
  </w:style>
  <w:style w:type="paragraph" w:customStyle="1" w:styleId="afffffffffffffffffffd">
    <w:name w:val="图文仿宋四号"/>
    <w:basedOn w:val="af3"/>
    <w:qFormat/>
    <w:rsid w:val="00CC19EF"/>
    <w:pPr>
      <w:adjustRightInd w:val="0"/>
      <w:spacing w:beforeLines="50" w:afterLines="50" w:line="520" w:lineRule="exact"/>
    </w:pPr>
    <w:rPr>
      <w:rFonts w:ascii="宋体" w:hAnsi="宋体"/>
      <w:szCs w:val="21"/>
    </w:rPr>
  </w:style>
  <w:style w:type="paragraph" w:customStyle="1" w:styleId="afffffffffffffffffffe">
    <w:name w:val="图文标题"/>
    <w:basedOn w:val="af3"/>
    <w:qFormat/>
    <w:rsid w:val="00CC19EF"/>
    <w:pPr>
      <w:tabs>
        <w:tab w:val="left" w:pos="4480"/>
      </w:tabs>
      <w:adjustRightInd w:val="0"/>
      <w:spacing w:beforeLines="50" w:afterLines="50"/>
      <w:jc w:val="center"/>
    </w:pPr>
    <w:rPr>
      <w:rFonts w:ascii="宋体" w:hAnsi="宋体"/>
      <w:color w:val="000000"/>
      <w:szCs w:val="21"/>
    </w:rPr>
  </w:style>
  <w:style w:type="paragraph" w:customStyle="1" w:styleId="122">
    <w:name w:val="正文12"/>
    <w:basedOn w:val="af3"/>
    <w:qFormat/>
    <w:rsid w:val="00CC19EF"/>
    <w:pPr>
      <w:snapToGrid w:val="0"/>
      <w:spacing w:beforeLines="50" w:afterLines="50" w:line="0" w:lineRule="atLeast"/>
    </w:pPr>
    <w:rPr>
      <w:sz w:val="15"/>
      <w:szCs w:val="20"/>
    </w:rPr>
  </w:style>
  <w:style w:type="paragraph" w:customStyle="1" w:styleId="5f">
    <w:name w:val="仿宋5"/>
    <w:basedOn w:val="af3"/>
    <w:qFormat/>
    <w:rsid w:val="00CC19EF"/>
    <w:pPr>
      <w:adjustRightInd w:val="0"/>
      <w:snapToGrid w:val="0"/>
      <w:spacing w:beforeLines="50" w:afterLines="50"/>
      <w:jc w:val="center"/>
      <w:textAlignment w:val="baseline"/>
    </w:pPr>
    <w:rPr>
      <w:rFonts w:ascii="仿宋_GB2312" w:eastAsia="仿宋_GB2312"/>
      <w:kern w:val="0"/>
      <w:szCs w:val="20"/>
    </w:rPr>
  </w:style>
  <w:style w:type="paragraph" w:customStyle="1" w:styleId="42">
    <w:name w:val="图文4"/>
    <w:basedOn w:val="af3"/>
    <w:qFormat/>
    <w:rsid w:val="00CC19EF"/>
    <w:pPr>
      <w:numPr>
        <w:ilvl w:val="3"/>
        <w:numId w:val="47"/>
      </w:numPr>
      <w:tabs>
        <w:tab w:val="clear" w:pos="1191"/>
      </w:tabs>
      <w:snapToGrid w:val="0"/>
      <w:spacing w:beforeLines="50" w:afterLines="50" w:line="0" w:lineRule="atLeast"/>
      <w:ind w:left="0" w:firstLine="0"/>
      <w:jc w:val="center"/>
    </w:pPr>
    <w:rPr>
      <w:rFonts w:eastAsia="仿宋_GB2312"/>
      <w:szCs w:val="20"/>
    </w:rPr>
  </w:style>
  <w:style w:type="paragraph" w:customStyle="1" w:styleId="4f2">
    <w:name w:val="仿宋4"/>
    <w:basedOn w:val="af3"/>
    <w:qFormat/>
    <w:rsid w:val="00CC19EF"/>
    <w:pPr>
      <w:adjustRightInd w:val="0"/>
      <w:snapToGrid w:val="0"/>
      <w:spacing w:beforeLines="50" w:afterLines="50"/>
      <w:jc w:val="center"/>
      <w:textAlignment w:val="baseline"/>
    </w:pPr>
    <w:rPr>
      <w:rFonts w:ascii="仿宋_GB2312" w:eastAsia="仿宋_GB2312"/>
      <w:kern w:val="0"/>
      <w:sz w:val="28"/>
      <w:szCs w:val="20"/>
    </w:rPr>
  </w:style>
  <w:style w:type="paragraph" w:customStyle="1" w:styleId="affffffffffffffffffff">
    <w:name w:val="图文宋体五号"/>
    <w:basedOn w:val="af3"/>
    <w:qFormat/>
    <w:rsid w:val="00CC19EF"/>
    <w:pPr>
      <w:adjustRightInd w:val="0"/>
      <w:spacing w:beforeLines="50" w:afterLines="50"/>
      <w:jc w:val="left"/>
    </w:pPr>
    <w:rPr>
      <w:rFonts w:eastAsia="仿宋_GB2312"/>
      <w:lang w:val="zh-CN"/>
    </w:rPr>
  </w:style>
  <w:style w:type="character" w:customStyle="1" w:styleId="4CharCharChar2">
    <w:name w:val="图中文字4 Char Char Char2"/>
    <w:qFormat/>
    <w:rsid w:val="00CC19EF"/>
    <w:rPr>
      <w:rFonts w:ascii="宋体" w:eastAsia="宋体"/>
      <w:kern w:val="2"/>
      <w:sz w:val="21"/>
      <w:szCs w:val="28"/>
      <w:lang w:val="en-US" w:eastAsia="zh-CN" w:bidi="ar-SA"/>
    </w:rPr>
  </w:style>
  <w:style w:type="paragraph" w:customStyle="1" w:styleId="1ffa">
    <w:name w:val="表头1"/>
    <w:qFormat/>
    <w:rsid w:val="00CC19EF"/>
    <w:pPr>
      <w:adjustRightInd w:val="0"/>
      <w:snapToGrid w:val="0"/>
      <w:jc w:val="center"/>
    </w:pPr>
    <w:rPr>
      <w:rFonts w:ascii="Times New Roman" w:eastAsia="黑体" w:hAnsi="Times New Roman" w:cs="Times New Roman"/>
      <w:color w:val="000000"/>
      <w:sz w:val="24"/>
      <w:szCs w:val="28"/>
    </w:rPr>
  </w:style>
  <w:style w:type="paragraph" w:customStyle="1" w:styleId="Xie1">
    <w:name w:val="Xie表标题"/>
    <w:next w:val="af3"/>
    <w:qFormat/>
    <w:rsid w:val="00CC19EF"/>
    <w:pPr>
      <w:adjustRightInd w:val="0"/>
      <w:spacing w:before="60" w:line="520" w:lineRule="exact"/>
      <w:jc w:val="center"/>
    </w:pPr>
    <w:rPr>
      <w:rFonts w:ascii="Times New Roman" w:eastAsia="仿宋_GB2312" w:hAnsi="Times New Roman" w:cs="Times New Roman"/>
      <w:sz w:val="28"/>
      <w:szCs w:val="24"/>
    </w:rPr>
  </w:style>
  <w:style w:type="paragraph" w:customStyle="1" w:styleId="affffffffffffffffffff0">
    <w:name w:val="表中文字居中"/>
    <w:qFormat/>
    <w:rsid w:val="00CC19EF"/>
    <w:pPr>
      <w:widowControl w:val="0"/>
      <w:spacing w:line="320" w:lineRule="atLeast"/>
      <w:jc w:val="both"/>
    </w:pPr>
    <w:rPr>
      <w:rFonts w:ascii="Times New Roman" w:eastAsia="仿宋_GB2312" w:hAnsi="Times New Roman" w:cs="Times New Roman"/>
      <w:sz w:val="18"/>
      <w:szCs w:val="18"/>
    </w:rPr>
  </w:style>
  <w:style w:type="paragraph" w:customStyle="1" w:styleId="5f0">
    <w:name w:val="图文5"/>
    <w:basedOn w:val="af3"/>
    <w:qFormat/>
    <w:rsid w:val="00CC19EF"/>
    <w:pPr>
      <w:snapToGrid w:val="0"/>
      <w:spacing w:beforeLines="50" w:afterLines="50"/>
    </w:pPr>
    <w:rPr>
      <w:szCs w:val="20"/>
    </w:rPr>
  </w:style>
  <w:style w:type="paragraph" w:customStyle="1" w:styleId="2fff4">
    <w:name w:val="图文2"/>
    <w:basedOn w:val="af3"/>
    <w:qFormat/>
    <w:rsid w:val="00CC19EF"/>
    <w:pPr>
      <w:snapToGrid w:val="0"/>
      <w:spacing w:beforeLines="50" w:afterLines="50"/>
      <w:jc w:val="center"/>
    </w:pPr>
    <w:rPr>
      <w:rFonts w:eastAsia="仿宋_GB2312"/>
      <w:b/>
      <w:sz w:val="44"/>
      <w:szCs w:val="20"/>
    </w:rPr>
  </w:style>
  <w:style w:type="paragraph" w:customStyle="1" w:styleId="affffffffffffffffffff1">
    <w:name w:val="图文(四号中)"/>
    <w:basedOn w:val="af3"/>
    <w:qFormat/>
    <w:rsid w:val="00CC19EF"/>
    <w:pPr>
      <w:spacing w:beforeLines="50" w:afterLines="50" w:line="320" w:lineRule="exact"/>
      <w:jc w:val="center"/>
    </w:pPr>
    <w:rPr>
      <w:rFonts w:eastAsia="仿宋_GB2312"/>
      <w:sz w:val="28"/>
    </w:rPr>
  </w:style>
  <w:style w:type="paragraph" w:customStyle="1" w:styleId="affffffffffffffffffff2">
    <w:name w:val="表文字左"/>
    <w:basedOn w:val="af3"/>
    <w:qFormat/>
    <w:rsid w:val="00CC19EF"/>
    <w:pPr>
      <w:adjustRightInd w:val="0"/>
      <w:spacing w:beforeLines="50" w:afterLines="50"/>
      <w:ind w:left="-418" w:firstLineChars="200" w:firstLine="420"/>
      <w:jc w:val="left"/>
    </w:pPr>
    <w:rPr>
      <w:rFonts w:eastAsia="仿宋_GB2312"/>
      <w:szCs w:val="28"/>
    </w:rPr>
  </w:style>
  <w:style w:type="paragraph" w:customStyle="1" w:styleId="affffffffffffffffffff3">
    <w:name w:val="图文仿宋五号"/>
    <w:basedOn w:val="af3"/>
    <w:qFormat/>
    <w:rsid w:val="00CC19EF"/>
    <w:pPr>
      <w:adjustRightInd w:val="0"/>
      <w:spacing w:beforeLines="50" w:afterLines="50"/>
      <w:jc w:val="left"/>
    </w:pPr>
    <w:rPr>
      <w:rFonts w:eastAsia="仿宋_GB2312"/>
      <w:lang w:val="zh-CN"/>
    </w:rPr>
  </w:style>
  <w:style w:type="character" w:customStyle="1" w:styleId="CharCharChar2">
    <w:name w:val="Char Char Char2"/>
    <w:qFormat/>
    <w:rsid w:val="00CC19EF"/>
    <w:rPr>
      <w:rFonts w:eastAsia="黑体"/>
      <w:b/>
      <w:kern w:val="2"/>
      <w:sz w:val="28"/>
      <w:lang w:val="en-US" w:eastAsia="zh-CN" w:bidi="ar-SA"/>
    </w:rPr>
  </w:style>
  <w:style w:type="paragraph" w:customStyle="1" w:styleId="CharCharCharCharCharCharCharCharCharCharCharChar">
    <w:name w:val="Char Char Char Char Char Char Char Char Char Char Char Char"/>
    <w:basedOn w:val="af3"/>
    <w:qFormat/>
    <w:rsid w:val="00CC19EF"/>
    <w:pPr>
      <w:widowControl/>
      <w:spacing w:beforeLines="50" w:afterLines="50" w:line="240" w:lineRule="exact"/>
      <w:jc w:val="left"/>
    </w:pPr>
    <w:rPr>
      <w:rFonts w:ascii="Arial" w:eastAsia="Times New Roman" w:hAnsi="Arial" w:cs="Verdana"/>
      <w:b/>
      <w:kern w:val="0"/>
      <w:szCs w:val="20"/>
      <w:lang w:eastAsia="en-US"/>
    </w:rPr>
  </w:style>
  <w:style w:type="character" w:customStyle="1" w:styleId="CharCharChar3">
    <w:name w:val="Char Char Char3"/>
    <w:qFormat/>
    <w:rsid w:val="00CC19EF"/>
    <w:rPr>
      <w:rFonts w:ascii="Arial" w:eastAsia="仿宋_GB2312" w:hAnsi="Arial"/>
      <w:kern w:val="2"/>
      <w:sz w:val="28"/>
      <w:lang w:val="en-US" w:eastAsia="zh-CN" w:bidi="ar-SA"/>
    </w:rPr>
  </w:style>
  <w:style w:type="paragraph" w:customStyle="1" w:styleId="CharChar1CharCharChar1">
    <w:name w:val="Char Char1 Char Char Char1"/>
    <w:basedOn w:val="af3"/>
    <w:qFormat/>
    <w:rsid w:val="00CC19EF"/>
    <w:pPr>
      <w:widowControl/>
      <w:spacing w:beforeLines="50" w:afterLines="50" w:line="240" w:lineRule="exact"/>
      <w:jc w:val="left"/>
    </w:pPr>
    <w:rPr>
      <w:rFonts w:ascii="Arial" w:eastAsia="Times New Roman" w:hAnsi="Arial"/>
      <w:b/>
      <w:kern w:val="0"/>
      <w:szCs w:val="20"/>
      <w:lang w:eastAsia="en-US"/>
    </w:rPr>
  </w:style>
  <w:style w:type="paragraph" w:customStyle="1" w:styleId="Xie2">
    <w:name w:val="Xie图文中小"/>
    <w:basedOn w:val="Xie"/>
    <w:qFormat/>
    <w:rsid w:val="00CC19EF"/>
    <w:rPr>
      <w:rFonts w:ascii="楷体_GB2312"/>
      <w:sz w:val="21"/>
    </w:rPr>
  </w:style>
  <w:style w:type="paragraph" w:customStyle="1" w:styleId="Xie3">
    <w:name w:val="Xie表头小"/>
    <w:basedOn w:val="Xie0"/>
    <w:qFormat/>
    <w:rsid w:val="00CC19EF"/>
    <w:rPr>
      <w:snapToGrid/>
      <w:sz w:val="21"/>
      <w:szCs w:val="21"/>
    </w:rPr>
  </w:style>
  <w:style w:type="paragraph" w:customStyle="1" w:styleId="Xie4">
    <w:name w:val="Xie表下注释"/>
    <w:next w:val="af3"/>
    <w:qFormat/>
    <w:rsid w:val="00CC19EF"/>
    <w:pPr>
      <w:adjustRightInd w:val="0"/>
      <w:snapToGrid w:val="0"/>
      <w:spacing w:after="60"/>
      <w:ind w:firstLineChars="200" w:firstLine="200"/>
    </w:pPr>
    <w:rPr>
      <w:rFonts w:ascii="Times New Roman" w:eastAsia="宋体" w:hAnsi="Times New Roman" w:cs="Times New Roman"/>
      <w:sz w:val="24"/>
      <w:szCs w:val="24"/>
    </w:rPr>
  </w:style>
  <w:style w:type="paragraph" w:customStyle="1" w:styleId="affffffffffffffffffff4">
    <w:name w:val="图文(小五左)"/>
    <w:basedOn w:val="af3"/>
    <w:qFormat/>
    <w:rsid w:val="00CC19EF"/>
    <w:pPr>
      <w:spacing w:beforeLines="50" w:afterLines="50"/>
      <w:jc w:val="left"/>
    </w:pPr>
    <w:rPr>
      <w:rFonts w:eastAsia="仿宋_GB2312"/>
      <w:sz w:val="18"/>
    </w:rPr>
  </w:style>
  <w:style w:type="paragraph" w:customStyle="1" w:styleId="zfl">
    <w:name w:val="zfl_正文"/>
    <w:qFormat/>
    <w:rsid w:val="00CC19EF"/>
    <w:pPr>
      <w:ind w:firstLineChars="200" w:firstLine="200"/>
    </w:pPr>
    <w:rPr>
      <w:rFonts w:ascii="Times New Roman" w:eastAsia="宋体" w:hAnsi="Times New Roman" w:cs="Times New Roman"/>
      <w:kern w:val="0"/>
      <w:szCs w:val="20"/>
    </w:rPr>
  </w:style>
  <w:style w:type="paragraph" w:customStyle="1" w:styleId="Affffffffffffffffffff5">
    <w:name w:val="正文符号A"/>
    <w:basedOn w:val="af3"/>
    <w:qFormat/>
    <w:rsid w:val="00CC19EF"/>
    <w:pPr>
      <w:tabs>
        <w:tab w:val="left" w:pos="1140"/>
      </w:tabs>
      <w:snapToGrid w:val="0"/>
      <w:spacing w:beforeLines="50" w:afterLines="50" w:line="300" w:lineRule="auto"/>
      <w:ind w:left="1140" w:hanging="420"/>
    </w:pPr>
    <w:rPr>
      <w:szCs w:val="20"/>
    </w:rPr>
  </w:style>
  <w:style w:type="paragraph" w:customStyle="1" w:styleId="aaaa">
    <w:name w:val="aaaa正文"/>
    <w:basedOn w:val="afffa"/>
    <w:qFormat/>
    <w:rsid w:val="00CC19EF"/>
    <w:pPr>
      <w:spacing w:beforeLines="20" w:afterLines="10" w:line="440" w:lineRule="exact"/>
      <w:ind w:firstLineChars="200" w:firstLine="200"/>
    </w:pPr>
    <w:rPr>
      <w:rFonts w:hAnsi="宋体"/>
      <w:color w:val="000000"/>
      <w:lang w:val="zh-CN"/>
    </w:rPr>
  </w:style>
  <w:style w:type="paragraph" w:customStyle="1" w:styleId="68">
    <w:name w:val="标题6"/>
    <w:basedOn w:val="afffa"/>
    <w:link w:val="6Char10"/>
    <w:qFormat/>
    <w:rsid w:val="00CC19EF"/>
    <w:pPr>
      <w:spacing w:beforeLines="50" w:afterLines="50"/>
    </w:pPr>
    <w:rPr>
      <w:rFonts w:hAnsi="宋体"/>
      <w:b/>
      <w:lang w:val="zh-CN"/>
    </w:rPr>
  </w:style>
  <w:style w:type="character" w:customStyle="1" w:styleId="6Char10">
    <w:name w:val="标题6 Char1"/>
    <w:link w:val="68"/>
    <w:qFormat/>
    <w:rsid w:val="00CC19EF"/>
    <w:rPr>
      <w:rFonts w:ascii="宋体" w:hAnsi="宋体"/>
      <w:b/>
      <w:sz w:val="24"/>
      <w:lang w:val="zh-CN"/>
    </w:rPr>
  </w:style>
  <w:style w:type="paragraph" w:customStyle="1" w:styleId="CharCharCharChar2Char">
    <w:name w:val="Char Char Char Char2 Char"/>
    <w:basedOn w:val="af3"/>
    <w:qFormat/>
    <w:rsid w:val="00CC19EF"/>
    <w:pPr>
      <w:widowControl/>
      <w:spacing w:beforeLines="50" w:afterLines="50" w:line="240" w:lineRule="exact"/>
      <w:jc w:val="left"/>
    </w:pPr>
    <w:rPr>
      <w:rFonts w:ascii="Verdana" w:hAnsi="Verdana"/>
      <w:kern w:val="0"/>
      <w:sz w:val="20"/>
      <w:szCs w:val="20"/>
      <w:lang w:eastAsia="en-US"/>
    </w:rPr>
  </w:style>
  <w:style w:type="paragraph" w:customStyle="1" w:styleId="5f1">
    <w:name w:val="宋5"/>
    <w:basedOn w:val="af3"/>
    <w:qFormat/>
    <w:rsid w:val="00CC19EF"/>
    <w:pPr>
      <w:snapToGrid w:val="0"/>
      <w:spacing w:beforeLines="50" w:afterLines="50" w:line="440" w:lineRule="atLeast"/>
      <w:ind w:firstLine="425"/>
    </w:pPr>
    <w:rPr>
      <w:rFonts w:ascii="宋体"/>
      <w:b/>
      <w:szCs w:val="20"/>
    </w:rPr>
  </w:style>
  <w:style w:type="paragraph" w:customStyle="1" w:styleId="b">
    <w:name w:val="正文b"/>
    <w:basedOn w:val="affff0"/>
    <w:qFormat/>
    <w:rsid w:val="00CC19EF"/>
    <w:pPr>
      <w:snapToGrid w:val="0"/>
      <w:spacing w:beforeLines="50" w:afterLines="50" w:line="0" w:lineRule="atLeast"/>
      <w:ind w:firstLineChars="0" w:firstLine="0"/>
    </w:pPr>
    <w:rPr>
      <w:rFonts w:ascii="仿宋_GB2312"/>
      <w:szCs w:val="20"/>
      <w:lang w:val="zh-CN"/>
    </w:rPr>
  </w:style>
  <w:style w:type="paragraph" w:customStyle="1" w:styleId="2fff5">
    <w:name w:val="图正文2"/>
    <w:basedOn w:val="2c"/>
    <w:qFormat/>
    <w:rsid w:val="00CC19EF"/>
    <w:pPr>
      <w:snapToGrid w:val="0"/>
      <w:spacing w:beforeLines="50" w:afterLines="50" w:line="0" w:lineRule="atLeast"/>
      <w:outlineLvl w:val="0"/>
    </w:pPr>
    <w:rPr>
      <w:sz w:val="18"/>
      <w:szCs w:val="24"/>
      <w:lang w:val="zh-CN"/>
    </w:rPr>
  </w:style>
  <w:style w:type="paragraph" w:customStyle="1" w:styleId="CharCharCharChar2CharCharCharCharCharChar">
    <w:name w:val="Char Char Char Char2 Char Char Char Char Char Char"/>
    <w:basedOn w:val="af3"/>
    <w:qFormat/>
    <w:rsid w:val="00CC19EF"/>
    <w:pPr>
      <w:widowControl/>
      <w:spacing w:beforeLines="50" w:afterLines="50" w:line="240" w:lineRule="exact"/>
      <w:jc w:val="left"/>
    </w:pPr>
    <w:rPr>
      <w:rFonts w:ascii="Verdana" w:hAnsi="Verdana"/>
      <w:kern w:val="0"/>
      <w:sz w:val="20"/>
      <w:szCs w:val="20"/>
      <w:lang w:eastAsia="en-US"/>
    </w:rPr>
  </w:style>
  <w:style w:type="paragraph" w:customStyle="1" w:styleId="Char3CharCharCharCharCharCharCharCharCharChar">
    <w:name w:val="Char3 Char Char Char Char Char Char Char Char Char Char"/>
    <w:basedOn w:val="af3"/>
    <w:qFormat/>
    <w:rsid w:val="00CC19EF"/>
    <w:pPr>
      <w:widowControl/>
      <w:spacing w:beforeLines="50" w:afterLines="50" w:line="240" w:lineRule="exact"/>
      <w:jc w:val="left"/>
    </w:pPr>
    <w:rPr>
      <w:rFonts w:ascii="Verdana" w:hAnsi="Verdana"/>
      <w:kern w:val="0"/>
      <w:sz w:val="20"/>
      <w:szCs w:val="20"/>
      <w:lang w:eastAsia="en-US"/>
    </w:rPr>
  </w:style>
  <w:style w:type="paragraph" w:customStyle="1" w:styleId="Char3CharCharCharCharCharCharCharCharCharCharChar">
    <w:name w:val="Char3 Char Char Char Char Char Char Char Char Char Char Char"/>
    <w:basedOn w:val="af3"/>
    <w:qFormat/>
    <w:rsid w:val="00CC19EF"/>
    <w:pPr>
      <w:widowControl/>
      <w:spacing w:beforeLines="50" w:afterLines="50" w:line="240" w:lineRule="exact"/>
      <w:jc w:val="left"/>
    </w:pPr>
    <w:rPr>
      <w:rFonts w:ascii="Verdana" w:hAnsi="Verdana"/>
      <w:kern w:val="0"/>
      <w:sz w:val="20"/>
      <w:szCs w:val="20"/>
      <w:lang w:eastAsia="en-US"/>
    </w:rPr>
  </w:style>
  <w:style w:type="paragraph" w:customStyle="1" w:styleId="affffffffffffffffffff6">
    <w:name w:val="图表文字"/>
    <w:basedOn w:val="af3"/>
    <w:qFormat/>
    <w:rsid w:val="00CC19EF"/>
    <w:pPr>
      <w:spacing w:beforeLines="50" w:afterLines="50"/>
      <w:jc w:val="center"/>
    </w:pPr>
    <w:rPr>
      <w:sz w:val="18"/>
      <w:szCs w:val="18"/>
    </w:rPr>
  </w:style>
  <w:style w:type="paragraph" w:customStyle="1" w:styleId="CharCharCharCharCharCharCharCharCharCharChar1Char">
    <w:name w:val="Char Char Char Char Char Char Char Char Char Char Char1 Char"/>
    <w:basedOn w:val="af3"/>
    <w:qFormat/>
    <w:rsid w:val="00CC19EF"/>
    <w:pPr>
      <w:spacing w:beforeLines="50" w:afterLines="50"/>
    </w:pPr>
  </w:style>
  <w:style w:type="paragraph" w:customStyle="1" w:styleId="wellhope">
    <w:name w:val="wellhope正文"/>
    <w:basedOn w:val="af3"/>
    <w:link w:val="wellhopeChar"/>
    <w:qFormat/>
    <w:rsid w:val="00CC19EF"/>
    <w:pPr>
      <w:spacing w:beforeLines="50" w:afterLines="50"/>
      <w:ind w:firstLineChars="200" w:firstLine="560"/>
    </w:pPr>
    <w:rPr>
      <w:rFonts w:eastAsia="楷体_GB2312"/>
      <w:sz w:val="28"/>
      <w:szCs w:val="20"/>
      <w:lang w:val="zh-CN"/>
    </w:rPr>
  </w:style>
  <w:style w:type="character" w:customStyle="1" w:styleId="wellhopeChar">
    <w:name w:val="wellhope正文 Char"/>
    <w:link w:val="wellhope"/>
    <w:qFormat/>
    <w:rsid w:val="00CC19EF"/>
    <w:rPr>
      <w:rFonts w:ascii="Times New Roman" w:eastAsia="楷体_GB2312" w:hAnsi="Times New Roman" w:cs="Times New Roman"/>
      <w:sz w:val="28"/>
      <w:szCs w:val="20"/>
      <w:lang w:val="zh-CN"/>
    </w:rPr>
  </w:style>
  <w:style w:type="character" w:customStyle="1" w:styleId="Charfffffe">
    <w:name w:val="项目列表 Char"/>
    <w:link w:val="affffffffffffffffffff7"/>
    <w:qFormat/>
    <w:rsid w:val="00CC19EF"/>
    <w:rPr>
      <w:sz w:val="24"/>
      <w:szCs w:val="24"/>
    </w:rPr>
  </w:style>
  <w:style w:type="paragraph" w:customStyle="1" w:styleId="affffffffffffffffffff7">
    <w:name w:val="项目列表"/>
    <w:basedOn w:val="130"/>
    <w:link w:val="Charfffffe"/>
    <w:qFormat/>
    <w:rsid w:val="00CC19EF"/>
    <w:pPr>
      <w:tabs>
        <w:tab w:val="left" w:pos="720"/>
      </w:tabs>
      <w:adjustRightInd/>
      <w:spacing w:beforeLines="50" w:afterLines="50" w:line="360" w:lineRule="auto"/>
      <w:ind w:left="420"/>
      <w:jc w:val="both"/>
      <w:textAlignment w:val="auto"/>
    </w:pPr>
    <w:rPr>
      <w:rFonts w:asciiTheme="minorHAnsi" w:eastAsiaTheme="minorEastAsia" w:hAnsiTheme="minorHAnsi" w:cstheme="minorBidi"/>
      <w:kern w:val="2"/>
      <w:sz w:val="24"/>
      <w:szCs w:val="24"/>
    </w:rPr>
  </w:style>
  <w:style w:type="paragraph" w:customStyle="1" w:styleId="affffffffffffffffffff8">
    <w:name w:val="封面标准名称"/>
    <w:qFormat/>
    <w:rsid w:val="00CC19E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Charf">
    <w:name w:val="样式 首行缩进:  2 字符 Char"/>
    <w:basedOn w:val="af3"/>
    <w:qFormat/>
    <w:rsid w:val="00CC19EF"/>
    <w:pPr>
      <w:spacing w:beforeLines="50" w:afterLines="50"/>
    </w:pPr>
    <w:rPr>
      <w:rFonts w:ascii="宋体" w:hAnsi="宋体"/>
    </w:rPr>
  </w:style>
  <w:style w:type="paragraph" w:customStyle="1" w:styleId="2CharChar">
    <w:name w:val="样式 样式 首行缩进:  2 字符 Char + 黑色 Char"/>
    <w:basedOn w:val="af3"/>
    <w:qFormat/>
    <w:rsid w:val="00CC19EF"/>
    <w:pPr>
      <w:tabs>
        <w:tab w:val="left" w:pos="840"/>
      </w:tabs>
      <w:spacing w:beforeLines="50" w:afterLines="50"/>
      <w:ind w:left="840"/>
    </w:pPr>
    <w:rPr>
      <w:rFonts w:ascii="黑体"/>
      <w:color w:val="000000"/>
      <w:kern w:val="0"/>
      <w:szCs w:val="21"/>
    </w:rPr>
  </w:style>
  <w:style w:type="paragraph" w:customStyle="1" w:styleId="affffffffffffffffffff9">
    <w:name w:val="图片格式"/>
    <w:basedOn w:val="af3"/>
    <w:link w:val="affffffffffffffffffffa"/>
    <w:qFormat/>
    <w:rsid w:val="00CC19EF"/>
    <w:pPr>
      <w:spacing w:beforeLines="50" w:afterLines="50"/>
      <w:jc w:val="center"/>
    </w:pPr>
    <w:rPr>
      <w:szCs w:val="21"/>
    </w:rPr>
  </w:style>
  <w:style w:type="character" w:customStyle="1" w:styleId="affffffffffffffffffffa">
    <w:name w:val="图片格式 字符"/>
    <w:link w:val="affffffffffffffffffff9"/>
    <w:qFormat/>
    <w:rsid w:val="00CC19EF"/>
    <w:rPr>
      <w:rFonts w:ascii="Times New Roman" w:eastAsia="宋体" w:hAnsi="Times New Roman" w:cs="Times New Roman"/>
      <w:sz w:val="24"/>
      <w:szCs w:val="21"/>
    </w:rPr>
  </w:style>
  <w:style w:type="character" w:customStyle="1" w:styleId="CharChar8">
    <w:name w:val="正文文本（无缩进） Char Char"/>
    <w:qFormat/>
    <w:rsid w:val="00CC19EF"/>
    <w:rPr>
      <w:rFonts w:eastAsia="宋体"/>
      <w:kern w:val="2"/>
      <w:sz w:val="24"/>
      <w:szCs w:val="24"/>
      <w:lang w:val="en-US" w:eastAsia="zh-CN" w:bidi="ar-SA"/>
    </w:rPr>
  </w:style>
  <w:style w:type="paragraph" w:customStyle="1" w:styleId="1ffb">
    <w:name w:val="正文编号1"/>
    <w:basedOn w:val="af3"/>
    <w:qFormat/>
    <w:rsid w:val="00CC19EF"/>
    <w:pPr>
      <w:tabs>
        <w:tab w:val="left" w:pos="900"/>
      </w:tabs>
      <w:spacing w:beforeLines="50" w:afterLines="50"/>
      <w:ind w:left="900"/>
    </w:pPr>
    <w:rPr>
      <w:rFonts w:eastAsia="仿宋_GB2312"/>
    </w:rPr>
  </w:style>
  <w:style w:type="paragraph" w:customStyle="1" w:styleId="wellhope2393920">
    <w:name w:val="样式 样式 样式 wellhope正文 + 首行缩进:  2 字符 段前: 3.9 磅 段后: 3.9 磅 + 首行缩进:  2..."/>
    <w:basedOn w:val="af3"/>
    <w:qFormat/>
    <w:rsid w:val="00CC19EF"/>
    <w:pPr>
      <w:spacing w:beforeLines="50" w:afterLines="50"/>
      <w:ind w:firstLineChars="200" w:firstLine="480"/>
    </w:pPr>
    <w:rPr>
      <w:rFonts w:ascii="宋体" w:hAnsi="宋体"/>
      <w:kern w:val="0"/>
    </w:rPr>
  </w:style>
  <w:style w:type="paragraph" w:customStyle="1" w:styleId="WH">
    <w:name w:val="WH项目符号"/>
    <w:basedOn w:val="af3"/>
    <w:qFormat/>
    <w:rsid w:val="00CC19EF"/>
    <w:pPr>
      <w:tabs>
        <w:tab w:val="left" w:pos="900"/>
      </w:tabs>
      <w:spacing w:beforeLines="50" w:afterLines="50"/>
      <w:ind w:left="900" w:firstLineChars="200" w:firstLine="200"/>
    </w:pPr>
    <w:rPr>
      <w:rFonts w:ascii="楷体_GB2312" w:eastAsia="楷体_GB2312" w:hAnsi="宋体"/>
      <w:smallCaps/>
      <w:kern w:val="0"/>
      <w:sz w:val="28"/>
      <w:szCs w:val="28"/>
    </w:rPr>
  </w:style>
  <w:style w:type="character" w:customStyle="1" w:styleId="CharChar50">
    <w:name w:val="Char Char5"/>
    <w:qFormat/>
    <w:rsid w:val="00CC19EF"/>
    <w:rPr>
      <w:rFonts w:eastAsia="宋体"/>
      <w:kern w:val="2"/>
      <w:sz w:val="18"/>
      <w:szCs w:val="18"/>
      <w:lang w:val="en-US" w:eastAsia="zh-CN" w:bidi="ar-SA"/>
    </w:rPr>
  </w:style>
  <w:style w:type="character" w:customStyle="1" w:styleId="3Char4">
    <w:name w:val="样式3 Char"/>
    <w:aliases w:val="正文顶格悬挂 Char,标题四 Char,正文双线 Char,正文（段落文字） Char,Justified Char,plain paragraph Char,pp Char,Block text Char,t Char,BODY TEXT Char,text Char,sp Char,sbs Char,block text Char,bt4 Char,body text4 Char,bt5 Char,body text5 Char,bt1 Char,表正文 Char1"/>
    <w:link w:val="420"/>
    <w:qFormat/>
    <w:rsid w:val="00CC19EF"/>
    <w:rPr>
      <w:rFonts w:eastAsia="楷体_GB2312"/>
    </w:rPr>
  </w:style>
  <w:style w:type="paragraph" w:customStyle="1" w:styleId="420">
    <w:name w:val="正文小4缩2"/>
    <w:basedOn w:val="af3"/>
    <w:next w:val="affff0"/>
    <w:link w:val="3Char4"/>
    <w:rsid w:val="00CC19EF"/>
    <w:pPr>
      <w:spacing w:line="300" w:lineRule="auto"/>
      <w:ind w:firstLineChars="200" w:firstLine="425"/>
    </w:pPr>
    <w:rPr>
      <w:rFonts w:asciiTheme="minorHAnsi" w:eastAsia="楷体_GB2312" w:hAnsiTheme="minorHAnsi" w:cstheme="minorBidi"/>
      <w:sz w:val="21"/>
      <w:szCs w:val="22"/>
    </w:rPr>
  </w:style>
  <w:style w:type="paragraph" w:customStyle="1" w:styleId="6151">
    <w:name w:val="样式 小四 段后: 6 磅 行距: 1.5 倍行距1"/>
    <w:basedOn w:val="af3"/>
    <w:qFormat/>
    <w:rsid w:val="00CC19EF"/>
    <w:pPr>
      <w:spacing w:beforeLines="50" w:afterLines="50"/>
    </w:pPr>
    <w:rPr>
      <w:rFonts w:cs="宋体"/>
      <w:szCs w:val="20"/>
    </w:rPr>
  </w:style>
  <w:style w:type="paragraph" w:customStyle="1" w:styleId="1ffc">
    <w:name w:val="方案标题1"/>
    <w:basedOn w:val="aff7"/>
    <w:qFormat/>
    <w:rsid w:val="00CC19EF"/>
    <w:pPr>
      <w:widowControl w:val="0"/>
      <w:tabs>
        <w:tab w:val="num" w:pos="360"/>
        <w:tab w:val="left" w:pos="2520"/>
      </w:tabs>
      <w:spacing w:beforeLines="200" w:afterLines="200"/>
      <w:ind w:left="2520" w:hanging="360"/>
      <w:outlineLvl w:val="0"/>
    </w:pPr>
    <w:rPr>
      <w:bCs/>
      <w:smallCaps w:val="0"/>
      <w:color w:val="000000"/>
      <w:kern w:val="2"/>
      <w:sz w:val="44"/>
      <w:szCs w:val="32"/>
      <w:lang w:val="en-GB" w:eastAsia="zh-CN"/>
    </w:rPr>
  </w:style>
  <w:style w:type="paragraph" w:customStyle="1" w:styleId="2fff6">
    <w:name w:val="方案标题2"/>
    <w:basedOn w:val="aff7"/>
    <w:qFormat/>
    <w:rsid w:val="00CC19EF"/>
    <w:pPr>
      <w:widowControl w:val="0"/>
      <w:tabs>
        <w:tab w:val="left" w:pos="3600"/>
      </w:tabs>
      <w:spacing w:beforeLines="50" w:afterLines="50"/>
      <w:ind w:left="3600" w:hanging="360"/>
      <w:jc w:val="left"/>
      <w:outlineLvl w:val="1"/>
    </w:pPr>
    <w:rPr>
      <w:rFonts w:eastAsia="黑体"/>
      <w:bCs/>
      <w:smallCaps w:val="0"/>
      <w:color w:val="000000"/>
      <w:kern w:val="2"/>
      <w:szCs w:val="32"/>
      <w:lang w:val="zh-CN" w:eastAsia="zh-CN"/>
    </w:rPr>
  </w:style>
  <w:style w:type="paragraph" w:customStyle="1" w:styleId="3f5">
    <w:name w:val="方案标题3"/>
    <w:basedOn w:val="aff7"/>
    <w:qFormat/>
    <w:rsid w:val="00CC19EF"/>
    <w:pPr>
      <w:widowControl w:val="0"/>
      <w:tabs>
        <w:tab w:val="num" w:pos="360"/>
        <w:tab w:val="left" w:pos="4320"/>
      </w:tabs>
      <w:spacing w:beforeLines="50" w:afterLines="50"/>
      <w:ind w:left="4320" w:hanging="360"/>
      <w:jc w:val="left"/>
      <w:outlineLvl w:val="2"/>
    </w:pPr>
    <w:rPr>
      <w:bCs/>
      <w:smallCaps w:val="0"/>
      <w:color w:val="000000"/>
      <w:kern w:val="2"/>
      <w:sz w:val="32"/>
      <w:szCs w:val="32"/>
      <w:lang w:val="zh-CN" w:eastAsia="zh-CN"/>
    </w:rPr>
  </w:style>
  <w:style w:type="paragraph" w:customStyle="1" w:styleId="4f3">
    <w:name w:val="方案标题4"/>
    <w:basedOn w:val="aff7"/>
    <w:qFormat/>
    <w:rsid w:val="00CC19EF"/>
    <w:pPr>
      <w:widowControl w:val="0"/>
      <w:tabs>
        <w:tab w:val="num" w:pos="360"/>
        <w:tab w:val="left" w:pos="5040"/>
      </w:tabs>
      <w:spacing w:beforeLines="50" w:afterLines="50"/>
      <w:ind w:left="5040" w:hanging="360"/>
      <w:jc w:val="left"/>
      <w:outlineLvl w:val="3"/>
    </w:pPr>
    <w:rPr>
      <w:rFonts w:eastAsia="黑体"/>
      <w:bCs/>
      <w:smallCaps w:val="0"/>
      <w:kern w:val="2"/>
      <w:sz w:val="30"/>
      <w:szCs w:val="32"/>
      <w:lang w:val="zh-CN" w:eastAsia="zh-CN"/>
    </w:rPr>
  </w:style>
  <w:style w:type="paragraph" w:customStyle="1" w:styleId="5f2">
    <w:name w:val="方案标题5"/>
    <w:basedOn w:val="aff7"/>
    <w:qFormat/>
    <w:rsid w:val="00CC19EF"/>
    <w:pPr>
      <w:widowControl w:val="0"/>
      <w:tabs>
        <w:tab w:val="num" w:pos="360"/>
        <w:tab w:val="left" w:pos="5760"/>
      </w:tabs>
      <w:spacing w:beforeLines="50" w:afterLines="50"/>
      <w:ind w:left="5760" w:hanging="360"/>
      <w:jc w:val="left"/>
      <w:outlineLvl w:val="4"/>
    </w:pPr>
    <w:rPr>
      <w:bCs/>
      <w:smallCaps w:val="0"/>
      <w:kern w:val="2"/>
      <w:sz w:val="28"/>
      <w:szCs w:val="32"/>
      <w:lang w:val="zh-CN" w:eastAsia="zh-CN"/>
    </w:rPr>
  </w:style>
  <w:style w:type="paragraph" w:customStyle="1" w:styleId="69">
    <w:name w:val="方案标题6"/>
    <w:basedOn w:val="aff7"/>
    <w:qFormat/>
    <w:rsid w:val="00CC19EF"/>
    <w:pPr>
      <w:widowControl w:val="0"/>
      <w:tabs>
        <w:tab w:val="left" w:pos="6480"/>
      </w:tabs>
      <w:spacing w:beforeLines="50" w:afterLines="50"/>
      <w:ind w:left="6480" w:hanging="360"/>
      <w:jc w:val="left"/>
      <w:outlineLvl w:val="5"/>
    </w:pPr>
    <w:rPr>
      <w:bCs/>
      <w:smallCaps w:val="0"/>
      <w:kern w:val="2"/>
      <w:sz w:val="28"/>
      <w:szCs w:val="32"/>
      <w:lang w:val="zh-CN" w:eastAsia="zh-CN"/>
    </w:rPr>
  </w:style>
  <w:style w:type="paragraph" w:customStyle="1" w:styleId="75">
    <w:name w:val="方案标题7"/>
    <w:basedOn w:val="aff7"/>
    <w:qFormat/>
    <w:rsid w:val="00CC19EF"/>
    <w:pPr>
      <w:widowControl w:val="0"/>
      <w:tabs>
        <w:tab w:val="num" w:pos="360"/>
        <w:tab w:val="left" w:pos="7200"/>
      </w:tabs>
      <w:spacing w:beforeLines="50" w:afterLines="50"/>
      <w:ind w:left="7200" w:hanging="360"/>
      <w:jc w:val="left"/>
      <w:outlineLvl w:val="6"/>
    </w:pPr>
    <w:rPr>
      <w:bCs/>
      <w:smallCaps w:val="0"/>
      <w:kern w:val="2"/>
      <w:sz w:val="24"/>
      <w:szCs w:val="32"/>
      <w:lang w:val="zh-CN" w:eastAsia="zh-CN"/>
    </w:rPr>
  </w:style>
  <w:style w:type="paragraph" w:customStyle="1" w:styleId="116">
    <w:name w:val="样式 样式 图1 + 段前: 1 行 + 自动设置"/>
    <w:basedOn w:val="af3"/>
    <w:qFormat/>
    <w:rsid w:val="00CC19EF"/>
    <w:pPr>
      <w:spacing w:beforeLines="100" w:afterLines="50"/>
      <w:ind w:left="900"/>
      <w:jc w:val="center"/>
    </w:pPr>
    <w:rPr>
      <w:rFonts w:cs="宋体"/>
      <w:szCs w:val="20"/>
      <w:lang w:val="zh-CN"/>
    </w:rPr>
  </w:style>
  <w:style w:type="paragraph" w:customStyle="1" w:styleId="affffffffffffffffffffb">
    <w:name w:val="附录表标题"/>
    <w:next w:val="afffffffffffff7"/>
    <w:qFormat/>
    <w:rsid w:val="00CC19EF"/>
    <w:pPr>
      <w:tabs>
        <w:tab w:val="left" w:pos="360"/>
      </w:tabs>
      <w:jc w:val="center"/>
      <w:textAlignment w:val="baseline"/>
    </w:pPr>
    <w:rPr>
      <w:rFonts w:ascii="黑体" w:eastAsia="黑体" w:hAnsi="Times New Roman" w:cs="Times New Roman"/>
      <w:kern w:val="21"/>
      <w:szCs w:val="20"/>
    </w:rPr>
  </w:style>
  <w:style w:type="character" w:customStyle="1" w:styleId="3f6">
    <w:name w:val="明显引用 字符3"/>
    <w:qFormat/>
    <w:rsid w:val="00CC19EF"/>
    <w:rPr>
      <w:rFonts w:ascii="Times New Roman" w:eastAsia="宋体" w:hAnsi="Times New Roman" w:cs="Times New Roman"/>
      <w:b/>
      <w:bCs/>
      <w:i/>
      <w:iCs/>
      <w:color w:val="4F81BD"/>
      <w:sz w:val="24"/>
      <w:szCs w:val="24"/>
      <w:lang w:val="zh-CN"/>
    </w:rPr>
  </w:style>
  <w:style w:type="paragraph" w:customStyle="1" w:styleId="2fff7">
    <w:name w:val="样式 方案正文 + 首行缩进:  2 字符"/>
    <w:basedOn w:val="af3"/>
    <w:link w:val="2Charf0"/>
    <w:qFormat/>
    <w:rsid w:val="00CC19EF"/>
    <w:pPr>
      <w:spacing w:beforeLines="50" w:afterLines="50"/>
      <w:ind w:left="359" w:firstLineChars="200" w:firstLine="480"/>
      <w:jc w:val="left"/>
    </w:pPr>
    <w:rPr>
      <w:rFonts w:ascii="宋体" w:hAnsi="宋体"/>
      <w:szCs w:val="20"/>
      <w:lang w:val="zh-CN"/>
    </w:rPr>
  </w:style>
  <w:style w:type="character" w:customStyle="1" w:styleId="2Charf0">
    <w:name w:val="样式 方案正文 + 首行缩进:  2 字符 Char"/>
    <w:link w:val="2fff7"/>
    <w:qFormat/>
    <w:rsid w:val="00CC19EF"/>
    <w:rPr>
      <w:rFonts w:ascii="宋体" w:eastAsia="宋体" w:hAnsi="宋体" w:cs="Times New Roman"/>
      <w:sz w:val="24"/>
      <w:szCs w:val="20"/>
      <w:lang w:val="zh-CN"/>
    </w:rPr>
  </w:style>
  <w:style w:type="paragraph" w:customStyle="1" w:styleId="affffffffffffffffffffc">
    <w:name w:val="正文格式－标点"/>
    <w:basedOn w:val="af3"/>
    <w:qFormat/>
    <w:rsid w:val="00CC19EF"/>
    <w:pPr>
      <w:tabs>
        <w:tab w:val="left" w:pos="840"/>
      </w:tabs>
      <w:spacing w:beforeLines="50" w:afterLines="50"/>
      <w:ind w:left="840"/>
    </w:pPr>
    <w:rPr>
      <w:rFonts w:ascii="Calibri" w:hAnsi="Calibri"/>
      <w:szCs w:val="22"/>
    </w:rPr>
  </w:style>
  <w:style w:type="paragraph" w:customStyle="1" w:styleId="affffffffffffffffffffd">
    <w:name w:val="正文缩进格式"/>
    <w:basedOn w:val="af3"/>
    <w:qFormat/>
    <w:rsid w:val="00CC19EF"/>
    <w:pPr>
      <w:tabs>
        <w:tab w:val="left" w:pos="840"/>
      </w:tabs>
      <w:spacing w:beforeLines="50" w:afterLines="50"/>
      <w:ind w:left="840"/>
    </w:pPr>
  </w:style>
  <w:style w:type="paragraph" w:customStyle="1" w:styleId="affffffffffffffffffffe">
    <w:name w:val="正文段落"/>
    <w:basedOn w:val="af3"/>
    <w:link w:val="Char1f7"/>
    <w:qFormat/>
    <w:rsid w:val="00CC19EF"/>
    <w:pPr>
      <w:spacing w:beforeLines="50" w:afterLines="50"/>
      <w:ind w:firstLineChars="200" w:firstLine="200"/>
      <w:jc w:val="left"/>
    </w:pPr>
  </w:style>
  <w:style w:type="character" w:customStyle="1" w:styleId="Char1f7">
    <w:name w:val="正文段落 Char1"/>
    <w:link w:val="affffffffffffffffffffe"/>
    <w:qFormat/>
    <w:rsid w:val="00CC19EF"/>
    <w:rPr>
      <w:rFonts w:ascii="Times New Roman" w:eastAsia="宋体" w:hAnsi="Times New Roman" w:cs="Times New Roman"/>
      <w:sz w:val="24"/>
      <w:szCs w:val="24"/>
    </w:rPr>
  </w:style>
  <w:style w:type="paragraph" w:customStyle="1" w:styleId="-20">
    <w:name w:val="物探-标题2"/>
    <w:basedOn w:val="23"/>
    <w:next w:val="af3"/>
    <w:qFormat/>
    <w:rsid w:val="00CC19EF"/>
    <w:pPr>
      <w:keepNext/>
      <w:keepLines/>
      <w:widowControl w:val="0"/>
      <w:numPr>
        <w:ilvl w:val="0"/>
        <w:numId w:val="0"/>
      </w:numPr>
      <w:tabs>
        <w:tab w:val="left" w:pos="425"/>
        <w:tab w:val="left" w:pos="567"/>
      </w:tabs>
      <w:snapToGrid/>
      <w:spacing w:beforeLines="50" w:beforeAutospacing="1" w:afterLines="50" w:afterAutospacing="1" w:line="240" w:lineRule="auto"/>
      <w:ind w:left="40" w:hanging="40"/>
      <w:jc w:val="both"/>
    </w:pPr>
    <w:rPr>
      <w:rFonts w:ascii="Arial" w:eastAsia="黑体" w:hAnsi="Arial"/>
      <w:bCs/>
      <w:szCs w:val="32"/>
      <w:lang w:val="zh-CN"/>
    </w:rPr>
  </w:style>
  <w:style w:type="paragraph" w:customStyle="1" w:styleId="07415">
    <w:name w:val="样式 首行缩进:  0.74 厘米 行距: 1.5 倍行距"/>
    <w:basedOn w:val="af3"/>
    <w:qFormat/>
    <w:rsid w:val="00CC19EF"/>
    <w:pPr>
      <w:spacing w:beforeLines="50" w:afterLines="50"/>
      <w:ind w:firstLine="420"/>
    </w:pPr>
    <w:rPr>
      <w:rFonts w:ascii="Arial" w:hAnsi="Arial" w:cs="宋体"/>
      <w:szCs w:val="20"/>
    </w:rPr>
  </w:style>
  <w:style w:type="paragraph" w:customStyle="1" w:styleId="afffffffffffffffffffff">
    <w:name w:val="正文标准格式"/>
    <w:link w:val="Charffffff"/>
    <w:qFormat/>
    <w:rsid w:val="00CC19EF"/>
    <w:pPr>
      <w:spacing w:line="360" w:lineRule="auto"/>
      <w:ind w:firstLine="431"/>
    </w:pPr>
    <w:rPr>
      <w:rFonts w:ascii="Verdana" w:eastAsia="华文细黑" w:hAnsi="Verdana" w:cs="Times New Roman"/>
      <w:szCs w:val="24"/>
    </w:rPr>
  </w:style>
  <w:style w:type="character" w:customStyle="1" w:styleId="Charffffff">
    <w:name w:val="正文标准格式 Char"/>
    <w:link w:val="afffffffffffffffffffff"/>
    <w:qFormat/>
    <w:rsid w:val="00CC19EF"/>
    <w:rPr>
      <w:rFonts w:ascii="Verdana" w:eastAsia="华文细黑" w:hAnsi="Verdana" w:cs="Times New Roman"/>
      <w:szCs w:val="24"/>
    </w:rPr>
  </w:style>
  <w:style w:type="paragraph" w:customStyle="1" w:styleId="afffffffffffffffffffff0">
    <w:name w:val="规范正文"/>
    <w:link w:val="Charffffff0"/>
    <w:qFormat/>
    <w:rsid w:val="00CC19EF"/>
    <w:pPr>
      <w:adjustRightInd w:val="0"/>
      <w:spacing w:beforeLines="50" w:afterLines="50" w:line="360" w:lineRule="auto"/>
      <w:ind w:firstLineChars="200" w:firstLine="200"/>
      <w:textAlignment w:val="baseline"/>
    </w:pPr>
    <w:rPr>
      <w:rFonts w:ascii="Arial" w:eastAsia="宋体" w:hAnsi="Arial" w:cs="Times New Roman"/>
      <w:kern w:val="0"/>
      <w:sz w:val="24"/>
      <w:szCs w:val="20"/>
    </w:rPr>
  </w:style>
  <w:style w:type="character" w:customStyle="1" w:styleId="Charffffff0">
    <w:name w:val="规范正文 Char"/>
    <w:link w:val="afffffffffffffffffffff0"/>
    <w:qFormat/>
    <w:rsid w:val="00CC19EF"/>
    <w:rPr>
      <w:rFonts w:ascii="Arial" w:eastAsia="宋体" w:hAnsi="Arial" w:cs="Times New Roman"/>
      <w:kern w:val="0"/>
      <w:sz w:val="24"/>
      <w:szCs w:val="20"/>
    </w:rPr>
  </w:style>
  <w:style w:type="paragraph" w:customStyle="1" w:styleId="msolistparagraph0">
    <w:name w:val="msolistparagraph"/>
    <w:basedOn w:val="af3"/>
    <w:uiPriority w:val="99"/>
    <w:qFormat/>
    <w:rsid w:val="00CC19EF"/>
    <w:pPr>
      <w:spacing w:beforeLines="50" w:afterLines="50"/>
      <w:ind w:firstLineChars="200" w:firstLine="420"/>
    </w:pPr>
  </w:style>
  <w:style w:type="paragraph" w:customStyle="1" w:styleId="0">
    <w:name w:val="0正文"/>
    <w:basedOn w:val="af3"/>
    <w:qFormat/>
    <w:rsid w:val="00CC19EF"/>
    <w:pPr>
      <w:numPr>
        <w:numId w:val="48"/>
      </w:numPr>
      <w:tabs>
        <w:tab w:val="clear" w:pos="840"/>
      </w:tabs>
      <w:spacing w:beforeLines="50" w:afterLines="50"/>
      <w:ind w:left="0" w:firstLine="0"/>
    </w:pPr>
    <w:rPr>
      <w:kern w:val="0"/>
    </w:rPr>
  </w:style>
  <w:style w:type="paragraph" w:customStyle="1" w:styleId="123">
    <w:name w:val="1正文缩进2"/>
    <w:basedOn w:val="0"/>
    <w:qFormat/>
    <w:rsid w:val="00CC19EF"/>
    <w:pPr>
      <w:ind w:firstLineChars="200" w:firstLine="200"/>
    </w:pPr>
  </w:style>
  <w:style w:type="paragraph" w:customStyle="1" w:styleId="3f7">
    <w:name w:val="3图表文字"/>
    <w:basedOn w:val="af3"/>
    <w:qFormat/>
    <w:rsid w:val="00CC19EF"/>
    <w:pPr>
      <w:spacing w:beforeLines="50" w:afterLines="50"/>
    </w:pPr>
  </w:style>
  <w:style w:type="paragraph" w:customStyle="1" w:styleId="afffffffffffffffffffff1">
    <w:name w:val="常规正文"/>
    <w:basedOn w:val="af3"/>
    <w:qFormat/>
    <w:rsid w:val="00CC19EF"/>
    <w:pPr>
      <w:spacing w:beforeLines="50" w:afterLines="50" w:line="440" w:lineRule="exact"/>
      <w:ind w:firstLineChars="200" w:firstLine="480"/>
    </w:pPr>
    <w:rPr>
      <w:szCs w:val="20"/>
    </w:rPr>
  </w:style>
  <w:style w:type="paragraph" w:customStyle="1" w:styleId="LJT">
    <w:name w:val="LJT正文"/>
    <w:basedOn w:val="aff9"/>
    <w:qFormat/>
    <w:rsid w:val="00CC19EF"/>
    <w:pPr>
      <w:numPr>
        <w:numId w:val="49"/>
      </w:numPr>
      <w:tabs>
        <w:tab w:val="clear" w:pos="900"/>
        <w:tab w:val="clear" w:pos="2160"/>
      </w:tabs>
      <w:spacing w:beforeLines="50" w:afterLines="50"/>
      <w:ind w:leftChars="0" w:left="0" w:firstLine="425"/>
    </w:pPr>
    <w:rPr>
      <w:rFonts w:ascii="Arial" w:hAnsi="Arial"/>
      <w:sz w:val="24"/>
      <w:szCs w:val="20"/>
    </w:rPr>
  </w:style>
  <w:style w:type="paragraph" w:customStyle="1" w:styleId="afffffffffffffffffffff2">
    <w:name w:val="五级无标题条"/>
    <w:basedOn w:val="af3"/>
    <w:qFormat/>
    <w:rsid w:val="00CC19EF"/>
    <w:pPr>
      <w:spacing w:beforeLines="50" w:afterLines="50"/>
    </w:pPr>
    <w:rPr>
      <w:szCs w:val="20"/>
    </w:rPr>
  </w:style>
  <w:style w:type="paragraph" w:customStyle="1" w:styleId="a6">
    <w:name w:val="正文格式（小四）"/>
    <w:basedOn w:val="af3"/>
    <w:qFormat/>
    <w:rsid w:val="00CC19EF"/>
    <w:pPr>
      <w:widowControl/>
      <w:numPr>
        <w:numId w:val="50"/>
      </w:numPr>
      <w:tabs>
        <w:tab w:val="clear" w:pos="900"/>
      </w:tabs>
      <w:adjustRightInd w:val="0"/>
      <w:snapToGrid w:val="0"/>
      <w:spacing w:beforeLines="50" w:afterLines="50"/>
      <w:ind w:left="0" w:firstLineChars="177" w:firstLine="425"/>
      <w:jc w:val="left"/>
    </w:pPr>
    <w:rPr>
      <w:rFonts w:ascii="黑体" w:eastAsia="黑体" w:hAnsi="微软雅黑"/>
      <w:kern w:val="24"/>
    </w:rPr>
  </w:style>
  <w:style w:type="character" w:customStyle="1" w:styleId="ttag">
    <w:name w:val="t_tag"/>
    <w:qFormat/>
    <w:rsid w:val="00CC19EF"/>
  </w:style>
  <w:style w:type="paragraph" w:customStyle="1" w:styleId="4Arial">
    <w:name w:val="样式 样式 标题 4 + 仿宋 + Arial"/>
    <w:basedOn w:val="af3"/>
    <w:link w:val="4ArialChar"/>
    <w:qFormat/>
    <w:rsid w:val="00CC19EF"/>
    <w:pPr>
      <w:keepNext/>
      <w:keepLines/>
      <w:spacing w:beforeLines="50" w:afterLines="50" w:line="540" w:lineRule="auto"/>
      <w:outlineLvl w:val="3"/>
    </w:pPr>
    <w:rPr>
      <w:rFonts w:ascii="Arial" w:eastAsia="仿宋" w:hAnsi="Arial"/>
      <w:b/>
      <w:bCs/>
      <w:sz w:val="28"/>
      <w:szCs w:val="28"/>
      <w:lang w:val="zh-CN"/>
    </w:rPr>
  </w:style>
  <w:style w:type="character" w:customStyle="1" w:styleId="4ArialChar">
    <w:name w:val="样式 样式 标题 4 + 仿宋 + Arial Char"/>
    <w:link w:val="4Arial"/>
    <w:qFormat/>
    <w:rsid w:val="00CC19EF"/>
    <w:rPr>
      <w:rFonts w:ascii="Arial" w:eastAsia="仿宋" w:hAnsi="Arial" w:cs="Times New Roman"/>
      <w:b/>
      <w:bCs/>
      <w:sz w:val="28"/>
      <w:szCs w:val="28"/>
      <w:lang w:val="zh-CN"/>
    </w:rPr>
  </w:style>
  <w:style w:type="paragraph" w:customStyle="1" w:styleId="CharChar1CharCharCharCharCharCharCharCharCharCharCharCharCharCharCharCharCharChar">
    <w:name w:val="Char Char1 Char Char Char Char Char Char Char Char Char Char Char Char Char Char Char Char Char Char"/>
    <w:basedOn w:val="af3"/>
    <w:qFormat/>
    <w:rsid w:val="00CC19EF"/>
    <w:pPr>
      <w:widowControl/>
      <w:spacing w:beforeLines="50" w:afterLines="50" w:line="240" w:lineRule="exact"/>
      <w:jc w:val="left"/>
    </w:pPr>
    <w:rPr>
      <w:rFonts w:ascii="Verdana" w:hAnsi="Verdana"/>
      <w:kern w:val="0"/>
      <w:sz w:val="20"/>
      <w:szCs w:val="20"/>
      <w:lang w:eastAsia="en-US"/>
    </w:rPr>
  </w:style>
  <w:style w:type="character" w:customStyle="1" w:styleId="CharChar9">
    <w:name w:val="图编号 Char Char"/>
    <w:qFormat/>
    <w:rsid w:val="00CC19EF"/>
    <w:rPr>
      <w:b/>
      <w:kern w:val="2"/>
      <w:sz w:val="24"/>
      <w:szCs w:val="24"/>
    </w:rPr>
  </w:style>
  <w:style w:type="paragraph" w:customStyle="1" w:styleId="CharChar1Char">
    <w:name w:val="Char Char1 Char"/>
    <w:basedOn w:val="afffe"/>
    <w:qFormat/>
    <w:rsid w:val="00CC19EF"/>
    <w:pPr>
      <w:numPr>
        <w:ilvl w:val="1"/>
        <w:numId w:val="51"/>
      </w:numPr>
      <w:spacing w:beforeLines="50" w:afterLines="50"/>
      <w:ind w:left="0" w:firstLine="0"/>
    </w:pPr>
    <w:rPr>
      <w:rFonts w:ascii="Tahoma" w:hAnsi="Tahoma" w:cs="Tahoma"/>
      <w:sz w:val="24"/>
      <w:shd w:val="clear" w:color="auto" w:fill="auto"/>
    </w:rPr>
  </w:style>
  <w:style w:type="character" w:customStyle="1" w:styleId="blue">
    <w:name w:val="blue"/>
    <w:qFormat/>
    <w:rsid w:val="00CC19EF"/>
  </w:style>
  <w:style w:type="paragraph" w:customStyle="1" w:styleId="13">
    <w:name w:val="第1级标题"/>
    <w:next w:val="20"/>
    <w:qFormat/>
    <w:rsid w:val="00CC19EF"/>
    <w:pPr>
      <w:numPr>
        <w:ilvl w:val="3"/>
        <w:numId w:val="51"/>
      </w:numPr>
      <w:tabs>
        <w:tab w:val="clear" w:pos="1440"/>
      </w:tabs>
      <w:spacing w:line="360" w:lineRule="auto"/>
      <w:ind w:left="425" w:hanging="425"/>
      <w:jc w:val="both"/>
      <w:outlineLvl w:val="0"/>
    </w:pPr>
    <w:rPr>
      <w:rFonts w:ascii="Calibri" w:eastAsia="黑体" w:hAnsi="Calibri" w:cs="Times New Roman"/>
      <w:b/>
      <w:sz w:val="32"/>
      <w:szCs w:val="21"/>
    </w:rPr>
  </w:style>
  <w:style w:type="paragraph" w:customStyle="1" w:styleId="20">
    <w:name w:val="第2级标题"/>
    <w:basedOn w:val="13"/>
    <w:next w:val="3"/>
    <w:qFormat/>
    <w:rsid w:val="00CC19EF"/>
    <w:pPr>
      <w:numPr>
        <w:ilvl w:val="4"/>
      </w:numPr>
      <w:tabs>
        <w:tab w:val="clear" w:pos="1800"/>
      </w:tabs>
      <w:ind w:hanging="567"/>
      <w:outlineLvl w:val="1"/>
    </w:pPr>
    <w:rPr>
      <w:sz w:val="28"/>
    </w:rPr>
  </w:style>
  <w:style w:type="paragraph" w:customStyle="1" w:styleId="3">
    <w:name w:val="第3级标题"/>
    <w:basedOn w:val="20"/>
    <w:next w:val="4"/>
    <w:qFormat/>
    <w:rsid w:val="00CC19EF"/>
    <w:pPr>
      <w:numPr>
        <w:ilvl w:val="5"/>
      </w:numPr>
      <w:tabs>
        <w:tab w:val="clear" w:pos="2160"/>
      </w:tabs>
      <w:ind w:left="1418" w:hanging="567"/>
      <w:outlineLvl w:val="2"/>
    </w:pPr>
    <w:rPr>
      <w:sz w:val="24"/>
      <w:szCs w:val="24"/>
    </w:rPr>
  </w:style>
  <w:style w:type="paragraph" w:customStyle="1" w:styleId="4">
    <w:name w:val="第4级标题"/>
    <w:basedOn w:val="3"/>
    <w:qFormat/>
    <w:rsid w:val="00CC19EF"/>
    <w:pPr>
      <w:numPr>
        <w:ilvl w:val="6"/>
      </w:numPr>
      <w:tabs>
        <w:tab w:val="clear" w:pos="2520"/>
      </w:tabs>
      <w:ind w:left="1984" w:hanging="708"/>
      <w:outlineLvl w:val="3"/>
    </w:pPr>
  </w:style>
  <w:style w:type="paragraph" w:customStyle="1" w:styleId="ReferenceList">
    <w:name w:val="Reference List"/>
    <w:basedOn w:val="af3"/>
    <w:qFormat/>
    <w:rsid w:val="00CC19EF"/>
    <w:pPr>
      <w:numPr>
        <w:numId w:val="52"/>
      </w:numPr>
      <w:tabs>
        <w:tab w:val="left" w:pos="360"/>
      </w:tabs>
      <w:autoSpaceDE w:val="0"/>
      <w:autoSpaceDN w:val="0"/>
      <w:adjustRightInd w:val="0"/>
      <w:spacing w:beforeLines="50" w:afterLines="50"/>
      <w:ind w:left="0" w:firstLine="0"/>
    </w:pPr>
    <w:rPr>
      <w:rFonts w:ascii="Arial" w:hAnsi="Arial"/>
      <w:kern w:val="0"/>
      <w:szCs w:val="21"/>
    </w:rPr>
  </w:style>
  <w:style w:type="paragraph" w:customStyle="1" w:styleId="1H1SectionHeadHeader1h11stlevell1Heading0A">
    <w:name w:val="样式 标题 1H1Section HeadHeader1h11st levell1Heading 0第A章第*..."/>
    <w:basedOn w:val="18"/>
    <w:next w:val="af3"/>
    <w:qFormat/>
    <w:rsid w:val="00CC19EF"/>
    <w:pPr>
      <w:widowControl w:val="0"/>
      <w:numPr>
        <w:numId w:val="53"/>
      </w:numPr>
      <w:tabs>
        <w:tab w:val="clear" w:pos="360"/>
        <w:tab w:val="left" w:pos="432"/>
      </w:tabs>
      <w:adjustRightInd w:val="0"/>
      <w:snapToGrid/>
      <w:spacing w:beforeLines="50" w:afterLines="50" w:line="360" w:lineRule="auto"/>
      <w:ind w:left="432" w:hanging="432"/>
      <w:jc w:val="center"/>
    </w:pPr>
    <w:rPr>
      <w:rFonts w:ascii="黑体" w:eastAsia="黑体" w:cs="宋体"/>
      <w:b w:val="0"/>
      <w:bCs/>
      <w:kern w:val="44"/>
      <w:szCs w:val="32"/>
      <w:lang w:val="zh-CN"/>
    </w:rPr>
  </w:style>
  <w:style w:type="paragraph" w:customStyle="1" w:styleId="3h33rdlevelH31BoldHeadbh3Charl30">
    <w:name w:val="样式 标题 3h33rd levelH3一1Bold Headbh标题 3 Charl3 + 左侧:  0 厘..."/>
    <w:basedOn w:val="30"/>
    <w:next w:val="affff8"/>
    <w:qFormat/>
    <w:rsid w:val="00CC19EF"/>
    <w:pPr>
      <w:keepNext/>
      <w:keepLines/>
      <w:widowControl w:val="0"/>
      <w:numPr>
        <w:ilvl w:val="0"/>
        <w:numId w:val="0"/>
      </w:numPr>
      <w:tabs>
        <w:tab w:val="left" w:pos="0"/>
        <w:tab w:val="left" w:pos="1145"/>
      </w:tabs>
      <w:spacing w:beforeLines="50" w:afterLines="50" w:line="415" w:lineRule="auto"/>
      <w:ind w:left="1145" w:hanging="720"/>
    </w:pPr>
    <w:rPr>
      <w:rFonts w:ascii="Times New Roman" w:eastAsia="黑体" w:cs="宋体"/>
      <w:bCs/>
      <w:kern w:val="24"/>
      <w:szCs w:val="21"/>
      <w:lang w:val="zh-CN"/>
    </w:rPr>
  </w:style>
  <w:style w:type="paragraph" w:customStyle="1" w:styleId="5CharCharCharCharChar">
    <w:name w:val="标题5 Char Char Char Char Char"/>
    <w:basedOn w:val="5"/>
    <w:link w:val="5CharCharCharCharCharChar"/>
    <w:qFormat/>
    <w:rsid w:val="00CC19EF"/>
    <w:pPr>
      <w:numPr>
        <w:ilvl w:val="0"/>
        <w:numId w:val="0"/>
      </w:numPr>
      <w:adjustRightInd/>
      <w:snapToGrid/>
      <w:spacing w:beforeLines="50" w:afterLines="50"/>
      <w:ind w:left="2660" w:hanging="420"/>
      <w:textAlignment w:val="auto"/>
    </w:pPr>
    <w:rPr>
      <w:rFonts w:ascii="宋体" w:eastAsia="宋体" w:hAnsi="宋体"/>
      <w:bCs/>
      <w:kern w:val="2"/>
      <w:szCs w:val="28"/>
      <w:lang w:val="en-US" w:eastAsia="zh-CN"/>
    </w:rPr>
  </w:style>
  <w:style w:type="character" w:customStyle="1" w:styleId="5CharCharCharCharCharChar">
    <w:name w:val="标题5 Char Char Char Char Char Char"/>
    <w:link w:val="5CharCharCharCharChar"/>
    <w:qFormat/>
    <w:rsid w:val="00CC19EF"/>
    <w:rPr>
      <w:rFonts w:ascii="宋体" w:eastAsia="宋体" w:hAnsi="宋体" w:cs="Times New Roman"/>
      <w:b/>
      <w:bCs/>
      <w:sz w:val="24"/>
      <w:szCs w:val="28"/>
    </w:rPr>
  </w:style>
  <w:style w:type="paragraph" w:customStyle="1" w:styleId="afffffffffffffffffffff3">
    <w:name w:val="图表题"/>
    <w:basedOn w:val="af3"/>
    <w:link w:val="Charffffff1"/>
    <w:qFormat/>
    <w:rsid w:val="00CC19EF"/>
    <w:pPr>
      <w:widowControl/>
      <w:spacing w:beforeLines="50" w:afterLines="50"/>
      <w:jc w:val="center"/>
    </w:pPr>
    <w:rPr>
      <w:rFonts w:ascii="Futura Bk" w:hAnsi="Futura Bk"/>
      <w:kern w:val="0"/>
      <w:sz w:val="18"/>
      <w:szCs w:val="18"/>
    </w:rPr>
  </w:style>
  <w:style w:type="character" w:customStyle="1" w:styleId="Charffffff1">
    <w:name w:val="图表题 Char"/>
    <w:link w:val="afffffffffffffffffffff3"/>
    <w:qFormat/>
    <w:rsid w:val="00CC19EF"/>
    <w:rPr>
      <w:rFonts w:ascii="Futura Bk" w:eastAsia="宋体" w:hAnsi="Futura Bk" w:cs="Times New Roman"/>
      <w:kern w:val="0"/>
      <w:sz w:val="18"/>
      <w:szCs w:val="18"/>
    </w:rPr>
  </w:style>
  <w:style w:type="character" w:customStyle="1" w:styleId="st">
    <w:name w:val="st"/>
    <w:rsid w:val="00CC19EF"/>
  </w:style>
  <w:style w:type="paragraph" w:customStyle="1" w:styleId="afffffffffffffffffffff4">
    <w:name w:val="白皮书正文"/>
    <w:basedOn w:val="af3"/>
    <w:link w:val="Charffffff2"/>
    <w:qFormat/>
    <w:rsid w:val="00CC19EF"/>
    <w:pPr>
      <w:widowControl/>
      <w:spacing w:beforeLines="50" w:afterLines="50"/>
      <w:ind w:firstLineChars="200" w:firstLine="480"/>
      <w:jc w:val="left"/>
    </w:pPr>
    <w:rPr>
      <w:rFonts w:ascii="Futura Bk" w:hAnsi="Futura Bk"/>
      <w:kern w:val="0"/>
    </w:rPr>
  </w:style>
  <w:style w:type="character" w:customStyle="1" w:styleId="Charffffff2">
    <w:name w:val="白皮书正文 Char"/>
    <w:link w:val="afffffffffffffffffffff4"/>
    <w:qFormat/>
    <w:rsid w:val="00CC19EF"/>
    <w:rPr>
      <w:rFonts w:ascii="Futura Bk" w:eastAsia="宋体" w:hAnsi="Futura Bk" w:cs="Times New Roman"/>
      <w:kern w:val="0"/>
      <w:sz w:val="24"/>
      <w:szCs w:val="24"/>
    </w:rPr>
  </w:style>
  <w:style w:type="paragraph" w:customStyle="1" w:styleId="a4">
    <w:name w:val="正文（中安网脉）"/>
    <w:link w:val="Charffffff3"/>
    <w:qFormat/>
    <w:rsid w:val="00CC19EF"/>
    <w:pPr>
      <w:numPr>
        <w:ilvl w:val="1"/>
        <w:numId w:val="56"/>
      </w:numPr>
      <w:tabs>
        <w:tab w:val="clear" w:pos="567"/>
      </w:tabs>
      <w:spacing w:line="300" w:lineRule="auto"/>
      <w:ind w:left="0" w:firstLine="0"/>
    </w:pPr>
    <w:rPr>
      <w:rFonts w:ascii="Arial" w:eastAsia="宋体" w:hAnsi="Arial" w:cs="Times New Roman"/>
      <w:kern w:val="0"/>
      <w:szCs w:val="21"/>
    </w:rPr>
  </w:style>
  <w:style w:type="character" w:customStyle="1" w:styleId="Charffffff3">
    <w:name w:val="正文（中安网脉） Char"/>
    <w:link w:val="a4"/>
    <w:rsid w:val="00CC19EF"/>
    <w:rPr>
      <w:rFonts w:ascii="Arial" w:eastAsia="宋体" w:hAnsi="Arial" w:cs="Times New Roman"/>
      <w:kern w:val="0"/>
      <w:szCs w:val="21"/>
    </w:rPr>
  </w:style>
  <w:style w:type="paragraph" w:customStyle="1" w:styleId="1ffd">
    <w:name w:val="标题 1（中安网脉）"/>
    <w:basedOn w:val="18"/>
    <w:next w:val="a4"/>
    <w:qFormat/>
    <w:rsid w:val="00CC19EF"/>
    <w:pPr>
      <w:pageBreakBefore w:val="0"/>
      <w:widowControl w:val="0"/>
      <w:numPr>
        <w:numId w:val="0"/>
      </w:numPr>
      <w:pBdr>
        <w:bottom w:val="single" w:sz="48" w:space="1" w:color="auto"/>
      </w:pBdr>
      <w:snapToGrid/>
      <w:spacing w:beforeLines="50" w:afterLines="50" w:line="576" w:lineRule="auto"/>
      <w:ind w:left="907" w:hanging="907"/>
    </w:pPr>
    <w:rPr>
      <w:rFonts w:ascii="Arial" w:eastAsia="黑体" w:hAnsi="Arial"/>
      <w:b w:val="0"/>
      <w:bCs/>
      <w:kern w:val="44"/>
      <w:sz w:val="44"/>
      <w:szCs w:val="44"/>
    </w:rPr>
  </w:style>
  <w:style w:type="paragraph" w:customStyle="1" w:styleId="2fff8">
    <w:name w:val="标题 2（中安网脉）"/>
    <w:basedOn w:val="23"/>
    <w:next w:val="a4"/>
    <w:qFormat/>
    <w:rsid w:val="00CC19EF"/>
    <w:pPr>
      <w:keepNext/>
      <w:keepLines/>
      <w:widowControl w:val="0"/>
      <w:numPr>
        <w:ilvl w:val="0"/>
        <w:numId w:val="0"/>
      </w:numPr>
      <w:snapToGrid/>
      <w:spacing w:beforeLines="50" w:afterLines="50" w:line="415" w:lineRule="auto"/>
      <w:ind w:left="794" w:hanging="794"/>
    </w:pPr>
    <w:rPr>
      <w:rFonts w:ascii="Arial" w:eastAsia="黑体" w:hAnsi="Arial"/>
      <w:sz w:val="32"/>
      <w:szCs w:val="32"/>
    </w:rPr>
  </w:style>
  <w:style w:type="paragraph" w:customStyle="1" w:styleId="3f8">
    <w:name w:val="标题 3（中安网脉）"/>
    <w:basedOn w:val="30"/>
    <w:next w:val="a4"/>
    <w:qFormat/>
    <w:rsid w:val="00CC19EF"/>
    <w:pPr>
      <w:keepNext/>
      <w:keepLines/>
      <w:widowControl w:val="0"/>
      <w:numPr>
        <w:ilvl w:val="0"/>
        <w:numId w:val="0"/>
      </w:numPr>
      <w:tabs>
        <w:tab w:val="left" w:pos="960"/>
      </w:tabs>
      <w:spacing w:beforeLines="50" w:afterLines="50" w:line="415" w:lineRule="auto"/>
      <w:ind w:left="907" w:hanging="907"/>
    </w:pPr>
    <w:rPr>
      <w:rFonts w:ascii="Arial" w:eastAsia="黑体" w:hAnsi="Arial"/>
      <w:kern w:val="0"/>
      <w:sz w:val="30"/>
      <w:szCs w:val="30"/>
    </w:rPr>
  </w:style>
  <w:style w:type="paragraph" w:customStyle="1" w:styleId="4f4">
    <w:name w:val="标题 4（中安网脉）"/>
    <w:basedOn w:val="43"/>
    <w:next w:val="a4"/>
    <w:qFormat/>
    <w:rsid w:val="00CC19EF"/>
    <w:pPr>
      <w:widowControl/>
      <w:numPr>
        <w:ilvl w:val="0"/>
        <w:numId w:val="0"/>
      </w:numPr>
      <w:spacing w:beforeLines="50" w:afterLines="50" w:line="376" w:lineRule="auto"/>
      <w:ind w:left="1589" w:hanging="1021"/>
      <w:jc w:val="left"/>
    </w:pPr>
    <w:rPr>
      <w:bCs w:val="0"/>
      <w:kern w:val="0"/>
      <w:lang w:val="en-US" w:eastAsia="zh-CN"/>
    </w:rPr>
  </w:style>
  <w:style w:type="paragraph" w:customStyle="1" w:styleId="5f3">
    <w:name w:val="标题 5（有编号）（中安网脉）"/>
    <w:basedOn w:val="af3"/>
    <w:next w:val="a4"/>
    <w:qFormat/>
    <w:rsid w:val="00CC19EF"/>
    <w:pPr>
      <w:keepNext/>
      <w:keepLines/>
      <w:spacing w:beforeLines="50" w:afterLines="50" w:line="377" w:lineRule="auto"/>
      <w:ind w:left="1134" w:hanging="1134"/>
      <w:jc w:val="left"/>
      <w:outlineLvl w:val="4"/>
    </w:pPr>
    <w:rPr>
      <w:rFonts w:ascii="Arial" w:eastAsia="黑体" w:hAnsi="Arial"/>
      <w:b/>
      <w:kern w:val="0"/>
      <w:szCs w:val="28"/>
    </w:rPr>
  </w:style>
  <w:style w:type="paragraph" w:customStyle="1" w:styleId="6a">
    <w:name w:val="标题 6（有编号）（中安网脉）"/>
    <w:basedOn w:val="af3"/>
    <w:next w:val="a4"/>
    <w:qFormat/>
    <w:rsid w:val="00CC19EF"/>
    <w:pPr>
      <w:keepNext/>
      <w:keepLines/>
      <w:spacing w:beforeLines="50" w:afterLines="50" w:line="319" w:lineRule="auto"/>
      <w:ind w:left="1247" w:hanging="1247"/>
      <w:jc w:val="left"/>
      <w:outlineLvl w:val="5"/>
    </w:pPr>
    <w:rPr>
      <w:rFonts w:ascii="Arial" w:eastAsia="黑体" w:hAnsi="Arial"/>
      <w:b/>
      <w:kern w:val="0"/>
    </w:rPr>
  </w:style>
  <w:style w:type="paragraph" w:customStyle="1" w:styleId="afffffffffffffffffffff5">
    <w:name w:val="插图标注（中安网脉）"/>
    <w:next w:val="a4"/>
    <w:qFormat/>
    <w:rsid w:val="00CC19EF"/>
    <w:pPr>
      <w:spacing w:after="156"/>
      <w:jc w:val="center"/>
    </w:pPr>
    <w:rPr>
      <w:rFonts w:ascii="Arial" w:eastAsia="宋体" w:hAnsi="Arial" w:cs="Arial"/>
      <w:kern w:val="0"/>
      <w:szCs w:val="21"/>
    </w:rPr>
  </w:style>
  <w:style w:type="paragraph" w:customStyle="1" w:styleId="afffffffffffffffffffff6">
    <w:name w:val="表格标注（中安网脉）"/>
    <w:basedOn w:val="afffffffffffffffffffff5"/>
    <w:next w:val="a4"/>
    <w:qFormat/>
    <w:rsid w:val="00CC19EF"/>
  </w:style>
  <w:style w:type="paragraph" w:customStyle="1" w:styleId="afffffffffffffffffffff7">
    <w:name w:val="正文首行缩进（绿盟科技）"/>
    <w:basedOn w:val="affffffffffff3"/>
    <w:link w:val="Charffffff4"/>
    <w:qFormat/>
    <w:rsid w:val="00CC19EF"/>
    <w:pPr>
      <w:spacing w:after="50"/>
      <w:ind w:firstLineChars="200" w:firstLine="200"/>
    </w:pPr>
  </w:style>
  <w:style w:type="character" w:customStyle="1" w:styleId="Charffffff4">
    <w:name w:val="正文首行缩进（绿盟科技） Char"/>
    <w:link w:val="afffffffffffffffffffff7"/>
    <w:qFormat/>
    <w:rsid w:val="00CC19EF"/>
    <w:rPr>
      <w:rFonts w:ascii="Arial" w:eastAsia="宋体" w:hAnsi="Arial" w:cs="Times New Roman"/>
      <w:kern w:val="0"/>
      <w:szCs w:val="21"/>
    </w:rPr>
  </w:style>
  <w:style w:type="paragraph" w:customStyle="1" w:styleId="afffffffffffffffffffff8">
    <w:name w:val="列表（符号一级）（绿盟科技）"/>
    <w:basedOn w:val="affffffffffff3"/>
    <w:link w:val="Charffffff5"/>
    <w:qFormat/>
    <w:rsid w:val="00CC19EF"/>
    <w:pPr>
      <w:ind w:left="420" w:hanging="420"/>
    </w:pPr>
  </w:style>
  <w:style w:type="character" w:customStyle="1" w:styleId="Charffffff5">
    <w:name w:val="列表（符号一级）（绿盟科技） Char"/>
    <w:link w:val="afffffffffffffffffffff8"/>
    <w:qFormat/>
    <w:rsid w:val="00CC19EF"/>
    <w:rPr>
      <w:rFonts w:ascii="Arial" w:eastAsia="宋体" w:hAnsi="Arial" w:cs="Times New Roman"/>
      <w:kern w:val="0"/>
      <w:szCs w:val="21"/>
    </w:rPr>
  </w:style>
  <w:style w:type="paragraph" w:customStyle="1" w:styleId="afffffffffffffffffffff9">
    <w:name w:val="列表（符号二级）（绿盟科技）"/>
    <w:basedOn w:val="afffffffffffffffffffff8"/>
    <w:qFormat/>
    <w:rsid w:val="00CC19EF"/>
    <w:pPr>
      <w:tabs>
        <w:tab w:val="left" w:pos="1260"/>
      </w:tabs>
      <w:ind w:left="1260"/>
    </w:pPr>
  </w:style>
  <w:style w:type="paragraph" w:customStyle="1" w:styleId="afffffffffffffffffffffa">
    <w:name w:val="插图（绿盟科技）"/>
    <w:next w:val="affffffffffff3"/>
    <w:qFormat/>
    <w:rsid w:val="00CC19EF"/>
    <w:pPr>
      <w:spacing w:beforeLines="25" w:afterLines="25"/>
      <w:jc w:val="center"/>
    </w:pPr>
    <w:rPr>
      <w:rFonts w:ascii="Arial" w:eastAsia="宋体" w:hAnsi="Arial" w:cs="Times New Roman"/>
      <w:kern w:val="0"/>
      <w:szCs w:val="21"/>
    </w:rPr>
  </w:style>
  <w:style w:type="character" w:customStyle="1" w:styleId="-CharChar">
    <w:name w:val="！表格正文-居中 Char Char"/>
    <w:link w:val="-4"/>
    <w:qFormat/>
    <w:rsid w:val="00CC19EF"/>
    <w:rPr>
      <w:rFonts w:cs="Arial"/>
      <w:sz w:val="18"/>
      <w:szCs w:val="18"/>
    </w:rPr>
  </w:style>
  <w:style w:type="paragraph" w:customStyle="1" w:styleId="-4">
    <w:name w:val="！表格正文-居中"/>
    <w:basedOn w:val="af3"/>
    <w:link w:val="-CharChar"/>
    <w:qFormat/>
    <w:rsid w:val="00CC19EF"/>
    <w:pPr>
      <w:spacing w:beforeLines="50" w:afterLines="50" w:line="240" w:lineRule="exact"/>
      <w:jc w:val="center"/>
      <w:textAlignment w:val="center"/>
    </w:pPr>
    <w:rPr>
      <w:rFonts w:asciiTheme="minorHAnsi" w:eastAsiaTheme="minorEastAsia" w:hAnsiTheme="minorHAnsi" w:cs="Arial"/>
      <w:sz w:val="18"/>
      <w:szCs w:val="18"/>
    </w:rPr>
  </w:style>
  <w:style w:type="paragraph" w:customStyle="1" w:styleId="--">
    <w:name w:val="！表格正文-居中-加粗"/>
    <w:basedOn w:val="-4"/>
    <w:qFormat/>
    <w:rsid w:val="00CC19EF"/>
    <w:rPr>
      <w:rFonts w:ascii="等线" w:eastAsia="等线" w:hAnsi="等线"/>
      <w:b/>
      <w:lang w:val="zh-CN"/>
    </w:rPr>
  </w:style>
  <w:style w:type="character" w:customStyle="1" w:styleId="Charffffff6">
    <w:name w:val="正 文 Char"/>
    <w:link w:val="afffffffffffffffffffffb"/>
    <w:qFormat/>
    <w:locked/>
    <w:rsid w:val="00CC19EF"/>
    <w:rPr>
      <w:sz w:val="24"/>
      <w:szCs w:val="24"/>
    </w:rPr>
  </w:style>
  <w:style w:type="paragraph" w:customStyle="1" w:styleId="afffffffffffffffffffffb">
    <w:name w:val="正 文"/>
    <w:basedOn w:val="af3"/>
    <w:link w:val="Charffffff6"/>
    <w:qFormat/>
    <w:rsid w:val="00CC19EF"/>
    <w:pPr>
      <w:spacing w:beforeLines="50" w:afterLines="50"/>
      <w:ind w:firstLine="420"/>
    </w:pPr>
    <w:rPr>
      <w:rFonts w:asciiTheme="minorHAnsi" w:eastAsiaTheme="minorEastAsia" w:hAnsiTheme="minorHAnsi" w:cstheme="minorBidi"/>
    </w:rPr>
  </w:style>
  <w:style w:type="paragraph" w:customStyle="1" w:styleId="3600">
    <w:name w:val="正文（360）"/>
    <w:link w:val="360Char"/>
    <w:qFormat/>
    <w:rsid w:val="00CC19EF"/>
    <w:pPr>
      <w:spacing w:line="300" w:lineRule="auto"/>
    </w:pPr>
    <w:rPr>
      <w:rFonts w:ascii="Arial" w:eastAsia="宋体" w:hAnsi="Arial" w:cs="Times New Roman"/>
      <w:kern w:val="0"/>
      <w:szCs w:val="21"/>
    </w:rPr>
  </w:style>
  <w:style w:type="character" w:customStyle="1" w:styleId="360Char">
    <w:name w:val="正文（360） Char"/>
    <w:link w:val="3600"/>
    <w:qFormat/>
    <w:rsid w:val="00CC19EF"/>
    <w:rPr>
      <w:rFonts w:ascii="Arial" w:eastAsia="宋体" w:hAnsi="Arial" w:cs="Times New Roman"/>
      <w:kern w:val="0"/>
      <w:szCs w:val="21"/>
    </w:rPr>
  </w:style>
  <w:style w:type="paragraph" w:customStyle="1" w:styleId="1360">
    <w:name w:val="标题 1（360）"/>
    <w:basedOn w:val="18"/>
    <w:next w:val="3600"/>
    <w:qFormat/>
    <w:rsid w:val="00CC19EF"/>
    <w:pPr>
      <w:pageBreakBefore w:val="0"/>
      <w:widowControl w:val="0"/>
      <w:numPr>
        <w:numId w:val="57"/>
      </w:numPr>
      <w:pBdr>
        <w:bottom w:val="single" w:sz="48" w:space="1" w:color="auto"/>
      </w:pBdr>
      <w:snapToGrid/>
      <w:spacing w:beforeLines="50" w:afterLines="50" w:line="576" w:lineRule="auto"/>
      <w:ind w:left="907" w:hanging="907"/>
    </w:pPr>
    <w:rPr>
      <w:rFonts w:ascii="Arial" w:eastAsia="黑体" w:hAnsi="Arial"/>
      <w:b w:val="0"/>
      <w:bCs/>
      <w:kern w:val="44"/>
      <w:sz w:val="44"/>
      <w:szCs w:val="44"/>
    </w:rPr>
  </w:style>
  <w:style w:type="paragraph" w:customStyle="1" w:styleId="3360">
    <w:name w:val="标题 3（360）"/>
    <w:basedOn w:val="30"/>
    <w:next w:val="3600"/>
    <w:qFormat/>
    <w:rsid w:val="00CC19EF"/>
    <w:pPr>
      <w:keepNext/>
      <w:keepLines/>
      <w:widowControl w:val="0"/>
      <w:numPr>
        <w:ilvl w:val="1"/>
        <w:numId w:val="57"/>
      </w:numPr>
      <w:tabs>
        <w:tab w:val="left" w:pos="960"/>
      </w:tabs>
      <w:spacing w:beforeLines="50" w:afterLines="50" w:line="415" w:lineRule="auto"/>
      <w:ind w:left="907" w:hanging="907"/>
    </w:pPr>
    <w:rPr>
      <w:rFonts w:ascii="Arial" w:eastAsia="黑体" w:hAnsi="Arial"/>
      <w:kern w:val="0"/>
      <w:sz w:val="30"/>
      <w:szCs w:val="30"/>
    </w:rPr>
  </w:style>
  <w:style w:type="paragraph" w:customStyle="1" w:styleId="4360">
    <w:name w:val="标题 4（360）"/>
    <w:basedOn w:val="43"/>
    <w:next w:val="3600"/>
    <w:qFormat/>
    <w:rsid w:val="00CC19EF"/>
    <w:pPr>
      <w:widowControl/>
      <w:numPr>
        <w:ilvl w:val="2"/>
        <w:numId w:val="57"/>
      </w:numPr>
      <w:spacing w:beforeLines="50" w:afterLines="50" w:line="376" w:lineRule="auto"/>
      <w:ind w:left="1021" w:hanging="1021"/>
      <w:jc w:val="left"/>
    </w:pPr>
    <w:rPr>
      <w:bCs w:val="0"/>
      <w:kern w:val="0"/>
      <w:lang w:val="en-US" w:eastAsia="zh-CN"/>
    </w:rPr>
  </w:style>
  <w:style w:type="paragraph" w:customStyle="1" w:styleId="5360">
    <w:name w:val="标题 5（有编号）（360）"/>
    <w:basedOn w:val="af3"/>
    <w:next w:val="3600"/>
    <w:qFormat/>
    <w:rsid w:val="00CC19EF"/>
    <w:pPr>
      <w:keepNext/>
      <w:keepLines/>
      <w:numPr>
        <w:ilvl w:val="3"/>
        <w:numId w:val="57"/>
      </w:numPr>
      <w:spacing w:beforeLines="50" w:afterLines="50" w:line="377" w:lineRule="auto"/>
      <w:ind w:left="1134" w:hanging="1134"/>
      <w:jc w:val="left"/>
      <w:outlineLvl w:val="4"/>
    </w:pPr>
    <w:rPr>
      <w:rFonts w:ascii="Arial" w:eastAsia="黑体" w:hAnsi="Arial"/>
      <w:b/>
      <w:kern w:val="0"/>
      <w:szCs w:val="28"/>
    </w:rPr>
  </w:style>
  <w:style w:type="paragraph" w:customStyle="1" w:styleId="6360">
    <w:name w:val="标题 6（有编号）（360）"/>
    <w:basedOn w:val="af3"/>
    <w:next w:val="3600"/>
    <w:qFormat/>
    <w:rsid w:val="00CC19EF"/>
    <w:pPr>
      <w:keepNext/>
      <w:keepLines/>
      <w:numPr>
        <w:numId w:val="58"/>
      </w:numPr>
      <w:tabs>
        <w:tab w:val="clear" w:pos="420"/>
      </w:tabs>
      <w:spacing w:beforeLines="50" w:afterLines="50" w:line="319" w:lineRule="auto"/>
      <w:ind w:left="1247" w:hanging="1247"/>
      <w:jc w:val="left"/>
      <w:outlineLvl w:val="5"/>
    </w:pPr>
    <w:rPr>
      <w:rFonts w:ascii="Arial" w:eastAsia="黑体" w:hAnsi="Arial"/>
      <w:b/>
      <w:kern w:val="0"/>
    </w:rPr>
  </w:style>
  <w:style w:type="paragraph" w:customStyle="1" w:styleId="3601">
    <w:name w:val="插图标注（360）"/>
    <w:next w:val="3600"/>
    <w:qFormat/>
    <w:rsid w:val="00CC19EF"/>
    <w:pPr>
      <w:spacing w:after="156"/>
      <w:jc w:val="center"/>
    </w:pPr>
    <w:rPr>
      <w:rFonts w:ascii="Arial" w:eastAsia="宋体" w:hAnsi="Arial" w:cs="Arial"/>
      <w:kern w:val="0"/>
      <w:szCs w:val="21"/>
    </w:rPr>
  </w:style>
  <w:style w:type="paragraph" w:customStyle="1" w:styleId="360">
    <w:name w:val="表格标注（360）"/>
    <w:basedOn w:val="3601"/>
    <w:next w:val="3600"/>
    <w:qFormat/>
    <w:rsid w:val="00CC19EF"/>
    <w:pPr>
      <w:numPr>
        <w:ilvl w:val="2"/>
        <w:numId w:val="59"/>
      </w:numPr>
      <w:tabs>
        <w:tab w:val="clear" w:pos="1145"/>
      </w:tabs>
      <w:ind w:left="0" w:firstLine="0"/>
    </w:pPr>
  </w:style>
  <w:style w:type="paragraph" w:customStyle="1" w:styleId="2211">
    <w:name w:val="正文文本 221"/>
    <w:basedOn w:val="af3"/>
    <w:qFormat/>
    <w:rsid w:val="00CC19EF"/>
    <w:pPr>
      <w:adjustRightInd w:val="0"/>
      <w:spacing w:beforeLines="50" w:afterLines="50" w:line="500" w:lineRule="exact"/>
      <w:ind w:left="8" w:right="-89" w:firstLineChars="200" w:firstLine="1124"/>
      <w:jc w:val="center"/>
      <w:textAlignment w:val="baseline"/>
    </w:pPr>
    <w:rPr>
      <w:rFonts w:hAnsi="Arial"/>
      <w:szCs w:val="20"/>
    </w:rPr>
  </w:style>
  <w:style w:type="paragraph" w:customStyle="1" w:styleId="afffffffffffffffffffffc">
    <w:name w:val="河北正文"/>
    <w:basedOn w:val="af3"/>
    <w:link w:val="Charffffff7"/>
    <w:qFormat/>
    <w:rsid w:val="00CC19EF"/>
    <w:pPr>
      <w:spacing w:beforeLines="50" w:afterLines="50"/>
      <w:ind w:firstLineChars="200" w:firstLine="480"/>
    </w:pPr>
    <w:rPr>
      <w:rFonts w:ascii="Tahoma" w:hAnsi="Tahoma"/>
      <w:lang w:val="zh-CN"/>
    </w:rPr>
  </w:style>
  <w:style w:type="character" w:customStyle="1" w:styleId="Charffffff7">
    <w:name w:val="河北正文 Char"/>
    <w:link w:val="afffffffffffffffffffffc"/>
    <w:qFormat/>
    <w:rsid w:val="00CC19EF"/>
    <w:rPr>
      <w:rFonts w:ascii="Tahoma" w:eastAsia="宋体" w:hAnsi="Tahoma" w:cs="Times New Roman"/>
      <w:sz w:val="24"/>
      <w:szCs w:val="24"/>
      <w:lang w:val="zh-CN"/>
    </w:rPr>
  </w:style>
  <w:style w:type="character" w:customStyle="1" w:styleId="2CharCharChar">
    <w:name w:val="样式 样式 首行缩进:  2 字符 Char + 黑色 Char Char"/>
    <w:qFormat/>
    <w:rsid w:val="00CC19EF"/>
    <w:rPr>
      <w:rFonts w:ascii="宋体" w:eastAsia="宋体" w:hAnsi="宋体" w:cs="宋体"/>
      <w:color w:val="000000"/>
      <w:kern w:val="2"/>
      <w:sz w:val="21"/>
      <w:szCs w:val="28"/>
      <w:lang w:val="en-US" w:eastAsia="zh-CN" w:bidi="ar-SA"/>
    </w:rPr>
  </w:style>
  <w:style w:type="paragraph" w:customStyle="1" w:styleId="afffffffffffffffffffffd">
    <w:name w:val="标题四"/>
    <w:basedOn w:val="af3"/>
    <w:qFormat/>
    <w:rsid w:val="00CC19EF"/>
    <w:pPr>
      <w:keepNext/>
      <w:keepLines/>
      <w:tabs>
        <w:tab w:val="left" w:pos="1296"/>
      </w:tabs>
      <w:spacing w:beforeLines="50" w:afterLines="50"/>
      <w:ind w:left="1296" w:hanging="1296"/>
      <w:outlineLvl w:val="6"/>
    </w:pPr>
    <w:rPr>
      <w:rFonts w:ascii="仿宋_GB2312" w:eastAsia="仿宋_GB2312" w:cs="宋体"/>
      <w:b/>
      <w:bCs/>
    </w:rPr>
  </w:style>
  <w:style w:type="paragraph" w:customStyle="1" w:styleId="zzb1">
    <w:name w:val="zzb标题1"/>
    <w:basedOn w:val="18"/>
    <w:qFormat/>
    <w:rsid w:val="00CC19EF"/>
    <w:pPr>
      <w:pageBreakBefore w:val="0"/>
      <w:widowControl w:val="0"/>
      <w:numPr>
        <w:numId w:val="0"/>
      </w:numPr>
      <w:snapToGrid/>
      <w:spacing w:beforeLines="50" w:afterLines="50" w:line="578" w:lineRule="auto"/>
      <w:jc w:val="both"/>
    </w:pPr>
    <w:rPr>
      <w:rFonts w:ascii="Arial" w:eastAsia="黑体" w:hAnsi="Arial" w:cs="宋体"/>
      <w:b w:val="0"/>
      <w:kern w:val="44"/>
      <w:sz w:val="36"/>
      <w:lang w:val="zh-CN"/>
    </w:rPr>
  </w:style>
  <w:style w:type="paragraph" w:customStyle="1" w:styleId="zzb2">
    <w:name w:val="zzb标题2"/>
    <w:basedOn w:val="af3"/>
    <w:link w:val="zzb2Char"/>
    <w:qFormat/>
    <w:rsid w:val="00CC19EF"/>
    <w:pPr>
      <w:keepNext/>
      <w:keepLines/>
      <w:spacing w:beforeLines="25" w:afterLines="25" w:line="300" w:lineRule="auto"/>
      <w:ind w:left="2693"/>
      <w:jc w:val="left"/>
      <w:outlineLvl w:val="1"/>
    </w:pPr>
    <w:rPr>
      <w:rFonts w:ascii="Arial" w:eastAsia="黑体" w:hAnsi="Arial" w:cs="宋体"/>
      <w:b/>
      <w:bCs/>
      <w:sz w:val="30"/>
      <w:szCs w:val="20"/>
    </w:rPr>
  </w:style>
  <w:style w:type="character" w:customStyle="1" w:styleId="zzb2Char">
    <w:name w:val="zzb标题2 Char"/>
    <w:link w:val="zzb2"/>
    <w:qFormat/>
    <w:rsid w:val="00CC19EF"/>
    <w:rPr>
      <w:rFonts w:ascii="Arial" w:eastAsia="黑体" w:hAnsi="Arial" w:cs="宋体"/>
      <w:b/>
      <w:bCs/>
      <w:sz w:val="30"/>
      <w:szCs w:val="20"/>
    </w:rPr>
  </w:style>
  <w:style w:type="character" w:customStyle="1" w:styleId="HTMLCharChar">
    <w:name w:val="HTML 预设格式 Char Char"/>
    <w:uiPriority w:val="99"/>
    <w:qFormat/>
    <w:rsid w:val="00CC19EF"/>
    <w:rPr>
      <w:rFonts w:ascii="黑体" w:eastAsia="黑体" w:hAnsi="Courier New" w:cs="黑体"/>
      <w:color w:val="auto"/>
      <w:lang w:val="en-US" w:eastAsia="zh-CN"/>
    </w:rPr>
  </w:style>
  <w:style w:type="paragraph" w:customStyle="1" w:styleId="afffffffffffffffffffffe">
    <w:name w:val="流程正文"/>
    <w:basedOn w:val="af3"/>
    <w:qFormat/>
    <w:rsid w:val="00CC19EF"/>
    <w:pPr>
      <w:autoSpaceDE w:val="0"/>
      <w:autoSpaceDN w:val="0"/>
      <w:adjustRightInd w:val="0"/>
      <w:spacing w:beforeLines="50" w:afterLines="50"/>
      <w:ind w:firstLineChars="262" w:firstLine="262"/>
    </w:pPr>
    <w:rPr>
      <w:rFonts w:ascii="宋体" w:eastAsia="仿宋_GB2312" w:cs="宋体"/>
      <w:kern w:val="0"/>
    </w:rPr>
  </w:style>
  <w:style w:type="paragraph" w:customStyle="1" w:styleId="1ffe">
    <w:name w:val="修订1"/>
    <w:hidden/>
    <w:qFormat/>
    <w:rsid w:val="00CC19EF"/>
    <w:rPr>
      <w:rFonts w:ascii="Calibri" w:eastAsia="宋体" w:hAnsi="Calibri" w:cs="Times New Roman"/>
    </w:rPr>
  </w:style>
  <w:style w:type="paragraph" w:customStyle="1" w:styleId="10---ZB">
    <w:name w:val="样式10-表格--ZB"/>
    <w:basedOn w:val="zzb2"/>
    <w:link w:val="10---ZBChar"/>
    <w:qFormat/>
    <w:rsid w:val="00CC19EF"/>
    <w:pPr>
      <w:spacing w:beforeLines="0" w:afterLines="0"/>
      <w:ind w:left="420" w:hanging="420"/>
      <w:jc w:val="center"/>
      <w:outlineLvl w:val="6"/>
    </w:pPr>
    <w:rPr>
      <w:rFonts w:ascii="黑体"/>
      <w:sz w:val="28"/>
      <w:szCs w:val="30"/>
    </w:rPr>
  </w:style>
  <w:style w:type="character" w:customStyle="1" w:styleId="10---ZBChar">
    <w:name w:val="样式10-表格--ZB Char"/>
    <w:link w:val="10---ZB"/>
    <w:qFormat/>
    <w:rsid w:val="00CC19EF"/>
    <w:rPr>
      <w:rFonts w:ascii="黑体" w:eastAsia="黑体" w:hAnsi="Arial" w:cs="宋体"/>
      <w:b/>
      <w:bCs/>
      <w:sz w:val="28"/>
      <w:szCs w:val="30"/>
    </w:rPr>
  </w:style>
  <w:style w:type="paragraph" w:customStyle="1" w:styleId="BIAOTOU">
    <w:name w:val="BIAOTOU"/>
    <w:basedOn w:val="18"/>
    <w:link w:val="BIAOTOU0"/>
    <w:qFormat/>
    <w:rsid w:val="00CC19EF"/>
    <w:pPr>
      <w:pageBreakBefore w:val="0"/>
      <w:numPr>
        <w:numId w:val="0"/>
      </w:numPr>
      <w:adjustRightInd w:val="0"/>
      <w:snapToGrid/>
      <w:spacing w:line="240" w:lineRule="auto"/>
      <w:ind w:firstLineChars="200" w:firstLine="480"/>
      <w:jc w:val="center"/>
    </w:pPr>
    <w:rPr>
      <w:rFonts w:ascii="宋体" w:hAnsi="宋体" w:cs="Calibri"/>
      <w:bCs/>
      <w:kern w:val="44"/>
      <w:sz w:val="24"/>
      <w:szCs w:val="44"/>
    </w:rPr>
  </w:style>
  <w:style w:type="character" w:customStyle="1" w:styleId="BIAOTOU0">
    <w:name w:val="BIAOTOU 字符"/>
    <w:link w:val="BIAOTOU"/>
    <w:rsid w:val="00CC19EF"/>
    <w:rPr>
      <w:rFonts w:ascii="宋体" w:eastAsia="宋体" w:hAnsi="宋体" w:cs="Calibri"/>
      <w:b/>
      <w:bCs/>
      <w:kern w:val="44"/>
      <w:sz w:val="24"/>
      <w:szCs w:val="44"/>
    </w:rPr>
  </w:style>
  <w:style w:type="paragraph" w:customStyle="1" w:styleId="affffffffffffffffffffff">
    <w:name w:val="大标题"/>
    <w:basedOn w:val="af3"/>
    <w:link w:val="affffffffffffffffffffff0"/>
    <w:qFormat/>
    <w:rsid w:val="00CC19EF"/>
    <w:pPr>
      <w:keepNext/>
      <w:keepLines/>
      <w:adjustRightInd w:val="0"/>
      <w:snapToGrid w:val="0"/>
      <w:spacing w:line="240" w:lineRule="atLeast"/>
      <w:jc w:val="left"/>
      <w:outlineLvl w:val="0"/>
    </w:pPr>
    <w:rPr>
      <w:rFonts w:ascii="仿宋" w:eastAsia="仿宋" w:hAnsi="仿宋"/>
      <w:color w:val="FFFFFF"/>
      <w:kern w:val="44"/>
      <w:sz w:val="10"/>
      <w:szCs w:val="10"/>
    </w:rPr>
  </w:style>
  <w:style w:type="character" w:customStyle="1" w:styleId="affffffffffffffffffffff0">
    <w:name w:val="大标题 字符"/>
    <w:link w:val="affffffffffffffffffffff"/>
    <w:rsid w:val="00CC19EF"/>
    <w:rPr>
      <w:rFonts w:ascii="仿宋" w:eastAsia="仿宋" w:hAnsi="仿宋" w:cs="Times New Roman"/>
      <w:color w:val="FFFFFF"/>
      <w:kern w:val="44"/>
      <w:sz w:val="10"/>
      <w:szCs w:val="10"/>
    </w:rPr>
  </w:style>
  <w:style w:type="character" w:customStyle="1" w:styleId="Char1f8">
    <w:name w:val="无间隔 Char1"/>
    <w:uiPriority w:val="1"/>
    <w:qFormat/>
    <w:rsid w:val="00CC19EF"/>
    <w:rPr>
      <w:rFonts w:ascii="Calibri" w:eastAsia="宋体" w:hAnsi="Calibri" w:cs="Times New Roman"/>
    </w:rPr>
  </w:style>
  <w:style w:type="paragraph" w:customStyle="1" w:styleId="TOC111">
    <w:name w:val="TOC 标题111"/>
    <w:basedOn w:val="18"/>
    <w:next w:val="af3"/>
    <w:unhideWhenUsed/>
    <w:qFormat/>
    <w:rsid w:val="00CC19EF"/>
    <w:pPr>
      <w:pageBreakBefore w:val="0"/>
      <w:numPr>
        <w:numId w:val="0"/>
      </w:numPr>
      <w:snapToGrid/>
      <w:spacing w:before="480" w:line="276" w:lineRule="auto"/>
      <w:outlineLvl w:val="9"/>
    </w:pPr>
    <w:rPr>
      <w:rFonts w:ascii="Cambria" w:hAnsi="Cambria"/>
      <w:b w:val="0"/>
      <w:bCs/>
      <w:color w:val="365F91"/>
      <w:kern w:val="0"/>
      <w:szCs w:val="28"/>
    </w:rPr>
  </w:style>
  <w:style w:type="paragraph" w:customStyle="1" w:styleId="z-110">
    <w:name w:val="z-窗体顶端11"/>
    <w:basedOn w:val="af3"/>
    <w:next w:val="af3"/>
    <w:uiPriority w:val="99"/>
    <w:unhideWhenUsed/>
    <w:qFormat/>
    <w:rsid w:val="00CC19EF"/>
    <w:pPr>
      <w:widowControl/>
      <w:pBdr>
        <w:bottom w:val="single" w:sz="6" w:space="1" w:color="auto"/>
      </w:pBdr>
      <w:spacing w:beforeLines="50" w:afterLines="50"/>
      <w:jc w:val="center"/>
    </w:pPr>
    <w:rPr>
      <w:rFonts w:ascii="Arial" w:hAnsi="Arial"/>
      <w:vanish/>
      <w:kern w:val="0"/>
      <w:sz w:val="16"/>
      <w:szCs w:val="16"/>
      <w:lang w:val="zh-CN"/>
    </w:rPr>
  </w:style>
  <w:style w:type="paragraph" w:customStyle="1" w:styleId="z-111">
    <w:name w:val="z-窗体底端11"/>
    <w:basedOn w:val="af3"/>
    <w:next w:val="af3"/>
    <w:link w:val="z-Char0"/>
    <w:uiPriority w:val="99"/>
    <w:unhideWhenUsed/>
    <w:qFormat/>
    <w:rsid w:val="00CC19EF"/>
    <w:pPr>
      <w:widowControl/>
      <w:pBdr>
        <w:top w:val="single" w:sz="6" w:space="1" w:color="auto"/>
      </w:pBdr>
      <w:spacing w:beforeLines="50" w:afterLines="50"/>
      <w:jc w:val="center"/>
    </w:pPr>
    <w:rPr>
      <w:rFonts w:ascii="Arial" w:hAnsi="Arial"/>
      <w:vanish/>
      <w:kern w:val="0"/>
      <w:sz w:val="16"/>
      <w:szCs w:val="16"/>
      <w:lang w:val="zh-CN"/>
    </w:rPr>
  </w:style>
  <w:style w:type="character" w:customStyle="1" w:styleId="z-Char0">
    <w:name w:val="z-窗体底端 Char"/>
    <w:link w:val="z-111"/>
    <w:uiPriority w:val="99"/>
    <w:qFormat/>
    <w:rsid w:val="00CC19EF"/>
    <w:rPr>
      <w:rFonts w:ascii="Arial" w:eastAsia="宋体" w:hAnsi="Arial" w:cs="Times New Roman"/>
      <w:vanish/>
      <w:kern w:val="0"/>
      <w:sz w:val="16"/>
      <w:szCs w:val="16"/>
      <w:lang w:val="zh-CN"/>
    </w:rPr>
  </w:style>
  <w:style w:type="character" w:customStyle="1" w:styleId="4Char10">
    <w:name w:val="标题 4 Char1"/>
    <w:qFormat/>
    <w:rsid w:val="00CC19EF"/>
    <w:rPr>
      <w:rFonts w:ascii="等线 Light" w:eastAsia="等线 Light" w:hAnsi="等线 Light" w:cs="Times New Roman"/>
      <w:b/>
      <w:bCs/>
      <w:sz w:val="28"/>
      <w:szCs w:val="28"/>
    </w:rPr>
  </w:style>
  <w:style w:type="paragraph" w:customStyle="1" w:styleId="ax">
    <w:name w:val="ax段落"/>
    <w:basedOn w:val="af3"/>
    <w:qFormat/>
    <w:rsid w:val="00CC19EF"/>
    <w:pPr>
      <w:spacing w:line="240" w:lineRule="auto"/>
    </w:pPr>
    <w:rPr>
      <w:sz w:val="21"/>
      <w:szCs w:val="21"/>
    </w:rPr>
  </w:style>
  <w:style w:type="paragraph" w:customStyle="1" w:styleId="-21">
    <w:name w:val="正文-首行缩进2字符"/>
    <w:basedOn w:val="af3"/>
    <w:link w:val="-22"/>
    <w:qFormat/>
    <w:rsid w:val="00CC19EF"/>
    <w:pPr>
      <w:spacing w:line="440" w:lineRule="exact"/>
      <w:ind w:firstLineChars="200" w:firstLine="200"/>
    </w:pPr>
    <w:rPr>
      <w:color w:val="000000"/>
      <w:sz w:val="28"/>
      <w:szCs w:val="20"/>
    </w:rPr>
  </w:style>
  <w:style w:type="character" w:customStyle="1" w:styleId="-22">
    <w:name w:val="正文-首行缩进2字符 字符"/>
    <w:link w:val="-21"/>
    <w:qFormat/>
    <w:rsid w:val="00CC19EF"/>
    <w:rPr>
      <w:rFonts w:ascii="Times New Roman" w:eastAsia="宋体" w:hAnsi="Times New Roman" w:cs="Times New Roman"/>
      <w:color w:val="000000"/>
      <w:sz w:val="28"/>
      <w:szCs w:val="20"/>
    </w:rPr>
  </w:style>
  <w:style w:type="paragraph" w:customStyle="1" w:styleId="AltZ">
    <w:name w:val="！正文Alt+Z"/>
    <w:basedOn w:val="af3"/>
    <w:link w:val="AltZChar"/>
    <w:qFormat/>
    <w:rsid w:val="00CC19EF"/>
    <w:pPr>
      <w:spacing w:before="100" w:beforeAutospacing="1" w:after="100" w:afterAutospacing="1"/>
      <w:ind w:firstLineChars="200" w:firstLine="200"/>
      <w:jc w:val="left"/>
    </w:pPr>
    <w:rPr>
      <w:szCs w:val="20"/>
    </w:rPr>
  </w:style>
  <w:style w:type="character" w:customStyle="1" w:styleId="AltZChar">
    <w:name w:val="！正文Alt+Z Char"/>
    <w:link w:val="AltZ"/>
    <w:qFormat/>
    <w:locked/>
    <w:rsid w:val="00CC19EF"/>
    <w:rPr>
      <w:rFonts w:ascii="Times New Roman" w:eastAsia="宋体" w:hAnsi="Times New Roman" w:cs="Times New Roman"/>
      <w:sz w:val="24"/>
      <w:szCs w:val="20"/>
    </w:rPr>
  </w:style>
  <w:style w:type="character" w:customStyle="1" w:styleId="Char28">
    <w:name w:val="列出段落 Char2"/>
    <w:aliases w:val="5.1.1 Char,表格段落 Char1,列出段落2 Char,列出段落11 Char,List11 Char,编号 Char1,Light Grid Accent 3 Char,List1 Char1,符号列表 Char1,lp1 Char1,List111 Char,List1111 Char,List11111 Char,List111111 Char,List1111111 Char,List11111111 Char,List111111111 Char"/>
    <w:uiPriority w:val="99"/>
    <w:qFormat/>
    <w:rsid w:val="00CC19EF"/>
    <w:rPr>
      <w:kern w:val="2"/>
      <w:sz w:val="24"/>
      <w:szCs w:val="24"/>
    </w:rPr>
  </w:style>
  <w:style w:type="character" w:customStyle="1" w:styleId="Char29">
    <w:name w:val="批注文字 Char2"/>
    <w:uiPriority w:val="99"/>
    <w:qFormat/>
    <w:rsid w:val="00CC19EF"/>
    <w:rPr>
      <w:kern w:val="2"/>
      <w:sz w:val="24"/>
      <w:szCs w:val="24"/>
    </w:rPr>
  </w:style>
  <w:style w:type="paragraph" w:customStyle="1" w:styleId="D">
    <w:name w:val="D正文"/>
    <w:link w:val="DChar"/>
    <w:qFormat/>
    <w:rsid w:val="00CC19EF"/>
    <w:pPr>
      <w:spacing w:before="100" w:beforeAutospacing="1" w:after="100" w:afterAutospacing="1" w:line="360" w:lineRule="auto"/>
      <w:ind w:firstLineChars="200" w:firstLine="200"/>
    </w:pPr>
    <w:rPr>
      <w:rFonts w:ascii="Times New Roman" w:eastAsia="宋体" w:hAnsi="Times New Roman" w:cs="Times New Roman"/>
      <w:kern w:val="0"/>
      <w:sz w:val="24"/>
      <w:szCs w:val="20"/>
    </w:rPr>
  </w:style>
  <w:style w:type="character" w:customStyle="1" w:styleId="DChar">
    <w:name w:val="D正文 Char"/>
    <w:link w:val="D"/>
    <w:qFormat/>
    <w:locked/>
    <w:rsid w:val="00CC19EF"/>
    <w:rPr>
      <w:rFonts w:ascii="Times New Roman" w:eastAsia="宋体" w:hAnsi="Times New Roman" w:cs="Times New Roman"/>
      <w:kern w:val="0"/>
      <w:sz w:val="24"/>
      <w:szCs w:val="20"/>
    </w:rPr>
  </w:style>
  <w:style w:type="paragraph" w:customStyle="1" w:styleId="affffffffffffffffffffff1">
    <w:name w:val="云正"/>
    <w:basedOn w:val="af3"/>
    <w:link w:val="Charffffff8"/>
    <w:qFormat/>
    <w:rsid w:val="00CC19EF"/>
    <w:pPr>
      <w:tabs>
        <w:tab w:val="left" w:pos="6990"/>
      </w:tabs>
      <w:spacing w:afterLines="50" w:line="0" w:lineRule="atLeast"/>
      <w:ind w:firstLineChars="200" w:firstLine="200"/>
    </w:pPr>
    <w:rPr>
      <w:rFonts w:ascii="微软雅黑" w:eastAsia="微软雅黑" w:hAnsi="Arial Unicode MS"/>
      <w:sz w:val="21"/>
      <w:szCs w:val="22"/>
    </w:rPr>
  </w:style>
  <w:style w:type="character" w:customStyle="1" w:styleId="Charffffff8">
    <w:name w:val="云正 Char"/>
    <w:link w:val="affffffffffffffffffffff1"/>
    <w:qFormat/>
    <w:rsid w:val="00CC19EF"/>
    <w:rPr>
      <w:rFonts w:ascii="微软雅黑" w:eastAsia="微软雅黑" w:hAnsi="Arial Unicode MS" w:cs="Times New Roman"/>
    </w:rPr>
  </w:style>
  <w:style w:type="paragraph" w:customStyle="1" w:styleId="611">
    <w:name w:val="6.1正文"/>
    <w:basedOn w:val="af3"/>
    <w:qFormat/>
    <w:rsid w:val="00CC19EF"/>
    <w:pPr>
      <w:spacing w:line="560" w:lineRule="exact"/>
      <w:ind w:firstLineChars="200" w:firstLine="200"/>
    </w:pPr>
    <w:rPr>
      <w:rFonts w:ascii="Calibri" w:eastAsia="仿宋_GB2312" w:hAnsi="Calibri"/>
      <w:sz w:val="32"/>
      <w:szCs w:val="21"/>
    </w:rPr>
  </w:style>
  <w:style w:type="character" w:customStyle="1" w:styleId="CharChara">
    <w:name w:val="正文首行缩进（绿盟科技） Char Char"/>
    <w:qFormat/>
    <w:rsid w:val="00CC19EF"/>
    <w:rPr>
      <w:sz w:val="24"/>
      <w:szCs w:val="21"/>
    </w:rPr>
  </w:style>
  <w:style w:type="character" w:customStyle="1" w:styleId="myCharChar">
    <w:name w:val="my正文 Char Char"/>
    <w:qFormat/>
    <w:rsid w:val="00CC19EF"/>
    <w:rPr>
      <w:rFonts w:ascii="Times New Roman" w:hAnsi="Times New Roman"/>
      <w:sz w:val="24"/>
    </w:rPr>
  </w:style>
  <w:style w:type="character" w:customStyle="1" w:styleId="CtrQChar">
    <w:name w:val="!我的正文 Ctr+Q Char"/>
    <w:link w:val="CtrQ"/>
    <w:qFormat/>
    <w:rsid w:val="00CC19EF"/>
    <w:rPr>
      <w:sz w:val="24"/>
      <w:szCs w:val="21"/>
    </w:rPr>
  </w:style>
  <w:style w:type="paragraph" w:customStyle="1" w:styleId="CtrQ">
    <w:name w:val="!我的正文 Ctr+Q"/>
    <w:basedOn w:val="af3"/>
    <w:link w:val="CtrQChar"/>
    <w:qFormat/>
    <w:rsid w:val="00CC19EF"/>
    <w:pPr>
      <w:adjustRightInd w:val="0"/>
      <w:snapToGrid w:val="0"/>
      <w:spacing w:line="576" w:lineRule="exact"/>
      <w:ind w:firstLineChars="200" w:firstLine="200"/>
    </w:pPr>
    <w:rPr>
      <w:rFonts w:asciiTheme="minorHAnsi" w:eastAsiaTheme="minorEastAsia" w:hAnsiTheme="minorHAnsi" w:cstheme="minorBidi"/>
      <w:szCs w:val="21"/>
    </w:rPr>
  </w:style>
  <w:style w:type="character" w:customStyle="1" w:styleId="affffffffffffffffffffff2">
    <w:name w:val="表格 字符"/>
    <w:qFormat/>
    <w:rsid w:val="00CC19EF"/>
    <w:rPr>
      <w:rFonts w:ascii="等线" w:hAnsi="等线" w:cs="Times New Roman"/>
      <w:sz w:val="21"/>
      <w:szCs w:val="21"/>
    </w:rPr>
  </w:style>
  <w:style w:type="paragraph" w:customStyle="1" w:styleId="biaotou1">
    <w:name w:val="biaotou"/>
    <w:basedOn w:val="af3"/>
    <w:link w:val="biaotou2"/>
    <w:qFormat/>
    <w:rsid w:val="00CC19EF"/>
    <w:pPr>
      <w:spacing w:afterLines="150" w:line="600" w:lineRule="exact"/>
      <w:ind w:firstLine="420"/>
      <w:jc w:val="center"/>
    </w:pPr>
    <w:rPr>
      <w:rFonts w:ascii="等线" w:eastAsia="等线" w:hAnsi="等线"/>
      <w:b/>
      <w:color w:val="000000"/>
      <w:kern w:val="0"/>
      <w:sz w:val="21"/>
      <w:szCs w:val="21"/>
    </w:rPr>
  </w:style>
  <w:style w:type="character" w:customStyle="1" w:styleId="biaotou2">
    <w:name w:val="biaotou 字符"/>
    <w:link w:val="biaotou1"/>
    <w:rsid w:val="00CC19EF"/>
    <w:rPr>
      <w:rFonts w:ascii="等线" w:eastAsia="等线" w:hAnsi="等线" w:cs="Times New Roman"/>
      <w:b/>
      <w:color w:val="000000"/>
      <w:kern w:val="0"/>
      <w:szCs w:val="21"/>
    </w:rPr>
  </w:style>
  <w:style w:type="paragraph" w:customStyle="1" w:styleId="affffffffffffffffffffff3">
    <w:name w:val="国寿正文"/>
    <w:basedOn w:val="af3"/>
    <w:link w:val="Charffffff9"/>
    <w:qFormat/>
    <w:rsid w:val="00CC19EF"/>
    <w:pPr>
      <w:ind w:firstLineChars="200" w:firstLine="200"/>
      <w:jc w:val="left"/>
    </w:pPr>
    <w:rPr>
      <w:sz w:val="21"/>
      <w:lang w:val="zh-CN"/>
    </w:rPr>
  </w:style>
  <w:style w:type="character" w:customStyle="1" w:styleId="Charffffff9">
    <w:name w:val="国寿正文 Char"/>
    <w:link w:val="affffffffffffffffffffff3"/>
    <w:qFormat/>
    <w:rsid w:val="00CC19EF"/>
    <w:rPr>
      <w:rFonts w:ascii="Times New Roman" w:eastAsia="宋体" w:hAnsi="Times New Roman" w:cs="Times New Roman"/>
      <w:szCs w:val="24"/>
      <w:lang w:val="zh-CN"/>
    </w:rPr>
  </w:style>
  <w:style w:type="paragraph" w:customStyle="1" w:styleId="affffffffffffffffffffff4">
    <w:name w:val="**表"/>
    <w:basedOn w:val="af3"/>
    <w:qFormat/>
    <w:rsid w:val="00CC19EF"/>
    <w:pPr>
      <w:snapToGrid w:val="0"/>
      <w:spacing w:line="240" w:lineRule="auto"/>
      <w:jc w:val="center"/>
    </w:pPr>
    <w:rPr>
      <w:rFonts w:ascii="方正仿宋_GBK" w:eastAsia="等线" w:hAnsi="Arial"/>
      <w:color w:val="000000"/>
      <w:sz w:val="21"/>
      <w:szCs w:val="21"/>
    </w:rPr>
  </w:style>
  <w:style w:type="paragraph" w:customStyle="1" w:styleId="affffffffffffffffffffff5">
    <w:name w:val="表格序号"/>
    <w:basedOn w:val="affffff9"/>
    <w:qFormat/>
    <w:rsid w:val="00CC19EF"/>
    <w:pPr>
      <w:tabs>
        <w:tab w:val="clear" w:pos="425"/>
        <w:tab w:val="clear" w:pos="851"/>
        <w:tab w:val="clear" w:pos="1276"/>
        <w:tab w:val="clear" w:pos="1701"/>
        <w:tab w:val="clear" w:pos="2126"/>
        <w:tab w:val="clear" w:pos="2552"/>
        <w:tab w:val="clear" w:pos="2977"/>
      </w:tabs>
      <w:spacing w:before="0" w:after="0" w:line="240" w:lineRule="auto"/>
      <w:jc w:val="center"/>
    </w:pPr>
    <w:rPr>
      <w:rFonts w:ascii="Calibri" w:eastAsia="黑体" w:hAnsi="Calibri" w:cs="宋体"/>
      <w:kern w:val="2"/>
      <w:sz w:val="21"/>
      <w:szCs w:val="20"/>
    </w:rPr>
  </w:style>
  <w:style w:type="paragraph" w:customStyle="1" w:styleId="affffffffffffffffffffff6">
    <w:name w:val="_正文段落"/>
    <w:basedOn w:val="af3"/>
    <w:link w:val="Charffffffa"/>
    <w:qFormat/>
    <w:rsid w:val="00CC19EF"/>
    <w:pPr>
      <w:ind w:firstLineChars="200" w:firstLine="200"/>
    </w:pPr>
    <w:rPr>
      <w:rFonts w:ascii="宋体" w:hAnsi="等线"/>
      <w:kern w:val="0"/>
    </w:rPr>
  </w:style>
  <w:style w:type="character" w:customStyle="1" w:styleId="Charffffffa">
    <w:name w:val="_正文段落 Char"/>
    <w:link w:val="affffffffffffffffffffff6"/>
    <w:qFormat/>
    <w:rsid w:val="00CC19EF"/>
    <w:rPr>
      <w:rFonts w:ascii="宋体" w:eastAsia="宋体" w:hAnsi="等线" w:cs="Times New Roman"/>
      <w:kern w:val="0"/>
      <w:sz w:val="24"/>
      <w:szCs w:val="24"/>
    </w:rPr>
  </w:style>
  <w:style w:type="paragraph" w:customStyle="1" w:styleId="-5">
    <w:name w:val="白皮书-正文"/>
    <w:basedOn w:val="affff0"/>
    <w:link w:val="-Char1"/>
    <w:qFormat/>
    <w:rsid w:val="00CC19EF"/>
    <w:pPr>
      <w:ind w:firstLine="200"/>
    </w:pPr>
    <w:rPr>
      <w:rFonts w:ascii="Cambria" w:hAnsi="Cambria"/>
      <w:sz w:val="24"/>
      <w:szCs w:val="28"/>
    </w:rPr>
  </w:style>
  <w:style w:type="character" w:customStyle="1" w:styleId="-Char1">
    <w:name w:val="白皮书-正文 Char"/>
    <w:link w:val="-5"/>
    <w:qFormat/>
    <w:rsid w:val="00CC19EF"/>
    <w:rPr>
      <w:rFonts w:ascii="Cambria" w:hAnsi="Cambria"/>
      <w:sz w:val="24"/>
      <w:szCs w:val="28"/>
    </w:rPr>
  </w:style>
  <w:style w:type="paragraph" w:customStyle="1" w:styleId="affffffffffffffffffffff7">
    <w:name w:val="九级（一）"/>
    <w:basedOn w:val="afff0"/>
    <w:link w:val="affffffffffffffffffffff8"/>
    <w:qFormat/>
    <w:rsid w:val="00CC19EF"/>
    <w:pPr>
      <w:spacing w:before="100" w:beforeAutospacing="1" w:after="100" w:afterAutospacing="1"/>
      <w:ind w:left="5102" w:firstLineChars="0" w:firstLine="0"/>
    </w:pPr>
    <w:rPr>
      <w:rFonts w:ascii="黑体" w:eastAsia="黑体" w:hAnsi="黑体"/>
      <w:b/>
      <w:szCs w:val="21"/>
    </w:rPr>
  </w:style>
  <w:style w:type="character" w:customStyle="1" w:styleId="affffffffffffffffffffff8">
    <w:name w:val="九级（一） 字符"/>
    <w:link w:val="affffffffffffffffffffff7"/>
    <w:qFormat/>
    <w:rsid w:val="00CC19EF"/>
    <w:rPr>
      <w:rFonts w:ascii="黑体" w:eastAsia="黑体" w:hAnsi="黑体"/>
      <w:b/>
      <w:sz w:val="24"/>
      <w:szCs w:val="21"/>
    </w:rPr>
  </w:style>
  <w:style w:type="paragraph" w:customStyle="1" w:styleId="GB231215">
    <w:name w:val="样式 仿宋_GB2312 四号 加粗 行距: 1.5 倍行距"/>
    <w:basedOn w:val="af3"/>
    <w:link w:val="GB231215Char"/>
    <w:qFormat/>
    <w:rsid w:val="00CC19EF"/>
    <w:pPr>
      <w:ind w:firstLineChars="200" w:firstLine="562"/>
    </w:pPr>
    <w:rPr>
      <w:rFonts w:ascii="Calibri" w:eastAsia="等线" w:hAnsi="宋体"/>
      <w:bCs/>
      <w:kern w:val="0"/>
      <w:sz w:val="30"/>
      <w:szCs w:val="20"/>
    </w:rPr>
  </w:style>
  <w:style w:type="character" w:customStyle="1" w:styleId="GB231215Char">
    <w:name w:val="样式 仿宋_GB2312 四号 加粗 行距: 1.5 倍行距 Char"/>
    <w:link w:val="GB231215"/>
    <w:qFormat/>
    <w:rsid w:val="00CC19EF"/>
    <w:rPr>
      <w:rFonts w:ascii="Calibri" w:eastAsia="等线" w:hAnsi="宋体" w:cs="Times New Roman"/>
      <w:bCs/>
      <w:kern w:val="0"/>
      <w:sz w:val="30"/>
      <w:szCs w:val="20"/>
    </w:rPr>
  </w:style>
  <w:style w:type="paragraph" w:customStyle="1" w:styleId="affffffffffffffffffffff9">
    <w:name w:val="！项目符号加粗项"/>
    <w:basedOn w:val="af3"/>
    <w:next w:val="af3"/>
    <w:qFormat/>
    <w:rsid w:val="00CC19EF"/>
    <w:pPr>
      <w:tabs>
        <w:tab w:val="left" w:pos="1054"/>
      </w:tabs>
      <w:spacing w:before="120" w:line="360" w:lineRule="exact"/>
      <w:ind w:left="840"/>
    </w:pPr>
    <w:rPr>
      <w:b/>
      <w:sz w:val="21"/>
    </w:rPr>
  </w:style>
  <w:style w:type="paragraph" w:customStyle="1" w:styleId="22ndlevelh22Header2l22Heading2HiddenHea">
    <w:name w:val="样式 标题 22nd levelh22Header 2l2第一章 标题 2Heading 2 HiddenHea..."/>
    <w:basedOn w:val="23"/>
    <w:qFormat/>
    <w:rsid w:val="00CC19EF"/>
    <w:pPr>
      <w:keepNext/>
      <w:keepLines/>
      <w:widowControl w:val="0"/>
      <w:numPr>
        <w:ilvl w:val="0"/>
        <w:numId w:val="0"/>
      </w:numPr>
      <w:tabs>
        <w:tab w:val="left" w:pos="360"/>
        <w:tab w:val="left" w:pos="992"/>
      </w:tabs>
      <w:snapToGrid/>
      <w:spacing w:before="260" w:after="260" w:line="240" w:lineRule="auto"/>
      <w:ind w:left="717" w:hanging="576"/>
      <w:jc w:val="both"/>
    </w:pPr>
    <w:rPr>
      <w:rFonts w:ascii="Arial" w:eastAsia="黑体" w:hAnsi="Arial" w:cs="宋体"/>
      <w:bCs/>
      <w:sz w:val="24"/>
      <w:szCs w:val="24"/>
      <w:lang w:val="zh-CN"/>
    </w:rPr>
  </w:style>
  <w:style w:type="character" w:customStyle="1" w:styleId="body0">
    <w:name w:val="body"/>
    <w:basedOn w:val="af4"/>
    <w:qFormat/>
    <w:rsid w:val="00CC19EF"/>
  </w:style>
  <w:style w:type="character" w:customStyle="1" w:styleId="Charffffffb">
    <w:name w:val="五号正文（标准） Char"/>
    <w:link w:val="affffffffffffffffffffffa"/>
    <w:qFormat/>
    <w:rsid w:val="00CC19EF"/>
    <w:rPr>
      <w:rFonts w:ascii="宋体" w:hAnsi="宋体"/>
      <w:b/>
      <w:color w:val="000000"/>
      <w:sz w:val="24"/>
      <w:szCs w:val="24"/>
    </w:rPr>
  </w:style>
  <w:style w:type="paragraph" w:customStyle="1" w:styleId="affffffffffffffffffffffa">
    <w:name w:val="五号正文（标准）"/>
    <w:basedOn w:val="af3"/>
    <w:link w:val="Charffffffb"/>
    <w:qFormat/>
    <w:rsid w:val="00CC19EF"/>
    <w:pPr>
      <w:ind w:firstLineChars="200" w:firstLine="482"/>
    </w:pPr>
    <w:rPr>
      <w:rFonts w:ascii="宋体" w:eastAsiaTheme="minorEastAsia" w:hAnsi="宋体" w:cstheme="minorBidi"/>
      <w:b/>
      <w:color w:val="000000"/>
    </w:rPr>
  </w:style>
  <w:style w:type="character" w:customStyle="1" w:styleId="Charffffffc">
    <w:name w:val="正文 首行缩进 Char"/>
    <w:link w:val="affffffffffffffffffffffb"/>
    <w:qFormat/>
    <w:rsid w:val="00CC19EF"/>
    <w:rPr>
      <w:rFonts w:ascii="宋体" w:hAnsi="宋体"/>
      <w:sz w:val="24"/>
    </w:rPr>
  </w:style>
  <w:style w:type="paragraph" w:customStyle="1" w:styleId="affffffffffffffffffffffb">
    <w:name w:val="正文 首行缩进"/>
    <w:basedOn w:val="af3"/>
    <w:link w:val="Charffffffc"/>
    <w:qFormat/>
    <w:rsid w:val="00CC19EF"/>
    <w:pPr>
      <w:widowControl/>
      <w:snapToGrid w:val="0"/>
      <w:ind w:firstLineChars="200" w:firstLine="480"/>
      <w:jc w:val="left"/>
    </w:pPr>
    <w:rPr>
      <w:rFonts w:ascii="宋体" w:eastAsiaTheme="minorEastAsia" w:hAnsi="宋体" w:cstheme="minorBidi"/>
      <w:szCs w:val="22"/>
    </w:rPr>
  </w:style>
  <w:style w:type="character" w:customStyle="1" w:styleId="Charffffffd">
    <w:name w:val="数字序号 Char"/>
    <w:link w:val="affffffffffffffffffffffc"/>
    <w:qFormat/>
    <w:rsid w:val="00CC19EF"/>
    <w:rPr>
      <w:sz w:val="24"/>
    </w:rPr>
  </w:style>
  <w:style w:type="paragraph" w:customStyle="1" w:styleId="affffffffffffffffffffffc">
    <w:name w:val="数字序号"/>
    <w:link w:val="Charffffffd"/>
    <w:qFormat/>
    <w:rsid w:val="00CC19EF"/>
    <w:pPr>
      <w:spacing w:line="360" w:lineRule="auto"/>
      <w:ind w:left="840" w:hanging="420"/>
    </w:pPr>
    <w:rPr>
      <w:sz w:val="24"/>
    </w:rPr>
  </w:style>
  <w:style w:type="character" w:customStyle="1" w:styleId="1Char5">
    <w:name w:val="1 正文 Char"/>
    <w:link w:val="1fff"/>
    <w:qFormat/>
    <w:rsid w:val="00CC19EF"/>
    <w:rPr>
      <w:rFonts w:ascii="宋体" w:hAnsi="宋体"/>
      <w:sz w:val="24"/>
      <w:szCs w:val="24"/>
    </w:rPr>
  </w:style>
  <w:style w:type="paragraph" w:customStyle="1" w:styleId="1fff">
    <w:name w:val="1 正文"/>
    <w:basedOn w:val="af3"/>
    <w:link w:val="1Char5"/>
    <w:qFormat/>
    <w:rsid w:val="00CC19EF"/>
    <w:pPr>
      <w:ind w:firstLineChars="200" w:firstLine="480"/>
    </w:pPr>
    <w:rPr>
      <w:rFonts w:ascii="宋体" w:eastAsiaTheme="minorEastAsia" w:hAnsi="宋体" w:cstheme="minorBidi"/>
    </w:rPr>
  </w:style>
  <w:style w:type="character" w:customStyle="1" w:styleId="1fff0">
    <w:name w:val="页眉 字符1"/>
    <w:aliases w:val="DTSKopfzeile 字符,Header x 字符,Odd Header 字符"/>
    <w:qFormat/>
    <w:rsid w:val="00CC19EF"/>
    <w:rPr>
      <w:rFonts w:ascii="宋体" w:hAnsi="宋体"/>
      <w:kern w:val="2"/>
      <w:sz w:val="18"/>
      <w:szCs w:val="18"/>
    </w:rPr>
  </w:style>
  <w:style w:type="character" w:customStyle="1" w:styleId="Charffffffe">
    <w:name w:val="表格格式刷 Char"/>
    <w:link w:val="affffffffffffffffffffffd"/>
    <w:qFormat/>
    <w:rsid w:val="00CC19EF"/>
    <w:rPr>
      <w:rFonts w:ascii="仿宋_GB2312" w:eastAsia="仿宋_GB2312"/>
      <w:sz w:val="24"/>
      <w:szCs w:val="32"/>
    </w:rPr>
  </w:style>
  <w:style w:type="paragraph" w:customStyle="1" w:styleId="affffffffffffffffffffffd">
    <w:name w:val="表格格式刷"/>
    <w:basedOn w:val="aff3"/>
    <w:link w:val="Charffffffe"/>
    <w:qFormat/>
    <w:rsid w:val="00CC19EF"/>
    <w:pPr>
      <w:widowControl w:val="0"/>
      <w:adjustRightInd w:val="0"/>
      <w:snapToGrid w:val="0"/>
      <w:jc w:val="both"/>
    </w:pPr>
    <w:rPr>
      <w:rFonts w:ascii="仿宋_GB2312" w:eastAsia="仿宋_GB2312" w:hAnsiTheme="minorHAnsi"/>
      <w:lang w:eastAsia="zh-CN" w:bidi="ar-SA"/>
    </w:rPr>
  </w:style>
  <w:style w:type="character" w:customStyle="1" w:styleId="parasmallproductdetailstext">
    <w:name w:val="para_small productdetailstext"/>
    <w:basedOn w:val="af4"/>
    <w:qFormat/>
    <w:rsid w:val="00CC19EF"/>
  </w:style>
  <w:style w:type="character" w:customStyle="1" w:styleId="225225Char">
    <w:name w:val="样式 样式 首行缩进:  2.25 字符 + 首行缩进:  2.25 字符 Char"/>
    <w:link w:val="225225"/>
    <w:qFormat/>
    <w:rsid w:val="00CC19EF"/>
    <w:rPr>
      <w:rFonts w:ascii="Calibri" w:eastAsia="Calibri" w:cs="宋体"/>
      <w:sz w:val="28"/>
      <w:szCs w:val="28"/>
    </w:rPr>
  </w:style>
  <w:style w:type="paragraph" w:customStyle="1" w:styleId="225225">
    <w:name w:val="样式 样式 首行缩进:  2.25 字符 + 首行缩进:  2.25 字符"/>
    <w:basedOn w:val="af3"/>
    <w:link w:val="225225Char"/>
    <w:qFormat/>
    <w:rsid w:val="00CC19EF"/>
    <w:pPr>
      <w:ind w:firstLineChars="225" w:firstLine="630"/>
    </w:pPr>
    <w:rPr>
      <w:rFonts w:ascii="Calibri" w:eastAsia="Calibri" w:hAnsiTheme="minorHAnsi" w:cs="宋体"/>
      <w:sz w:val="28"/>
      <w:szCs w:val="28"/>
    </w:rPr>
  </w:style>
  <w:style w:type="character" w:customStyle="1" w:styleId="bold1">
    <w:name w:val="bold1"/>
    <w:qFormat/>
    <w:rsid w:val="00CC19EF"/>
    <w:rPr>
      <w:rFonts w:ascii="Calibri" w:hAnsi="Calibri" w:hint="default"/>
      <w:b/>
      <w:bCs/>
      <w:color w:val="000000"/>
      <w:sz w:val="19"/>
      <w:szCs w:val="19"/>
    </w:rPr>
  </w:style>
  <w:style w:type="character" w:customStyle="1" w:styleId="para1">
    <w:name w:val="para1"/>
    <w:qFormat/>
    <w:rsid w:val="00CC19EF"/>
    <w:rPr>
      <w:rFonts w:ascii="Arial" w:hAnsi="Arial" w:cs="Arial" w:hint="default"/>
      <w:sz w:val="22"/>
      <w:szCs w:val="22"/>
    </w:rPr>
  </w:style>
  <w:style w:type="character" w:customStyle="1" w:styleId="1Char20">
    <w:name w:val="正文1 Char2"/>
    <w:qFormat/>
    <w:rsid w:val="00CC19EF"/>
    <w:rPr>
      <w:rFonts w:ascii="Times New Roman" w:eastAsia="宋体" w:hAnsi="Times New Roman" w:cs="Times New Roman"/>
      <w:kern w:val="2"/>
      <w:sz w:val="21"/>
      <w:szCs w:val="21"/>
    </w:rPr>
  </w:style>
  <w:style w:type="character" w:customStyle="1" w:styleId="nr1">
    <w:name w:val="nr1"/>
    <w:qFormat/>
    <w:rsid w:val="00CC19EF"/>
    <w:rPr>
      <w:rFonts w:ascii="Calibri" w:eastAsia="Calibri" w:hint="eastAsia"/>
      <w:color w:val="000000"/>
      <w:sz w:val="24"/>
      <w:szCs w:val="24"/>
    </w:rPr>
  </w:style>
  <w:style w:type="character" w:customStyle="1" w:styleId="t1">
    <w:name w:val="t1"/>
    <w:qFormat/>
    <w:rsid w:val="00CC19EF"/>
    <w:rPr>
      <w:color w:val="000000"/>
      <w:sz w:val="20"/>
      <w:szCs w:val="20"/>
    </w:rPr>
  </w:style>
  <w:style w:type="character" w:customStyle="1" w:styleId="affffffffffffffffffffffe">
    <w:name w:val="封面单位"/>
    <w:qFormat/>
    <w:rsid w:val="00CC19EF"/>
    <w:rPr>
      <w:rFonts w:ascii="黑体" w:eastAsia="黑体" w:hAnsi="黑体"/>
      <w:sz w:val="32"/>
    </w:rPr>
  </w:style>
  <w:style w:type="character" w:customStyle="1" w:styleId="2CharChar0">
    <w:name w:val="标题2 Char Char"/>
    <w:qFormat/>
    <w:locked/>
    <w:rsid w:val="00CC19EF"/>
    <w:rPr>
      <w:rFonts w:ascii="Calibri" w:eastAsia="宋体" w:hAnsi="Calibri"/>
      <w:b/>
      <w:bCs/>
      <w:kern w:val="2"/>
      <w:sz w:val="30"/>
      <w:szCs w:val="32"/>
      <w:lang w:val="en-US" w:eastAsia="zh-CN" w:bidi="ar-SA"/>
    </w:rPr>
  </w:style>
  <w:style w:type="character" w:customStyle="1" w:styleId="htmltxt1">
    <w:name w:val="html_txt1"/>
    <w:qFormat/>
    <w:rsid w:val="00CC19EF"/>
    <w:rPr>
      <w:color w:val="000000"/>
    </w:rPr>
  </w:style>
  <w:style w:type="character" w:customStyle="1" w:styleId="inm1">
    <w:name w:val="inm1"/>
    <w:qFormat/>
    <w:rsid w:val="00CC19EF"/>
    <w:rPr>
      <w:color w:val="505050"/>
      <w:spacing w:val="300"/>
      <w:sz w:val="18"/>
      <w:szCs w:val="18"/>
      <w:u w:val="none"/>
      <w:shd w:val="clear" w:color="auto" w:fill="FFFFFF"/>
    </w:rPr>
  </w:style>
  <w:style w:type="character" w:customStyle="1" w:styleId="CharCharb">
    <w:name w:val="正文文本样式 Char Char"/>
    <w:link w:val="afffffffffffffffffffffff"/>
    <w:uiPriority w:val="99"/>
    <w:qFormat/>
    <w:locked/>
    <w:rsid w:val="00CC19EF"/>
    <w:rPr>
      <w:sz w:val="22"/>
    </w:rPr>
  </w:style>
  <w:style w:type="paragraph" w:customStyle="1" w:styleId="afffffffffffffffffffffff">
    <w:name w:val="正文文本样式"/>
    <w:link w:val="CharCharb"/>
    <w:uiPriority w:val="99"/>
    <w:qFormat/>
    <w:rsid w:val="00CC19EF"/>
    <w:pPr>
      <w:spacing w:line="360" w:lineRule="auto"/>
      <w:ind w:firstLineChars="200" w:firstLine="480"/>
      <w:jc w:val="both"/>
    </w:pPr>
    <w:rPr>
      <w:sz w:val="22"/>
    </w:rPr>
  </w:style>
  <w:style w:type="character" w:customStyle="1" w:styleId="Charfffffff">
    <w:name w:val="图片居中 Char"/>
    <w:link w:val="afffffffffffffffffffffff0"/>
    <w:qFormat/>
    <w:rsid w:val="00CC19EF"/>
    <w:rPr>
      <w:rFonts w:ascii="Arial" w:hAnsi="Arial"/>
      <w:sz w:val="24"/>
    </w:rPr>
  </w:style>
  <w:style w:type="paragraph" w:customStyle="1" w:styleId="afffffffffffffffffffffff0">
    <w:name w:val="图片居中"/>
    <w:basedOn w:val="af3"/>
    <w:next w:val="af3"/>
    <w:link w:val="Charfffffff"/>
    <w:qFormat/>
    <w:rsid w:val="00CC19EF"/>
    <w:pPr>
      <w:jc w:val="center"/>
    </w:pPr>
    <w:rPr>
      <w:rFonts w:ascii="Arial" w:eastAsiaTheme="minorEastAsia" w:hAnsi="Arial" w:cstheme="minorBidi"/>
      <w:szCs w:val="22"/>
    </w:rPr>
  </w:style>
  <w:style w:type="character" w:customStyle="1" w:styleId="CharCharCharChar1TimesNewRomanChar1">
    <w:name w:val="样式 纯文本普通文字 Char纯文本 Char普通文字 Char Char标题1 + Times New Roman ... Char1"/>
    <w:link w:val="CharCharCharChar1TimesNewRoman"/>
    <w:qFormat/>
    <w:rsid w:val="00CC19EF"/>
    <w:rPr>
      <w:sz w:val="24"/>
    </w:rPr>
  </w:style>
  <w:style w:type="paragraph" w:customStyle="1" w:styleId="CharCharCharChar1TimesNewRoman">
    <w:name w:val="样式 纯文本普通文字 Char纯文本 Char普通文字 Char Char标题1 + Times New Roman ..."/>
    <w:next w:val="afffe"/>
    <w:link w:val="CharCharCharChar1TimesNewRomanChar1"/>
    <w:qFormat/>
    <w:rsid w:val="00CC19EF"/>
    <w:pPr>
      <w:autoSpaceDE w:val="0"/>
      <w:autoSpaceDN w:val="0"/>
      <w:adjustRightInd w:val="0"/>
      <w:spacing w:line="480" w:lineRule="atLeast"/>
      <w:ind w:firstLine="482"/>
    </w:pPr>
    <w:rPr>
      <w:sz w:val="24"/>
    </w:rPr>
  </w:style>
  <w:style w:type="character" w:customStyle="1" w:styleId="CharChar80">
    <w:name w:val="Char Char8"/>
    <w:qFormat/>
    <w:locked/>
    <w:rsid w:val="00CC19EF"/>
    <w:rPr>
      <w:rFonts w:ascii="Calibri" w:eastAsia="宋体" w:hAnsi="Calibri" w:cs="宋体"/>
      <w:b/>
      <w:bCs/>
      <w:kern w:val="2"/>
      <w:sz w:val="28"/>
      <w:szCs w:val="28"/>
      <w:lang w:val="en-US" w:eastAsia="zh-CN" w:bidi="ar-SA"/>
    </w:rPr>
  </w:style>
  <w:style w:type="character" w:customStyle="1" w:styleId="4z">
    <w:name w:val="标题 4 z"/>
    <w:qFormat/>
    <w:rsid w:val="00CC19EF"/>
    <w:rPr>
      <w:rFonts w:ascii="Arial" w:eastAsia="黑体" w:hAnsi="Arial"/>
      <w:b/>
      <w:bCs/>
      <w:kern w:val="2"/>
      <w:sz w:val="28"/>
      <w:szCs w:val="28"/>
      <w:lang w:val="en-US" w:eastAsia="zh-CN" w:bidi="ar-SA"/>
    </w:rPr>
  </w:style>
  <w:style w:type="character" w:customStyle="1" w:styleId="header30">
    <w:name w:val="header3"/>
    <w:basedOn w:val="af4"/>
    <w:qFormat/>
    <w:rsid w:val="00CC19EF"/>
  </w:style>
  <w:style w:type="character" w:customStyle="1" w:styleId="CharCharCharChar3">
    <w:name w:val="可研报告正文 Char Char Char Char"/>
    <w:link w:val="CharCharChar0"/>
    <w:qFormat/>
    <w:rsid w:val="00CC19EF"/>
    <w:rPr>
      <w:rFonts w:ascii="Calibri" w:eastAsia="Calibri"/>
      <w:sz w:val="28"/>
      <w:szCs w:val="28"/>
    </w:rPr>
  </w:style>
  <w:style w:type="paragraph" w:customStyle="1" w:styleId="CharCharChar0">
    <w:name w:val="可研报告正文 Char Char Char"/>
    <w:basedOn w:val="aff9"/>
    <w:link w:val="CharCharCharChar3"/>
    <w:qFormat/>
    <w:rsid w:val="00CC19EF"/>
    <w:pPr>
      <w:tabs>
        <w:tab w:val="clear" w:pos="2160"/>
      </w:tabs>
      <w:ind w:leftChars="0" w:left="0" w:firstLineChars="177" w:firstLine="177"/>
    </w:pPr>
    <w:rPr>
      <w:rFonts w:ascii="Calibri" w:eastAsia="Calibri" w:hAnsiTheme="minorHAnsi"/>
      <w:sz w:val="28"/>
      <w:szCs w:val="28"/>
    </w:rPr>
  </w:style>
  <w:style w:type="character" w:customStyle="1" w:styleId="-1Char0">
    <w:name w:val="规范正文-1级项目符号 Char"/>
    <w:link w:val="-12"/>
    <w:qFormat/>
    <w:rsid w:val="00CC19EF"/>
    <w:rPr>
      <w:rFonts w:ascii="宋体" w:hAnsi="宋体"/>
    </w:rPr>
  </w:style>
  <w:style w:type="paragraph" w:customStyle="1" w:styleId="-12">
    <w:name w:val="规范正文-1级项目符号"/>
    <w:basedOn w:val="af3"/>
    <w:link w:val="-1Char0"/>
    <w:qFormat/>
    <w:rsid w:val="00CC19EF"/>
    <w:pPr>
      <w:ind w:left="840"/>
    </w:pPr>
    <w:rPr>
      <w:rFonts w:ascii="宋体" w:eastAsiaTheme="minorEastAsia" w:hAnsi="宋体" w:cstheme="minorBidi"/>
      <w:sz w:val="21"/>
      <w:szCs w:val="22"/>
    </w:rPr>
  </w:style>
  <w:style w:type="character" w:customStyle="1" w:styleId="2Charf1">
    <w:name w:val="名称2 Char"/>
    <w:qFormat/>
    <w:rsid w:val="00CC19EF"/>
    <w:rPr>
      <w:rFonts w:ascii="宋体" w:eastAsia="宋体" w:hAnsi="宋体" w:hint="eastAsia"/>
      <w:b/>
      <w:kern w:val="2"/>
      <w:sz w:val="28"/>
      <w:szCs w:val="28"/>
      <w:lang w:val="en-US" w:eastAsia="zh-CN" w:bidi="ar-SA"/>
    </w:rPr>
  </w:style>
  <w:style w:type="character" w:customStyle="1" w:styleId="afffffffffffffffffffffff1">
    <w:name w:val="样式 小四"/>
    <w:qFormat/>
    <w:rsid w:val="00CC19EF"/>
    <w:rPr>
      <w:sz w:val="24"/>
    </w:rPr>
  </w:style>
  <w:style w:type="character" w:customStyle="1" w:styleId="red">
    <w:name w:val="red"/>
    <w:basedOn w:val="af4"/>
    <w:qFormat/>
    <w:rsid w:val="00CC19EF"/>
  </w:style>
  <w:style w:type="character" w:customStyle="1" w:styleId="2Charf2">
    <w:name w:val="可研节2 Char"/>
    <w:link w:val="2fff9"/>
    <w:qFormat/>
    <w:rsid w:val="00CC19EF"/>
    <w:rPr>
      <w:b/>
      <w:sz w:val="28"/>
      <w:szCs w:val="28"/>
    </w:rPr>
  </w:style>
  <w:style w:type="paragraph" w:customStyle="1" w:styleId="2fff9">
    <w:name w:val="可研节2"/>
    <w:basedOn w:val="af3"/>
    <w:link w:val="2Charf2"/>
    <w:qFormat/>
    <w:rsid w:val="00CC19EF"/>
    <w:pPr>
      <w:spacing w:beforeLines="50" w:afterLines="50" w:line="500" w:lineRule="atLeast"/>
      <w:ind w:firstLineChars="200" w:firstLine="562"/>
      <w:jc w:val="left"/>
    </w:pPr>
    <w:rPr>
      <w:rFonts w:asciiTheme="minorHAnsi" w:eastAsiaTheme="minorEastAsia" w:hAnsiTheme="minorHAnsi" w:cstheme="minorBidi"/>
      <w:b/>
      <w:sz w:val="28"/>
      <w:szCs w:val="28"/>
    </w:rPr>
  </w:style>
  <w:style w:type="character" w:customStyle="1" w:styleId="3zw">
    <w:name w:val="3zw"/>
    <w:qFormat/>
    <w:rsid w:val="00CC19EF"/>
  </w:style>
  <w:style w:type="character" w:customStyle="1" w:styleId="Charfffffff0">
    <w:name w:val="小标箭头 Char"/>
    <w:link w:val="afffffffffffffffffffffff2"/>
    <w:qFormat/>
    <w:rsid w:val="00CC19EF"/>
    <w:rPr>
      <w:rFonts w:ascii="宋体" w:hAnsi="宋体"/>
      <w:sz w:val="24"/>
    </w:rPr>
  </w:style>
  <w:style w:type="paragraph" w:customStyle="1" w:styleId="afffffffffffffffffffffff2">
    <w:name w:val="小标箭头"/>
    <w:basedOn w:val="af3"/>
    <w:next w:val="af3"/>
    <w:link w:val="Charfffffff0"/>
    <w:qFormat/>
    <w:rsid w:val="00CC19EF"/>
    <w:rPr>
      <w:rFonts w:ascii="宋体" w:eastAsiaTheme="minorEastAsia" w:hAnsi="宋体" w:cstheme="minorBidi"/>
      <w:szCs w:val="22"/>
    </w:rPr>
  </w:style>
  <w:style w:type="character" w:customStyle="1" w:styleId="tytytytyCharCharCharChar">
    <w:name w:val="tytytyty Char Char Char Char"/>
    <w:qFormat/>
    <w:rsid w:val="00CC19EF"/>
    <w:rPr>
      <w:sz w:val="24"/>
      <w:szCs w:val="24"/>
    </w:rPr>
  </w:style>
  <w:style w:type="character" w:customStyle="1" w:styleId="Charfffffff1">
    <w:name w:val="表正文 Char"/>
    <w:qFormat/>
    <w:rsid w:val="00CC19EF"/>
    <w:rPr>
      <w:rFonts w:eastAsia="宋体"/>
      <w:kern w:val="2"/>
      <w:sz w:val="24"/>
      <w:szCs w:val="24"/>
      <w:lang w:val="en-US" w:eastAsia="zh-CN" w:bidi="ar-SA"/>
    </w:rPr>
  </w:style>
  <w:style w:type="character" w:customStyle="1" w:styleId="Arial152CharCharChar">
    <w:name w:val="样式 Arial 小四 行距: 1.5 倍行距 首行缩进:  2 字符 Char Char Char"/>
    <w:link w:val="Arial152CharChar"/>
    <w:qFormat/>
    <w:rsid w:val="00CC19EF"/>
    <w:rPr>
      <w:rFonts w:ascii="Arial" w:hAnsi="Arial" w:cs="宋体"/>
      <w:sz w:val="24"/>
    </w:rPr>
  </w:style>
  <w:style w:type="paragraph" w:customStyle="1" w:styleId="Arial152CharChar">
    <w:name w:val="样式 Arial 小四 行距: 1.5 倍行距 首行缩进:  2 字符 Char Char"/>
    <w:basedOn w:val="af3"/>
    <w:link w:val="Arial152CharCharChar"/>
    <w:qFormat/>
    <w:rsid w:val="00CC19EF"/>
    <w:pPr>
      <w:ind w:firstLineChars="200" w:firstLine="480"/>
    </w:pPr>
    <w:rPr>
      <w:rFonts w:ascii="Arial" w:eastAsiaTheme="minorEastAsia" w:hAnsi="Arial" w:cs="宋体"/>
      <w:szCs w:val="22"/>
    </w:rPr>
  </w:style>
  <w:style w:type="character" w:customStyle="1" w:styleId="Charfffffff2">
    <w:name w:val="题注十一 Char"/>
    <w:link w:val="afffffffffffffffffffffff3"/>
    <w:qFormat/>
    <w:locked/>
    <w:rsid w:val="00CC19EF"/>
    <w:rPr>
      <w:rFonts w:ascii="Calibri" w:eastAsia="黑体" w:hAnsi="Calibri"/>
    </w:rPr>
  </w:style>
  <w:style w:type="paragraph" w:customStyle="1" w:styleId="afffffffffffffffffffffff3">
    <w:name w:val="题注十一"/>
    <w:basedOn w:val="afffff0"/>
    <w:link w:val="Charfffffff2"/>
    <w:qFormat/>
    <w:rsid w:val="00CC19EF"/>
    <w:pPr>
      <w:widowControl/>
      <w:adjustRightInd/>
      <w:snapToGrid/>
      <w:spacing w:before="0" w:after="0" w:line="360" w:lineRule="auto"/>
      <w:ind w:left="1320" w:firstLineChars="200" w:firstLine="200"/>
      <w:jc w:val="both"/>
      <w:textAlignment w:val="auto"/>
    </w:pPr>
    <w:rPr>
      <w:rFonts w:ascii="Calibri" w:eastAsia="黑体" w:hAnsi="Calibri" w:cstheme="minorBidi"/>
      <w:b w:val="0"/>
      <w:kern w:val="2"/>
      <w:sz w:val="21"/>
      <w:szCs w:val="22"/>
      <w:lang w:val="en-US" w:eastAsia="zh-CN"/>
    </w:rPr>
  </w:style>
  <w:style w:type="character" w:customStyle="1" w:styleId="txt1">
    <w:name w:val="txt1"/>
    <w:qFormat/>
    <w:rsid w:val="00CC19EF"/>
  </w:style>
  <w:style w:type="character" w:customStyle="1" w:styleId="15Char">
    <w:name w:val="样式 五号 行距: 1.5 倍行距 Char"/>
    <w:link w:val="155"/>
    <w:qFormat/>
    <w:rsid w:val="00CC19EF"/>
    <w:rPr>
      <w:rFonts w:ascii="Arial" w:hAnsi="Arial"/>
    </w:rPr>
  </w:style>
  <w:style w:type="paragraph" w:customStyle="1" w:styleId="155">
    <w:name w:val="样式 五号 行距: 1.5 倍行距"/>
    <w:basedOn w:val="af3"/>
    <w:link w:val="15Char"/>
    <w:qFormat/>
    <w:rsid w:val="00CC19EF"/>
    <w:pPr>
      <w:widowControl/>
      <w:ind w:firstLineChars="200" w:firstLine="420"/>
    </w:pPr>
    <w:rPr>
      <w:rFonts w:ascii="Arial" w:eastAsiaTheme="minorEastAsia" w:hAnsi="Arial" w:cstheme="minorBidi"/>
      <w:sz w:val="21"/>
      <w:szCs w:val="22"/>
    </w:rPr>
  </w:style>
  <w:style w:type="character" w:customStyle="1" w:styleId="Char2a">
    <w:name w:val="正文缩进 Char2"/>
    <w:qFormat/>
    <w:rsid w:val="00CC19EF"/>
    <w:rPr>
      <w:rFonts w:ascii="Times New Roman" w:hAnsi="Times New Roman"/>
      <w:kern w:val="2"/>
      <w:sz w:val="21"/>
      <w:szCs w:val="24"/>
    </w:rPr>
  </w:style>
  <w:style w:type="character" w:customStyle="1" w:styleId="p11b1">
    <w:name w:val="p11b1"/>
    <w:qFormat/>
    <w:rsid w:val="00CC19EF"/>
    <w:rPr>
      <w:rFonts w:eastAsia="Calibri"/>
      <w:spacing w:val="330"/>
      <w:sz w:val="21"/>
      <w:szCs w:val="21"/>
      <w:u w:val="none"/>
    </w:rPr>
  </w:style>
  <w:style w:type="character" w:customStyle="1" w:styleId="2fffa">
    <w:name w:val="批注文字 字符2"/>
    <w:qFormat/>
    <w:rsid w:val="00CC19EF"/>
    <w:rPr>
      <w:kern w:val="2"/>
      <w:sz w:val="24"/>
      <w:szCs w:val="22"/>
    </w:rPr>
  </w:style>
  <w:style w:type="character" w:customStyle="1" w:styleId="1Char6">
    <w:name w:val="1） Char"/>
    <w:link w:val="1fff1"/>
    <w:qFormat/>
    <w:rsid w:val="00CC19EF"/>
    <w:rPr>
      <w:sz w:val="24"/>
      <w:szCs w:val="24"/>
    </w:rPr>
  </w:style>
  <w:style w:type="paragraph" w:customStyle="1" w:styleId="1fff1">
    <w:name w:val="1）"/>
    <w:link w:val="1Char6"/>
    <w:qFormat/>
    <w:rsid w:val="00CC19EF"/>
    <w:pPr>
      <w:spacing w:line="360" w:lineRule="auto"/>
      <w:ind w:left="900" w:hanging="420"/>
    </w:pPr>
    <w:rPr>
      <w:sz w:val="24"/>
      <w:szCs w:val="24"/>
    </w:rPr>
  </w:style>
  <w:style w:type="character" w:customStyle="1" w:styleId="9zihei1">
    <w:name w:val="9zihei1"/>
    <w:basedOn w:val="af4"/>
    <w:qFormat/>
    <w:rsid w:val="00CC19EF"/>
  </w:style>
  <w:style w:type="character" w:customStyle="1" w:styleId="Charfffffff3">
    <w:name w:val="标五 Char"/>
    <w:link w:val="afffffffffffffffffffffff4"/>
    <w:qFormat/>
    <w:rsid w:val="00CC19EF"/>
    <w:rPr>
      <w:rFonts w:ascii="Calibri" w:eastAsia="Calibri"/>
      <w:sz w:val="24"/>
      <w:szCs w:val="24"/>
    </w:rPr>
  </w:style>
  <w:style w:type="paragraph" w:customStyle="1" w:styleId="afffffffffffffffffffffff4">
    <w:name w:val="标五"/>
    <w:next w:val="af3"/>
    <w:link w:val="Charfffffff3"/>
    <w:qFormat/>
    <w:rsid w:val="00CC19EF"/>
    <w:pPr>
      <w:spacing w:line="360" w:lineRule="auto"/>
      <w:ind w:firstLine="1"/>
      <w:outlineLvl w:val="4"/>
    </w:pPr>
    <w:rPr>
      <w:rFonts w:ascii="Calibri" w:eastAsia="Calibri"/>
      <w:sz w:val="24"/>
      <w:szCs w:val="24"/>
    </w:rPr>
  </w:style>
  <w:style w:type="character" w:customStyle="1" w:styleId="3zw1">
    <w:name w:val="3zw1"/>
    <w:qFormat/>
    <w:rsid w:val="00CC19EF"/>
    <w:rPr>
      <w:color w:val="000000"/>
      <w:spacing w:val="360"/>
      <w:sz w:val="21"/>
      <w:szCs w:val="21"/>
    </w:rPr>
  </w:style>
  <w:style w:type="character" w:customStyle="1" w:styleId="CharChar12">
    <w:name w:val="Char Char12"/>
    <w:qFormat/>
    <w:locked/>
    <w:rsid w:val="00CC19EF"/>
    <w:rPr>
      <w:rFonts w:ascii="Calibri" w:eastAsia="宋体" w:hAnsi="Calibri" w:cs="宋体"/>
      <w:b/>
      <w:bCs/>
      <w:kern w:val="44"/>
      <w:sz w:val="44"/>
      <w:szCs w:val="44"/>
      <w:lang w:val="en-US" w:eastAsia="zh-CN" w:bidi="ar-SA"/>
    </w:rPr>
  </w:style>
  <w:style w:type="character" w:customStyle="1" w:styleId="ptt1">
    <w:name w:val="ptt1"/>
    <w:qFormat/>
    <w:rsid w:val="00CC19EF"/>
    <w:rPr>
      <w:rFonts w:ascii="宋体" w:eastAsia="宋体" w:hAnsi="宋体" w:hint="eastAsia"/>
      <w:spacing w:val="375"/>
      <w:sz w:val="18"/>
      <w:szCs w:val="18"/>
    </w:rPr>
  </w:style>
  <w:style w:type="character" w:customStyle="1" w:styleId="5Char2">
    <w:name w:val="5级标题 Char"/>
    <w:link w:val="5f4"/>
    <w:qFormat/>
    <w:rsid w:val="00CC19EF"/>
    <w:rPr>
      <w:sz w:val="24"/>
      <w:szCs w:val="24"/>
    </w:rPr>
  </w:style>
  <w:style w:type="paragraph" w:customStyle="1" w:styleId="5f4">
    <w:name w:val="5级标题"/>
    <w:basedOn w:val="my"/>
    <w:link w:val="5Char2"/>
    <w:qFormat/>
    <w:rsid w:val="00CC19EF"/>
    <w:pPr>
      <w:snapToGrid/>
      <w:spacing w:beforeLines="0" w:afterLines="0" w:line="360" w:lineRule="auto"/>
      <w:jc w:val="both"/>
    </w:pPr>
    <w:rPr>
      <w:rFonts w:asciiTheme="minorHAnsi" w:eastAsiaTheme="minorEastAsia" w:hAnsiTheme="minorHAnsi" w:cstheme="minorBidi"/>
      <w:kern w:val="2"/>
    </w:rPr>
  </w:style>
  <w:style w:type="character" w:customStyle="1" w:styleId="1Char7">
    <w:name w:val="列表 1 Char"/>
    <w:link w:val="1fff2"/>
    <w:qFormat/>
    <w:rsid w:val="00CC19EF"/>
    <w:rPr>
      <w:sz w:val="24"/>
    </w:rPr>
  </w:style>
  <w:style w:type="paragraph" w:customStyle="1" w:styleId="1fff2">
    <w:name w:val="列表 1"/>
    <w:link w:val="1Char7"/>
    <w:qFormat/>
    <w:rsid w:val="00CC19EF"/>
    <w:pPr>
      <w:tabs>
        <w:tab w:val="left" w:pos="620"/>
      </w:tabs>
      <w:spacing w:line="360" w:lineRule="auto"/>
      <w:ind w:left="620" w:hanging="420"/>
    </w:pPr>
    <w:rPr>
      <w:sz w:val="24"/>
    </w:rPr>
  </w:style>
  <w:style w:type="character" w:customStyle="1" w:styleId="5Char3">
    <w:name w:val="5号宋体 Char"/>
    <w:link w:val="5f5"/>
    <w:qFormat/>
    <w:rsid w:val="00CC19EF"/>
    <w:rPr>
      <w:rFonts w:ascii="宋体" w:hAnsi="宋体"/>
      <w:szCs w:val="21"/>
    </w:rPr>
  </w:style>
  <w:style w:type="paragraph" w:customStyle="1" w:styleId="5f5">
    <w:name w:val="5号宋体"/>
    <w:basedOn w:val="af3"/>
    <w:link w:val="5Char3"/>
    <w:qFormat/>
    <w:rsid w:val="00CC19EF"/>
    <w:pPr>
      <w:ind w:firstLine="480"/>
    </w:pPr>
    <w:rPr>
      <w:rFonts w:ascii="宋体" w:eastAsiaTheme="minorEastAsia" w:hAnsi="宋体" w:cstheme="minorBidi"/>
      <w:sz w:val="21"/>
      <w:szCs w:val="21"/>
    </w:rPr>
  </w:style>
  <w:style w:type="character" w:customStyle="1" w:styleId="1fff3">
    <w:name w:val="已访问的超链接1"/>
    <w:uiPriority w:val="99"/>
    <w:qFormat/>
    <w:rsid w:val="00CC19EF"/>
    <w:rPr>
      <w:color w:val="800080"/>
      <w:u w:val="single"/>
    </w:rPr>
  </w:style>
  <w:style w:type="character" w:customStyle="1" w:styleId="c31">
    <w:name w:val="c31"/>
    <w:qFormat/>
    <w:rsid w:val="00CC19EF"/>
    <w:rPr>
      <w:rFonts w:ascii="Times New Roman" w:hAnsi="Times New Roman" w:cs="Times New Roman" w:hint="default"/>
      <w:b/>
      <w:bCs/>
      <w:color w:val="000000"/>
      <w:sz w:val="16"/>
      <w:szCs w:val="16"/>
      <w:u w:val="none"/>
    </w:rPr>
  </w:style>
  <w:style w:type="character" w:customStyle="1" w:styleId="style411">
    <w:name w:val="style411"/>
    <w:qFormat/>
    <w:rsid w:val="00CC19EF"/>
    <w:rPr>
      <w:rFonts w:ascii="Arial" w:hAnsi="Arial" w:cs="Arial" w:hint="default"/>
      <w:b/>
      <w:bCs/>
      <w:sz w:val="20"/>
      <w:szCs w:val="20"/>
    </w:rPr>
  </w:style>
  <w:style w:type="character" w:customStyle="1" w:styleId="style31">
    <w:name w:val="style31"/>
    <w:qFormat/>
    <w:rsid w:val="00CC19EF"/>
    <w:rPr>
      <w:sz w:val="24"/>
      <w:szCs w:val="24"/>
    </w:rPr>
  </w:style>
  <w:style w:type="character" w:customStyle="1" w:styleId="1fff4">
    <w:name w:val="样式 样式 小四 + 宋体1"/>
    <w:qFormat/>
    <w:rsid w:val="00CC19EF"/>
    <w:rPr>
      <w:rFonts w:ascii="Calibri" w:eastAsia="宋体" w:hAnsi="Calibri"/>
      <w:sz w:val="24"/>
      <w:szCs w:val="24"/>
    </w:rPr>
  </w:style>
  <w:style w:type="character" w:customStyle="1" w:styleId="1Char10">
    <w:name w:val="正文1 Char1"/>
    <w:qFormat/>
    <w:rsid w:val="00CC19EF"/>
    <w:rPr>
      <w:rFonts w:ascii="Times New Roman" w:eastAsia="宋体" w:hAnsi="Times New Roman" w:cs="Times New Roman"/>
      <w:sz w:val="28"/>
      <w:szCs w:val="24"/>
      <w:lang w:val="sq-AL"/>
    </w:rPr>
  </w:style>
  <w:style w:type="character" w:customStyle="1" w:styleId="Charfffffff4">
    <w:name w:val="不缩进正文 Char"/>
    <w:link w:val="afffffffffffffffffffffff5"/>
    <w:qFormat/>
    <w:rsid w:val="00CC19EF"/>
    <w:rPr>
      <w:sz w:val="24"/>
    </w:rPr>
  </w:style>
  <w:style w:type="paragraph" w:customStyle="1" w:styleId="afffffffffffffffffffffff5">
    <w:name w:val="不缩进正文"/>
    <w:basedOn w:val="af3"/>
    <w:link w:val="Charfffffff4"/>
    <w:qFormat/>
    <w:rsid w:val="00CC19EF"/>
    <w:pPr>
      <w:jc w:val="left"/>
    </w:pPr>
    <w:rPr>
      <w:rFonts w:asciiTheme="minorHAnsi" w:eastAsiaTheme="minorEastAsia" w:hAnsiTheme="minorHAnsi" w:cstheme="minorBidi"/>
      <w:szCs w:val="22"/>
    </w:rPr>
  </w:style>
  <w:style w:type="character" w:customStyle="1" w:styleId="GB231209625Char">
    <w:name w:val="样式 样式 (中文) 仿宋_GB2312 四号 黑色 首行缩进:  0.96 厘米 行距: 最小值 25 磅 + 自动设置 Char"/>
    <w:link w:val="GB231209625"/>
    <w:qFormat/>
    <w:rsid w:val="00CC19EF"/>
    <w:rPr>
      <w:rFonts w:eastAsia="Calibri" w:cs="宋体"/>
      <w:sz w:val="28"/>
      <w:szCs w:val="28"/>
    </w:rPr>
  </w:style>
  <w:style w:type="paragraph" w:customStyle="1" w:styleId="GB231209625">
    <w:name w:val="样式 样式 (中文) 仿宋_GB2312 四号 黑色 首行缩进:  0.96 厘米 行距: 最小值 25 磅 + 自动设置"/>
    <w:basedOn w:val="af3"/>
    <w:link w:val="GB231209625Char"/>
    <w:qFormat/>
    <w:rsid w:val="00CC19EF"/>
    <w:pPr>
      <w:spacing w:line="500" w:lineRule="atLeast"/>
      <w:ind w:firstLine="561"/>
    </w:pPr>
    <w:rPr>
      <w:rFonts w:asciiTheme="minorHAnsi" w:eastAsia="Calibri" w:hAnsiTheme="minorHAnsi" w:cs="宋体"/>
      <w:sz w:val="28"/>
      <w:szCs w:val="28"/>
    </w:rPr>
  </w:style>
  <w:style w:type="character" w:customStyle="1" w:styleId="9p-201">
    <w:name w:val="9p-201"/>
    <w:qFormat/>
    <w:rsid w:val="00CC19EF"/>
    <w:rPr>
      <w:sz w:val="18"/>
      <w:szCs w:val="18"/>
      <w:u w:val="none"/>
    </w:rPr>
  </w:style>
  <w:style w:type="character" w:customStyle="1" w:styleId="GB231215Char0">
    <w:name w:val="样式 样式 仿宋_GB2312 四号 加粗 行距: 1.5 倍行距 + 小四 Char"/>
    <w:link w:val="GB2312150"/>
    <w:qFormat/>
    <w:rsid w:val="00CC19EF"/>
    <w:rPr>
      <w:rFonts w:ascii="Calibri" w:hAnsi="宋体" w:cs="宋体"/>
      <w:sz w:val="24"/>
    </w:rPr>
  </w:style>
  <w:style w:type="paragraph" w:customStyle="1" w:styleId="GB2312150">
    <w:name w:val="样式 样式 仿宋_GB2312 四号 加粗 行距: 1.5 倍行距 + 小四"/>
    <w:basedOn w:val="af3"/>
    <w:link w:val="GB231215Char0"/>
    <w:qFormat/>
    <w:rsid w:val="00CC19EF"/>
    <w:rPr>
      <w:rFonts w:ascii="Calibri" w:eastAsiaTheme="minorEastAsia" w:hAnsi="宋体" w:cs="宋体"/>
      <w:szCs w:val="22"/>
    </w:rPr>
  </w:style>
  <w:style w:type="character" w:customStyle="1" w:styleId="afffffffffffffffffffffff6">
    <w:name w:val="编制组成员"/>
    <w:qFormat/>
    <w:rsid w:val="00CC19EF"/>
    <w:rPr>
      <w:sz w:val="32"/>
    </w:rPr>
  </w:style>
  <w:style w:type="character" w:customStyle="1" w:styleId="normalclass1">
    <w:name w:val="normalclass1"/>
    <w:qFormat/>
    <w:rsid w:val="00CC19EF"/>
  </w:style>
  <w:style w:type="character" w:customStyle="1" w:styleId="CharChar10">
    <w:name w:val="Char Char10"/>
    <w:qFormat/>
    <w:locked/>
    <w:rsid w:val="00CC19EF"/>
    <w:rPr>
      <w:rFonts w:ascii="Calibri" w:eastAsia="宋体" w:hAnsi="Calibri" w:cs="宋体"/>
      <w:b/>
      <w:bCs/>
      <w:kern w:val="2"/>
      <w:sz w:val="32"/>
      <w:szCs w:val="32"/>
      <w:lang w:val="en-US" w:eastAsia="zh-CN" w:bidi="ar-SA"/>
    </w:rPr>
  </w:style>
  <w:style w:type="character" w:customStyle="1" w:styleId="CharChar90">
    <w:name w:val="Char Char9"/>
    <w:qFormat/>
    <w:locked/>
    <w:rsid w:val="00CC19EF"/>
    <w:rPr>
      <w:rFonts w:ascii="Calibri" w:eastAsia="宋体" w:hAnsi="Calibri" w:cs="宋体"/>
      <w:b/>
      <w:bCs/>
      <w:kern w:val="2"/>
      <w:sz w:val="28"/>
      <w:szCs w:val="28"/>
      <w:lang w:val="en-US" w:eastAsia="zh-CN" w:bidi="ar-SA"/>
    </w:rPr>
  </w:style>
  <w:style w:type="character" w:customStyle="1" w:styleId="zzb3Char">
    <w:name w:val="zzb标题3 Char"/>
    <w:link w:val="zzb3"/>
    <w:qFormat/>
    <w:rsid w:val="00CC19EF"/>
    <w:rPr>
      <w:rFonts w:ascii="宋体" w:eastAsia="黑体" w:hAnsi="宋体" w:cs="宋体"/>
      <w:b/>
      <w:bCs/>
      <w:sz w:val="28"/>
    </w:rPr>
  </w:style>
  <w:style w:type="paragraph" w:customStyle="1" w:styleId="zzb3">
    <w:name w:val="zzb标题3"/>
    <w:basedOn w:val="af3"/>
    <w:link w:val="zzb3Char"/>
    <w:qFormat/>
    <w:rsid w:val="00CC19EF"/>
    <w:pPr>
      <w:keepNext/>
      <w:keepLines/>
      <w:spacing w:beforeLines="101" w:afterLines="101" w:line="300" w:lineRule="auto"/>
      <w:ind w:left="720" w:hanging="720"/>
      <w:outlineLvl w:val="2"/>
    </w:pPr>
    <w:rPr>
      <w:rFonts w:ascii="宋体" w:eastAsia="黑体" w:hAnsi="宋体" w:cs="宋体"/>
      <w:b/>
      <w:bCs/>
      <w:sz w:val="28"/>
      <w:szCs w:val="22"/>
    </w:rPr>
  </w:style>
  <w:style w:type="character" w:customStyle="1" w:styleId="eee">
    <w:name w:val="eee"/>
    <w:qFormat/>
    <w:rsid w:val="00CC19EF"/>
  </w:style>
  <w:style w:type="character" w:customStyle="1" w:styleId="4Char2">
    <w:name w:val="4级标题 Char"/>
    <w:link w:val="4f5"/>
    <w:qFormat/>
    <w:rsid w:val="00CC19EF"/>
    <w:rPr>
      <w:rFonts w:ascii="Calibri" w:hAnsi="Calibri"/>
      <w:b/>
      <w:bCs/>
      <w:color w:val="000000"/>
      <w:sz w:val="28"/>
      <w:szCs w:val="28"/>
    </w:rPr>
  </w:style>
  <w:style w:type="paragraph" w:customStyle="1" w:styleId="4f5">
    <w:name w:val="4级标题"/>
    <w:basedOn w:val="43"/>
    <w:link w:val="4Char2"/>
    <w:qFormat/>
    <w:rsid w:val="00CC19EF"/>
    <w:pPr>
      <w:numPr>
        <w:ilvl w:val="0"/>
        <w:numId w:val="0"/>
      </w:numPr>
      <w:spacing w:before="100" w:beforeAutospacing="1" w:after="100" w:afterAutospacing="1" w:line="360" w:lineRule="auto"/>
    </w:pPr>
    <w:rPr>
      <w:rFonts w:ascii="Calibri" w:eastAsiaTheme="minorEastAsia" w:hAnsi="Calibri" w:cstheme="minorBidi"/>
      <w:color w:val="000000"/>
      <w:lang w:val="en-US" w:eastAsia="zh-CN"/>
    </w:rPr>
  </w:style>
  <w:style w:type="character" w:customStyle="1" w:styleId="8Char0">
    <w:name w:val="8级菜单新 Char"/>
    <w:link w:val="83"/>
    <w:qFormat/>
    <w:rsid w:val="00CC19EF"/>
    <w:rPr>
      <w:b/>
      <w:sz w:val="24"/>
      <w:szCs w:val="24"/>
    </w:rPr>
  </w:style>
  <w:style w:type="paragraph" w:customStyle="1" w:styleId="83">
    <w:name w:val="8级菜单新"/>
    <w:basedOn w:val="af3"/>
    <w:link w:val="8Char0"/>
    <w:qFormat/>
    <w:rsid w:val="00CC19EF"/>
    <w:pPr>
      <w:ind w:left="900"/>
    </w:pPr>
    <w:rPr>
      <w:rFonts w:asciiTheme="minorHAnsi" w:eastAsiaTheme="minorEastAsia" w:hAnsiTheme="minorHAnsi" w:cstheme="minorBidi"/>
      <w:b/>
    </w:rPr>
  </w:style>
  <w:style w:type="character" w:customStyle="1" w:styleId="1fff5">
    <w:name w:val="批注文字 字符1"/>
    <w:qFormat/>
    <w:rsid w:val="00CC19EF"/>
    <w:rPr>
      <w:kern w:val="2"/>
      <w:sz w:val="24"/>
      <w:szCs w:val="22"/>
    </w:rPr>
  </w:style>
  <w:style w:type="character" w:customStyle="1" w:styleId="Char1f9">
    <w:name w:val="正文文本缩进 Char1"/>
    <w:uiPriority w:val="99"/>
    <w:qFormat/>
    <w:rsid w:val="00CC19EF"/>
    <w:rPr>
      <w:rFonts w:ascii="Calibri" w:eastAsia="宋体" w:hAnsi="Calibri" w:cs="Times New Roman"/>
      <w:sz w:val="24"/>
    </w:rPr>
  </w:style>
  <w:style w:type="character" w:customStyle="1" w:styleId="afffffffffffffffffffffff7">
    <w:name w:val="正文文本_"/>
    <w:link w:val="1fff6"/>
    <w:qFormat/>
    <w:rsid w:val="00CC19EF"/>
    <w:rPr>
      <w:sz w:val="24"/>
      <w:szCs w:val="24"/>
    </w:rPr>
  </w:style>
  <w:style w:type="paragraph" w:customStyle="1" w:styleId="1fff6">
    <w:name w:val="正文文本1"/>
    <w:basedOn w:val="af3"/>
    <w:link w:val="afffffffffffffffffffffff7"/>
    <w:qFormat/>
    <w:rsid w:val="00CC19EF"/>
    <w:pPr>
      <w:widowControl/>
      <w:ind w:firstLine="454"/>
    </w:pPr>
    <w:rPr>
      <w:rFonts w:asciiTheme="minorHAnsi" w:eastAsiaTheme="minorEastAsia" w:hAnsiTheme="minorHAnsi" w:cstheme="minorBidi"/>
    </w:rPr>
  </w:style>
  <w:style w:type="paragraph" w:customStyle="1" w:styleId="title1">
    <w:name w:val="title1"/>
    <w:basedOn w:val="af3"/>
    <w:qFormat/>
    <w:rsid w:val="00CC19EF"/>
    <w:pPr>
      <w:widowControl/>
      <w:numPr>
        <w:numId w:val="65"/>
      </w:numPr>
      <w:spacing w:before="100" w:beforeAutospacing="1" w:after="100" w:afterAutospacing="1" w:line="240" w:lineRule="auto"/>
      <w:ind w:left="0" w:firstLine="0"/>
      <w:jc w:val="left"/>
    </w:pPr>
    <w:rPr>
      <w:rFonts w:ascii="宋体" w:hAnsi="宋体"/>
      <w:kern w:val="0"/>
    </w:rPr>
  </w:style>
  <w:style w:type="paragraph" w:customStyle="1" w:styleId="a60">
    <w:name w:val="a6"/>
    <w:basedOn w:val="6"/>
    <w:next w:val="af3"/>
    <w:qFormat/>
    <w:rsid w:val="00CC19EF"/>
    <w:pPr>
      <w:widowControl/>
      <w:numPr>
        <w:ilvl w:val="0"/>
        <w:numId w:val="0"/>
      </w:numPr>
      <w:tabs>
        <w:tab w:val="clear" w:pos="1152"/>
      </w:tabs>
      <w:spacing w:before="0" w:after="0" w:line="319" w:lineRule="auto"/>
      <w:ind w:left="680" w:hanging="680"/>
    </w:pPr>
    <w:rPr>
      <w:rFonts w:ascii="Calibri" w:eastAsia="宋体" w:hAnsi="Calibri"/>
      <w:szCs w:val="24"/>
      <w:lang w:val="en-US" w:eastAsia="zh-CN"/>
    </w:rPr>
  </w:style>
  <w:style w:type="paragraph" w:customStyle="1" w:styleId="afffffffffffffffffffffff8">
    <w:name w:val="符号悬挂缩进"/>
    <w:basedOn w:val="af3"/>
    <w:qFormat/>
    <w:rsid w:val="00CC19EF"/>
    <w:pPr>
      <w:tabs>
        <w:tab w:val="left" w:pos="2730"/>
      </w:tabs>
    </w:pPr>
    <w:rPr>
      <w:bCs/>
      <w:kern w:val="0"/>
    </w:rPr>
  </w:style>
  <w:style w:type="paragraph" w:customStyle="1" w:styleId="afffffffffffffffffffffff9">
    <w:name w:val="名称"/>
    <w:basedOn w:val="af3"/>
    <w:next w:val="af3"/>
    <w:qFormat/>
    <w:rsid w:val="00CC19EF"/>
    <w:pPr>
      <w:tabs>
        <w:tab w:val="left" w:pos="2730"/>
      </w:tabs>
      <w:spacing w:before="240" w:after="240"/>
      <w:ind w:firstLine="113"/>
      <w:jc w:val="center"/>
    </w:pPr>
    <w:rPr>
      <w:rFonts w:ascii="宋体" w:hAnsi="宋体"/>
      <w:b/>
      <w:bCs/>
      <w:sz w:val="44"/>
      <w:szCs w:val="44"/>
    </w:rPr>
  </w:style>
  <w:style w:type="paragraph" w:customStyle="1" w:styleId="afffffffffffffffffffffffa">
    <w:name w:val="图标号"/>
    <w:basedOn w:val="afff0"/>
    <w:qFormat/>
    <w:rsid w:val="00CC19EF"/>
    <w:pPr>
      <w:ind w:firstLineChars="0" w:firstLine="0"/>
      <w:jc w:val="center"/>
    </w:pPr>
    <w:rPr>
      <w:rFonts w:eastAsia="Calibri" w:cs="Calibri"/>
      <w:kern w:val="0"/>
      <w:szCs w:val="21"/>
    </w:rPr>
  </w:style>
  <w:style w:type="paragraph" w:customStyle="1" w:styleId="q3">
    <w:name w:val="q3"/>
    <w:basedOn w:val="30"/>
    <w:qFormat/>
    <w:rsid w:val="00CC19EF"/>
    <w:pPr>
      <w:keepNext/>
      <w:keepLines/>
      <w:widowControl w:val="0"/>
      <w:numPr>
        <w:ilvl w:val="0"/>
        <w:numId w:val="0"/>
      </w:numPr>
      <w:spacing w:line="360" w:lineRule="auto"/>
      <w:jc w:val="both"/>
    </w:pPr>
    <w:rPr>
      <w:rFonts w:hAnsi="宋体"/>
      <w:b w:val="0"/>
      <w:bCs/>
      <w:sz w:val="28"/>
      <w:szCs w:val="28"/>
    </w:rPr>
  </w:style>
  <w:style w:type="paragraph" w:customStyle="1" w:styleId="afffffffffffffffffffffffb">
    <w:name w:val="项目介绍"/>
    <w:basedOn w:val="af3"/>
    <w:qFormat/>
    <w:rsid w:val="00CC19EF"/>
    <w:pPr>
      <w:widowControl/>
      <w:tabs>
        <w:tab w:val="left" w:pos="2730"/>
        <w:tab w:val="left" w:pos="5000"/>
        <w:tab w:val="left" w:pos="5600"/>
      </w:tabs>
      <w:jc w:val="left"/>
    </w:pPr>
    <w:rPr>
      <w:rFonts w:eastAsia="Calibri"/>
      <w:bCs/>
      <w:snapToGrid w:val="0"/>
      <w:kern w:val="21"/>
    </w:rPr>
  </w:style>
  <w:style w:type="paragraph" w:customStyle="1" w:styleId="xl424">
    <w:name w:val="xl42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xl252">
    <w:name w:val="xl25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18"/>
      <w:szCs w:val="18"/>
    </w:rPr>
  </w:style>
  <w:style w:type="paragraph" w:customStyle="1" w:styleId="xl255">
    <w:name w:val="xl255"/>
    <w:basedOn w:val="af3"/>
    <w:qFormat/>
    <w:rsid w:val="00CC19EF"/>
    <w:pPr>
      <w:widowControl/>
      <w:spacing w:before="100" w:beforeAutospacing="1" w:after="100" w:afterAutospacing="1" w:line="240" w:lineRule="auto"/>
      <w:jc w:val="left"/>
    </w:pPr>
    <w:rPr>
      <w:rFonts w:ascii="宋体" w:hAnsi="宋体" w:cs="宋体"/>
      <w:b/>
      <w:bCs/>
      <w:kern w:val="0"/>
      <w:sz w:val="18"/>
      <w:szCs w:val="18"/>
    </w:rPr>
  </w:style>
  <w:style w:type="paragraph" w:customStyle="1" w:styleId="xl432">
    <w:name w:val="xl43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 w:val="20"/>
      <w:szCs w:val="20"/>
    </w:rPr>
  </w:style>
  <w:style w:type="paragraph" w:customStyle="1" w:styleId="xl431">
    <w:name w:val="xl43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kern w:val="0"/>
      <w:sz w:val="20"/>
      <w:szCs w:val="20"/>
    </w:rPr>
  </w:style>
  <w:style w:type="paragraph" w:customStyle="1" w:styleId="a40">
    <w:name w:val="a4"/>
    <w:basedOn w:val="43"/>
    <w:next w:val="af3"/>
    <w:qFormat/>
    <w:rsid w:val="00CC19EF"/>
    <w:pPr>
      <w:widowControl/>
      <w:numPr>
        <w:ilvl w:val="0"/>
        <w:numId w:val="0"/>
      </w:numPr>
      <w:spacing w:before="0" w:after="0" w:line="360" w:lineRule="auto"/>
      <w:ind w:left="84" w:hanging="84"/>
    </w:pPr>
    <w:rPr>
      <w:rFonts w:ascii="Calibri" w:eastAsia="宋体" w:hAnsi="Calibri"/>
      <w:sz w:val="24"/>
      <w:szCs w:val="24"/>
      <w:lang w:val="en-US" w:eastAsia="zh-CN"/>
    </w:rPr>
  </w:style>
  <w:style w:type="paragraph" w:customStyle="1" w:styleId="xl244">
    <w:name w:val="xl24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color w:val="000000"/>
      <w:kern w:val="0"/>
      <w:sz w:val="18"/>
      <w:szCs w:val="18"/>
    </w:rPr>
  </w:style>
  <w:style w:type="paragraph" w:customStyle="1" w:styleId="xl407">
    <w:name w:val="xl407"/>
    <w:basedOn w:val="af3"/>
    <w:qFormat/>
    <w:rsid w:val="00CC19E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宋体" w:hAnsi="宋体" w:cs="宋体"/>
      <w:b/>
      <w:bCs/>
      <w:kern w:val="0"/>
      <w:sz w:val="20"/>
      <w:szCs w:val="20"/>
    </w:rPr>
  </w:style>
  <w:style w:type="paragraph" w:customStyle="1" w:styleId="StyleHeading7PIM7CenteredBefore0ptAfter0ptLine">
    <w:name w:val="Style Heading 7PIM 7 + Centered Before:  0 pt After:  0 pt Line..."/>
    <w:basedOn w:val="7"/>
    <w:qFormat/>
    <w:rsid w:val="00CC19EF"/>
    <w:pPr>
      <w:numPr>
        <w:ilvl w:val="0"/>
        <w:numId w:val="0"/>
      </w:numPr>
      <w:tabs>
        <w:tab w:val="clear" w:pos="1296"/>
      </w:tabs>
      <w:spacing w:before="0" w:after="0" w:line="300" w:lineRule="auto"/>
      <w:jc w:val="center"/>
    </w:pPr>
    <w:rPr>
      <w:rFonts w:cs="宋体"/>
      <w:lang w:val="en-US" w:eastAsia="zh-CN"/>
    </w:rPr>
  </w:style>
  <w:style w:type="character" w:customStyle="1" w:styleId="1fff7">
    <w:name w:val="注释标题 字符1"/>
    <w:uiPriority w:val="99"/>
    <w:qFormat/>
    <w:rsid w:val="00CC19EF"/>
    <w:rPr>
      <w:rFonts w:ascii="Times New Roman" w:hAnsi="Times New Roman"/>
      <w:kern w:val="2"/>
      <w:sz w:val="24"/>
      <w:szCs w:val="22"/>
    </w:rPr>
  </w:style>
  <w:style w:type="paragraph" w:customStyle="1" w:styleId="CharCharChar1CharCharCharCharCharCharCharCharCharChar">
    <w:name w:val="Char Char Char1 Char Char Char Char Char Char Char Char Char Char"/>
    <w:basedOn w:val="af3"/>
    <w:qFormat/>
    <w:rsid w:val="00CC19EF"/>
    <w:pPr>
      <w:widowControl/>
      <w:spacing w:line="240" w:lineRule="auto"/>
      <w:ind w:firstLine="454"/>
    </w:pPr>
    <w:rPr>
      <w:rFonts w:ascii="宋体" w:hAnsi="宋体" w:cs="Calibri"/>
      <w:sz w:val="32"/>
      <w:szCs w:val="32"/>
    </w:rPr>
  </w:style>
  <w:style w:type="paragraph" w:customStyle="1" w:styleId="1fff8">
    <w:name w:val="1)"/>
    <w:basedOn w:val="af3"/>
    <w:qFormat/>
    <w:rsid w:val="00CC19EF"/>
    <w:pPr>
      <w:tabs>
        <w:tab w:val="left" w:pos="964"/>
      </w:tabs>
      <w:ind w:left="964" w:hanging="482"/>
    </w:pPr>
  </w:style>
  <w:style w:type="paragraph" w:customStyle="1" w:styleId="a30">
    <w:name w:val="a3"/>
    <w:basedOn w:val="30"/>
    <w:qFormat/>
    <w:rsid w:val="00CC19EF"/>
    <w:pPr>
      <w:keepNext/>
      <w:keepLines/>
      <w:numPr>
        <w:ilvl w:val="0"/>
        <w:numId w:val="0"/>
      </w:numPr>
      <w:spacing w:before="60" w:after="60" w:line="360" w:lineRule="auto"/>
      <w:jc w:val="both"/>
    </w:pPr>
    <w:rPr>
      <w:rFonts w:ascii="Calibri" w:hAnsi="Calibri"/>
      <w:bCs/>
      <w:sz w:val="28"/>
      <w:szCs w:val="28"/>
    </w:rPr>
  </w:style>
  <w:style w:type="paragraph" w:customStyle="1" w:styleId="xl259">
    <w:name w:val="xl259"/>
    <w:basedOn w:val="af3"/>
    <w:qFormat/>
    <w:rsid w:val="00CC19EF"/>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jc w:val="left"/>
    </w:pPr>
    <w:rPr>
      <w:rFonts w:ascii="宋体" w:hAnsi="宋体" w:cs="宋体"/>
      <w:b/>
      <w:bCs/>
      <w:color w:val="000000"/>
      <w:kern w:val="0"/>
      <w:sz w:val="18"/>
      <w:szCs w:val="18"/>
    </w:rPr>
  </w:style>
  <w:style w:type="paragraph" w:customStyle="1" w:styleId="CharCharCharCharCharCharCharChar">
    <w:name w:val="Char Char Char Char Char Char Char Char"/>
    <w:basedOn w:val="af3"/>
    <w:next w:val="af3"/>
    <w:qFormat/>
    <w:rsid w:val="00CC19EF"/>
    <w:pPr>
      <w:widowControl/>
      <w:spacing w:after="160" w:line="240" w:lineRule="exact"/>
      <w:jc w:val="left"/>
    </w:pPr>
    <w:rPr>
      <w:rFonts w:ascii="Calibri" w:hAnsi="Calibri"/>
      <w:kern w:val="0"/>
      <w:sz w:val="20"/>
      <w:szCs w:val="20"/>
      <w:lang w:eastAsia="en-US"/>
    </w:rPr>
  </w:style>
  <w:style w:type="paragraph" w:customStyle="1" w:styleId="1520">
    <w:name w:val="正文：宋体五号1.5倍行距首行2字符"/>
    <w:basedOn w:val="af3"/>
    <w:qFormat/>
    <w:rsid w:val="00CC19EF"/>
    <w:pPr>
      <w:widowControl/>
      <w:ind w:firstLineChars="200" w:firstLine="200"/>
    </w:pPr>
    <w:rPr>
      <w:rFonts w:cs="宋体"/>
      <w:szCs w:val="20"/>
    </w:rPr>
  </w:style>
  <w:style w:type="paragraph" w:customStyle="1" w:styleId="Char40">
    <w:name w:val="Char4"/>
    <w:basedOn w:val="af3"/>
    <w:next w:val="af3"/>
    <w:qFormat/>
    <w:rsid w:val="00CC19EF"/>
    <w:pPr>
      <w:widowControl/>
      <w:adjustRightInd w:val="0"/>
      <w:ind w:firstLine="454"/>
    </w:pPr>
    <w:rPr>
      <w:kern w:val="0"/>
    </w:rPr>
  </w:style>
  <w:style w:type="paragraph" w:customStyle="1" w:styleId="xl245">
    <w:name w:val="xl24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character" w:customStyle="1" w:styleId="1fff9">
    <w:name w:val="正文文本缩进 字符1"/>
    <w:aliases w:val="PI 字符1,正文文字首行缩进 字符1,Body Text 2 字符1,正文文字缩进 字符1,Body Text1 字符1,上海中望标准正文（首行缩进两字） 字符1,正文普通文字 字符1,正文小标题 字符1,正文非缩进 Char Char 字符1,正文（首行缩进两字） Char Char Char Char Char 字符1,正文编号 字符2,小黑点符号 字符1,上海中望标准正... 字符,正文非缩进41 字符,段141 字符,表正文6 字符,段11 字符,特点2 字符"/>
    <w:qFormat/>
    <w:rsid w:val="00CC19EF"/>
    <w:rPr>
      <w:rFonts w:ascii="Times New Roman" w:hAnsi="Times New Roman"/>
      <w:kern w:val="2"/>
      <w:sz w:val="24"/>
      <w:szCs w:val="22"/>
    </w:rPr>
  </w:style>
  <w:style w:type="paragraph" w:customStyle="1" w:styleId="Char210">
    <w:name w:val="Char21"/>
    <w:basedOn w:val="af3"/>
    <w:qFormat/>
    <w:rsid w:val="00CC19EF"/>
    <w:pPr>
      <w:widowControl/>
      <w:spacing w:after="160" w:line="240" w:lineRule="exact"/>
      <w:jc w:val="left"/>
    </w:pPr>
    <w:rPr>
      <w:kern w:val="0"/>
      <w:sz w:val="20"/>
      <w:szCs w:val="20"/>
      <w:lang w:eastAsia="en-US"/>
    </w:rPr>
  </w:style>
  <w:style w:type="paragraph" w:customStyle="1" w:styleId="1fffa">
    <w:name w:val="日期1"/>
    <w:basedOn w:val="af3"/>
    <w:next w:val="af3"/>
    <w:qFormat/>
    <w:rsid w:val="00CC19EF"/>
    <w:pPr>
      <w:widowControl/>
      <w:ind w:leftChars="2500" w:left="100" w:firstLine="454"/>
    </w:pPr>
    <w:rPr>
      <w:rFonts w:ascii="宋体" w:hAnsi="宋体"/>
      <w:b/>
      <w:sz w:val="36"/>
      <w:szCs w:val="36"/>
    </w:rPr>
  </w:style>
  <w:style w:type="paragraph" w:customStyle="1" w:styleId="3f9">
    <w:name w:val="标题3下正文"/>
    <w:basedOn w:val="af3"/>
    <w:qFormat/>
    <w:rsid w:val="00CC19EF"/>
    <w:pPr>
      <w:widowControl/>
      <w:adjustRightInd w:val="0"/>
      <w:spacing w:line="360" w:lineRule="atLeast"/>
      <w:ind w:left="425" w:firstLine="425"/>
    </w:pPr>
    <w:rPr>
      <w:rFonts w:eastAsia="Calibri" w:hAnsi="Calibri"/>
      <w:kern w:val="0"/>
      <w:szCs w:val="18"/>
    </w:rPr>
  </w:style>
  <w:style w:type="paragraph" w:customStyle="1" w:styleId="NotesText">
    <w:name w:val="Notes Text"/>
    <w:link w:val="NotesTextChar"/>
    <w:qFormat/>
    <w:rsid w:val="00CC19EF"/>
    <w:pPr>
      <w:pBdr>
        <w:bottom w:val="single" w:sz="8" w:space="5" w:color="auto"/>
      </w:pBdr>
    </w:pPr>
    <w:rPr>
      <w:rFonts w:ascii="Arial" w:eastAsia="Calibri" w:hAnsi="Arial" w:cs="Times New Roman"/>
      <w:color w:val="000000"/>
      <w:kern w:val="0"/>
      <w:szCs w:val="20"/>
    </w:rPr>
  </w:style>
  <w:style w:type="character" w:customStyle="1" w:styleId="NotesTextChar">
    <w:name w:val="Notes Text Char"/>
    <w:link w:val="NotesText"/>
    <w:qFormat/>
    <w:rsid w:val="00CC19EF"/>
    <w:rPr>
      <w:rFonts w:ascii="Arial" w:eastAsia="Calibri" w:hAnsi="Arial" w:cs="Times New Roman"/>
      <w:color w:val="000000"/>
      <w:kern w:val="0"/>
      <w:szCs w:val="20"/>
    </w:rPr>
  </w:style>
  <w:style w:type="paragraph" w:customStyle="1" w:styleId="3fa">
    <w:name w:val="我的标题3"/>
    <w:basedOn w:val="af3"/>
    <w:next w:val="af3"/>
    <w:qFormat/>
    <w:rsid w:val="00CC19EF"/>
    <w:pPr>
      <w:keepNext/>
      <w:widowControl/>
      <w:jc w:val="left"/>
      <w:outlineLvl w:val="2"/>
    </w:pPr>
    <w:rPr>
      <w:rFonts w:ascii="Arial" w:hAnsi="Arial"/>
      <w:b/>
      <w:sz w:val="28"/>
      <w:szCs w:val="18"/>
    </w:rPr>
  </w:style>
  <w:style w:type="paragraph" w:customStyle="1" w:styleId="CharChar1CharCharCharCharCharCharChar">
    <w:name w:val="Char Char1 Char Char Char Char Char Char Char"/>
    <w:basedOn w:val="af3"/>
    <w:qFormat/>
    <w:rsid w:val="00CC19EF"/>
    <w:pPr>
      <w:widowControl/>
      <w:spacing w:line="240" w:lineRule="auto"/>
      <w:ind w:firstLine="454"/>
    </w:pPr>
    <w:rPr>
      <w:rFonts w:ascii="Calibri" w:hAnsi="Calibri"/>
      <w:szCs w:val="20"/>
    </w:rPr>
  </w:style>
  <w:style w:type="character" w:customStyle="1" w:styleId="213">
    <w:name w:val="正文文本 2 字符1"/>
    <w:uiPriority w:val="99"/>
    <w:qFormat/>
    <w:rsid w:val="00CC19EF"/>
    <w:rPr>
      <w:rFonts w:ascii="Times New Roman" w:hAnsi="Times New Roman"/>
      <w:kern w:val="2"/>
      <w:sz w:val="24"/>
      <w:szCs w:val="22"/>
    </w:rPr>
  </w:style>
  <w:style w:type="paragraph" w:customStyle="1" w:styleId="GB2312">
    <w:name w:val="样式 正文缩进 + 仿宋_GB2312 小四"/>
    <w:basedOn w:val="affff0"/>
    <w:qFormat/>
    <w:rsid w:val="00CC19EF"/>
    <w:pPr>
      <w:widowControl/>
      <w:numPr>
        <w:ilvl w:val="3"/>
        <w:numId w:val="66"/>
      </w:numPr>
      <w:tabs>
        <w:tab w:val="left" w:pos="420"/>
        <w:tab w:val="left" w:leader="dot" w:pos="1253"/>
      </w:tabs>
      <w:ind w:left="420" w:firstLineChars="0" w:hanging="420"/>
    </w:pPr>
    <w:rPr>
      <w:rFonts w:ascii="Calibri" w:eastAsia="等线" w:hAnsi="Calibri"/>
      <w:sz w:val="24"/>
    </w:rPr>
  </w:style>
  <w:style w:type="character" w:customStyle="1" w:styleId="214">
    <w:name w:val="正文文本缩进 2 字符1"/>
    <w:aliases w:val="正文文字缩进 2 字符2"/>
    <w:uiPriority w:val="99"/>
    <w:qFormat/>
    <w:rsid w:val="00CC19EF"/>
    <w:rPr>
      <w:rFonts w:ascii="Times New Roman" w:hAnsi="Times New Roman"/>
      <w:kern w:val="2"/>
      <w:sz w:val="24"/>
      <w:szCs w:val="22"/>
    </w:rPr>
  </w:style>
  <w:style w:type="paragraph" w:customStyle="1" w:styleId="xl235">
    <w:name w:val="xl235"/>
    <w:basedOn w:val="af3"/>
    <w:qFormat/>
    <w:rsid w:val="00CC19EF"/>
    <w:pPr>
      <w:widowControl/>
      <w:numPr>
        <w:numId w:val="67"/>
      </w:num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center"/>
    </w:pPr>
    <w:rPr>
      <w:rFonts w:ascii="宋体" w:hAnsi="宋体" w:cs="宋体"/>
      <w:b/>
      <w:bCs/>
      <w:kern w:val="0"/>
      <w:sz w:val="18"/>
      <w:szCs w:val="18"/>
    </w:rPr>
  </w:style>
  <w:style w:type="paragraph" w:customStyle="1" w:styleId="582">
    <w:name w:val="样式 列表 5 + 左侧:  8 字符 悬挂缩进: 2 字符"/>
    <w:basedOn w:val="55"/>
    <w:qFormat/>
    <w:rsid w:val="00CC19EF"/>
    <w:pPr>
      <w:adjustRightInd/>
      <w:snapToGrid/>
      <w:ind w:leftChars="0" w:left="0" w:firstLineChars="0" w:firstLine="0"/>
      <w:contextualSpacing/>
      <w:jc w:val="center"/>
    </w:pPr>
    <w:rPr>
      <w:rFonts w:ascii="Calibri" w:hAnsi="Calibri" w:cs="宋体"/>
      <w:sz w:val="21"/>
    </w:rPr>
  </w:style>
  <w:style w:type="paragraph" w:customStyle="1" w:styleId="1fffb">
    <w:name w:val="数标题1"/>
    <w:basedOn w:val="af3"/>
    <w:qFormat/>
    <w:rsid w:val="00CC19EF"/>
    <w:pPr>
      <w:widowControl/>
      <w:tabs>
        <w:tab w:val="left" w:pos="360"/>
      </w:tabs>
      <w:adjustRightInd w:val="0"/>
      <w:spacing w:before="120"/>
      <w:ind w:left="360" w:hanging="360"/>
      <w:textAlignment w:val="baseline"/>
    </w:pPr>
    <w:rPr>
      <w:b/>
      <w:kern w:val="0"/>
      <w:sz w:val="21"/>
      <w:szCs w:val="20"/>
    </w:rPr>
  </w:style>
  <w:style w:type="paragraph" w:customStyle="1" w:styleId="afffffffffffffffffffffffc">
    <w:name w:val="正文样式"/>
    <w:basedOn w:val="af3"/>
    <w:link w:val="Charfffffff5"/>
    <w:qFormat/>
    <w:rsid w:val="00CC19EF"/>
    <w:pPr>
      <w:ind w:firstLineChars="200" w:firstLine="200"/>
    </w:pPr>
    <w:rPr>
      <w:szCs w:val="20"/>
    </w:rPr>
  </w:style>
  <w:style w:type="character" w:customStyle="1" w:styleId="Charfffffff5">
    <w:name w:val="正文样式 Char"/>
    <w:link w:val="afffffffffffffffffffffffc"/>
    <w:qFormat/>
    <w:rsid w:val="00CC19EF"/>
    <w:rPr>
      <w:rFonts w:ascii="Times New Roman" w:eastAsia="宋体" w:hAnsi="Times New Roman" w:cs="Times New Roman"/>
      <w:sz w:val="24"/>
      <w:szCs w:val="20"/>
    </w:rPr>
  </w:style>
  <w:style w:type="character" w:customStyle="1" w:styleId="1fffc">
    <w:name w:val="日期 字符1"/>
    <w:aliases w:val="封面日期 字符1"/>
    <w:qFormat/>
    <w:rsid w:val="00CC19EF"/>
    <w:rPr>
      <w:rFonts w:ascii="Times New Roman" w:hAnsi="Times New Roman"/>
      <w:kern w:val="2"/>
      <w:sz w:val="24"/>
      <w:szCs w:val="22"/>
    </w:rPr>
  </w:style>
  <w:style w:type="paragraph" w:customStyle="1" w:styleId="newtext">
    <w:name w:val="newtext"/>
    <w:basedOn w:val="af3"/>
    <w:qFormat/>
    <w:rsid w:val="00CC19EF"/>
    <w:pPr>
      <w:widowControl/>
      <w:spacing w:before="100" w:beforeAutospacing="1" w:after="100" w:afterAutospacing="1" w:line="360" w:lineRule="atLeast"/>
      <w:jc w:val="left"/>
    </w:pPr>
    <w:rPr>
      <w:rFonts w:ascii="宋体" w:hAnsi="宋体" w:cs="宋体"/>
      <w:kern w:val="0"/>
      <w:sz w:val="21"/>
      <w:szCs w:val="21"/>
    </w:rPr>
  </w:style>
  <w:style w:type="paragraph" w:customStyle="1" w:styleId="xl428">
    <w:name w:val="xl428"/>
    <w:basedOn w:val="af3"/>
    <w:qFormat/>
    <w:rsid w:val="00CC19EF"/>
    <w:pPr>
      <w:widowControl/>
      <w:numPr>
        <w:ilvl w:val="5"/>
        <w:numId w:val="68"/>
      </w:num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宋体" w:hAnsi="宋体" w:cs="宋体"/>
      <w:kern w:val="0"/>
      <w:sz w:val="20"/>
      <w:szCs w:val="20"/>
    </w:rPr>
  </w:style>
  <w:style w:type="paragraph" w:customStyle="1" w:styleId="afffffffffffffffffffffffd">
    <w:name w:val="列项"/>
    <w:basedOn w:val="af3"/>
    <w:qFormat/>
    <w:rsid w:val="00CC19EF"/>
    <w:pPr>
      <w:widowControl/>
      <w:spacing w:line="240" w:lineRule="auto"/>
      <w:ind w:left="482" w:hanging="267"/>
    </w:pPr>
    <w:rPr>
      <w:rFonts w:ascii="宋体"/>
    </w:rPr>
  </w:style>
  <w:style w:type="paragraph" w:customStyle="1" w:styleId="CharCharChar1CharChar1CharCharChar">
    <w:name w:val="Char Char Char1 Char Char1 Char Char Char"/>
    <w:basedOn w:val="af3"/>
    <w:qFormat/>
    <w:rsid w:val="00CC19EF"/>
    <w:pPr>
      <w:spacing w:line="240" w:lineRule="auto"/>
    </w:pPr>
    <w:rPr>
      <w:rFonts w:ascii="Calibri" w:hAnsi="Calibri"/>
      <w:szCs w:val="20"/>
    </w:rPr>
  </w:style>
  <w:style w:type="paragraph" w:customStyle="1" w:styleId="a50">
    <w:name w:val="a5"/>
    <w:basedOn w:val="5"/>
    <w:next w:val="af3"/>
    <w:qFormat/>
    <w:rsid w:val="00CC19EF"/>
    <w:pPr>
      <w:widowControl/>
      <w:numPr>
        <w:ilvl w:val="0"/>
        <w:numId w:val="0"/>
      </w:numPr>
      <w:adjustRightInd/>
      <w:snapToGrid/>
      <w:spacing w:before="0" w:after="0"/>
      <w:ind w:left="1008" w:hanging="1008"/>
      <w:textAlignment w:val="auto"/>
    </w:pPr>
    <w:rPr>
      <w:rFonts w:ascii="Calibri" w:eastAsia="宋体" w:hAnsi="Calibri"/>
      <w:bCs/>
      <w:kern w:val="2"/>
      <w:szCs w:val="28"/>
      <w:lang w:val="en-US" w:eastAsia="zh-CN"/>
    </w:rPr>
  </w:style>
  <w:style w:type="paragraph" w:customStyle="1" w:styleId="1GB2312125">
    <w:name w:val="样式 标题 1 + ˎ̥_GB2312 12.5 磅"/>
    <w:basedOn w:val="18"/>
    <w:qFormat/>
    <w:rsid w:val="00CC19EF"/>
    <w:pPr>
      <w:pageBreakBefore w:val="0"/>
      <w:numPr>
        <w:numId w:val="0"/>
      </w:numPr>
      <w:snapToGrid/>
      <w:spacing w:line="360" w:lineRule="auto"/>
      <w:ind w:firstLine="454"/>
      <w:jc w:val="both"/>
    </w:pPr>
    <w:rPr>
      <w:rFonts w:ascii="Calibri" w:hAnsi="Calibri"/>
      <w:b w:val="0"/>
      <w:bCs/>
      <w:kern w:val="44"/>
      <w:szCs w:val="32"/>
    </w:rPr>
  </w:style>
  <w:style w:type="paragraph" w:customStyle="1" w:styleId="cellheading">
    <w:name w:val="cellheading"/>
    <w:basedOn w:val="af3"/>
    <w:qFormat/>
    <w:rsid w:val="00CC19EF"/>
    <w:pPr>
      <w:widowControl/>
      <w:spacing w:after="144" w:line="240" w:lineRule="auto"/>
      <w:jc w:val="left"/>
    </w:pPr>
    <w:rPr>
      <w:rFonts w:ascii="Calibri" w:eastAsia="Calibri" w:hAnsi="Calibri" w:cs="Calibri"/>
      <w:b/>
      <w:bCs/>
      <w:color w:val="000000"/>
      <w:kern w:val="0"/>
      <w:sz w:val="20"/>
      <w:szCs w:val="20"/>
      <w:lang w:eastAsia="en-US"/>
    </w:rPr>
  </w:style>
  <w:style w:type="paragraph" w:customStyle="1" w:styleId="xl270">
    <w:name w:val="xl270"/>
    <w:basedOn w:val="af3"/>
    <w:qFormat/>
    <w:rsid w:val="00CC19EF"/>
    <w:pPr>
      <w:widowControl/>
      <w:pBdr>
        <w:bottom w:val="single" w:sz="4" w:space="0" w:color="auto"/>
      </w:pBdr>
      <w:spacing w:before="100" w:beforeAutospacing="1" w:after="100" w:afterAutospacing="1" w:line="240" w:lineRule="auto"/>
      <w:jc w:val="center"/>
    </w:pPr>
    <w:rPr>
      <w:rFonts w:ascii="宋体" w:hAnsi="宋体" w:cs="宋体"/>
      <w:b/>
      <w:bCs/>
      <w:kern w:val="0"/>
    </w:rPr>
  </w:style>
  <w:style w:type="paragraph" w:customStyle="1" w:styleId="ddddd">
    <w:name w:val="ddddd"/>
    <w:basedOn w:val="af3"/>
    <w:qFormat/>
    <w:rsid w:val="00CC19EF"/>
    <w:pPr>
      <w:pageBreakBefore/>
      <w:spacing w:line="240" w:lineRule="auto"/>
    </w:pPr>
    <w:rPr>
      <w:rFonts w:ascii="Calibri" w:hAnsi="Calibri"/>
      <w:szCs w:val="20"/>
    </w:rPr>
  </w:style>
  <w:style w:type="paragraph" w:customStyle="1" w:styleId="2052052">
    <w:name w:val="样式 样式 样式 左侧:  2 字符 段前: 0.5 行 + 首行缩进:  2 字符 段前: 0.5 行 + 首行缩进:  2 ..."/>
    <w:basedOn w:val="af3"/>
    <w:qFormat/>
    <w:rsid w:val="00CC19EF"/>
    <w:pPr>
      <w:snapToGrid w:val="0"/>
      <w:spacing w:beforeLines="50"/>
      <w:ind w:firstLineChars="200" w:firstLine="200"/>
      <w:jc w:val="left"/>
    </w:pPr>
    <w:rPr>
      <w:rFonts w:cs="宋体"/>
      <w:szCs w:val="20"/>
    </w:rPr>
  </w:style>
  <w:style w:type="paragraph" w:customStyle="1" w:styleId="afffffffffffffffffffffffe">
    <w:name w:val="表编号"/>
    <w:basedOn w:val="af3"/>
    <w:link w:val="Charfffffff6"/>
    <w:qFormat/>
    <w:rsid w:val="00CC19EF"/>
    <w:pPr>
      <w:tabs>
        <w:tab w:val="left" w:pos="240"/>
      </w:tabs>
      <w:ind w:left="420"/>
      <w:jc w:val="center"/>
    </w:pPr>
    <w:rPr>
      <w:rFonts w:eastAsia="黑体"/>
    </w:rPr>
  </w:style>
  <w:style w:type="character" w:customStyle="1" w:styleId="Charfffffff6">
    <w:name w:val="表编号 Char"/>
    <w:link w:val="afffffffffffffffffffffffe"/>
    <w:qFormat/>
    <w:locked/>
    <w:rsid w:val="00CC19EF"/>
    <w:rPr>
      <w:rFonts w:ascii="Times New Roman" w:eastAsia="黑体" w:hAnsi="Times New Roman" w:cs="Times New Roman"/>
      <w:sz w:val="24"/>
      <w:szCs w:val="24"/>
    </w:rPr>
  </w:style>
  <w:style w:type="character" w:customStyle="1" w:styleId="1fffd">
    <w:name w:val="副标题 字符1"/>
    <w:aliases w:val="Block label 字符1"/>
    <w:uiPriority w:val="11"/>
    <w:qFormat/>
    <w:rsid w:val="00CC19EF"/>
    <w:rPr>
      <w:b/>
      <w:bCs/>
      <w:kern w:val="28"/>
      <w:sz w:val="32"/>
      <w:szCs w:val="32"/>
    </w:rPr>
  </w:style>
  <w:style w:type="paragraph" w:customStyle="1" w:styleId="xl236">
    <w:name w:val="xl236"/>
    <w:basedOn w:val="af3"/>
    <w:qFormat/>
    <w:rsid w:val="00CC19EF"/>
    <w:pPr>
      <w:widowControl/>
      <w:spacing w:before="100" w:beforeAutospacing="1" w:after="100" w:afterAutospacing="1" w:line="240" w:lineRule="auto"/>
      <w:jc w:val="left"/>
    </w:pPr>
    <w:rPr>
      <w:rFonts w:ascii="宋体" w:hAnsi="宋体" w:cs="宋体"/>
      <w:kern w:val="0"/>
      <w:sz w:val="18"/>
      <w:szCs w:val="18"/>
    </w:rPr>
  </w:style>
  <w:style w:type="paragraph" w:customStyle="1" w:styleId="2fffb">
    <w:name w:val="样式 正文首行缩进 + 首行缩进:  2 字符"/>
    <w:basedOn w:val="af3"/>
    <w:next w:val="af3"/>
    <w:qFormat/>
    <w:rsid w:val="00CC19EF"/>
    <w:pPr>
      <w:spacing w:before="120" w:after="240"/>
      <w:ind w:firstLineChars="200" w:firstLine="200"/>
    </w:pPr>
    <w:rPr>
      <w:rFonts w:cs="宋体"/>
      <w:szCs w:val="20"/>
    </w:rPr>
  </w:style>
  <w:style w:type="paragraph" w:customStyle="1" w:styleId="xl410">
    <w:name w:val="xl410"/>
    <w:basedOn w:val="af3"/>
    <w:qFormat/>
    <w:rsid w:val="00CC19EF"/>
    <w:pPr>
      <w:widowControl/>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429">
    <w:name w:val="xl42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宋体" w:hAnsi="宋体" w:cs="宋体"/>
      <w:kern w:val="0"/>
      <w:sz w:val="20"/>
      <w:szCs w:val="20"/>
    </w:rPr>
  </w:style>
  <w:style w:type="paragraph" w:customStyle="1" w:styleId="2fffc">
    <w:name w:val="2级标题"/>
    <w:basedOn w:val="23"/>
    <w:link w:val="2Charf3"/>
    <w:qFormat/>
    <w:rsid w:val="00CC19EF"/>
    <w:pPr>
      <w:keepNext/>
      <w:keepLines/>
      <w:widowControl w:val="0"/>
      <w:numPr>
        <w:ilvl w:val="0"/>
        <w:numId w:val="0"/>
      </w:numPr>
      <w:snapToGrid/>
      <w:spacing w:before="100" w:beforeAutospacing="1" w:after="100" w:afterAutospacing="1"/>
      <w:jc w:val="both"/>
    </w:pPr>
    <w:rPr>
      <w:rFonts w:ascii="Calibri" w:hAnsi="Calibri"/>
      <w:color w:val="000000"/>
      <w:sz w:val="36"/>
      <w:szCs w:val="32"/>
    </w:rPr>
  </w:style>
  <w:style w:type="character" w:customStyle="1" w:styleId="2Charf3">
    <w:name w:val="2级标题 Char"/>
    <w:link w:val="2fffc"/>
    <w:qFormat/>
    <w:rsid w:val="00CC19EF"/>
    <w:rPr>
      <w:rFonts w:ascii="Calibri" w:eastAsia="宋体" w:hAnsi="Calibri" w:cs="Times New Roman"/>
      <w:b/>
      <w:color w:val="000000"/>
      <w:sz w:val="36"/>
      <w:szCs w:val="32"/>
    </w:rPr>
  </w:style>
  <w:style w:type="paragraph" w:customStyle="1" w:styleId="Char1CharCharChar1">
    <w:name w:val="Char1 Char Char Char1"/>
    <w:basedOn w:val="af3"/>
    <w:qFormat/>
    <w:rsid w:val="00CC19EF"/>
    <w:pPr>
      <w:widowControl/>
      <w:numPr>
        <w:ilvl w:val="2"/>
        <w:numId w:val="68"/>
      </w:numPr>
      <w:spacing w:line="240" w:lineRule="auto"/>
      <w:ind w:firstLine="454"/>
    </w:pPr>
    <w:rPr>
      <w:szCs w:val="20"/>
    </w:rPr>
  </w:style>
  <w:style w:type="paragraph" w:customStyle="1" w:styleId="Affffffffffffffffffffffff">
    <w:name w:val="正文 A"/>
    <w:link w:val="AChar"/>
    <w:qFormat/>
    <w:rsid w:val="00CC19EF"/>
    <w:pPr>
      <w:widowControl w:val="0"/>
      <w:spacing w:line="360" w:lineRule="auto"/>
      <w:jc w:val="both"/>
    </w:pPr>
    <w:rPr>
      <w:rFonts w:ascii="宋体" w:eastAsia="宋体" w:hAnsi="宋体" w:cs="宋体"/>
      <w:color w:val="000000"/>
      <w:szCs w:val="21"/>
      <w:u w:color="000000"/>
    </w:rPr>
  </w:style>
  <w:style w:type="character" w:customStyle="1" w:styleId="AChar">
    <w:name w:val="正文 A Char"/>
    <w:link w:val="Affffffffffffffffffffffff"/>
    <w:qFormat/>
    <w:rsid w:val="00CC19EF"/>
    <w:rPr>
      <w:rFonts w:ascii="宋体" w:eastAsia="宋体" w:hAnsi="宋体" w:cs="宋体"/>
      <w:color w:val="000000"/>
      <w:szCs w:val="21"/>
      <w:u w:color="000000"/>
    </w:rPr>
  </w:style>
  <w:style w:type="paragraph" w:customStyle="1" w:styleId="xl433">
    <w:name w:val="xl43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PlainText1">
    <w:name w:val="Plain Text1"/>
    <w:basedOn w:val="af3"/>
    <w:qFormat/>
    <w:rsid w:val="00CC19EF"/>
    <w:pPr>
      <w:autoSpaceDE w:val="0"/>
      <w:autoSpaceDN w:val="0"/>
      <w:adjustRightInd w:val="0"/>
      <w:spacing w:line="312" w:lineRule="atLeast"/>
      <w:textAlignment w:val="baseline"/>
    </w:pPr>
    <w:rPr>
      <w:rFonts w:ascii="宋体"/>
      <w:kern w:val="0"/>
      <w:sz w:val="21"/>
      <w:szCs w:val="20"/>
    </w:rPr>
  </w:style>
  <w:style w:type="paragraph" w:customStyle="1" w:styleId="my1">
    <w:name w:val="!my（1）"/>
    <w:qFormat/>
    <w:rsid w:val="00CC19EF"/>
    <w:pPr>
      <w:tabs>
        <w:tab w:val="left" w:pos="1335"/>
      </w:tabs>
      <w:spacing w:beforeLines="50" w:afterLines="50" w:line="360" w:lineRule="auto"/>
      <w:ind w:left="1335" w:hanging="855"/>
      <w:contextualSpacing/>
    </w:pPr>
    <w:rPr>
      <w:rFonts w:ascii="Times New Roman" w:eastAsia="宋体" w:hAnsi="Times New Roman" w:cs="Times New Roman"/>
      <w:sz w:val="24"/>
      <w:szCs w:val="24"/>
    </w:rPr>
  </w:style>
  <w:style w:type="paragraph" w:customStyle="1" w:styleId="xl258">
    <w:name w:val="xl258"/>
    <w:basedOn w:val="af3"/>
    <w:qFormat/>
    <w:rsid w:val="00CC19E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宋体" w:hAnsi="宋体" w:cs="宋体"/>
      <w:b/>
      <w:bCs/>
      <w:kern w:val="0"/>
      <w:sz w:val="18"/>
      <w:szCs w:val="18"/>
    </w:rPr>
  </w:style>
  <w:style w:type="paragraph" w:customStyle="1" w:styleId="Arial152">
    <w:name w:val="样式 Arial 小四 行距: 1.5 倍行距 首行缩进:  2 字符"/>
    <w:basedOn w:val="af3"/>
    <w:qFormat/>
    <w:rsid w:val="00CC19EF"/>
    <w:pPr>
      <w:ind w:firstLineChars="200" w:firstLine="480"/>
    </w:pPr>
    <w:rPr>
      <w:rFonts w:ascii="Arial" w:hAnsi="Arial" w:cs="宋体"/>
      <w:szCs w:val="20"/>
    </w:rPr>
  </w:style>
  <w:style w:type="paragraph" w:customStyle="1" w:styleId="Web22">
    <w:name w:val="样式 样式 普通(Web) + 首行缩进:  2 字符 + 首行缩进:  2 字符"/>
    <w:basedOn w:val="af3"/>
    <w:qFormat/>
    <w:rsid w:val="00CC19EF"/>
    <w:pPr>
      <w:widowControl/>
      <w:ind w:firstLineChars="200" w:firstLine="480"/>
    </w:pPr>
    <w:rPr>
      <w:rFonts w:ascii="Calibri" w:hAnsi="Calibri"/>
    </w:rPr>
  </w:style>
  <w:style w:type="paragraph" w:customStyle="1" w:styleId="xl237">
    <w:name w:val="xl237"/>
    <w:basedOn w:val="af3"/>
    <w:qFormat/>
    <w:rsid w:val="00CC19EF"/>
    <w:pPr>
      <w:widowControl/>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2fffd">
    <w:name w:val="首页标题2"/>
    <w:basedOn w:val="af3"/>
    <w:qFormat/>
    <w:rsid w:val="00CC19EF"/>
    <w:pPr>
      <w:widowControl/>
      <w:adjustRightInd w:val="0"/>
      <w:spacing w:line="240" w:lineRule="auto"/>
      <w:ind w:firstLine="454"/>
    </w:pPr>
    <w:rPr>
      <w:rFonts w:ascii="Calibri"/>
      <w:kern w:val="0"/>
    </w:rPr>
  </w:style>
  <w:style w:type="character" w:customStyle="1" w:styleId="1fffe">
    <w:name w:val="文档结构图 字符1"/>
    <w:qFormat/>
    <w:rsid w:val="00CC19EF"/>
    <w:rPr>
      <w:rFonts w:ascii="Microsoft YaHei UI" w:eastAsia="Microsoft YaHei UI" w:hAnsi="Times New Roman"/>
      <w:kern w:val="2"/>
      <w:sz w:val="18"/>
      <w:szCs w:val="18"/>
    </w:rPr>
  </w:style>
  <w:style w:type="paragraph" w:customStyle="1" w:styleId="q5">
    <w:name w:val="q5"/>
    <w:basedOn w:val="5"/>
    <w:qFormat/>
    <w:rsid w:val="00CC19EF"/>
    <w:pPr>
      <w:numPr>
        <w:ilvl w:val="0"/>
        <w:numId w:val="0"/>
      </w:numPr>
      <w:adjustRightInd/>
      <w:snapToGrid/>
      <w:spacing w:before="0" w:after="0"/>
      <w:textAlignment w:val="auto"/>
    </w:pPr>
    <w:rPr>
      <w:rFonts w:ascii="宋体" w:eastAsia="宋体" w:hAnsi="宋体"/>
      <w:bCs/>
      <w:kern w:val="2"/>
      <w:lang w:val="en-US" w:eastAsia="zh-CN"/>
    </w:rPr>
  </w:style>
  <w:style w:type="paragraph" w:customStyle="1" w:styleId="title2">
    <w:name w:val="title2"/>
    <w:basedOn w:val="af3"/>
    <w:qFormat/>
    <w:rsid w:val="00CC19EF"/>
    <w:pPr>
      <w:widowControl/>
      <w:spacing w:before="100" w:beforeAutospacing="1" w:after="100" w:afterAutospacing="1" w:line="240" w:lineRule="auto"/>
      <w:jc w:val="left"/>
    </w:pPr>
    <w:rPr>
      <w:rFonts w:ascii="宋体" w:hAnsi="宋体"/>
      <w:kern w:val="0"/>
    </w:rPr>
  </w:style>
  <w:style w:type="paragraph" w:customStyle="1" w:styleId="ALTZ1Char4">
    <w:name w:val="样式 正文缩进表正文正文非缩进ALT+Z四号特点段1正文不缩进特点 Char水上软件标题4正文（首行缩进两..."/>
    <w:basedOn w:val="af3"/>
    <w:qFormat/>
    <w:rsid w:val="00CC19EF"/>
    <w:pPr>
      <w:tabs>
        <w:tab w:val="left" w:pos="907"/>
      </w:tabs>
      <w:ind w:left="907" w:hanging="619"/>
    </w:pPr>
    <w:rPr>
      <w:rFonts w:ascii="宋体" w:hAnsi="宋体"/>
      <w:szCs w:val="20"/>
    </w:rPr>
  </w:style>
  <w:style w:type="paragraph" w:customStyle="1" w:styleId="affffffffffffffffffffffff0">
    <w:name w:val="应答"/>
    <w:basedOn w:val="af3"/>
    <w:qFormat/>
    <w:rsid w:val="00CC19EF"/>
    <w:pPr>
      <w:widowControl/>
      <w:spacing w:before="240" w:after="120" w:line="288" w:lineRule="auto"/>
      <w:ind w:left="720"/>
      <w:jc w:val="left"/>
    </w:pPr>
    <w:rPr>
      <w:rFonts w:eastAsia="黑体"/>
      <w:bCs/>
      <w:kern w:val="0"/>
    </w:rPr>
  </w:style>
  <w:style w:type="paragraph" w:customStyle="1" w:styleId="xl263">
    <w:name w:val="xl263"/>
    <w:basedOn w:val="af3"/>
    <w:qFormat/>
    <w:rsid w:val="00CC19E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ascii="宋体" w:hAnsi="宋体" w:cs="宋体"/>
      <w:b/>
      <w:bCs/>
      <w:kern w:val="0"/>
      <w:sz w:val="18"/>
      <w:szCs w:val="18"/>
    </w:rPr>
  </w:style>
  <w:style w:type="paragraph" w:customStyle="1" w:styleId="Tabletext1">
    <w:name w:val="Tabletext"/>
    <w:basedOn w:val="af3"/>
    <w:qFormat/>
    <w:rsid w:val="00CC19EF"/>
    <w:pPr>
      <w:keepLines/>
      <w:spacing w:before="60" w:after="120" w:line="240" w:lineRule="atLeast"/>
      <w:jc w:val="left"/>
    </w:pPr>
    <w:rPr>
      <w:kern w:val="0"/>
      <w:szCs w:val="20"/>
      <w:lang w:eastAsia="en-US"/>
    </w:rPr>
  </w:style>
  <w:style w:type="paragraph" w:customStyle="1" w:styleId="xl269">
    <w:name w:val="xl26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18"/>
      <w:szCs w:val="18"/>
    </w:rPr>
  </w:style>
  <w:style w:type="character" w:customStyle="1" w:styleId="1ffff">
    <w:name w:val="正文文本 字符1"/>
    <w:aliases w:val="正文文字1 字符1,bt 字符1, ändrad 字符1,contents 字符1,EHPT 字符1,Body Text2 字符1,建议书标准 字符1, ändrad Char 字符1,ändrad 字符1,Indent 字符1,Ind 字符1,?y????×? 字符1,?y???? 字符1,?y????? 字符1,???? 字符1,正文（图说明文字居中） 字符1,正文文字 字符1,正文文本 Char + 宋体 字符1,黑色 字符1,首行缩进:  0.74... 字符1,t 字符"/>
    <w:qFormat/>
    <w:rsid w:val="00CC19EF"/>
    <w:rPr>
      <w:rFonts w:ascii="Times New Roman" w:hAnsi="Times New Roman"/>
      <w:kern w:val="2"/>
      <w:sz w:val="24"/>
      <w:szCs w:val="22"/>
    </w:rPr>
  </w:style>
  <w:style w:type="paragraph" w:customStyle="1" w:styleId="xl419">
    <w:name w:val="xl41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2h22ndlevelTitre2l22Header2Head2H2Listlevel">
    <w:name w:val="样式 标题 2h22nd levelTitre2l22Header 2Head 2H2节List level..."/>
    <w:basedOn w:val="23"/>
    <w:qFormat/>
    <w:rsid w:val="00CC19EF"/>
    <w:pPr>
      <w:keepNext/>
      <w:keepLines/>
      <w:widowControl w:val="0"/>
      <w:numPr>
        <w:ilvl w:val="0"/>
        <w:numId w:val="0"/>
      </w:numPr>
      <w:tabs>
        <w:tab w:val="left" w:pos="720"/>
      </w:tabs>
      <w:snapToGrid/>
      <w:spacing w:before="240" w:afterLines="50"/>
      <w:jc w:val="both"/>
    </w:pPr>
    <w:rPr>
      <w:rFonts w:ascii="Times New Roman" w:cs="宋体"/>
      <w:b w:val="0"/>
      <w:bCs/>
      <w:sz w:val="36"/>
    </w:rPr>
  </w:style>
  <w:style w:type="paragraph" w:customStyle="1" w:styleId="1ffff0">
    <w:name w:val="1）编号"/>
    <w:basedOn w:val="afff0"/>
    <w:qFormat/>
    <w:rsid w:val="00CC19EF"/>
    <w:pPr>
      <w:tabs>
        <w:tab w:val="left" w:pos="840"/>
      </w:tabs>
      <w:ind w:leftChars="200" w:left="200" w:hangingChars="200" w:hanging="200"/>
    </w:pPr>
    <w:rPr>
      <w:rFonts w:eastAsia="Calibri" w:cs="Calibri"/>
      <w:kern w:val="0"/>
      <w:sz w:val="28"/>
      <w:szCs w:val="21"/>
    </w:rPr>
  </w:style>
  <w:style w:type="paragraph" w:customStyle="1" w:styleId="Highlight">
    <w:name w:val="Highlight"/>
    <w:basedOn w:val="af3"/>
    <w:qFormat/>
    <w:rsid w:val="00CC19EF"/>
    <w:pPr>
      <w:widowControl/>
      <w:spacing w:before="240" w:after="120" w:line="288" w:lineRule="auto"/>
      <w:ind w:firstLine="454"/>
      <w:jc w:val="left"/>
    </w:pPr>
    <w:rPr>
      <w:b/>
      <w:kern w:val="0"/>
      <w:sz w:val="21"/>
      <w:u w:val="single"/>
    </w:rPr>
  </w:style>
  <w:style w:type="paragraph" w:customStyle="1" w:styleId="affffffffffffffffffffffff1">
    <w:name w:val="!封面小标题"/>
    <w:qFormat/>
    <w:rsid w:val="00CC19EF"/>
    <w:pPr>
      <w:spacing w:before="156" w:after="156"/>
      <w:jc w:val="center"/>
    </w:pPr>
    <w:rPr>
      <w:rFonts w:ascii="Times New Roman" w:eastAsia="黑体" w:hAnsi="Times New Roman" w:cs="Times New Roman"/>
      <w:sz w:val="36"/>
      <w:szCs w:val="36"/>
    </w:rPr>
  </w:style>
  <w:style w:type="paragraph" w:customStyle="1" w:styleId="xl264">
    <w:name w:val="xl264"/>
    <w:basedOn w:val="af3"/>
    <w:qFormat/>
    <w:rsid w:val="00CC19EF"/>
    <w:pPr>
      <w:widowControl/>
      <w:spacing w:before="100" w:beforeAutospacing="1" w:after="100" w:afterAutospacing="1" w:line="240" w:lineRule="auto"/>
      <w:jc w:val="center"/>
    </w:pPr>
    <w:rPr>
      <w:rFonts w:ascii="宋体" w:hAnsi="宋体" w:cs="宋体"/>
      <w:kern w:val="0"/>
      <w:sz w:val="18"/>
      <w:szCs w:val="18"/>
    </w:rPr>
  </w:style>
  <w:style w:type="paragraph" w:customStyle="1" w:styleId="xl272">
    <w:name w:val="xl272"/>
    <w:basedOn w:val="af3"/>
    <w:qFormat/>
    <w:rsid w:val="00CC19EF"/>
    <w:pPr>
      <w:widowControl/>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宋体" w:hAnsi="宋体" w:cs="宋体"/>
      <w:b/>
      <w:bCs/>
      <w:kern w:val="0"/>
      <w:sz w:val="18"/>
      <w:szCs w:val="18"/>
    </w:rPr>
  </w:style>
  <w:style w:type="character" w:customStyle="1" w:styleId="1ffff1">
    <w:name w:val="脚注文本 字符1"/>
    <w:uiPriority w:val="99"/>
    <w:qFormat/>
    <w:rsid w:val="00CC19EF"/>
    <w:rPr>
      <w:rFonts w:ascii="Times New Roman" w:hAnsi="Times New Roman"/>
      <w:kern w:val="2"/>
      <w:sz w:val="18"/>
      <w:szCs w:val="18"/>
    </w:rPr>
  </w:style>
  <w:style w:type="paragraph" w:customStyle="1" w:styleId="l">
    <w:name w:val="l正文"/>
    <w:qFormat/>
    <w:rsid w:val="00CC19EF"/>
    <w:pPr>
      <w:spacing w:line="360" w:lineRule="auto"/>
      <w:ind w:firstLineChars="200" w:firstLine="200"/>
      <w:jc w:val="both"/>
    </w:pPr>
    <w:rPr>
      <w:rFonts w:ascii="Times New Roman" w:eastAsia="Calibri" w:hAnsi="Times New Roman" w:cs="Times New Roman"/>
      <w:kern w:val="0"/>
      <w:sz w:val="24"/>
      <w:szCs w:val="20"/>
    </w:rPr>
  </w:style>
  <w:style w:type="paragraph" w:customStyle="1" w:styleId="2108">
    <w:name w:val="样式 名称2 + 首行缩进:  1.08 厘米"/>
    <w:basedOn w:val="af3"/>
    <w:qFormat/>
    <w:rsid w:val="00CC19EF"/>
    <w:pPr>
      <w:spacing w:afterLines="50"/>
      <w:jc w:val="center"/>
    </w:pPr>
    <w:rPr>
      <w:rFonts w:cs="宋体"/>
      <w:b/>
      <w:spacing w:val="12"/>
      <w:sz w:val="28"/>
      <w:szCs w:val="20"/>
    </w:rPr>
  </w:style>
  <w:style w:type="character" w:customStyle="1" w:styleId="1ffff2">
    <w:name w:val="称呼 字符1"/>
    <w:qFormat/>
    <w:rsid w:val="00CC19EF"/>
    <w:rPr>
      <w:kern w:val="2"/>
      <w:sz w:val="24"/>
      <w:szCs w:val="24"/>
    </w:rPr>
  </w:style>
  <w:style w:type="paragraph" w:customStyle="1" w:styleId="affffffffffffffffffffffff2">
    <w:name w:val="列项——"/>
    <w:qFormat/>
    <w:rsid w:val="00CC19EF"/>
    <w:pPr>
      <w:widowControl w:val="0"/>
      <w:tabs>
        <w:tab w:val="left" w:pos="425"/>
      </w:tabs>
      <w:spacing w:line="360" w:lineRule="auto"/>
      <w:ind w:firstLine="454"/>
      <w:jc w:val="both"/>
    </w:pPr>
    <w:rPr>
      <w:rFonts w:ascii="宋体" w:eastAsia="宋体" w:hAnsi="Times New Roman" w:cs="Times New Roman" w:hint="eastAsia"/>
      <w:kern w:val="0"/>
      <w:szCs w:val="20"/>
    </w:rPr>
  </w:style>
  <w:style w:type="paragraph" w:customStyle="1" w:styleId="CharCharCharChar3CharCharChar1CharCharCharCharCharCharCharCharCharChar">
    <w:name w:val="Char Char Char Char3 Char Char Char1 Char Char Char Char Char Char Char Char Char Char"/>
    <w:basedOn w:val="af3"/>
    <w:qFormat/>
    <w:rsid w:val="00CC19EF"/>
    <w:pPr>
      <w:spacing w:line="240" w:lineRule="auto"/>
    </w:pPr>
    <w:rPr>
      <w:rFonts w:ascii="Calibri" w:hAnsi="Calibri" w:cs="Calibri"/>
      <w:sz w:val="21"/>
      <w:szCs w:val="21"/>
    </w:rPr>
  </w:style>
  <w:style w:type="paragraph" w:customStyle="1" w:styleId="2H2h2l22ndlevel2Header2Titre2Heading2Hidden">
    <w:name w:val="样式 标题 2H2h2l22nd level2Header 2节Titre2Heading 2 Hidden..."/>
    <w:basedOn w:val="23"/>
    <w:qFormat/>
    <w:rsid w:val="00CC19EF"/>
    <w:pPr>
      <w:keepNext/>
      <w:keepLines/>
      <w:numPr>
        <w:ilvl w:val="0"/>
        <w:numId w:val="69"/>
      </w:numPr>
      <w:tabs>
        <w:tab w:val="left" w:pos="936"/>
      </w:tabs>
      <w:snapToGrid/>
      <w:spacing w:before="120" w:after="120"/>
      <w:ind w:left="936" w:hanging="576"/>
      <w:jc w:val="both"/>
    </w:pPr>
    <w:rPr>
      <w:rFonts w:ascii="Calibri" w:eastAsia="黑体"/>
      <w:sz w:val="32"/>
    </w:rPr>
  </w:style>
  <w:style w:type="paragraph" w:customStyle="1" w:styleId="affffffffffffffffffffffff3">
    <w:name w:val="标点正文"/>
    <w:basedOn w:val="af3"/>
    <w:qFormat/>
    <w:rsid w:val="00CC19EF"/>
    <w:pPr>
      <w:widowControl/>
      <w:tabs>
        <w:tab w:val="left" w:pos="840"/>
      </w:tabs>
      <w:ind w:left="840"/>
    </w:pPr>
    <w:rPr>
      <w:sz w:val="28"/>
      <w:szCs w:val="28"/>
    </w:rPr>
  </w:style>
  <w:style w:type="paragraph" w:customStyle="1" w:styleId="1H1PIM1h11AL1bocLevel1TopicHeadingHe">
    <w:name w:val="样式 标题 1H1PIM 1h1标书1第*部分第A章L1bocLevel 1 Topic HeadingHe..."/>
    <w:basedOn w:val="18"/>
    <w:qFormat/>
    <w:rsid w:val="00CC19EF"/>
    <w:pPr>
      <w:widowControl w:val="0"/>
      <w:numPr>
        <w:numId w:val="0"/>
      </w:numPr>
      <w:snapToGrid/>
      <w:spacing w:beforeLines="50" w:afterLines="50" w:line="360" w:lineRule="auto"/>
      <w:ind w:left="1440"/>
      <w:jc w:val="center"/>
    </w:pPr>
    <w:rPr>
      <w:rFonts w:ascii="宋体" w:hAnsi="宋体" w:cs="宋体"/>
      <w:bCs/>
      <w:kern w:val="44"/>
      <w:sz w:val="44"/>
    </w:rPr>
  </w:style>
  <w:style w:type="character" w:customStyle="1" w:styleId="HTML10">
    <w:name w:val="HTML 预设格式 字符1"/>
    <w:uiPriority w:val="99"/>
    <w:qFormat/>
    <w:rsid w:val="00CC19EF"/>
    <w:rPr>
      <w:rFonts w:ascii="Courier New" w:hAnsi="Courier New" w:cs="Courier New"/>
      <w:kern w:val="2"/>
    </w:rPr>
  </w:style>
  <w:style w:type="paragraph" w:customStyle="1" w:styleId="xl415">
    <w:name w:val="xl415"/>
    <w:basedOn w:val="af3"/>
    <w:qFormat/>
    <w:rsid w:val="00CC19EF"/>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left"/>
    </w:pPr>
    <w:rPr>
      <w:rFonts w:ascii="宋体" w:hAnsi="宋体" w:cs="宋体"/>
      <w:b/>
      <w:bCs/>
      <w:color w:val="000000"/>
      <w:kern w:val="0"/>
      <w:sz w:val="20"/>
      <w:szCs w:val="20"/>
    </w:rPr>
  </w:style>
  <w:style w:type="paragraph" w:customStyle="1" w:styleId="5h5SecondSubheadingH5PIM55Char5l4dsd1">
    <w:name w:val="样式 标题 5h5Second SubheadingH5口PIM 5标题 5 Char5l4第四层条dsd...1"/>
    <w:basedOn w:val="5"/>
    <w:qFormat/>
    <w:rsid w:val="00CC19EF"/>
    <w:pPr>
      <w:widowControl/>
      <w:numPr>
        <w:numId w:val="0"/>
      </w:numPr>
      <w:adjustRightInd/>
      <w:snapToGrid/>
      <w:spacing w:before="280" w:after="290" w:line="374" w:lineRule="auto"/>
      <w:ind w:firstLine="567"/>
      <w:textAlignment w:val="auto"/>
    </w:pPr>
    <w:rPr>
      <w:rFonts w:ascii="Times New Roman" w:eastAsia="宋体" w:hAnsi="Times New Roman"/>
      <w:bCs/>
      <w:kern w:val="2"/>
      <w:sz w:val="28"/>
      <w:szCs w:val="28"/>
      <w:lang w:val="en-US" w:eastAsia="zh-CN"/>
    </w:rPr>
  </w:style>
  <w:style w:type="paragraph" w:customStyle="1" w:styleId="affffffffffffffffffffffff4">
    <w:name w:val="表文"/>
    <w:basedOn w:val="affff0"/>
    <w:qFormat/>
    <w:rsid w:val="00CC19EF"/>
    <w:pPr>
      <w:adjustRightInd w:val="0"/>
      <w:snapToGrid w:val="0"/>
      <w:ind w:firstLineChars="0" w:firstLine="0"/>
    </w:pPr>
    <w:rPr>
      <w:rFonts w:ascii="Calibri" w:eastAsia="等线" w:hAnsi="Calibri"/>
      <w:sz w:val="24"/>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f3"/>
    <w:qFormat/>
    <w:rsid w:val="00CC19EF"/>
    <w:pPr>
      <w:widowControl/>
      <w:numPr>
        <w:ilvl w:val="1"/>
        <w:numId w:val="66"/>
      </w:numPr>
      <w:spacing w:after="160" w:line="240" w:lineRule="exact"/>
      <w:jc w:val="left"/>
    </w:pPr>
    <w:rPr>
      <w:rFonts w:ascii="Calibri" w:eastAsia="Calibri" w:hAnsi="Calibri"/>
      <w:lang w:eastAsia="en-US"/>
    </w:rPr>
  </w:style>
  <w:style w:type="paragraph" w:customStyle="1" w:styleId="2GB2312125">
    <w:name w:val="样式 标题 2 + ˎ̥_GB2312 12.5 磅"/>
    <w:basedOn w:val="23"/>
    <w:qFormat/>
    <w:rsid w:val="00CC19EF"/>
    <w:pPr>
      <w:keepNext/>
      <w:keepLines/>
      <w:numPr>
        <w:ilvl w:val="0"/>
        <w:numId w:val="0"/>
      </w:numPr>
      <w:snapToGrid/>
      <w:ind w:firstLine="454"/>
      <w:jc w:val="both"/>
    </w:pPr>
    <w:rPr>
      <w:rFonts w:ascii="Calibri" w:eastAsia="黑体" w:hAnsi="Calibri"/>
      <w:bCs/>
      <w:sz w:val="30"/>
      <w:szCs w:val="30"/>
    </w:rPr>
  </w:style>
  <w:style w:type="paragraph" w:customStyle="1" w:styleId="4f6">
    <w:name w:val="我的标题4"/>
    <w:basedOn w:val="af3"/>
    <w:next w:val="af3"/>
    <w:qFormat/>
    <w:rsid w:val="00CC19EF"/>
    <w:pPr>
      <w:keepNext/>
      <w:keepLines/>
      <w:widowControl/>
      <w:jc w:val="left"/>
      <w:outlineLvl w:val="3"/>
    </w:pPr>
    <w:rPr>
      <w:rFonts w:ascii="Arial" w:hAnsi="Arial"/>
      <w:b/>
      <w:szCs w:val="18"/>
    </w:rPr>
  </w:style>
  <w:style w:type="paragraph" w:customStyle="1" w:styleId="052">
    <w:name w:val="样式 样式 小四 段前: 0.5 行 + 首行缩进:  2 字符"/>
    <w:basedOn w:val="af3"/>
    <w:qFormat/>
    <w:rsid w:val="00CC19EF"/>
    <w:pPr>
      <w:spacing w:beforeLines="50"/>
      <w:ind w:firstLineChars="200" w:firstLine="480"/>
    </w:pPr>
    <w:rPr>
      <w:rFonts w:cs="宋体"/>
      <w:szCs w:val="20"/>
    </w:rPr>
  </w:style>
  <w:style w:type="paragraph" w:customStyle="1" w:styleId="1ffff3">
    <w:name w:val="段标题1"/>
    <w:basedOn w:val="af3"/>
    <w:qFormat/>
    <w:rsid w:val="00CC19EF"/>
    <w:pPr>
      <w:widowControl/>
      <w:tabs>
        <w:tab w:val="left" w:pos="360"/>
      </w:tabs>
      <w:adjustRightInd w:val="0"/>
      <w:spacing w:line="480" w:lineRule="auto"/>
      <w:ind w:left="360" w:hanging="360"/>
      <w:textAlignment w:val="baseline"/>
    </w:pPr>
    <w:rPr>
      <w:kern w:val="0"/>
      <w:sz w:val="21"/>
      <w:szCs w:val="20"/>
    </w:rPr>
  </w:style>
  <w:style w:type="paragraph" w:customStyle="1" w:styleId="Char1CharChar">
    <w:name w:val="正文缩进 Char1 Char Char"/>
    <w:basedOn w:val="af3"/>
    <w:next w:val="af3"/>
    <w:qFormat/>
    <w:rsid w:val="00CC19EF"/>
    <w:pPr>
      <w:widowControl/>
      <w:ind w:firstLine="420"/>
    </w:pPr>
    <w:rPr>
      <w:rFonts w:ascii="宋体" w:hint="eastAsia"/>
      <w:sz w:val="28"/>
      <w:szCs w:val="20"/>
    </w:rPr>
  </w:style>
  <w:style w:type="paragraph" w:customStyle="1" w:styleId="xl408">
    <w:name w:val="xl408"/>
    <w:basedOn w:val="af3"/>
    <w:qFormat/>
    <w:rsid w:val="00CC19E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262">
    <w:name w:val="xl262"/>
    <w:basedOn w:val="af3"/>
    <w:qFormat/>
    <w:rsid w:val="00CC19E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宋体" w:hAnsi="宋体" w:cs="宋体"/>
      <w:b/>
      <w:bCs/>
      <w:color w:val="000000"/>
      <w:kern w:val="0"/>
      <w:sz w:val="18"/>
      <w:szCs w:val="18"/>
    </w:rPr>
  </w:style>
  <w:style w:type="paragraph" w:customStyle="1" w:styleId="xl412">
    <w:name w:val="xl412"/>
    <w:basedOn w:val="af3"/>
    <w:qFormat/>
    <w:rsid w:val="00CC19EF"/>
    <w:pPr>
      <w:widowControl/>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425">
    <w:name w:val="xl42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affffffffffffffffffffffff5">
    <w:name w:val="#"/>
    <w:basedOn w:val="afffffff2"/>
    <w:qFormat/>
    <w:rsid w:val="00CC19EF"/>
    <w:pPr>
      <w:tabs>
        <w:tab w:val="clear" w:pos="360"/>
        <w:tab w:val="left" w:pos="482"/>
      </w:tabs>
      <w:spacing w:afterLines="0"/>
      <w:ind w:left="964" w:hanging="482"/>
    </w:pPr>
  </w:style>
  <w:style w:type="paragraph" w:customStyle="1" w:styleId="xl273">
    <w:name w:val="xl273"/>
    <w:basedOn w:val="af3"/>
    <w:qFormat/>
    <w:rsid w:val="00CC19E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宋体" w:hAnsi="宋体" w:cs="宋体"/>
      <w:b/>
      <w:bCs/>
      <w:kern w:val="0"/>
      <w:sz w:val="18"/>
      <w:szCs w:val="18"/>
    </w:rPr>
  </w:style>
  <w:style w:type="paragraph" w:customStyle="1" w:styleId="affffffffffffffffffffffff6">
    <w:name w:val="!a章标题"/>
    <w:basedOn w:val="18"/>
    <w:next w:val="af3"/>
    <w:qFormat/>
    <w:rsid w:val="00CC19EF"/>
    <w:pPr>
      <w:widowControl w:val="0"/>
      <w:numPr>
        <w:numId w:val="0"/>
      </w:numPr>
      <w:snapToGrid/>
      <w:spacing w:beforeLines="50" w:afterLines="50" w:line="240" w:lineRule="auto"/>
      <w:ind w:left="-32713" w:firstLine="32767"/>
      <w:jc w:val="center"/>
    </w:pPr>
    <w:rPr>
      <w:rFonts w:ascii="宋体" w:hAnsi="宋体"/>
      <w:kern w:val="32"/>
      <w:szCs w:val="32"/>
    </w:rPr>
  </w:style>
  <w:style w:type="character" w:customStyle="1" w:styleId="310">
    <w:name w:val="正文文本缩进 3 字符1"/>
    <w:aliases w:val="项目标志格式 字符1,正文文字缩进 3 字符1,正文文字缩进 3标题4 字符1"/>
    <w:qFormat/>
    <w:rsid w:val="00CC19EF"/>
    <w:rPr>
      <w:rFonts w:ascii="Times New Roman" w:hAnsi="Times New Roman"/>
      <w:kern w:val="2"/>
      <w:sz w:val="16"/>
      <w:szCs w:val="16"/>
    </w:rPr>
  </w:style>
  <w:style w:type="paragraph" w:customStyle="1" w:styleId="xl417">
    <w:name w:val="xl417"/>
    <w:basedOn w:val="af3"/>
    <w:qFormat/>
    <w:rsid w:val="00CC19EF"/>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left"/>
    </w:pPr>
    <w:rPr>
      <w:rFonts w:ascii="宋体" w:hAnsi="宋体" w:cs="宋体"/>
      <w:b/>
      <w:bCs/>
      <w:color w:val="000000"/>
      <w:kern w:val="0"/>
      <w:sz w:val="20"/>
      <w:szCs w:val="20"/>
    </w:rPr>
  </w:style>
  <w:style w:type="paragraph" w:customStyle="1" w:styleId="q6">
    <w:name w:val="q6"/>
    <w:basedOn w:val="6"/>
    <w:qFormat/>
    <w:rsid w:val="00CC19EF"/>
    <w:pPr>
      <w:numPr>
        <w:ilvl w:val="0"/>
        <w:numId w:val="0"/>
      </w:numPr>
      <w:tabs>
        <w:tab w:val="clear" w:pos="1152"/>
      </w:tabs>
      <w:spacing w:before="0" w:after="0" w:line="360" w:lineRule="auto"/>
    </w:pPr>
    <w:rPr>
      <w:rFonts w:ascii="黑体" w:hAnsi="黑体"/>
      <w:sz w:val="21"/>
      <w:szCs w:val="21"/>
      <w:lang w:val="en-US" w:eastAsia="zh-CN"/>
    </w:rPr>
  </w:style>
  <w:style w:type="paragraph" w:customStyle="1" w:styleId="affffffffffffffffffffffff7">
    <w:name w:val="文中段落"/>
    <w:basedOn w:val="afff0"/>
    <w:qFormat/>
    <w:rsid w:val="00CC19EF"/>
    <w:pPr>
      <w:ind w:firstLine="560"/>
    </w:pPr>
    <w:rPr>
      <w:rFonts w:eastAsia="Calibri" w:cs="Calibri"/>
      <w:kern w:val="0"/>
      <w:sz w:val="28"/>
      <w:szCs w:val="21"/>
    </w:rPr>
  </w:style>
  <w:style w:type="paragraph" w:customStyle="1" w:styleId="xl241">
    <w:name w:val="xl241"/>
    <w:basedOn w:val="af3"/>
    <w:qFormat/>
    <w:rsid w:val="00CC19EF"/>
    <w:pPr>
      <w:widowControl/>
      <w:spacing w:before="100" w:beforeAutospacing="1" w:after="100" w:afterAutospacing="1" w:line="240" w:lineRule="auto"/>
      <w:jc w:val="left"/>
    </w:pPr>
    <w:rPr>
      <w:rFonts w:ascii="宋体" w:hAnsi="宋体" w:cs="宋体"/>
      <w:kern w:val="0"/>
      <w:sz w:val="18"/>
      <w:szCs w:val="18"/>
    </w:rPr>
  </w:style>
  <w:style w:type="paragraph" w:customStyle="1" w:styleId="affffffffffffffffffffffff8">
    <w:name w:val="第一章"/>
    <w:basedOn w:val="18"/>
    <w:qFormat/>
    <w:rsid w:val="00CC19EF"/>
    <w:pPr>
      <w:widowControl w:val="0"/>
      <w:numPr>
        <w:numId w:val="0"/>
      </w:numPr>
      <w:snapToGrid/>
      <w:spacing w:beforeLines="50" w:afterLines="50" w:line="360" w:lineRule="auto"/>
      <w:jc w:val="center"/>
    </w:pPr>
    <w:rPr>
      <w:rFonts w:ascii="宋体" w:hAnsi="宋体"/>
      <w:b w:val="0"/>
      <w:bCs/>
      <w:kern w:val="44"/>
      <w:sz w:val="44"/>
      <w:szCs w:val="44"/>
    </w:rPr>
  </w:style>
  <w:style w:type="character" w:customStyle="1" w:styleId="311">
    <w:name w:val="正文文本 3 字符1"/>
    <w:qFormat/>
    <w:rsid w:val="00CC19EF"/>
    <w:rPr>
      <w:rFonts w:ascii="Times New Roman" w:hAnsi="Times New Roman"/>
      <w:kern w:val="2"/>
      <w:sz w:val="16"/>
      <w:szCs w:val="16"/>
    </w:rPr>
  </w:style>
  <w:style w:type="paragraph" w:customStyle="1" w:styleId="affffffffffffffffffffffff9">
    <w:name w:val="正文首行缩进两字"/>
    <w:link w:val="CharCharc"/>
    <w:qFormat/>
    <w:rsid w:val="00CC19EF"/>
    <w:pPr>
      <w:spacing w:afterLines="50" w:line="300" w:lineRule="auto"/>
      <w:ind w:firstLineChars="200" w:firstLine="480"/>
      <w:jc w:val="both"/>
    </w:pPr>
    <w:rPr>
      <w:rFonts w:ascii="Times New Roman" w:eastAsia="宋体" w:hAnsi="Times New Roman" w:cs="Times New Roman"/>
      <w:kern w:val="0"/>
      <w:sz w:val="24"/>
      <w:szCs w:val="24"/>
    </w:rPr>
  </w:style>
  <w:style w:type="character" w:customStyle="1" w:styleId="CharCharc">
    <w:name w:val="正文首行缩进两字 Char Char"/>
    <w:link w:val="affffffffffffffffffffffff9"/>
    <w:qFormat/>
    <w:rsid w:val="00CC19EF"/>
    <w:rPr>
      <w:rFonts w:ascii="Times New Roman" w:eastAsia="宋体" w:hAnsi="Times New Roman" w:cs="Times New Roman"/>
      <w:kern w:val="0"/>
      <w:sz w:val="24"/>
      <w:szCs w:val="24"/>
    </w:rPr>
  </w:style>
  <w:style w:type="paragraph" w:customStyle="1" w:styleId="xl265">
    <w:name w:val="xl265"/>
    <w:basedOn w:val="af3"/>
    <w:qFormat/>
    <w:rsid w:val="00CC19EF"/>
    <w:pPr>
      <w:widowControl/>
      <w:spacing w:before="100" w:beforeAutospacing="1" w:after="100" w:afterAutospacing="1" w:line="240" w:lineRule="auto"/>
      <w:jc w:val="left"/>
    </w:pPr>
    <w:rPr>
      <w:rFonts w:ascii="宋体" w:hAnsi="宋体" w:cs="宋体"/>
      <w:color w:val="0000FF"/>
      <w:kern w:val="0"/>
      <w:sz w:val="18"/>
      <w:szCs w:val="18"/>
    </w:rPr>
  </w:style>
  <w:style w:type="paragraph" w:customStyle="1" w:styleId="xl418">
    <w:name w:val="xl41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kern w:val="0"/>
      <w:sz w:val="20"/>
      <w:szCs w:val="20"/>
    </w:rPr>
  </w:style>
  <w:style w:type="paragraph" w:customStyle="1" w:styleId="4H4RefHeading1rh1Headingsqlsect1234h4FirstS2">
    <w:name w:val="样式 标题 4H4Ref Heading 1rh1Heading sqlsect 1.2.3.4h4First S...2"/>
    <w:basedOn w:val="43"/>
    <w:qFormat/>
    <w:rsid w:val="00CC19EF"/>
    <w:pPr>
      <w:numPr>
        <w:ilvl w:val="0"/>
        <w:numId w:val="70"/>
      </w:numPr>
      <w:tabs>
        <w:tab w:val="left" w:pos="1080"/>
      </w:tabs>
      <w:spacing w:beforeLines="50" w:afterLines="50" w:line="240" w:lineRule="auto"/>
      <w:ind w:left="1180" w:hanging="1180"/>
    </w:pPr>
    <w:rPr>
      <w:rFonts w:ascii="Calibri" w:hAnsi="Calibri" w:cs="宋体"/>
      <w:bCs w:val="0"/>
      <w:szCs w:val="20"/>
      <w:lang w:val="en-US" w:eastAsia="zh-CN"/>
    </w:rPr>
  </w:style>
  <w:style w:type="paragraph" w:customStyle="1" w:styleId="xl420">
    <w:name w:val="xl42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117">
    <w:name w:val="标题 1第一章：标题 1"/>
    <w:basedOn w:val="18"/>
    <w:next w:val="af3"/>
    <w:qFormat/>
    <w:rsid w:val="00CC19EF"/>
    <w:pPr>
      <w:widowControl w:val="0"/>
      <w:numPr>
        <w:numId w:val="0"/>
      </w:numPr>
      <w:tabs>
        <w:tab w:val="left" w:pos="1709"/>
      </w:tabs>
      <w:snapToGrid/>
      <w:spacing w:before="340" w:after="120" w:line="360" w:lineRule="auto"/>
      <w:ind w:left="1709" w:hanging="432"/>
    </w:pPr>
    <w:rPr>
      <w:rFonts w:ascii="黑体" w:eastAsia="黑体" w:hAnsi="黑体"/>
      <w:b w:val="0"/>
      <w:bCs/>
      <w:kern w:val="44"/>
      <w:sz w:val="44"/>
    </w:rPr>
  </w:style>
  <w:style w:type="paragraph" w:customStyle="1" w:styleId="www6">
    <w:name w:val="样式www6"/>
    <w:basedOn w:val="43"/>
    <w:qFormat/>
    <w:rsid w:val="00CC19EF"/>
    <w:pPr>
      <w:widowControl/>
      <w:numPr>
        <w:numId w:val="0"/>
      </w:numPr>
      <w:tabs>
        <w:tab w:val="left" w:pos="1134"/>
      </w:tabs>
      <w:spacing w:line="374" w:lineRule="auto"/>
      <w:ind w:left="1134" w:hanging="1134"/>
    </w:pPr>
    <w:rPr>
      <w:lang w:val="en-US" w:eastAsia="zh-CN"/>
    </w:rPr>
  </w:style>
  <w:style w:type="character" w:customStyle="1" w:styleId="1ffff4">
    <w:name w:val="标题 字符1"/>
    <w:aliases w:val="图表标题 字符1"/>
    <w:uiPriority w:val="10"/>
    <w:qFormat/>
    <w:rsid w:val="00CC19EF"/>
    <w:rPr>
      <w:rFonts w:ascii="等线 Light" w:eastAsia="等线 Light" w:hAnsi="等线 Light" w:cs="Times New Roman"/>
      <w:b/>
      <w:bCs/>
      <w:kern w:val="2"/>
      <w:sz w:val="32"/>
      <w:szCs w:val="32"/>
    </w:rPr>
  </w:style>
  <w:style w:type="paragraph" w:customStyle="1" w:styleId="156">
    <w:name w:val="样式 四号 行距: 1.5 倍行距"/>
    <w:basedOn w:val="af3"/>
    <w:qFormat/>
    <w:rsid w:val="00CC19EF"/>
    <w:pPr>
      <w:widowControl/>
      <w:ind w:firstLineChars="225" w:firstLine="630"/>
    </w:pPr>
    <w:rPr>
      <w:rFonts w:eastAsia="Calibri" w:cs="宋体"/>
      <w:sz w:val="28"/>
      <w:szCs w:val="20"/>
    </w:rPr>
  </w:style>
  <w:style w:type="paragraph" w:customStyle="1" w:styleId="affffffffffffffffffffffffa">
    <w:name w:val="正文缩排"/>
    <w:basedOn w:val="af3"/>
    <w:qFormat/>
    <w:rsid w:val="00CC19EF"/>
    <w:pPr>
      <w:tabs>
        <w:tab w:val="left" w:pos="2730"/>
      </w:tabs>
      <w:autoSpaceDE w:val="0"/>
      <w:autoSpaceDN w:val="0"/>
      <w:adjustRightInd w:val="0"/>
      <w:spacing w:line="600" w:lineRule="exact"/>
      <w:jc w:val="left"/>
      <w:textAlignment w:val="baseline"/>
    </w:pPr>
    <w:rPr>
      <w:rFonts w:ascii="Arial" w:hAnsi="Arial"/>
      <w:bCs/>
      <w:kern w:val="44"/>
    </w:rPr>
  </w:style>
  <w:style w:type="paragraph" w:customStyle="1" w:styleId="2fffe">
    <w:name w:val="我的标题2"/>
    <w:basedOn w:val="af3"/>
    <w:next w:val="af3"/>
    <w:qFormat/>
    <w:rsid w:val="00CC19EF"/>
    <w:pPr>
      <w:widowControl/>
      <w:spacing w:line="300" w:lineRule="auto"/>
      <w:jc w:val="left"/>
    </w:pPr>
    <w:rPr>
      <w:rFonts w:ascii="宋体" w:hAnsi="宋体"/>
      <w:b/>
      <w:bCs/>
      <w:spacing w:val="6"/>
      <w:szCs w:val="20"/>
    </w:rPr>
  </w:style>
  <w:style w:type="paragraph" w:customStyle="1" w:styleId="HD1">
    <w:name w:val="HD正文1"/>
    <w:basedOn w:val="af3"/>
    <w:qFormat/>
    <w:rsid w:val="00CC19EF"/>
    <w:pPr>
      <w:widowControl/>
      <w:spacing w:line="440" w:lineRule="atLeast"/>
      <w:ind w:firstLine="540"/>
    </w:pPr>
    <w:rPr>
      <w:szCs w:val="20"/>
    </w:rPr>
  </w:style>
  <w:style w:type="paragraph" w:customStyle="1" w:styleId="affffffffffffffffffffffffb">
    <w:name w:val="表身"/>
    <w:qFormat/>
    <w:rsid w:val="00CC19EF"/>
    <w:pPr>
      <w:keepNext/>
      <w:spacing w:before="60" w:after="60" w:line="300" w:lineRule="auto"/>
      <w:jc w:val="both"/>
      <w:textAlignment w:val="center"/>
    </w:pPr>
    <w:rPr>
      <w:rFonts w:ascii="Times New Roman" w:eastAsia="宋体" w:hAnsi="Times New Roman" w:cs="Times New Roman"/>
      <w:kern w:val="0"/>
      <w:sz w:val="18"/>
      <w:szCs w:val="20"/>
    </w:rPr>
  </w:style>
  <w:style w:type="paragraph" w:customStyle="1" w:styleId="xl260">
    <w:name w:val="xl260"/>
    <w:basedOn w:val="af3"/>
    <w:qFormat/>
    <w:rsid w:val="00CC19E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affffffffffffffffffffffffc">
    <w:name w:val="参编人员"/>
    <w:basedOn w:val="af3"/>
    <w:qFormat/>
    <w:rsid w:val="00CC19EF"/>
    <w:pPr>
      <w:spacing w:before="312" w:after="312" w:line="480" w:lineRule="auto"/>
      <w:jc w:val="center"/>
    </w:pPr>
    <w:rPr>
      <w:rFonts w:ascii="Calibri" w:hAnsi="宋体" w:cs="宋体"/>
      <w:b/>
      <w:bCs/>
      <w:sz w:val="44"/>
      <w:szCs w:val="20"/>
    </w:rPr>
  </w:style>
  <w:style w:type="paragraph" w:customStyle="1" w:styleId="24">
    <w:name w:val="样式 正文文本缩进 2 + 自动设置"/>
    <w:basedOn w:val="28"/>
    <w:qFormat/>
    <w:rsid w:val="00CC19EF"/>
    <w:pPr>
      <w:numPr>
        <w:numId w:val="71"/>
      </w:numPr>
      <w:tabs>
        <w:tab w:val="clear" w:pos="840"/>
      </w:tabs>
      <w:spacing w:after="0" w:line="360" w:lineRule="auto"/>
      <w:ind w:leftChars="0" w:left="0" w:firstLine="357"/>
    </w:pPr>
    <w:rPr>
      <w:rFonts w:ascii="Calibri" w:eastAsia="Calibri" w:hAnsi="宋体"/>
      <w:sz w:val="24"/>
      <w:szCs w:val="24"/>
    </w:rPr>
  </w:style>
  <w:style w:type="paragraph" w:customStyle="1" w:styleId="xl423">
    <w:name w:val="xl42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wmcz">
    <w:name w:val="wmcz"/>
    <w:basedOn w:val="af3"/>
    <w:qFormat/>
    <w:rsid w:val="00CC19EF"/>
    <w:pPr>
      <w:widowControl/>
      <w:spacing w:before="100" w:beforeAutospacing="1" w:after="100" w:afterAutospacing="1" w:line="240" w:lineRule="auto"/>
      <w:jc w:val="left"/>
    </w:pPr>
    <w:rPr>
      <w:rFonts w:ascii="宋体" w:hAnsi="宋体"/>
      <w:kern w:val="0"/>
      <w:sz w:val="20"/>
      <w:szCs w:val="20"/>
    </w:rPr>
  </w:style>
  <w:style w:type="paragraph" w:customStyle="1" w:styleId="affffffffffffffffffffffffd">
    <w:name w:val="并列样式"/>
    <w:basedOn w:val="af3"/>
    <w:qFormat/>
    <w:rsid w:val="00CC19EF"/>
    <w:pPr>
      <w:spacing w:before="60" w:after="60" w:line="240" w:lineRule="auto"/>
    </w:pPr>
    <w:rPr>
      <w:szCs w:val="20"/>
    </w:rPr>
  </w:style>
  <w:style w:type="paragraph" w:customStyle="1" w:styleId="xl427">
    <w:name w:val="xl42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BodySingle">
    <w:name w:val="Body Single"/>
    <w:basedOn w:val="af3"/>
    <w:qFormat/>
    <w:rsid w:val="00CC19EF"/>
    <w:pPr>
      <w:widowControl/>
      <w:overflowPunct w:val="0"/>
      <w:autoSpaceDE w:val="0"/>
      <w:autoSpaceDN w:val="0"/>
      <w:adjustRightInd w:val="0"/>
      <w:spacing w:line="240" w:lineRule="auto"/>
      <w:jc w:val="left"/>
      <w:textAlignment w:val="baseline"/>
    </w:pPr>
    <w:rPr>
      <w:rFonts w:eastAsia="Times New Roman"/>
      <w:kern w:val="0"/>
      <w:szCs w:val="20"/>
      <w:lang w:eastAsia="en-US"/>
    </w:rPr>
  </w:style>
  <w:style w:type="paragraph" w:customStyle="1" w:styleId="affffffffffffffffffffffffe">
    <w:name w:val="技术文档正文"/>
    <w:basedOn w:val="afffe"/>
    <w:qFormat/>
    <w:rsid w:val="00CC19EF"/>
    <w:pPr>
      <w:ind w:firstLineChars="200" w:firstLine="200"/>
    </w:pPr>
    <w:rPr>
      <w:rFonts w:ascii="Calibri" w:eastAsia="等线" w:hAnsi="Calibri"/>
      <w:sz w:val="24"/>
      <w:shd w:val="clear" w:color="auto" w:fill="auto"/>
    </w:rPr>
  </w:style>
  <w:style w:type="paragraph" w:customStyle="1" w:styleId="my10">
    <w:name w:val="my（1）"/>
    <w:basedOn w:val="my"/>
    <w:qFormat/>
    <w:rsid w:val="00CC19EF"/>
    <w:pPr>
      <w:widowControl w:val="0"/>
      <w:tabs>
        <w:tab w:val="left" w:pos="0"/>
        <w:tab w:val="num" w:pos="360"/>
      </w:tabs>
      <w:snapToGrid/>
      <w:spacing w:beforeLines="0" w:afterLines="0" w:line="360" w:lineRule="auto"/>
      <w:ind w:left="1474" w:firstLineChars="0" w:firstLine="0"/>
      <w:jc w:val="both"/>
    </w:pPr>
    <w:rPr>
      <w:rFonts w:ascii="等线" w:eastAsia="等线" w:hAnsi="等线"/>
      <w:kern w:val="2"/>
    </w:rPr>
  </w:style>
  <w:style w:type="paragraph" w:customStyle="1" w:styleId="gray3">
    <w:name w:val="gray3"/>
    <w:basedOn w:val="af3"/>
    <w:qFormat/>
    <w:rsid w:val="00CC19EF"/>
    <w:pPr>
      <w:widowControl/>
      <w:spacing w:before="122" w:after="122" w:line="340" w:lineRule="atLeast"/>
      <w:ind w:left="122" w:right="122" w:firstLine="454"/>
      <w:jc w:val="left"/>
    </w:pPr>
    <w:rPr>
      <w:rFonts w:ascii="Calibri" w:hAnsi="Calibri" w:cs="宋体"/>
      <w:color w:val="666666"/>
      <w:kern w:val="0"/>
      <w:sz w:val="16"/>
      <w:szCs w:val="16"/>
    </w:rPr>
  </w:style>
  <w:style w:type="paragraph" w:customStyle="1" w:styleId="xl421">
    <w:name w:val="xl42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xl426">
    <w:name w:val="xl426"/>
    <w:basedOn w:val="af3"/>
    <w:qFormat/>
    <w:rsid w:val="00CC19EF"/>
    <w:pPr>
      <w:widowControl/>
      <w:spacing w:before="100" w:beforeAutospacing="1" w:after="100" w:afterAutospacing="1" w:line="240" w:lineRule="auto"/>
      <w:jc w:val="left"/>
    </w:pPr>
    <w:rPr>
      <w:rFonts w:ascii="宋体" w:hAnsi="宋体" w:cs="宋体"/>
      <w:kern w:val="0"/>
      <w:sz w:val="20"/>
      <w:szCs w:val="20"/>
    </w:rPr>
  </w:style>
  <w:style w:type="paragraph" w:customStyle="1" w:styleId="21H2Heading2HiddenHeading2CCBSTitre">
    <w:name w:val="样式 标题 2第一层条第二层论文标题 1H2Heading 2 HiddenHeading 2 CCBSTitre..."/>
    <w:basedOn w:val="23"/>
    <w:qFormat/>
    <w:rsid w:val="00CC19EF"/>
    <w:pPr>
      <w:numPr>
        <w:ilvl w:val="0"/>
        <w:numId w:val="0"/>
      </w:numPr>
      <w:tabs>
        <w:tab w:val="left" w:pos="1440"/>
      </w:tabs>
      <w:adjustRightInd w:val="0"/>
      <w:snapToGrid/>
      <w:spacing w:line="500" w:lineRule="atLeast"/>
      <w:ind w:left="1440" w:hanging="360"/>
      <w:jc w:val="both"/>
    </w:pPr>
    <w:rPr>
      <w:rFonts w:ascii="Times New Roman" w:eastAsia="黑体"/>
      <w:kern w:val="0"/>
      <w:sz w:val="30"/>
      <w:lang w:val="zh-CN"/>
    </w:rPr>
  </w:style>
  <w:style w:type="paragraph" w:customStyle="1" w:styleId="Char310">
    <w:name w:val="Char31"/>
    <w:basedOn w:val="af3"/>
    <w:qFormat/>
    <w:rsid w:val="00CC19EF"/>
    <w:pPr>
      <w:widowControl/>
      <w:spacing w:after="160" w:line="240" w:lineRule="exact"/>
      <w:jc w:val="left"/>
    </w:pPr>
    <w:rPr>
      <w:rFonts w:ascii="Calibri" w:hAnsi="Calibri"/>
      <w:kern w:val="0"/>
      <w:sz w:val="20"/>
      <w:szCs w:val="20"/>
      <w:lang w:eastAsia="en-US"/>
    </w:rPr>
  </w:style>
  <w:style w:type="paragraph" w:customStyle="1" w:styleId="xl246">
    <w:name w:val="xl24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xl414">
    <w:name w:val="xl414"/>
    <w:basedOn w:val="af3"/>
    <w:qFormat/>
    <w:rsid w:val="00CC19EF"/>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afffffffffffffffffffffffff">
    <w:name w:val="四号正文"/>
    <w:basedOn w:val="af3"/>
    <w:qFormat/>
    <w:rsid w:val="00CC19EF"/>
    <w:pPr>
      <w:widowControl/>
      <w:ind w:firstLineChars="200" w:firstLine="560"/>
    </w:pPr>
    <w:rPr>
      <w:sz w:val="28"/>
      <w:szCs w:val="28"/>
    </w:rPr>
  </w:style>
  <w:style w:type="paragraph" w:customStyle="1" w:styleId="xl411">
    <w:name w:val="xl411"/>
    <w:basedOn w:val="af3"/>
    <w:qFormat/>
    <w:rsid w:val="00CC19EF"/>
    <w:pPr>
      <w:widowControl/>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250">
    <w:name w:val="xl25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sectionlist">
    <w:name w:val="section list"/>
    <w:basedOn w:val="af3"/>
    <w:qFormat/>
    <w:rsid w:val="00CC19EF"/>
    <w:pPr>
      <w:widowControl/>
      <w:numPr>
        <w:numId w:val="72"/>
      </w:numPr>
      <w:ind w:left="0" w:firstLine="0"/>
      <w:jc w:val="left"/>
    </w:pPr>
    <w:rPr>
      <w:kern w:val="0"/>
      <w:lang w:val="en-GB" w:eastAsia="en-US"/>
    </w:rPr>
  </w:style>
  <w:style w:type="paragraph" w:customStyle="1" w:styleId="my41">
    <w:name w:val="my 标题 4(一)1."/>
    <w:basedOn w:val="af3"/>
    <w:qFormat/>
    <w:rsid w:val="00CC19EF"/>
    <w:pPr>
      <w:tabs>
        <w:tab w:val="left" w:pos="420"/>
      </w:tabs>
      <w:ind w:left="420" w:hanging="420"/>
    </w:pPr>
  </w:style>
  <w:style w:type="paragraph" w:customStyle="1" w:styleId="xl430">
    <w:name w:val="xl43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 w:type="paragraph" w:customStyle="1" w:styleId="afffffffffffffffffffffffff0">
    <w:name w:val="符号标题一级"/>
    <w:basedOn w:val="af3"/>
    <w:qFormat/>
    <w:rsid w:val="00CC19EF"/>
    <w:pPr>
      <w:tabs>
        <w:tab w:val="left" w:pos="620"/>
      </w:tabs>
      <w:ind w:left="620"/>
      <w:jc w:val="left"/>
    </w:pPr>
    <w:rPr>
      <w:rFonts w:eastAsia="黑体"/>
    </w:rPr>
  </w:style>
  <w:style w:type="paragraph" w:customStyle="1" w:styleId="xl413">
    <w:name w:val="xl413"/>
    <w:basedOn w:val="af3"/>
    <w:qFormat/>
    <w:rsid w:val="00CC19EF"/>
    <w:pPr>
      <w:widowControl/>
      <w:spacing w:before="100" w:beforeAutospacing="1" w:after="100" w:afterAutospacing="1" w:line="240" w:lineRule="auto"/>
      <w:jc w:val="left"/>
    </w:pPr>
    <w:rPr>
      <w:rFonts w:ascii="宋体" w:hAnsi="宋体" w:cs="宋体"/>
      <w:b/>
      <w:bCs/>
      <w:color w:val="000000"/>
      <w:kern w:val="0"/>
      <w:sz w:val="20"/>
      <w:szCs w:val="20"/>
    </w:rPr>
  </w:style>
  <w:style w:type="paragraph" w:customStyle="1" w:styleId="afffffffffffffffffffffffff1">
    <w:name w:val="带编号的正文"/>
    <w:basedOn w:val="af3"/>
    <w:uiPriority w:val="99"/>
    <w:qFormat/>
    <w:rsid w:val="00CC19EF"/>
    <w:pPr>
      <w:tabs>
        <w:tab w:val="left" w:pos="1320"/>
      </w:tabs>
      <w:spacing w:line="240" w:lineRule="auto"/>
      <w:ind w:left="1320" w:hanging="420"/>
    </w:pPr>
    <w:rPr>
      <w:rFonts w:ascii="宋体" w:hAnsi="宋体"/>
      <w:sz w:val="21"/>
    </w:rPr>
  </w:style>
  <w:style w:type="paragraph" w:customStyle="1" w:styleId="afffffffffffffffffffffffff2">
    <w:name w:val="标题首行"/>
    <w:basedOn w:val="af3"/>
    <w:qFormat/>
    <w:rsid w:val="00CC19EF"/>
    <w:pPr>
      <w:jc w:val="center"/>
    </w:pPr>
    <w:rPr>
      <w:rFonts w:ascii="黑体" w:eastAsia="黑体" w:cs="宋体"/>
      <w:sz w:val="44"/>
      <w:szCs w:val="20"/>
    </w:rPr>
  </w:style>
  <w:style w:type="paragraph" w:customStyle="1" w:styleId="xl409">
    <w:name w:val="xl409"/>
    <w:basedOn w:val="af3"/>
    <w:qFormat/>
    <w:rsid w:val="00CC19EF"/>
    <w:pPr>
      <w:widowControl/>
      <w:spacing w:before="100" w:beforeAutospacing="1" w:after="100" w:afterAutospacing="1" w:line="240" w:lineRule="auto"/>
      <w:jc w:val="center"/>
    </w:pPr>
    <w:rPr>
      <w:rFonts w:ascii="宋体" w:hAnsi="宋体" w:cs="宋体"/>
      <w:kern w:val="0"/>
      <w:sz w:val="20"/>
      <w:szCs w:val="20"/>
    </w:rPr>
  </w:style>
  <w:style w:type="paragraph" w:customStyle="1" w:styleId="6b">
    <w:name w:val="6级标题"/>
    <w:basedOn w:val="6"/>
    <w:link w:val="6Char2"/>
    <w:qFormat/>
    <w:rsid w:val="00CC19EF"/>
    <w:pPr>
      <w:widowControl/>
      <w:numPr>
        <w:ilvl w:val="0"/>
        <w:numId w:val="0"/>
      </w:numPr>
      <w:tabs>
        <w:tab w:val="clear" w:pos="1152"/>
        <w:tab w:val="left" w:pos="792"/>
      </w:tabs>
      <w:spacing w:before="100" w:beforeAutospacing="1" w:after="100" w:afterAutospacing="1" w:line="360" w:lineRule="auto"/>
      <w:jc w:val="left"/>
    </w:pPr>
    <w:rPr>
      <w:rFonts w:ascii="Calibri" w:eastAsia="宋体" w:hAnsi="Calibri"/>
      <w:szCs w:val="24"/>
      <w:lang w:val="en-US" w:eastAsia="zh-CN"/>
    </w:rPr>
  </w:style>
  <w:style w:type="character" w:customStyle="1" w:styleId="6Char2">
    <w:name w:val="6级标题 Char"/>
    <w:link w:val="6b"/>
    <w:qFormat/>
    <w:rsid w:val="00CC19EF"/>
    <w:rPr>
      <w:rFonts w:ascii="Calibri" w:eastAsia="宋体" w:hAnsi="Calibri" w:cs="Times New Roman"/>
      <w:b/>
      <w:sz w:val="24"/>
      <w:szCs w:val="24"/>
    </w:rPr>
  </w:style>
  <w:style w:type="paragraph" w:customStyle="1" w:styleId="3sect123h3H3level3PIM3Level3HeadHeading3-o">
    <w:name w:val="样式 标题 3sect1.2.3h3H3level_3PIM 3Level 3 HeadHeading 3 - o..."/>
    <w:basedOn w:val="30"/>
    <w:qFormat/>
    <w:rsid w:val="00CC19EF"/>
    <w:pPr>
      <w:keepNext/>
      <w:keepLines/>
      <w:widowControl w:val="0"/>
      <w:numPr>
        <w:numId w:val="0"/>
      </w:numPr>
      <w:tabs>
        <w:tab w:val="left" w:pos="720"/>
      </w:tabs>
      <w:spacing w:before="260" w:after="260" w:line="360" w:lineRule="auto"/>
      <w:ind w:left="720" w:hanging="720"/>
      <w:jc w:val="both"/>
    </w:pPr>
    <w:rPr>
      <w:rFonts w:ascii="黑体" w:eastAsia="黑体"/>
      <w:szCs w:val="24"/>
    </w:rPr>
  </w:style>
  <w:style w:type="paragraph" w:customStyle="1" w:styleId="msoacetate0">
    <w:name w:val="msoacetate"/>
    <w:basedOn w:val="af3"/>
    <w:qFormat/>
    <w:rsid w:val="00CC19EF"/>
    <w:pPr>
      <w:widowControl/>
      <w:spacing w:line="240" w:lineRule="auto"/>
      <w:ind w:firstLine="454"/>
    </w:pPr>
    <w:rPr>
      <w:sz w:val="18"/>
      <w:szCs w:val="18"/>
    </w:rPr>
  </w:style>
  <w:style w:type="paragraph" w:customStyle="1" w:styleId="k">
    <w:name w:val="!k三级标题"/>
    <w:basedOn w:val="30"/>
    <w:next w:val="af3"/>
    <w:qFormat/>
    <w:rsid w:val="00CC19EF"/>
    <w:pPr>
      <w:keepNext/>
      <w:keepLines/>
      <w:widowControl w:val="0"/>
      <w:numPr>
        <w:ilvl w:val="0"/>
        <w:numId w:val="0"/>
      </w:numPr>
      <w:spacing w:beforeLines="50" w:afterLines="50"/>
      <w:ind w:left="1129" w:hanging="1129"/>
      <w:jc w:val="both"/>
    </w:pPr>
    <w:rPr>
      <w:rFonts w:hAnsi="宋体"/>
      <w:b w:val="0"/>
      <w:kern w:val="0"/>
      <w:szCs w:val="32"/>
    </w:rPr>
  </w:style>
  <w:style w:type="paragraph" w:customStyle="1" w:styleId="afffffffffffffffffffffffff3">
    <w:name w:val="!封面大标题（小初黑）"/>
    <w:next w:val="affffffffffffffffffffffff1"/>
    <w:qFormat/>
    <w:rsid w:val="00CC19EF"/>
    <w:pPr>
      <w:jc w:val="center"/>
    </w:pPr>
    <w:rPr>
      <w:rFonts w:ascii="Times New Roman" w:eastAsia="黑体" w:hAnsi="Times New Roman" w:cs="Times New Roman"/>
      <w:sz w:val="72"/>
      <w:szCs w:val="72"/>
    </w:rPr>
  </w:style>
  <w:style w:type="paragraph" w:customStyle="1" w:styleId="afffffffffffffffffffffffff4">
    <w:name w:val="五级目录"/>
    <w:basedOn w:val="af3"/>
    <w:qFormat/>
    <w:rsid w:val="00CC19EF"/>
    <w:pPr>
      <w:spacing w:afterLines="20"/>
      <w:jc w:val="left"/>
      <w:outlineLvl w:val="4"/>
    </w:pPr>
    <w:rPr>
      <w:rFonts w:ascii="黑体" w:eastAsia="黑体" w:hAnsi="Calibri"/>
      <w:sz w:val="28"/>
      <w:szCs w:val="28"/>
    </w:rPr>
  </w:style>
  <w:style w:type="paragraph" w:customStyle="1" w:styleId="xl422">
    <w:name w:val="xl42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kern w:val="0"/>
      <w:sz w:val="20"/>
      <w:szCs w:val="20"/>
    </w:rPr>
  </w:style>
  <w:style w:type="paragraph" w:customStyle="1" w:styleId="157">
    <w:name w:val="小四 行距: 1.5 倍行距"/>
    <w:basedOn w:val="af3"/>
    <w:qFormat/>
    <w:rsid w:val="00CC19EF"/>
    <w:pPr>
      <w:tabs>
        <w:tab w:val="left" w:pos="907"/>
      </w:tabs>
      <w:ind w:left="907" w:hanging="619"/>
    </w:pPr>
    <w:rPr>
      <w:rFonts w:cs="宋体"/>
      <w:szCs w:val="20"/>
    </w:rPr>
  </w:style>
  <w:style w:type="paragraph" w:customStyle="1" w:styleId="1ffff5">
    <w:name w:val="1级标题"/>
    <w:basedOn w:val="18"/>
    <w:qFormat/>
    <w:rsid w:val="00CC19EF"/>
    <w:pPr>
      <w:pageBreakBefore w:val="0"/>
      <w:widowControl w:val="0"/>
      <w:numPr>
        <w:numId w:val="0"/>
      </w:numPr>
      <w:snapToGrid/>
      <w:spacing w:before="100" w:beforeAutospacing="1" w:after="100" w:afterAutospacing="1" w:line="360" w:lineRule="auto"/>
      <w:jc w:val="both"/>
    </w:pPr>
    <w:rPr>
      <w:rFonts w:ascii="Calibri" w:eastAsia="Calibri" w:hAnsi="Calibri"/>
      <w:b w:val="0"/>
      <w:bCs/>
      <w:color w:val="000000"/>
      <w:kern w:val="44"/>
      <w:sz w:val="44"/>
      <w:szCs w:val="44"/>
    </w:rPr>
  </w:style>
  <w:style w:type="paragraph" w:customStyle="1" w:styleId="afffffffffffffffffffffffff5">
    <w:name w:val="带符号正文加粗"/>
    <w:basedOn w:val="af3"/>
    <w:qFormat/>
    <w:rsid w:val="00CC19EF"/>
    <w:pPr>
      <w:tabs>
        <w:tab w:val="left" w:pos="620"/>
      </w:tabs>
      <w:spacing w:before="120" w:after="120"/>
      <w:ind w:left="620" w:hanging="420"/>
    </w:pPr>
    <w:rPr>
      <w:b/>
      <w:bCs/>
    </w:rPr>
  </w:style>
  <w:style w:type="paragraph" w:customStyle="1" w:styleId="158">
    <w:name w:val="样式 小四 行距: 1.5 倍行距"/>
    <w:basedOn w:val="af3"/>
    <w:qFormat/>
    <w:rsid w:val="00CC19EF"/>
    <w:pPr>
      <w:ind w:firstLineChars="225" w:firstLine="540"/>
    </w:pPr>
    <w:rPr>
      <w:color w:val="3366FF"/>
      <w:szCs w:val="20"/>
    </w:rPr>
  </w:style>
  <w:style w:type="paragraph" w:customStyle="1" w:styleId="afffffffffffffffffffffffff6">
    <w:name w:val="黑体小二中"/>
    <w:basedOn w:val="my"/>
    <w:qFormat/>
    <w:rsid w:val="00CC19EF"/>
    <w:pPr>
      <w:widowControl w:val="0"/>
      <w:tabs>
        <w:tab w:val="left" w:pos="0"/>
      </w:tabs>
      <w:snapToGrid/>
      <w:spacing w:beforeLines="0" w:afterLines="0" w:line="360" w:lineRule="auto"/>
      <w:ind w:firstLineChars="0" w:firstLine="0"/>
      <w:jc w:val="center"/>
    </w:pPr>
    <w:rPr>
      <w:rFonts w:ascii="黑体" w:eastAsia="黑体" w:hAnsi="等线"/>
      <w:kern w:val="2"/>
      <w:sz w:val="36"/>
      <w:szCs w:val="36"/>
    </w:rPr>
  </w:style>
  <w:style w:type="paragraph" w:customStyle="1" w:styleId="afffffffffffffffffffffffff7">
    <w:name w:val="符号正文"/>
    <w:basedOn w:val="af3"/>
    <w:qFormat/>
    <w:rsid w:val="00CC19EF"/>
    <w:pPr>
      <w:tabs>
        <w:tab w:val="left" w:pos="2730"/>
      </w:tabs>
    </w:pPr>
    <w:rPr>
      <w:bCs/>
      <w:szCs w:val="21"/>
    </w:rPr>
  </w:style>
  <w:style w:type="paragraph" w:customStyle="1" w:styleId="afffffffffffffffffffffffff8">
    <w:name w:val="图例"/>
    <w:basedOn w:val="af3"/>
    <w:next w:val="affff0"/>
    <w:qFormat/>
    <w:rsid w:val="00CC19EF"/>
    <w:pPr>
      <w:spacing w:line="240" w:lineRule="auto"/>
      <w:jc w:val="center"/>
    </w:pPr>
    <w:rPr>
      <w:rFonts w:ascii="宋体" w:hAnsi="宋体"/>
    </w:rPr>
  </w:style>
  <w:style w:type="paragraph" w:customStyle="1" w:styleId="3fb">
    <w:name w:val="3级标题"/>
    <w:basedOn w:val="af3"/>
    <w:link w:val="3Char5"/>
    <w:uiPriority w:val="99"/>
    <w:qFormat/>
    <w:rsid w:val="00CC19EF"/>
    <w:pPr>
      <w:keepNext/>
      <w:keepLines/>
      <w:spacing w:before="100" w:beforeAutospacing="1" w:after="100" w:afterAutospacing="1"/>
      <w:outlineLvl w:val="2"/>
    </w:pPr>
    <w:rPr>
      <w:rFonts w:ascii="Calibri" w:eastAsia="Calibri" w:hAnsi="Calibri"/>
      <w:b/>
      <w:color w:val="000000"/>
      <w:sz w:val="28"/>
      <w:szCs w:val="28"/>
    </w:rPr>
  </w:style>
  <w:style w:type="character" w:customStyle="1" w:styleId="3Char5">
    <w:name w:val="3级标题 Char"/>
    <w:link w:val="3fb"/>
    <w:uiPriority w:val="99"/>
    <w:qFormat/>
    <w:rsid w:val="00CC19EF"/>
    <w:rPr>
      <w:rFonts w:ascii="Calibri" w:eastAsia="Calibri" w:hAnsi="Calibri" w:cs="Times New Roman"/>
      <w:b/>
      <w:color w:val="000000"/>
      <w:sz w:val="28"/>
      <w:szCs w:val="28"/>
    </w:rPr>
  </w:style>
  <w:style w:type="paragraph" w:customStyle="1" w:styleId="h10">
    <w:name w:val="h10"/>
    <w:basedOn w:val="5"/>
    <w:qFormat/>
    <w:rsid w:val="00CC19EF"/>
    <w:pPr>
      <w:numPr>
        <w:ilvl w:val="0"/>
        <w:numId w:val="0"/>
      </w:numPr>
      <w:tabs>
        <w:tab w:val="left" w:pos="1704"/>
      </w:tabs>
      <w:adjustRightInd/>
      <w:snapToGrid/>
      <w:spacing w:before="0" w:after="0"/>
      <w:textAlignment w:val="auto"/>
    </w:pPr>
    <w:rPr>
      <w:rFonts w:ascii="宋体" w:eastAsia="宋体" w:hAnsi="宋体"/>
      <w:bCs/>
      <w:kern w:val="2"/>
      <w:lang w:val="en-US" w:eastAsia="zh-CN"/>
    </w:rPr>
  </w:style>
  <w:style w:type="paragraph" w:customStyle="1" w:styleId="CharCharChar1CharCharCharCharCharCharCharCharChar">
    <w:name w:val="Char Char Char1 Char Char Char Char Char Char Char Char Char"/>
    <w:basedOn w:val="af3"/>
    <w:qFormat/>
    <w:rsid w:val="00CC19EF"/>
    <w:pPr>
      <w:widowControl/>
      <w:spacing w:line="240" w:lineRule="auto"/>
      <w:ind w:firstLine="454"/>
    </w:pPr>
    <w:rPr>
      <w:rFonts w:ascii="宋体" w:hAnsi="宋体" w:cs="Calibri"/>
      <w:sz w:val="32"/>
      <w:szCs w:val="32"/>
    </w:rPr>
  </w:style>
  <w:style w:type="paragraph" w:customStyle="1" w:styleId="xl253">
    <w:name w:val="xl25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18"/>
      <w:szCs w:val="18"/>
    </w:rPr>
  </w:style>
  <w:style w:type="paragraph" w:customStyle="1" w:styleId="xl266">
    <w:name w:val="xl266"/>
    <w:basedOn w:val="af3"/>
    <w:qFormat/>
    <w:rsid w:val="00CC19EF"/>
    <w:pPr>
      <w:widowControl/>
      <w:spacing w:before="100" w:beforeAutospacing="1" w:after="100" w:afterAutospacing="1" w:line="240" w:lineRule="auto"/>
      <w:jc w:val="center"/>
    </w:pPr>
    <w:rPr>
      <w:rFonts w:ascii="宋体" w:hAnsi="宋体" w:cs="宋体"/>
      <w:color w:val="0000FF"/>
      <w:kern w:val="0"/>
      <w:sz w:val="18"/>
      <w:szCs w:val="18"/>
    </w:rPr>
  </w:style>
  <w:style w:type="paragraph" w:customStyle="1" w:styleId="Web15">
    <w:name w:val="样式 普通(Web) + 行距: 1.5 倍行距"/>
    <w:basedOn w:val="affffff1"/>
    <w:qFormat/>
    <w:rsid w:val="00CC19EF"/>
    <w:pPr>
      <w:widowControl/>
      <w:ind w:firstLineChars="200" w:firstLine="200"/>
      <w:jc w:val="left"/>
    </w:pPr>
    <w:rPr>
      <w:rFonts w:ascii="宋体" w:hAnsi="宋体"/>
      <w:kern w:val="0"/>
      <w:szCs w:val="20"/>
    </w:rPr>
  </w:style>
  <w:style w:type="paragraph" w:customStyle="1" w:styleId="xl234">
    <w:name w:val="xl234"/>
    <w:basedOn w:val="af3"/>
    <w:qFormat/>
    <w:rsid w:val="00CC19EF"/>
    <w:pPr>
      <w:widowControl/>
      <w:spacing w:before="100" w:beforeAutospacing="1" w:after="100" w:afterAutospacing="1" w:line="240" w:lineRule="auto"/>
      <w:jc w:val="left"/>
    </w:pPr>
    <w:rPr>
      <w:rFonts w:ascii="Calibri" w:eastAsia="Calibri" w:hAnsi="宋体" w:cs="宋体"/>
      <w:b/>
      <w:bCs/>
      <w:kern w:val="0"/>
    </w:rPr>
  </w:style>
  <w:style w:type="paragraph" w:customStyle="1" w:styleId="xl247">
    <w:name w:val="xl247"/>
    <w:basedOn w:val="af3"/>
    <w:qFormat/>
    <w:rsid w:val="00CC19EF"/>
    <w:pPr>
      <w:widowControl/>
      <w:numPr>
        <w:numId w:val="73"/>
      </w:numPr>
      <w:pBdr>
        <w:top w:val="single" w:sz="4" w:space="0" w:color="auto"/>
        <w:left w:val="single" w:sz="4" w:space="0" w:color="auto"/>
        <w:bottom w:val="single" w:sz="4" w:space="0" w:color="auto"/>
        <w:right w:val="single" w:sz="4" w:space="0" w:color="auto"/>
      </w:pBdr>
      <w:shd w:val="clear" w:color="000000" w:fill="33CCCC"/>
      <w:tabs>
        <w:tab w:val="clear" w:pos="1335"/>
      </w:tabs>
      <w:spacing w:before="100" w:beforeAutospacing="1" w:after="100" w:afterAutospacing="1" w:line="240" w:lineRule="auto"/>
      <w:ind w:left="0" w:firstLine="0"/>
      <w:jc w:val="center"/>
    </w:pPr>
    <w:rPr>
      <w:rFonts w:ascii="宋体" w:hAnsi="宋体" w:cs="宋体"/>
      <w:b/>
      <w:bCs/>
      <w:color w:val="000000"/>
      <w:kern w:val="0"/>
      <w:sz w:val="18"/>
      <w:szCs w:val="18"/>
    </w:rPr>
  </w:style>
  <w:style w:type="paragraph" w:customStyle="1" w:styleId="afffffffffffffffffffffffff9">
    <w:name w:val="黑体小初中"/>
    <w:basedOn w:val="my"/>
    <w:qFormat/>
    <w:rsid w:val="00CC19EF"/>
    <w:pPr>
      <w:widowControl w:val="0"/>
      <w:tabs>
        <w:tab w:val="left" w:pos="0"/>
      </w:tabs>
      <w:snapToGrid/>
      <w:spacing w:beforeLines="0" w:afterLines="0" w:line="360" w:lineRule="auto"/>
      <w:ind w:firstLineChars="0" w:firstLine="0"/>
      <w:jc w:val="center"/>
    </w:pPr>
    <w:rPr>
      <w:rFonts w:ascii="黑体" w:eastAsia="黑体" w:hAnsi="等线"/>
      <w:kern w:val="2"/>
      <w:sz w:val="72"/>
      <w:szCs w:val="72"/>
    </w:rPr>
  </w:style>
  <w:style w:type="paragraph" w:customStyle="1" w:styleId="2ffff">
    <w:name w:val="样式 正文（首行缩进两字） + 首行缩进:  2 字符"/>
    <w:basedOn w:val="affff0"/>
    <w:qFormat/>
    <w:rsid w:val="00CC19EF"/>
    <w:pPr>
      <w:tabs>
        <w:tab w:val="left" w:pos="2730"/>
      </w:tabs>
      <w:ind w:firstLine="480"/>
    </w:pPr>
    <w:rPr>
      <w:rFonts w:eastAsia="等线"/>
      <w:bCs/>
      <w:sz w:val="24"/>
      <w:szCs w:val="20"/>
    </w:rPr>
  </w:style>
  <w:style w:type="paragraph" w:customStyle="1" w:styleId="1ffff6">
    <w:name w:val="正文缩进1"/>
    <w:basedOn w:val="af3"/>
    <w:qFormat/>
    <w:rsid w:val="00CC19EF"/>
    <w:pPr>
      <w:widowControl/>
      <w:spacing w:line="240" w:lineRule="auto"/>
      <w:ind w:firstLineChars="200" w:firstLine="420"/>
    </w:pPr>
    <w:rPr>
      <w:sz w:val="21"/>
    </w:rPr>
  </w:style>
  <w:style w:type="paragraph" w:customStyle="1" w:styleId="afffffffffffffffffffffffffa">
    <w:name w:val="项目下文字"/>
    <w:basedOn w:val="affffffa"/>
    <w:qFormat/>
    <w:rsid w:val="00CC19EF"/>
    <w:pPr>
      <w:adjustRightInd w:val="0"/>
      <w:spacing w:before="0" w:after="0"/>
      <w:ind w:left="840"/>
    </w:pPr>
    <w:rPr>
      <w:rFonts w:hAnsi="宋体"/>
    </w:rPr>
  </w:style>
  <w:style w:type="paragraph" w:customStyle="1" w:styleId="5GB2312">
    <w:name w:val="样式 标题 5 + 仿宋_GB2312"/>
    <w:basedOn w:val="af3"/>
    <w:qFormat/>
    <w:rsid w:val="00CC19EF"/>
    <w:pPr>
      <w:tabs>
        <w:tab w:val="left" w:pos="2580"/>
      </w:tabs>
      <w:spacing w:line="240" w:lineRule="auto"/>
      <w:ind w:left="2580" w:hanging="420"/>
    </w:pPr>
    <w:rPr>
      <w:rFonts w:ascii="Calibri" w:hAnsi="Calibri"/>
      <w:sz w:val="21"/>
    </w:rPr>
  </w:style>
  <w:style w:type="paragraph" w:customStyle="1" w:styleId="afffffffffffffffffffffffffb">
    <w:name w:val="标号"/>
    <w:basedOn w:val="af3"/>
    <w:qFormat/>
    <w:rsid w:val="00CC19EF"/>
    <w:pPr>
      <w:widowControl/>
      <w:tabs>
        <w:tab w:val="left" w:pos="900"/>
      </w:tabs>
      <w:adjustRightInd w:val="0"/>
      <w:ind w:left="900" w:hanging="420"/>
    </w:pPr>
    <w:rPr>
      <w:szCs w:val="20"/>
    </w:rPr>
  </w:style>
  <w:style w:type="paragraph" w:customStyle="1" w:styleId="xl267">
    <w:name w:val="xl267"/>
    <w:basedOn w:val="af3"/>
    <w:qFormat/>
    <w:rsid w:val="00CC19EF"/>
    <w:pPr>
      <w:widowControl/>
      <w:spacing w:before="100" w:beforeAutospacing="1" w:after="100" w:afterAutospacing="1" w:line="240" w:lineRule="auto"/>
      <w:jc w:val="left"/>
    </w:pPr>
    <w:rPr>
      <w:rFonts w:ascii="宋体" w:hAnsi="宋体" w:cs="宋体"/>
      <w:color w:val="FF0000"/>
      <w:kern w:val="0"/>
      <w:sz w:val="18"/>
      <w:szCs w:val="18"/>
    </w:rPr>
  </w:style>
  <w:style w:type="paragraph" w:customStyle="1" w:styleId="xl406">
    <w:name w:val="xl406"/>
    <w:basedOn w:val="af3"/>
    <w:qFormat/>
    <w:rsid w:val="00CC19E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宋体" w:hAnsi="宋体" w:cs="宋体"/>
      <w:b/>
      <w:bCs/>
      <w:kern w:val="0"/>
      <w:sz w:val="20"/>
      <w:szCs w:val="20"/>
    </w:rPr>
  </w:style>
  <w:style w:type="paragraph" w:customStyle="1" w:styleId="beccList">
    <w:name w:val="!beccList"/>
    <w:basedOn w:val="af3"/>
    <w:qFormat/>
    <w:rsid w:val="00CC19EF"/>
    <w:pPr>
      <w:tabs>
        <w:tab w:val="left" w:pos="0"/>
      </w:tabs>
      <w:spacing w:beforeLines="50" w:afterLines="50"/>
      <w:contextualSpacing/>
    </w:pPr>
  </w:style>
  <w:style w:type="paragraph" w:customStyle="1" w:styleId="1ffff7">
    <w:name w:val="1."/>
    <w:basedOn w:val="af3"/>
    <w:qFormat/>
    <w:rsid w:val="00CC19EF"/>
    <w:pPr>
      <w:tabs>
        <w:tab w:val="left" w:pos="482"/>
      </w:tabs>
      <w:ind w:left="482" w:hanging="482"/>
    </w:pPr>
  </w:style>
  <w:style w:type="paragraph" w:customStyle="1" w:styleId="xl261">
    <w:name w:val="xl261"/>
    <w:basedOn w:val="af3"/>
    <w:qFormat/>
    <w:rsid w:val="00CC19E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ascii="宋体" w:hAnsi="宋体" w:cs="宋体"/>
      <w:b/>
      <w:bCs/>
      <w:color w:val="000000"/>
      <w:kern w:val="0"/>
      <w:sz w:val="18"/>
      <w:szCs w:val="18"/>
    </w:rPr>
  </w:style>
  <w:style w:type="paragraph" w:customStyle="1" w:styleId="afffffffffffffffffffffffffc">
    <w:name w:val="小四段落"/>
    <w:basedOn w:val="af3"/>
    <w:qFormat/>
    <w:rsid w:val="00CC19EF"/>
    <w:pPr>
      <w:widowControl/>
      <w:spacing w:line="400" w:lineRule="atLeast"/>
      <w:ind w:firstLineChars="200" w:firstLine="420"/>
    </w:pPr>
    <w:rPr>
      <w:sz w:val="21"/>
    </w:rPr>
  </w:style>
  <w:style w:type="paragraph" w:customStyle="1" w:styleId="xl242">
    <w:name w:val="xl24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18"/>
      <w:szCs w:val="18"/>
    </w:rPr>
  </w:style>
  <w:style w:type="paragraph" w:customStyle="1" w:styleId="xl238">
    <w:name w:val="xl238"/>
    <w:basedOn w:val="af3"/>
    <w:qFormat/>
    <w:rsid w:val="00CC19EF"/>
    <w:pPr>
      <w:widowControl/>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pPr>
    <w:rPr>
      <w:rFonts w:ascii="宋体" w:hAnsi="宋体" w:cs="宋体"/>
      <w:b/>
      <w:bCs/>
      <w:color w:val="000000"/>
      <w:kern w:val="0"/>
      <w:sz w:val="18"/>
      <w:szCs w:val="18"/>
    </w:rPr>
  </w:style>
  <w:style w:type="paragraph" w:customStyle="1" w:styleId="af2">
    <w:name w:val="列表项目"/>
    <w:basedOn w:val="af3"/>
    <w:qFormat/>
    <w:rsid w:val="00CC19EF"/>
    <w:pPr>
      <w:numPr>
        <w:numId w:val="74"/>
      </w:numPr>
      <w:tabs>
        <w:tab w:val="clear" w:pos="620"/>
        <w:tab w:val="left" w:pos="420"/>
        <w:tab w:val="left" w:pos="902"/>
      </w:tabs>
      <w:spacing w:line="288" w:lineRule="auto"/>
      <w:ind w:left="1249" w:hanging="767"/>
    </w:pPr>
    <w:rPr>
      <w:sz w:val="21"/>
      <w:szCs w:val="20"/>
    </w:rPr>
  </w:style>
  <w:style w:type="paragraph" w:customStyle="1" w:styleId="q4">
    <w:name w:val="q4"/>
    <w:basedOn w:val="43"/>
    <w:qFormat/>
    <w:rsid w:val="00CC19EF"/>
    <w:pPr>
      <w:numPr>
        <w:ilvl w:val="0"/>
        <w:numId w:val="0"/>
      </w:numPr>
      <w:spacing w:before="0" w:after="0" w:line="360" w:lineRule="auto"/>
    </w:pPr>
    <w:rPr>
      <w:rFonts w:ascii="Times New Roman" w:hAnsi="Times New Roman"/>
      <w:b w:val="0"/>
      <w:lang w:val="en-US" w:eastAsia="zh-CN"/>
    </w:rPr>
  </w:style>
  <w:style w:type="paragraph" w:customStyle="1" w:styleId="afffffffffffffffffffffffffd">
    <w:name w:val="样式 样式 小四 + 宋体"/>
    <w:basedOn w:val="af3"/>
    <w:qFormat/>
    <w:rsid w:val="00CC19EF"/>
    <w:pPr>
      <w:widowControl/>
      <w:snapToGrid w:val="0"/>
      <w:ind w:firstLineChars="200" w:firstLine="480"/>
    </w:pPr>
    <w:rPr>
      <w:rFonts w:ascii="Calibri" w:hAnsi="Calibri"/>
      <w:kern w:val="0"/>
      <w:szCs w:val="21"/>
      <w:lang w:eastAsia="en-US"/>
    </w:rPr>
  </w:style>
  <w:style w:type="paragraph" w:customStyle="1" w:styleId="4f7">
    <w:name w:val="正文文字 4"/>
    <w:basedOn w:val="aff9"/>
    <w:qFormat/>
    <w:rsid w:val="00CC19EF"/>
    <w:pPr>
      <w:tabs>
        <w:tab w:val="clear" w:pos="2160"/>
        <w:tab w:val="left" w:pos="900"/>
        <w:tab w:val="left" w:pos="2730"/>
      </w:tabs>
      <w:adjustRightInd w:val="0"/>
      <w:spacing w:after="120" w:line="312" w:lineRule="atLeast"/>
      <w:ind w:leftChars="0" w:left="0" w:firstLineChars="200" w:firstLine="420"/>
      <w:textAlignment w:val="baseline"/>
    </w:pPr>
    <w:rPr>
      <w:rFonts w:ascii="Times New Roman" w:eastAsia="Calibri" w:hAnsi="Times New Roman"/>
      <w:bCs/>
      <w:kern w:val="0"/>
      <w:sz w:val="32"/>
      <w:szCs w:val="20"/>
    </w:rPr>
  </w:style>
  <w:style w:type="paragraph" w:customStyle="1" w:styleId="q2">
    <w:name w:val="q2"/>
    <w:basedOn w:val="23"/>
    <w:qFormat/>
    <w:rsid w:val="00CC19EF"/>
    <w:pPr>
      <w:keepNext/>
      <w:keepLines/>
      <w:widowControl w:val="0"/>
      <w:numPr>
        <w:ilvl w:val="0"/>
        <w:numId w:val="0"/>
      </w:numPr>
      <w:tabs>
        <w:tab w:val="left" w:pos="709"/>
      </w:tabs>
      <w:snapToGrid/>
      <w:jc w:val="both"/>
    </w:pPr>
    <w:rPr>
      <w:rFonts w:hAnsi="宋体"/>
      <w:bCs/>
      <w:sz w:val="32"/>
      <w:szCs w:val="32"/>
    </w:rPr>
  </w:style>
  <w:style w:type="paragraph" w:customStyle="1" w:styleId="16">
    <w:name w:val="标书正文1"/>
    <w:basedOn w:val="af3"/>
    <w:qFormat/>
    <w:rsid w:val="00CC19EF"/>
    <w:pPr>
      <w:numPr>
        <w:ilvl w:val="5"/>
        <w:numId w:val="66"/>
      </w:numPr>
      <w:tabs>
        <w:tab w:val="clear" w:pos="792"/>
      </w:tabs>
      <w:ind w:firstLineChars="150" w:firstLine="360"/>
    </w:pPr>
    <w:rPr>
      <w:rFonts w:ascii="宋体"/>
      <w:kern w:val="0"/>
    </w:rPr>
  </w:style>
  <w:style w:type="paragraph" w:customStyle="1" w:styleId="0117">
    <w:name w:val="样式 文档正文 + 宋体 加粗 倾斜 首行缩进:  0 厘米 段后: 11.7 磅"/>
    <w:basedOn w:val="affffc"/>
    <w:qFormat/>
    <w:rsid w:val="00CC19EF"/>
    <w:pPr>
      <w:tabs>
        <w:tab w:val="left" w:pos="900"/>
      </w:tabs>
      <w:spacing w:after="234" w:line="360" w:lineRule="auto"/>
      <w:ind w:firstLine="0"/>
    </w:pPr>
    <w:rPr>
      <w:rFonts w:ascii="宋体" w:eastAsia="宋体" w:hAnsi="宋体"/>
      <w:bCs/>
      <w:iCs/>
      <w:sz w:val="24"/>
    </w:rPr>
  </w:style>
  <w:style w:type="paragraph" w:customStyle="1" w:styleId="afffffffffffffffffffffffffe">
    <w:name w:val="附录"/>
    <w:basedOn w:val="18"/>
    <w:next w:val="af3"/>
    <w:qFormat/>
    <w:rsid w:val="00CC19EF"/>
    <w:pPr>
      <w:pageBreakBefore w:val="0"/>
      <w:numPr>
        <w:numId w:val="0"/>
      </w:numPr>
      <w:tabs>
        <w:tab w:val="left" w:pos="830"/>
      </w:tabs>
      <w:snapToGrid/>
      <w:spacing w:after="220" w:line="360" w:lineRule="auto"/>
      <w:ind w:left="830" w:right="435" w:hanging="420"/>
      <w:jc w:val="center"/>
    </w:pPr>
    <w:rPr>
      <w:b w:val="0"/>
      <w:spacing w:val="-10"/>
      <w:sz w:val="30"/>
    </w:rPr>
  </w:style>
  <w:style w:type="paragraph" w:customStyle="1" w:styleId="xl256">
    <w:name w:val="xl25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ae">
    <w:name w:val="四级无标题条"/>
    <w:basedOn w:val="af3"/>
    <w:qFormat/>
    <w:rsid w:val="00CC19EF"/>
    <w:pPr>
      <w:numPr>
        <w:ilvl w:val="2"/>
        <w:numId w:val="72"/>
      </w:numPr>
      <w:tabs>
        <w:tab w:val="left" w:pos="2580"/>
      </w:tabs>
      <w:spacing w:line="240" w:lineRule="auto"/>
      <w:ind w:left="2580" w:hanging="420"/>
    </w:pPr>
    <w:rPr>
      <w:rFonts w:ascii="宋体" w:hAnsi="宋体"/>
      <w:sz w:val="21"/>
    </w:rPr>
  </w:style>
  <w:style w:type="paragraph" w:customStyle="1" w:styleId="Normal1">
    <w:name w:val="Normal1"/>
    <w:basedOn w:val="af3"/>
    <w:qFormat/>
    <w:rsid w:val="00CC19EF"/>
    <w:pPr>
      <w:widowControl/>
      <w:overflowPunct w:val="0"/>
      <w:autoSpaceDE w:val="0"/>
      <w:autoSpaceDN w:val="0"/>
      <w:adjustRightInd w:val="0"/>
      <w:spacing w:line="240" w:lineRule="auto"/>
      <w:textAlignment w:val="baseline"/>
    </w:pPr>
    <w:rPr>
      <w:bCs/>
      <w:kern w:val="0"/>
      <w:sz w:val="21"/>
      <w:szCs w:val="20"/>
    </w:rPr>
  </w:style>
  <w:style w:type="paragraph" w:customStyle="1" w:styleId="affffffffffffffffffffffffff">
    <w:name w:val="带符号正文"/>
    <w:basedOn w:val="af3"/>
    <w:qFormat/>
    <w:rsid w:val="00CC19EF"/>
    <w:pPr>
      <w:tabs>
        <w:tab w:val="left" w:pos="840"/>
      </w:tabs>
      <w:spacing w:before="120" w:after="120" w:line="240" w:lineRule="auto"/>
      <w:ind w:left="840" w:hanging="420"/>
    </w:pPr>
    <w:rPr>
      <w:rFonts w:ascii="宋体" w:hAnsi="宋体"/>
      <w:bCs/>
      <w:sz w:val="21"/>
    </w:rPr>
  </w:style>
  <w:style w:type="paragraph" w:customStyle="1" w:styleId="a20">
    <w:name w:val="a2"/>
    <w:basedOn w:val="23"/>
    <w:qFormat/>
    <w:rsid w:val="00CC19EF"/>
    <w:pPr>
      <w:keepNext/>
      <w:keepLines/>
      <w:numPr>
        <w:ilvl w:val="0"/>
        <w:numId w:val="0"/>
      </w:numPr>
      <w:snapToGrid/>
      <w:spacing w:before="60" w:after="60"/>
      <w:jc w:val="both"/>
    </w:pPr>
    <w:rPr>
      <w:rFonts w:ascii="Calibri" w:hAnsi="Calibri"/>
      <w:bCs/>
      <w:sz w:val="32"/>
      <w:szCs w:val="32"/>
    </w:rPr>
  </w:style>
  <w:style w:type="paragraph" w:customStyle="1" w:styleId="Bullet">
    <w:name w:val="Bullet"/>
    <w:basedOn w:val="af3"/>
    <w:qFormat/>
    <w:rsid w:val="00CC19EF"/>
    <w:pPr>
      <w:widowControl/>
      <w:spacing w:after="120" w:line="240" w:lineRule="auto"/>
      <w:jc w:val="left"/>
    </w:pPr>
    <w:rPr>
      <w:rFonts w:ascii="Calibri" w:eastAsia="Times New Roman" w:hAnsi="Calibri"/>
      <w:kern w:val="0"/>
      <w:sz w:val="22"/>
      <w:szCs w:val="20"/>
      <w:lang w:eastAsia="en-US"/>
    </w:rPr>
  </w:style>
  <w:style w:type="paragraph" w:customStyle="1" w:styleId="Bullet1">
    <w:name w:val="Bullet 1"/>
    <w:basedOn w:val="af3"/>
    <w:qFormat/>
    <w:rsid w:val="00CC19EF"/>
    <w:pPr>
      <w:widowControl/>
      <w:numPr>
        <w:numId w:val="66"/>
      </w:numPr>
      <w:tabs>
        <w:tab w:val="left" w:pos="619"/>
      </w:tabs>
      <w:spacing w:before="72"/>
      <w:ind w:left="619" w:hanging="619"/>
      <w:jc w:val="left"/>
    </w:pPr>
    <w:rPr>
      <w:rFonts w:ascii="Arial" w:hAnsi="Arial"/>
      <w:kern w:val="0"/>
      <w:sz w:val="20"/>
      <w:lang w:val="en-GB" w:eastAsia="en-US"/>
    </w:rPr>
  </w:style>
  <w:style w:type="paragraph" w:customStyle="1" w:styleId="1ffff8">
    <w:name w:val="项目编号1级"/>
    <w:basedOn w:val="2fff"/>
    <w:qFormat/>
    <w:rsid w:val="00CC19EF"/>
    <w:pPr>
      <w:tabs>
        <w:tab w:val="left" w:pos="840"/>
      </w:tabs>
      <w:spacing w:beforeLines="0" w:afterLines="0"/>
      <w:ind w:left="840" w:hanging="420"/>
    </w:pPr>
    <w:rPr>
      <w:rFonts w:ascii="Calibri" w:hAnsi="Calibri"/>
      <w:color w:val="000000"/>
      <w:szCs w:val="21"/>
      <w:lang w:val="en-US"/>
    </w:rPr>
  </w:style>
  <w:style w:type="paragraph" w:customStyle="1" w:styleId="xl243">
    <w:name w:val="xl24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xl434">
    <w:name w:val="xl434"/>
    <w:basedOn w:val="af3"/>
    <w:qFormat/>
    <w:rsid w:val="00CC19EF"/>
    <w:pPr>
      <w:widowControl/>
      <w:spacing w:before="100" w:beforeAutospacing="1" w:after="100" w:afterAutospacing="1" w:line="240" w:lineRule="auto"/>
      <w:jc w:val="center"/>
    </w:pPr>
    <w:rPr>
      <w:rFonts w:ascii="宋体" w:hAnsi="宋体" w:cs="宋体"/>
      <w:kern w:val="0"/>
      <w:sz w:val="20"/>
      <w:szCs w:val="20"/>
    </w:rPr>
  </w:style>
  <w:style w:type="paragraph" w:customStyle="1" w:styleId="q1">
    <w:name w:val="q1"/>
    <w:basedOn w:val="18"/>
    <w:qFormat/>
    <w:rsid w:val="00CC19EF"/>
    <w:pPr>
      <w:widowControl w:val="0"/>
      <w:numPr>
        <w:numId w:val="0"/>
      </w:numPr>
      <w:snapToGrid/>
      <w:spacing w:beforeLines="50" w:afterLines="50" w:line="360" w:lineRule="auto"/>
      <w:jc w:val="center"/>
    </w:pPr>
    <w:rPr>
      <w:rFonts w:ascii="宋体" w:hAnsi="宋体"/>
      <w:bCs/>
      <w:kern w:val="44"/>
      <w:sz w:val="44"/>
      <w:szCs w:val="44"/>
    </w:rPr>
  </w:style>
  <w:style w:type="paragraph" w:customStyle="1" w:styleId="Web152">
    <w:name w:val="样式 样式 普通(Web) + 行距: 1.5 倍行距 + 首行缩进:  2 字符"/>
    <w:basedOn w:val="Web15"/>
    <w:qFormat/>
    <w:rsid w:val="00CC19EF"/>
  </w:style>
  <w:style w:type="paragraph" w:customStyle="1" w:styleId="3GB2312125">
    <w:name w:val="样式 标题 3 + ˎ̥_GB2312 12.5 磅"/>
    <w:basedOn w:val="30"/>
    <w:qFormat/>
    <w:rsid w:val="00CC19EF"/>
    <w:pPr>
      <w:keepNext/>
      <w:keepLines/>
      <w:numPr>
        <w:numId w:val="66"/>
      </w:numPr>
      <w:spacing w:line="360" w:lineRule="auto"/>
      <w:ind w:firstLine="454"/>
      <w:jc w:val="both"/>
    </w:pPr>
    <w:rPr>
      <w:rFonts w:ascii="Calibri" w:hAnsi="Calibri"/>
      <w:bCs/>
      <w:sz w:val="28"/>
      <w:szCs w:val="28"/>
    </w:rPr>
  </w:style>
  <w:style w:type="paragraph" w:customStyle="1" w:styleId="l0">
    <w:name w:val="l顶头"/>
    <w:basedOn w:val="l"/>
    <w:qFormat/>
    <w:rsid w:val="00CC19EF"/>
    <w:pPr>
      <w:ind w:firstLineChars="0" w:firstLine="0"/>
    </w:pPr>
  </w:style>
  <w:style w:type="paragraph" w:customStyle="1" w:styleId="xl257">
    <w:name w:val="xl257"/>
    <w:basedOn w:val="af3"/>
    <w:qFormat/>
    <w:rsid w:val="00CC19EF"/>
    <w:pPr>
      <w:widowControl/>
      <w:numPr>
        <w:ilvl w:val="3"/>
        <w:numId w:val="75"/>
      </w:numPr>
      <w:pBdr>
        <w:top w:val="single" w:sz="4" w:space="0" w:color="auto"/>
        <w:left w:val="single" w:sz="4" w:space="0" w:color="auto"/>
        <w:right w:val="single" w:sz="4" w:space="0" w:color="auto"/>
      </w:pBdr>
      <w:tabs>
        <w:tab w:val="clear" w:pos="1704"/>
      </w:tabs>
      <w:spacing w:before="100" w:beforeAutospacing="1" w:after="100" w:afterAutospacing="1" w:line="240" w:lineRule="auto"/>
      <w:jc w:val="left"/>
    </w:pPr>
    <w:rPr>
      <w:rFonts w:ascii="宋体" w:hAnsi="宋体" w:cs="宋体"/>
      <w:b/>
      <w:bCs/>
      <w:color w:val="000000"/>
      <w:kern w:val="0"/>
      <w:sz w:val="18"/>
      <w:szCs w:val="18"/>
    </w:rPr>
  </w:style>
  <w:style w:type="paragraph" w:customStyle="1" w:styleId="-6">
    <w:name w:val="样式-正文"/>
    <w:basedOn w:val="af3"/>
    <w:uiPriority w:val="99"/>
    <w:qFormat/>
    <w:rsid w:val="00CC19EF"/>
    <w:pPr>
      <w:widowControl/>
      <w:spacing w:line="240" w:lineRule="auto"/>
      <w:ind w:firstLineChars="200" w:firstLine="200"/>
      <w:jc w:val="left"/>
    </w:pPr>
    <w:rPr>
      <w:rFonts w:ascii="宋体" w:hAnsi="宋体"/>
    </w:rPr>
  </w:style>
  <w:style w:type="paragraph" w:customStyle="1" w:styleId="1ffff9">
    <w:name w:val="样式 正文首行缩进 + 首行缩进:  1 字符"/>
    <w:basedOn w:val="afffc"/>
    <w:qFormat/>
    <w:rsid w:val="00CC19EF"/>
    <w:pPr>
      <w:tabs>
        <w:tab w:val="left" w:pos="2730"/>
      </w:tabs>
      <w:ind w:firstLineChars="200" w:firstLine="480"/>
    </w:pPr>
    <w:rPr>
      <w:sz w:val="24"/>
      <w:szCs w:val="20"/>
    </w:rPr>
  </w:style>
  <w:style w:type="paragraph" w:customStyle="1" w:styleId="xl240">
    <w:name w:val="xl240"/>
    <w:basedOn w:val="af3"/>
    <w:qFormat/>
    <w:rsid w:val="00CC19EF"/>
    <w:pPr>
      <w:widowControl/>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right"/>
    </w:pPr>
    <w:rPr>
      <w:rFonts w:ascii="宋体" w:hAnsi="宋体" w:cs="宋体"/>
      <w:b/>
      <w:bCs/>
      <w:color w:val="000000"/>
      <w:kern w:val="0"/>
      <w:sz w:val="18"/>
      <w:szCs w:val="18"/>
    </w:rPr>
  </w:style>
  <w:style w:type="paragraph" w:customStyle="1" w:styleId="1h1Head1HeadingappsBMSHeading1H1PIM1Head1">
    <w:name w:val="样式 样式 标题 1章节第一层h1Head1Heading appsBMS Heading 1H1PIM 1Head...1 +..."/>
    <w:basedOn w:val="af3"/>
    <w:qFormat/>
    <w:rsid w:val="00CC19EF"/>
    <w:pPr>
      <w:widowControl/>
      <w:autoSpaceDE w:val="0"/>
      <w:autoSpaceDN w:val="0"/>
      <w:adjustRightInd w:val="0"/>
      <w:spacing w:line="240" w:lineRule="auto"/>
      <w:ind w:firstLine="454"/>
      <w:jc w:val="center"/>
      <w:outlineLvl w:val="0"/>
    </w:pPr>
    <w:rPr>
      <w:rFonts w:eastAsia="黑体"/>
      <w:b/>
      <w:kern w:val="44"/>
      <w:sz w:val="44"/>
      <w:szCs w:val="20"/>
      <w:lang w:val="zh-CN"/>
    </w:rPr>
  </w:style>
  <w:style w:type="paragraph" w:customStyle="1" w:styleId="xl239">
    <w:name w:val="xl239"/>
    <w:basedOn w:val="af3"/>
    <w:qFormat/>
    <w:rsid w:val="00CC19EF"/>
    <w:pPr>
      <w:widowControl/>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pPr>
    <w:rPr>
      <w:rFonts w:ascii="宋体" w:hAnsi="宋体" w:cs="宋体"/>
      <w:b/>
      <w:bCs/>
      <w:kern w:val="0"/>
      <w:sz w:val="18"/>
      <w:szCs w:val="18"/>
    </w:rPr>
  </w:style>
  <w:style w:type="paragraph" w:customStyle="1" w:styleId="affffffffffffffffffffffffff0">
    <w:name w:val="我的图表题注"/>
    <w:basedOn w:val="afffff0"/>
    <w:qFormat/>
    <w:rsid w:val="00CC19EF"/>
    <w:pPr>
      <w:adjustRightInd/>
      <w:snapToGrid/>
      <w:spacing w:beforeLines="20" w:afterLines="20" w:line="240" w:lineRule="auto"/>
      <w:ind w:left="1320" w:firstLine="480"/>
      <w:jc w:val="left"/>
      <w:textAlignment w:val="auto"/>
    </w:pPr>
    <w:rPr>
      <w:rFonts w:ascii="Arial" w:eastAsia="黑体" w:hAnsi="Arial" w:cs="Arial"/>
      <w:b w:val="0"/>
      <w:kern w:val="2"/>
      <w:szCs w:val="20"/>
      <w:lang w:val="en-US" w:eastAsia="zh-CN"/>
    </w:rPr>
  </w:style>
  <w:style w:type="paragraph" w:customStyle="1" w:styleId="xl249">
    <w:name w:val="xl24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18"/>
      <w:szCs w:val="18"/>
    </w:rPr>
  </w:style>
  <w:style w:type="paragraph" w:customStyle="1" w:styleId="2ffff0">
    <w:name w:val="名称2"/>
    <w:basedOn w:val="af3"/>
    <w:qFormat/>
    <w:rsid w:val="00CC19EF"/>
    <w:pPr>
      <w:tabs>
        <w:tab w:val="left" w:pos="2730"/>
      </w:tabs>
      <w:spacing w:before="156" w:after="120"/>
      <w:jc w:val="center"/>
    </w:pPr>
    <w:rPr>
      <w:b/>
      <w:spacing w:val="12"/>
      <w:sz w:val="28"/>
      <w:szCs w:val="28"/>
    </w:rPr>
  </w:style>
  <w:style w:type="paragraph" w:customStyle="1" w:styleId="215">
    <w:name w:val="样式 正文（首行缩进两字） + 首行缩进:  2 字符1"/>
    <w:basedOn w:val="affff0"/>
    <w:qFormat/>
    <w:rsid w:val="00CC19EF"/>
    <w:pPr>
      <w:tabs>
        <w:tab w:val="left" w:pos="2730"/>
      </w:tabs>
      <w:ind w:firstLine="480"/>
    </w:pPr>
    <w:rPr>
      <w:rFonts w:eastAsia="等线"/>
      <w:bCs/>
      <w:sz w:val="24"/>
      <w:szCs w:val="20"/>
    </w:rPr>
  </w:style>
  <w:style w:type="paragraph" w:customStyle="1" w:styleId="xl248">
    <w:name w:val="xl24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08566">
    <w:name w:val="样式 首行缩进:  0.85 厘米 段前: 6 磅 段后: 6 磅"/>
    <w:basedOn w:val="my"/>
    <w:qFormat/>
    <w:rsid w:val="00CC19EF"/>
    <w:pPr>
      <w:widowControl w:val="0"/>
      <w:tabs>
        <w:tab w:val="left" w:pos="0"/>
      </w:tabs>
      <w:snapToGrid/>
      <w:spacing w:beforeLines="0" w:beforeAutospacing="1" w:afterLines="0" w:afterAutospacing="1" w:line="360" w:lineRule="auto"/>
      <w:ind w:firstLineChars="0" w:firstLine="0"/>
      <w:jc w:val="both"/>
    </w:pPr>
    <w:rPr>
      <w:rFonts w:ascii="等线" w:eastAsia="等线" w:hAnsi="等线" w:cs="宋体"/>
      <w:kern w:val="2"/>
      <w:szCs w:val="22"/>
    </w:rPr>
  </w:style>
  <w:style w:type="paragraph" w:customStyle="1" w:styleId="5f6">
    <w:name w:val="我的标题5"/>
    <w:basedOn w:val="af3"/>
    <w:next w:val="af3"/>
    <w:qFormat/>
    <w:rsid w:val="00CC19EF"/>
    <w:pPr>
      <w:widowControl/>
      <w:outlineLvl w:val="4"/>
    </w:pPr>
    <w:rPr>
      <w:rFonts w:ascii="Arial" w:hAnsi="Arial"/>
      <w:szCs w:val="18"/>
    </w:rPr>
  </w:style>
  <w:style w:type="paragraph" w:customStyle="1" w:styleId="2Charf4">
    <w:name w:val="正文 + 首行缩进:  2 字符 Char"/>
    <w:basedOn w:val="af3"/>
    <w:qFormat/>
    <w:rsid w:val="00CC19EF"/>
    <w:pPr>
      <w:ind w:firstLineChars="200" w:firstLine="480"/>
    </w:pPr>
    <w:rPr>
      <w:rFonts w:cs="宋体"/>
      <w:szCs w:val="20"/>
    </w:rPr>
  </w:style>
  <w:style w:type="paragraph" w:customStyle="1" w:styleId="5h5SecondSubheadingH5PIM55Char5l4dsd">
    <w:name w:val="样式 标题 5h5Second SubheadingH5口PIM 5标题 5 Char5l4第四层条dsd..."/>
    <w:basedOn w:val="5"/>
    <w:qFormat/>
    <w:rsid w:val="00CC19EF"/>
    <w:pPr>
      <w:widowControl/>
      <w:numPr>
        <w:numId w:val="0"/>
      </w:numPr>
      <w:tabs>
        <w:tab w:val="left" w:pos="1188"/>
      </w:tabs>
      <w:adjustRightInd/>
      <w:snapToGrid/>
      <w:spacing w:before="280" w:after="290" w:line="374" w:lineRule="auto"/>
      <w:ind w:left="1188" w:hanging="1008"/>
      <w:textAlignment w:val="auto"/>
    </w:pPr>
    <w:rPr>
      <w:rFonts w:ascii="Times New Roman" w:eastAsia="宋体" w:hAnsi="Times New Roman"/>
      <w:bCs/>
      <w:kern w:val="2"/>
      <w:sz w:val="28"/>
      <w:szCs w:val="28"/>
      <w:lang w:val="en-US" w:eastAsia="zh-CN"/>
    </w:rPr>
  </w:style>
  <w:style w:type="paragraph" w:customStyle="1" w:styleId="ePMS">
    <w:name w:val="ePMS正文"/>
    <w:basedOn w:val="af3"/>
    <w:qFormat/>
    <w:rsid w:val="00CC19EF"/>
    <w:pPr>
      <w:widowControl/>
      <w:spacing w:line="240" w:lineRule="auto"/>
      <w:jc w:val="left"/>
    </w:pPr>
    <w:rPr>
      <w:kern w:val="0"/>
      <w:sz w:val="21"/>
      <w:szCs w:val="20"/>
      <w:lang w:val="en-AU"/>
    </w:rPr>
  </w:style>
  <w:style w:type="paragraph" w:customStyle="1" w:styleId="affffffffffffffffffffffffff1">
    <w:name w:val="正文 页眉文字 宋体 常规"/>
    <w:basedOn w:val="af3"/>
    <w:qFormat/>
    <w:rsid w:val="00CC19EF"/>
    <w:pPr>
      <w:widowControl/>
      <w:tabs>
        <w:tab w:val="left" w:pos="-52"/>
        <w:tab w:val="left" w:pos="0"/>
        <w:tab w:val="left" w:pos="732"/>
        <w:tab w:val="left" w:pos="5840"/>
      </w:tabs>
      <w:spacing w:line="240" w:lineRule="auto"/>
      <w:ind w:firstLine="454"/>
      <w:jc w:val="center"/>
    </w:pPr>
    <w:rPr>
      <w:rFonts w:eastAsia="Calibri"/>
      <w:bCs/>
      <w:kern w:val="0"/>
      <w:sz w:val="21"/>
      <w:szCs w:val="21"/>
    </w:rPr>
  </w:style>
  <w:style w:type="paragraph" w:customStyle="1" w:styleId="DefaultText">
    <w:name w:val="Default Text"/>
    <w:basedOn w:val="af3"/>
    <w:qFormat/>
    <w:rsid w:val="00CC19EF"/>
    <w:pPr>
      <w:widowControl/>
      <w:overflowPunct w:val="0"/>
      <w:autoSpaceDE w:val="0"/>
      <w:autoSpaceDN w:val="0"/>
      <w:adjustRightInd w:val="0"/>
      <w:spacing w:line="240" w:lineRule="auto"/>
      <w:jc w:val="left"/>
      <w:textAlignment w:val="baseline"/>
    </w:pPr>
    <w:rPr>
      <w:rFonts w:eastAsia="Times New Roman"/>
      <w:kern w:val="0"/>
      <w:szCs w:val="20"/>
      <w:lang w:eastAsia="en-US"/>
    </w:rPr>
  </w:style>
  <w:style w:type="paragraph" w:customStyle="1" w:styleId="xl416">
    <w:name w:val="xl416"/>
    <w:basedOn w:val="af3"/>
    <w:qFormat/>
    <w:rsid w:val="00CC19EF"/>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271">
    <w:name w:val="xl271"/>
    <w:basedOn w:val="af3"/>
    <w:qFormat/>
    <w:rsid w:val="00CC19EF"/>
    <w:pPr>
      <w:widowControl/>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宋体" w:hAnsi="宋体" w:cs="宋体"/>
      <w:b/>
      <w:bCs/>
      <w:kern w:val="0"/>
      <w:sz w:val="18"/>
      <w:szCs w:val="18"/>
    </w:rPr>
  </w:style>
  <w:style w:type="paragraph" w:customStyle="1" w:styleId="xl251">
    <w:name w:val="xl25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b/>
      <w:bCs/>
      <w:color w:val="000000"/>
      <w:kern w:val="0"/>
      <w:sz w:val="18"/>
      <w:szCs w:val="18"/>
    </w:rPr>
  </w:style>
  <w:style w:type="paragraph" w:customStyle="1" w:styleId="affffffffffffffffffffffffff2">
    <w:name w:val="图表"/>
    <w:basedOn w:val="af3"/>
    <w:next w:val="af3"/>
    <w:link w:val="Charfffffff7"/>
    <w:qFormat/>
    <w:rsid w:val="00CC19EF"/>
    <w:pPr>
      <w:widowControl/>
      <w:spacing w:before="120" w:after="120" w:line="240" w:lineRule="auto"/>
      <w:ind w:firstLine="454"/>
      <w:jc w:val="center"/>
    </w:pPr>
    <w:rPr>
      <w:sz w:val="21"/>
    </w:rPr>
  </w:style>
  <w:style w:type="character" w:customStyle="1" w:styleId="Charfffffff7">
    <w:name w:val="图表 Char"/>
    <w:link w:val="affffffffffffffffffffffffff2"/>
    <w:qFormat/>
    <w:rsid w:val="00CC19EF"/>
    <w:rPr>
      <w:rFonts w:ascii="Times New Roman" w:eastAsia="宋体" w:hAnsi="Times New Roman" w:cs="Times New Roman"/>
      <w:szCs w:val="24"/>
    </w:rPr>
  </w:style>
  <w:style w:type="paragraph" w:customStyle="1" w:styleId="a10">
    <w:name w:val="a1"/>
    <w:basedOn w:val="18"/>
    <w:qFormat/>
    <w:rsid w:val="00CC19EF"/>
    <w:pPr>
      <w:numPr>
        <w:numId w:val="0"/>
      </w:numPr>
      <w:snapToGrid/>
      <w:spacing w:before="120" w:after="120" w:line="360" w:lineRule="auto"/>
      <w:ind w:left="2416" w:hanging="432"/>
      <w:jc w:val="center"/>
    </w:pPr>
    <w:rPr>
      <w:b w:val="0"/>
      <w:bCs/>
      <w:kern w:val="44"/>
      <w:sz w:val="44"/>
      <w:szCs w:val="44"/>
    </w:rPr>
  </w:style>
  <w:style w:type="paragraph" w:customStyle="1" w:styleId="affffffffffffffffffffffffff3">
    <w:name w:val="正文居中"/>
    <w:basedOn w:val="af3"/>
    <w:qFormat/>
    <w:rsid w:val="00CC19EF"/>
    <w:pPr>
      <w:jc w:val="center"/>
    </w:pPr>
    <w:rPr>
      <w:rFonts w:ascii="Arial" w:hAnsi="Arial"/>
    </w:rPr>
  </w:style>
  <w:style w:type="paragraph" w:customStyle="1" w:styleId="2ffff1">
    <w:name w:val="条目2"/>
    <w:basedOn w:val="af3"/>
    <w:qFormat/>
    <w:rsid w:val="00CC19EF"/>
    <w:pPr>
      <w:widowControl/>
      <w:tabs>
        <w:tab w:val="left" w:pos="980"/>
      </w:tabs>
      <w:ind w:left="980" w:hanging="420"/>
    </w:pPr>
  </w:style>
  <w:style w:type="paragraph" w:customStyle="1" w:styleId="xl254">
    <w:name w:val="xl25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3h3Level3TopicHeadingHeading3-oldH3l33rdlevel">
    <w:name w:val="样式 标题 3h3Level 3 Topic HeadingHeading 3 - oldH3l33rd level..."/>
    <w:basedOn w:val="30"/>
    <w:qFormat/>
    <w:rsid w:val="00CC19EF"/>
    <w:pPr>
      <w:keepNext/>
      <w:keepLines/>
      <w:numPr>
        <w:ilvl w:val="0"/>
        <w:numId w:val="0"/>
      </w:numPr>
      <w:tabs>
        <w:tab w:val="left" w:pos="1260"/>
      </w:tabs>
      <w:spacing w:before="260" w:after="260" w:line="360" w:lineRule="auto"/>
      <w:ind w:left="1260" w:hanging="720"/>
      <w:jc w:val="both"/>
    </w:pPr>
    <w:rPr>
      <w:rFonts w:ascii="黑体" w:eastAsia="黑体" w:hAnsi="Arial" w:cs="黑体"/>
      <w:color w:val="000000"/>
      <w:sz w:val="32"/>
      <w:szCs w:val="32"/>
      <w:lang w:val="zh-CN"/>
    </w:rPr>
  </w:style>
  <w:style w:type="paragraph" w:customStyle="1" w:styleId="xl268">
    <w:name w:val="xl268"/>
    <w:basedOn w:val="af3"/>
    <w:qFormat/>
    <w:rsid w:val="00CC19EF"/>
    <w:pPr>
      <w:widowControl/>
      <w:spacing w:before="100" w:beforeAutospacing="1" w:after="100" w:afterAutospacing="1" w:line="240" w:lineRule="auto"/>
      <w:jc w:val="left"/>
    </w:pPr>
    <w:rPr>
      <w:rFonts w:ascii="宋体" w:hAnsi="宋体" w:cs="宋体"/>
      <w:color w:val="0000FF"/>
      <w:kern w:val="0"/>
      <w:sz w:val="18"/>
      <w:szCs w:val="18"/>
    </w:rPr>
  </w:style>
  <w:style w:type="paragraph" w:customStyle="1" w:styleId="01">
    <w:name w:val="0"/>
    <w:basedOn w:val="af3"/>
    <w:qFormat/>
    <w:rsid w:val="00CC19EF"/>
    <w:pPr>
      <w:widowControl/>
      <w:snapToGrid w:val="0"/>
      <w:spacing w:line="365" w:lineRule="atLeast"/>
      <w:ind w:left="1"/>
      <w:textAlignment w:val="bottom"/>
    </w:pPr>
    <w:rPr>
      <w:kern w:val="0"/>
      <w:sz w:val="20"/>
      <w:szCs w:val="20"/>
    </w:rPr>
  </w:style>
  <w:style w:type="paragraph" w:customStyle="1" w:styleId="02915CharChar">
    <w:name w:val="样式 小四 首行缩进:  0.29 英寸 行距: 1.5 倍行距 Char Char"/>
    <w:basedOn w:val="af3"/>
    <w:qFormat/>
    <w:rsid w:val="00CC19EF"/>
    <w:pPr>
      <w:widowControl/>
      <w:ind w:firstLine="420"/>
    </w:pPr>
    <w:rPr>
      <w:szCs w:val="20"/>
    </w:rPr>
  </w:style>
  <w:style w:type="paragraph" w:customStyle="1" w:styleId="GF">
    <w:name w:val="GF报告正文"/>
    <w:qFormat/>
    <w:rsid w:val="00CC19EF"/>
    <w:pPr>
      <w:adjustRightInd w:val="0"/>
      <w:spacing w:line="360" w:lineRule="atLeast"/>
      <w:ind w:firstLine="431"/>
    </w:pPr>
    <w:rPr>
      <w:rFonts w:ascii="黑体" w:eastAsia="宋体" w:hAnsi="黑体" w:cs="Times New Roman"/>
      <w:kern w:val="0"/>
      <w:szCs w:val="20"/>
    </w:rPr>
  </w:style>
  <w:style w:type="paragraph" w:customStyle="1" w:styleId="affffffffffffffffffffffffff4">
    <w:name w:val="表内文字"/>
    <w:basedOn w:val="af3"/>
    <w:link w:val="CharChard"/>
    <w:qFormat/>
    <w:rsid w:val="00CC19EF"/>
    <w:pPr>
      <w:adjustRightInd w:val="0"/>
      <w:snapToGrid w:val="0"/>
      <w:spacing w:beforeLines="20" w:afterLines="20" w:line="240" w:lineRule="auto"/>
    </w:pPr>
    <w:rPr>
      <w:sz w:val="21"/>
      <w:szCs w:val="22"/>
    </w:rPr>
  </w:style>
  <w:style w:type="character" w:customStyle="1" w:styleId="CharChard">
    <w:name w:val="表内文字 Char Char"/>
    <w:link w:val="affffffffffffffffffffffffff4"/>
    <w:qFormat/>
    <w:rsid w:val="00CC19EF"/>
    <w:rPr>
      <w:rFonts w:ascii="Times New Roman" w:eastAsia="宋体" w:hAnsi="Times New Roman" w:cs="Times New Roman"/>
    </w:rPr>
  </w:style>
  <w:style w:type="paragraph" w:customStyle="1" w:styleId="1ffffa">
    <w:name w:val="序号1."/>
    <w:basedOn w:val="af3"/>
    <w:qFormat/>
    <w:rsid w:val="00CC19EF"/>
    <w:pPr>
      <w:adjustRightInd w:val="0"/>
      <w:snapToGrid w:val="0"/>
      <w:ind w:left="900"/>
    </w:pPr>
    <w:rPr>
      <w:szCs w:val="22"/>
    </w:rPr>
  </w:style>
  <w:style w:type="paragraph" w:customStyle="1" w:styleId="affffffffffffffffffffffffff5">
    <w:name w:val="图片"/>
    <w:basedOn w:val="af3"/>
    <w:next w:val="af3"/>
    <w:link w:val="Charfffffff8"/>
    <w:qFormat/>
    <w:rsid w:val="00CC19EF"/>
    <w:pPr>
      <w:widowControl/>
      <w:spacing w:line="240" w:lineRule="auto"/>
      <w:jc w:val="center"/>
    </w:pPr>
    <w:rPr>
      <w:rFonts w:ascii="宋体" w:hAnsi="宋体" w:cs="Times New Roman (正文 CS 字体)"/>
    </w:rPr>
  </w:style>
  <w:style w:type="character" w:customStyle="1" w:styleId="Charfffffff8">
    <w:name w:val="图片 Char"/>
    <w:link w:val="affffffffffffffffffffffffff5"/>
    <w:qFormat/>
    <w:rsid w:val="00CC19EF"/>
    <w:rPr>
      <w:rFonts w:ascii="宋体" w:eastAsia="宋体" w:hAnsi="宋体" w:cs="Times New Roman (正文 CS 字体)"/>
      <w:sz w:val="24"/>
      <w:szCs w:val="24"/>
    </w:rPr>
  </w:style>
  <w:style w:type="paragraph" w:customStyle="1" w:styleId="affffffffffffffffffffffffff6">
    <w:name w:val="表内文字居中"/>
    <w:qFormat/>
    <w:rsid w:val="00CC19EF"/>
    <w:pPr>
      <w:jc w:val="center"/>
    </w:pPr>
    <w:rPr>
      <w:rFonts w:ascii="Times New Roman" w:eastAsia="宋体" w:hAnsi="Times New Roman" w:cs="Times New Roman"/>
      <w:sz w:val="24"/>
      <w:szCs w:val="24"/>
    </w:rPr>
  </w:style>
  <w:style w:type="paragraph" w:customStyle="1" w:styleId="affffffffffffffffffffffffff7">
    <w:name w:val="表内文字居左"/>
    <w:qFormat/>
    <w:rsid w:val="00CC19EF"/>
    <w:pPr>
      <w:widowControl w:val="0"/>
      <w:adjustRightInd w:val="0"/>
      <w:snapToGrid w:val="0"/>
      <w:jc w:val="both"/>
    </w:pPr>
    <w:rPr>
      <w:rFonts w:ascii="Times New Roman" w:eastAsia="宋体" w:hAnsi="Times New Roman" w:cs="Times New Roman"/>
      <w:sz w:val="24"/>
      <w:szCs w:val="24"/>
    </w:rPr>
  </w:style>
  <w:style w:type="paragraph" w:customStyle="1" w:styleId="affffffffffffffffffffffffff8">
    <w:name w:val="插曲居中"/>
    <w:basedOn w:val="af3"/>
    <w:qFormat/>
    <w:rsid w:val="00CC19EF"/>
    <w:pPr>
      <w:jc w:val="center"/>
    </w:pPr>
    <w:rPr>
      <w:rFonts w:ascii="Arial" w:eastAsia="仿宋_GB2312" w:hAnsi="Arial"/>
      <w:sz w:val="28"/>
      <w:szCs w:val="28"/>
    </w:rPr>
  </w:style>
  <w:style w:type="character" w:customStyle="1" w:styleId="cdrChar">
    <w:name w:val="cdr正文 Char"/>
    <w:link w:val="cdr"/>
    <w:qFormat/>
    <w:rsid w:val="00CC19EF"/>
    <w:rPr>
      <w:rFonts w:ascii="Calibri" w:hAnsi="Calibri"/>
      <w:sz w:val="24"/>
      <w:szCs w:val="24"/>
    </w:rPr>
  </w:style>
  <w:style w:type="paragraph" w:customStyle="1" w:styleId="cdr">
    <w:name w:val="cdr正文"/>
    <w:basedOn w:val="af3"/>
    <w:link w:val="cdrChar"/>
    <w:qFormat/>
    <w:rsid w:val="00CC19EF"/>
    <w:pPr>
      <w:ind w:firstLineChars="200" w:firstLine="480"/>
    </w:pPr>
    <w:rPr>
      <w:rFonts w:ascii="Calibri" w:eastAsiaTheme="minorEastAsia" w:hAnsi="Calibri" w:cstheme="minorBidi"/>
    </w:rPr>
  </w:style>
  <w:style w:type="paragraph" w:customStyle="1" w:styleId="TJ">
    <w:name w:val="TJ正文"/>
    <w:qFormat/>
    <w:rsid w:val="00CC19EF"/>
    <w:pPr>
      <w:spacing w:beforeLines="20" w:afterLines="20" w:line="360" w:lineRule="auto"/>
      <w:ind w:firstLineChars="200" w:firstLine="200"/>
    </w:pPr>
    <w:rPr>
      <w:rFonts w:ascii="Times New Roman" w:eastAsia="宋体" w:hAnsi="Times New Roman" w:cs="Times New Roman"/>
      <w:sz w:val="24"/>
    </w:rPr>
  </w:style>
  <w:style w:type="character" w:styleId="affffffffffffffffffffffffff9">
    <w:name w:val="Placeholder Text"/>
    <w:qFormat/>
    <w:rsid w:val="00CC19EF"/>
    <w:rPr>
      <w:color w:val="808080"/>
    </w:rPr>
  </w:style>
  <w:style w:type="character" w:customStyle="1" w:styleId="XChar">
    <w:name w:val="样式X Char"/>
    <w:link w:val="X"/>
    <w:qFormat/>
    <w:rsid w:val="00CC19EF"/>
    <w:rPr>
      <w:rFonts w:ascii="ˎ̥" w:hAnsi="ˎ̥"/>
      <w:color w:val="000000"/>
      <w:sz w:val="24"/>
    </w:rPr>
  </w:style>
  <w:style w:type="paragraph" w:customStyle="1" w:styleId="X">
    <w:name w:val="样式X"/>
    <w:basedOn w:val="af3"/>
    <w:link w:val="XChar"/>
    <w:qFormat/>
    <w:rsid w:val="00CC19EF"/>
    <w:pPr>
      <w:ind w:firstLineChars="204" w:firstLine="490"/>
      <w:jc w:val="left"/>
    </w:pPr>
    <w:rPr>
      <w:rFonts w:ascii="ˎ̥" w:eastAsiaTheme="minorEastAsia" w:hAnsi="ˎ̥" w:cstheme="minorBidi"/>
      <w:color w:val="000000"/>
      <w:szCs w:val="22"/>
    </w:rPr>
  </w:style>
  <w:style w:type="paragraph" w:customStyle="1" w:styleId="gbmaster">
    <w:name w:val="gb_master正文"/>
    <w:basedOn w:val="af3"/>
    <w:qFormat/>
    <w:rsid w:val="00CC19EF"/>
    <w:pPr>
      <w:spacing w:line="240" w:lineRule="auto"/>
      <w:ind w:firstLineChars="200" w:firstLine="200"/>
    </w:pPr>
    <w:rPr>
      <w:sz w:val="21"/>
    </w:rPr>
  </w:style>
  <w:style w:type="paragraph" w:customStyle="1" w:styleId="affffffffffffffffffffffffffa">
    <w:name w:val="正文（图表前）"/>
    <w:basedOn w:val="af3"/>
    <w:qFormat/>
    <w:rsid w:val="00CC19EF"/>
    <w:pPr>
      <w:widowControl/>
      <w:spacing w:afterLines="50"/>
      <w:ind w:firstLineChars="200" w:firstLine="200"/>
    </w:pPr>
    <w:rPr>
      <w:rFonts w:cs="宋体"/>
      <w:szCs w:val="20"/>
    </w:rPr>
  </w:style>
  <w:style w:type="paragraph" w:customStyle="1" w:styleId="2250">
    <w:name w:val="样式 首行缩进:  2.25 字符"/>
    <w:basedOn w:val="af3"/>
    <w:link w:val="225Char"/>
    <w:qFormat/>
    <w:rsid w:val="00CC19EF"/>
    <w:pPr>
      <w:ind w:firstLineChars="225" w:firstLine="225"/>
    </w:pPr>
    <w:rPr>
      <w:rFonts w:cs="宋体"/>
      <w:szCs w:val="20"/>
    </w:rPr>
  </w:style>
  <w:style w:type="character" w:customStyle="1" w:styleId="225Char">
    <w:name w:val="样式 首行缩进:  2.25 字符 Char"/>
    <w:link w:val="2250"/>
    <w:qFormat/>
    <w:rsid w:val="00CC19EF"/>
    <w:rPr>
      <w:rFonts w:ascii="Times New Roman" w:eastAsia="宋体" w:hAnsi="Times New Roman" w:cs="宋体"/>
      <w:sz w:val="24"/>
      <w:szCs w:val="20"/>
    </w:rPr>
  </w:style>
  <w:style w:type="paragraph" w:customStyle="1" w:styleId="affffffffffffffffffffffffffb">
    <w:name w:val="正正正文"/>
    <w:basedOn w:val="af3"/>
    <w:link w:val="Charfffffff9"/>
    <w:qFormat/>
    <w:rsid w:val="00CC19EF"/>
    <w:pPr>
      <w:spacing w:line="560" w:lineRule="exact"/>
      <w:ind w:firstLineChars="200" w:firstLine="200"/>
    </w:pPr>
    <w:rPr>
      <w:rFonts w:eastAsia="仿宋"/>
      <w:sz w:val="28"/>
      <w:szCs w:val="28"/>
    </w:rPr>
  </w:style>
  <w:style w:type="character" w:customStyle="1" w:styleId="Charfffffff9">
    <w:name w:val="正正正文 Char"/>
    <w:link w:val="affffffffffffffffffffffffffb"/>
    <w:qFormat/>
    <w:rsid w:val="00CC19EF"/>
    <w:rPr>
      <w:rFonts w:ascii="Times New Roman" w:eastAsia="仿宋" w:hAnsi="Times New Roman" w:cs="Times New Roman"/>
      <w:sz w:val="28"/>
      <w:szCs w:val="28"/>
    </w:rPr>
  </w:style>
  <w:style w:type="character" w:customStyle="1" w:styleId="Charfffffffa">
    <w:name w:val="正文段落 Char"/>
    <w:qFormat/>
    <w:rsid w:val="00CC19EF"/>
    <w:rPr>
      <w:rFonts w:eastAsia="宋体"/>
      <w:kern w:val="2"/>
      <w:sz w:val="21"/>
      <w:szCs w:val="21"/>
      <w:lang w:val="en-US" w:eastAsia="zh-CN" w:bidi="ar-SA"/>
    </w:rPr>
  </w:style>
  <w:style w:type="paragraph" w:customStyle="1" w:styleId="2150">
    <w:name w:val="样式 标题 2 + 行距: 1.5 倍行距"/>
    <w:basedOn w:val="23"/>
    <w:qFormat/>
    <w:rsid w:val="00CC19EF"/>
    <w:pPr>
      <w:keepNext/>
      <w:keepLines/>
      <w:widowControl w:val="0"/>
      <w:numPr>
        <w:numId w:val="0"/>
      </w:numPr>
      <w:tabs>
        <w:tab w:val="left" w:pos="0"/>
        <w:tab w:val="left" w:pos="720"/>
      </w:tabs>
      <w:snapToGrid/>
      <w:spacing w:line="720" w:lineRule="auto"/>
      <w:ind w:firstLine="454"/>
      <w:jc w:val="both"/>
    </w:pPr>
    <w:rPr>
      <w:rFonts w:ascii="Arial" w:hAnsi="Arial" w:cs="宋体"/>
      <w:bCs/>
      <w:sz w:val="32"/>
    </w:rPr>
  </w:style>
  <w:style w:type="character" w:customStyle="1" w:styleId="SoDAField">
    <w:name w:val="SoDA Field"/>
    <w:qFormat/>
    <w:rsid w:val="00CC19EF"/>
    <w:rPr>
      <w:color w:val="0000FF"/>
      <w:sz w:val="20"/>
    </w:rPr>
  </w:style>
  <w:style w:type="paragraph" w:customStyle="1" w:styleId="07715">
    <w:name w:val="样式 首行缩进:  0.77 厘米 行距: 1.5 倍行距"/>
    <w:basedOn w:val="af3"/>
    <w:qFormat/>
    <w:rsid w:val="00CC19EF"/>
    <w:pPr>
      <w:ind w:firstLine="437"/>
    </w:pPr>
    <w:rPr>
      <w:rFonts w:eastAsia="楷体_GB2312" w:cs="宋体"/>
      <w:szCs w:val="20"/>
    </w:rPr>
  </w:style>
  <w:style w:type="paragraph" w:customStyle="1" w:styleId="Charfffffffb">
    <w:name w:val="正文一 Char"/>
    <w:basedOn w:val="af3"/>
    <w:link w:val="CharChare"/>
    <w:qFormat/>
    <w:rsid w:val="00CC19EF"/>
    <w:pPr>
      <w:snapToGrid w:val="0"/>
      <w:spacing w:beforeLines="40"/>
      <w:ind w:firstLineChars="200" w:firstLine="200"/>
    </w:pPr>
    <w:rPr>
      <w:szCs w:val="21"/>
    </w:rPr>
  </w:style>
  <w:style w:type="character" w:customStyle="1" w:styleId="CharChare">
    <w:name w:val="正文一 Char Char"/>
    <w:link w:val="Charfffffffb"/>
    <w:qFormat/>
    <w:rsid w:val="00CC19EF"/>
    <w:rPr>
      <w:rFonts w:ascii="Times New Roman" w:eastAsia="宋体" w:hAnsi="Times New Roman" w:cs="Times New Roman"/>
      <w:sz w:val="24"/>
      <w:szCs w:val="21"/>
    </w:rPr>
  </w:style>
  <w:style w:type="paragraph" w:customStyle="1" w:styleId="title3">
    <w:name w:val="title3"/>
    <w:basedOn w:val="30"/>
    <w:next w:val="af3"/>
    <w:qFormat/>
    <w:rsid w:val="00CC19EF"/>
    <w:pPr>
      <w:keepNext/>
      <w:keepLines/>
      <w:widowControl w:val="0"/>
      <w:numPr>
        <w:ilvl w:val="0"/>
        <w:numId w:val="0"/>
      </w:numPr>
      <w:tabs>
        <w:tab w:val="left" w:pos="425"/>
        <w:tab w:val="left" w:pos="709"/>
      </w:tabs>
      <w:ind w:left="709" w:hanging="709"/>
      <w:jc w:val="both"/>
    </w:pPr>
    <w:rPr>
      <w:rFonts w:ascii="Times New Roman"/>
      <w:bCs/>
      <w:szCs w:val="32"/>
    </w:rPr>
  </w:style>
  <w:style w:type="paragraph" w:customStyle="1" w:styleId="title4">
    <w:name w:val="title4"/>
    <w:basedOn w:val="43"/>
    <w:next w:val="af3"/>
    <w:qFormat/>
    <w:rsid w:val="00CC19EF"/>
    <w:pPr>
      <w:numPr>
        <w:ilvl w:val="0"/>
        <w:numId w:val="0"/>
      </w:numPr>
      <w:tabs>
        <w:tab w:val="left" w:pos="1009"/>
      </w:tabs>
      <w:adjustRightInd w:val="0"/>
      <w:snapToGrid w:val="0"/>
      <w:spacing w:before="0" w:after="0" w:line="240" w:lineRule="auto"/>
    </w:pPr>
    <w:rPr>
      <w:rFonts w:ascii="Times New Roman" w:eastAsia="宋体" w:hAnsi="Times New Roman"/>
      <w:sz w:val="21"/>
      <w:lang w:val="en-US" w:eastAsia="zh-CN"/>
    </w:rPr>
  </w:style>
  <w:style w:type="paragraph" w:customStyle="1" w:styleId="title5">
    <w:name w:val="title5"/>
    <w:basedOn w:val="5"/>
    <w:next w:val="af3"/>
    <w:qFormat/>
    <w:rsid w:val="00CC19EF"/>
    <w:pPr>
      <w:numPr>
        <w:ilvl w:val="0"/>
        <w:numId w:val="0"/>
      </w:numPr>
      <w:adjustRightInd/>
      <w:snapToGrid/>
      <w:spacing w:before="0" w:after="0" w:line="240" w:lineRule="auto"/>
      <w:textAlignment w:val="auto"/>
    </w:pPr>
    <w:rPr>
      <w:rFonts w:ascii="Times New Roman" w:eastAsia="宋体" w:hAnsi="Times New Roman"/>
      <w:bCs/>
      <w:kern w:val="2"/>
      <w:sz w:val="21"/>
      <w:szCs w:val="21"/>
      <w:lang w:val="en-US" w:eastAsia="zh-CN"/>
    </w:rPr>
  </w:style>
  <w:style w:type="paragraph" w:customStyle="1" w:styleId="title6">
    <w:name w:val="title6"/>
    <w:basedOn w:val="6"/>
    <w:next w:val="af3"/>
    <w:qFormat/>
    <w:rsid w:val="00CC19EF"/>
    <w:pPr>
      <w:numPr>
        <w:ilvl w:val="0"/>
        <w:numId w:val="0"/>
      </w:numPr>
      <w:tabs>
        <w:tab w:val="clear" w:pos="1152"/>
      </w:tabs>
      <w:spacing w:before="0" w:after="0" w:line="240" w:lineRule="auto"/>
    </w:pPr>
    <w:rPr>
      <w:rFonts w:ascii="Times New Roman" w:eastAsia="宋体" w:hAnsi="Times New Roman"/>
      <w:sz w:val="21"/>
      <w:szCs w:val="24"/>
      <w:lang w:val="en-US" w:eastAsia="zh-CN"/>
    </w:rPr>
  </w:style>
  <w:style w:type="paragraph" w:customStyle="1" w:styleId="title7">
    <w:name w:val="title7"/>
    <w:basedOn w:val="7"/>
    <w:next w:val="af3"/>
    <w:qFormat/>
    <w:rsid w:val="00CC19EF"/>
    <w:pPr>
      <w:numPr>
        <w:ilvl w:val="0"/>
        <w:numId w:val="0"/>
      </w:numPr>
      <w:tabs>
        <w:tab w:val="clear" w:pos="1296"/>
      </w:tabs>
      <w:spacing w:before="0" w:after="0" w:line="360" w:lineRule="auto"/>
    </w:pPr>
    <w:rPr>
      <w:sz w:val="21"/>
      <w:szCs w:val="24"/>
      <w:lang w:val="en-US" w:eastAsia="zh-CN"/>
    </w:rPr>
  </w:style>
  <w:style w:type="paragraph" w:customStyle="1" w:styleId="title8">
    <w:name w:val="title8"/>
    <w:basedOn w:val="title7"/>
    <w:next w:val="af3"/>
    <w:qFormat/>
    <w:rsid w:val="00CC19EF"/>
    <w:pPr>
      <w:outlineLvl w:val="7"/>
    </w:pPr>
  </w:style>
  <w:style w:type="paragraph" w:customStyle="1" w:styleId="title10">
    <w:name w:val="样式 title1 + 三号"/>
    <w:basedOn w:val="af3"/>
    <w:qFormat/>
    <w:rsid w:val="00CC19EF"/>
    <w:pPr>
      <w:keepNext/>
      <w:keepLines/>
      <w:spacing w:before="340" w:after="330" w:line="240" w:lineRule="auto"/>
      <w:jc w:val="center"/>
      <w:outlineLvl w:val="0"/>
    </w:pPr>
    <w:rPr>
      <w:b/>
      <w:bCs/>
      <w:color w:val="000000"/>
      <w:kern w:val="44"/>
      <w:sz w:val="44"/>
      <w:szCs w:val="44"/>
    </w:rPr>
  </w:style>
  <w:style w:type="paragraph" w:customStyle="1" w:styleId="title30">
    <w:name w:val="样式 title3 + 小四"/>
    <w:basedOn w:val="title3"/>
    <w:qFormat/>
    <w:rsid w:val="00CC19EF"/>
    <w:rPr>
      <w:color w:val="000000"/>
      <w:sz w:val="21"/>
      <w:szCs w:val="21"/>
    </w:rPr>
  </w:style>
  <w:style w:type="paragraph" w:customStyle="1" w:styleId="title2GB2312GB2312">
    <w:name w:val="样式 title2 + (西文) 楷体_GB2312 (中文) 楷体_GB2312 四号"/>
    <w:basedOn w:val="title2"/>
    <w:qFormat/>
    <w:rsid w:val="00CC19EF"/>
    <w:pPr>
      <w:keepNext/>
      <w:keepLines/>
      <w:widowControl w:val="0"/>
      <w:spacing w:before="0" w:beforeAutospacing="0" w:after="0" w:afterAutospacing="0"/>
      <w:jc w:val="both"/>
      <w:outlineLvl w:val="1"/>
    </w:pPr>
    <w:rPr>
      <w:rFonts w:ascii="Times New Roman" w:hAnsi="Times New Roman"/>
      <w:b/>
      <w:bCs/>
      <w:kern w:val="2"/>
      <w:sz w:val="28"/>
      <w:szCs w:val="32"/>
    </w:rPr>
  </w:style>
  <w:style w:type="paragraph" w:customStyle="1" w:styleId="title2GB2312">
    <w:name w:val="样式 title2 + 楷体_GB2312 四号 黑色"/>
    <w:basedOn w:val="title2"/>
    <w:qFormat/>
    <w:rsid w:val="00CC19EF"/>
    <w:pPr>
      <w:keepNext/>
      <w:keepLines/>
      <w:widowControl w:val="0"/>
      <w:numPr>
        <w:numId w:val="68"/>
      </w:numPr>
      <w:spacing w:before="0" w:beforeAutospacing="0" w:after="0" w:afterAutospacing="0"/>
      <w:ind w:left="1395" w:hanging="840"/>
      <w:jc w:val="both"/>
      <w:outlineLvl w:val="1"/>
    </w:pPr>
    <w:rPr>
      <w:rFonts w:ascii="楷体_GB2312" w:hAnsi="楷体_GB2312"/>
      <w:b/>
      <w:bCs/>
      <w:color w:val="000000"/>
      <w:kern w:val="2"/>
      <w:sz w:val="28"/>
      <w:szCs w:val="32"/>
    </w:rPr>
  </w:style>
  <w:style w:type="paragraph" w:customStyle="1" w:styleId="l1">
    <w:name w:val="l居中"/>
    <w:qFormat/>
    <w:rsid w:val="00CC19EF"/>
    <w:pPr>
      <w:spacing w:line="360" w:lineRule="auto"/>
      <w:jc w:val="center"/>
    </w:pPr>
    <w:rPr>
      <w:rFonts w:ascii="Times New Roman" w:eastAsia="宋体" w:hAnsi="Times New Roman" w:cs="Times New Roman"/>
      <w:sz w:val="28"/>
      <w:szCs w:val="28"/>
    </w:rPr>
  </w:style>
  <w:style w:type="paragraph" w:customStyle="1" w:styleId="159">
    <w:name w:val="样式 宋体 行距: 1.5 倍行距"/>
    <w:basedOn w:val="af3"/>
    <w:qFormat/>
    <w:rsid w:val="00CC19EF"/>
    <w:pPr>
      <w:adjustRightInd w:val="0"/>
      <w:ind w:firstLineChars="200" w:firstLine="480"/>
      <w:textAlignment w:val="baseline"/>
    </w:pPr>
    <w:rPr>
      <w:rFonts w:ascii="宋体" w:eastAsia="楷体_GB2312" w:hAnsi="宋体" w:cs="宋体"/>
      <w:szCs w:val="20"/>
    </w:rPr>
  </w:style>
  <w:style w:type="character" w:customStyle="1" w:styleId="3Char6">
    <w:name w:val="样式 标题 3 + 黑体 四号 非加粗 Char"/>
    <w:link w:val="3fc"/>
    <w:qFormat/>
    <w:rsid w:val="00CC19EF"/>
    <w:rPr>
      <w:rFonts w:ascii="黑体" w:eastAsia="黑体" w:hAnsi="黑体"/>
      <w:b/>
      <w:bCs/>
      <w:sz w:val="30"/>
      <w:szCs w:val="32"/>
      <w:lang w:val="zh-CN"/>
    </w:rPr>
  </w:style>
  <w:style w:type="paragraph" w:customStyle="1" w:styleId="3fc">
    <w:name w:val="样式 标题 3 + 黑体 四号 非加粗"/>
    <w:basedOn w:val="30"/>
    <w:link w:val="3Char6"/>
    <w:qFormat/>
    <w:rsid w:val="00CC19EF"/>
    <w:pPr>
      <w:keepNext/>
      <w:keepLines/>
      <w:widowControl w:val="0"/>
      <w:numPr>
        <w:numId w:val="0"/>
      </w:numPr>
      <w:tabs>
        <w:tab w:val="left" w:pos="0"/>
        <w:tab w:val="left" w:pos="1680"/>
      </w:tabs>
      <w:spacing w:line="360" w:lineRule="auto"/>
      <w:ind w:left="1680" w:hanging="420"/>
      <w:jc w:val="both"/>
    </w:pPr>
    <w:rPr>
      <w:rFonts w:ascii="黑体" w:eastAsia="黑体" w:hAnsi="黑体" w:cstheme="minorBidi"/>
      <w:bCs/>
      <w:sz w:val="30"/>
      <w:szCs w:val="32"/>
      <w:lang w:val="zh-CN"/>
    </w:rPr>
  </w:style>
  <w:style w:type="paragraph" w:customStyle="1" w:styleId="510">
    <w:name w:val="样式 标题 5 + 黑体 非加粗1"/>
    <w:basedOn w:val="5"/>
    <w:qFormat/>
    <w:rsid w:val="00CC19EF"/>
    <w:pPr>
      <w:numPr>
        <w:ilvl w:val="0"/>
        <w:numId w:val="0"/>
      </w:numPr>
      <w:tabs>
        <w:tab w:val="left" w:pos="1080"/>
      </w:tabs>
      <w:adjustRightInd/>
      <w:snapToGrid/>
      <w:spacing w:before="0" w:after="0"/>
      <w:textAlignment w:val="auto"/>
    </w:pPr>
    <w:rPr>
      <w:rFonts w:ascii="黑体" w:eastAsia="黑体" w:hAnsi="黑体"/>
      <w:kern w:val="2"/>
      <w:szCs w:val="28"/>
      <w:lang w:val="en-US" w:eastAsia="zh-CN"/>
    </w:rPr>
  </w:style>
  <w:style w:type="character" w:customStyle="1" w:styleId="CharCharChar5">
    <w:name w:val="正文一 Char Char Char"/>
    <w:qFormat/>
    <w:rsid w:val="00CC19EF"/>
    <w:rPr>
      <w:rFonts w:eastAsia="宋体"/>
      <w:kern w:val="2"/>
      <w:sz w:val="24"/>
      <w:szCs w:val="21"/>
      <w:lang w:val="en-US" w:eastAsia="zh-CN" w:bidi="ar-SA"/>
    </w:rPr>
  </w:style>
  <w:style w:type="character" w:customStyle="1" w:styleId="CharCharf">
    <w:name w:val="正文段落 Char Char"/>
    <w:qFormat/>
    <w:rsid w:val="00CC19EF"/>
    <w:rPr>
      <w:rFonts w:eastAsia="宋体"/>
      <w:kern w:val="2"/>
      <w:sz w:val="21"/>
      <w:szCs w:val="21"/>
      <w:lang w:val="en-US" w:eastAsia="zh-CN" w:bidi="ar-SA"/>
    </w:rPr>
  </w:style>
  <w:style w:type="character" w:customStyle="1" w:styleId="3CharChar0">
    <w:name w:val="样式 标题 3 + 黑体 四号 非加粗 Char Char"/>
    <w:qFormat/>
    <w:rsid w:val="00CC19EF"/>
    <w:rPr>
      <w:rFonts w:ascii="黑体" w:eastAsia="黑体" w:hAnsi="黑体"/>
      <w:b/>
      <w:bCs/>
      <w:kern w:val="2"/>
      <w:sz w:val="30"/>
      <w:szCs w:val="32"/>
    </w:rPr>
  </w:style>
  <w:style w:type="paragraph" w:customStyle="1" w:styleId="xl659">
    <w:name w:val="xl659"/>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xl656">
    <w:name w:val="xl656"/>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kern w:val="0"/>
      <w:sz w:val="20"/>
      <w:szCs w:val="20"/>
    </w:rPr>
  </w:style>
  <w:style w:type="paragraph" w:customStyle="1" w:styleId="AppendixHead">
    <w:name w:val="AppendixHead"/>
    <w:basedOn w:val="18"/>
    <w:next w:val="af3"/>
    <w:uiPriority w:val="99"/>
    <w:qFormat/>
    <w:rsid w:val="00CC19EF"/>
    <w:pPr>
      <w:pageBreakBefore w:val="0"/>
      <w:widowControl w:val="0"/>
      <w:numPr>
        <w:numId w:val="0"/>
      </w:numPr>
      <w:tabs>
        <w:tab w:val="left" w:pos="0"/>
        <w:tab w:val="left" w:pos="840"/>
      </w:tabs>
      <w:snapToGrid/>
      <w:spacing w:before="360" w:after="360" w:line="576" w:lineRule="auto"/>
    </w:pPr>
    <w:rPr>
      <w:rFonts w:ascii="Arial" w:eastAsia="楷体-简" w:hAnsi="Arial"/>
      <w:b w:val="0"/>
      <w:bCs/>
      <w:kern w:val="44"/>
      <w:sz w:val="36"/>
      <w:szCs w:val="44"/>
    </w:rPr>
  </w:style>
  <w:style w:type="paragraph" w:customStyle="1" w:styleId="7LegalLevel11L7H7PIM7sdfletterlistL71H71">
    <w:name w:val="样式 标题 7Legal Level 1.1.L7H7PIM 7不用sdfletter listL71H71..."/>
    <w:basedOn w:val="7"/>
    <w:next w:val="af3"/>
    <w:qFormat/>
    <w:rsid w:val="00CC19EF"/>
    <w:pPr>
      <w:numPr>
        <w:ilvl w:val="0"/>
        <w:numId w:val="76"/>
      </w:numPr>
      <w:tabs>
        <w:tab w:val="left" w:pos="5040"/>
      </w:tabs>
      <w:spacing w:before="0" w:after="0" w:line="360" w:lineRule="auto"/>
      <w:ind w:left="1296" w:hanging="288"/>
    </w:pPr>
    <w:rPr>
      <w:rFonts w:ascii="微软雅黑" w:eastAsia="微软雅黑" w:hAnsi="微软雅黑"/>
      <w:b w:val="0"/>
      <w:sz w:val="28"/>
      <w:szCs w:val="28"/>
      <w:lang w:val="en-US" w:eastAsia="zh-CN"/>
    </w:rPr>
  </w:style>
  <w:style w:type="paragraph" w:customStyle="1" w:styleId="xl655">
    <w:name w:val="xl655"/>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654">
    <w:name w:val="xl654"/>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653">
    <w:name w:val="xl653"/>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652">
    <w:name w:val="xl652"/>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650">
    <w:name w:val="xl650"/>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647">
    <w:name w:val="xl647"/>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color w:val="000000"/>
      <w:kern w:val="0"/>
      <w:sz w:val="20"/>
      <w:szCs w:val="20"/>
    </w:rPr>
  </w:style>
  <w:style w:type="paragraph" w:customStyle="1" w:styleId="xl644">
    <w:name w:val="xl644"/>
    <w:basedOn w:val="af3"/>
    <w:uiPriority w:val="99"/>
    <w:qFormat/>
    <w:rsid w:val="00CC19EF"/>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xl643">
    <w:name w:val="xl643"/>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658">
    <w:name w:val="xl658"/>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xl640">
    <w:name w:val="xl640"/>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638">
    <w:name w:val="xl638"/>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637">
    <w:name w:val="xl637"/>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636">
    <w:name w:val="xl636"/>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635">
    <w:name w:val="xl635"/>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634">
    <w:name w:val="xl634"/>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631">
    <w:name w:val="xl631"/>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630">
    <w:name w:val="xl630"/>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xl628">
    <w:name w:val="xl628"/>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xl627">
    <w:name w:val="xl627"/>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625">
    <w:name w:val="xl625"/>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624">
    <w:name w:val="xl624"/>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xl622">
    <w:name w:val="xl622"/>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621">
    <w:name w:val="xl621"/>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b/>
      <w:bCs/>
      <w:kern w:val="0"/>
      <w:sz w:val="20"/>
      <w:szCs w:val="20"/>
    </w:rPr>
  </w:style>
  <w:style w:type="paragraph" w:customStyle="1" w:styleId="xl620">
    <w:name w:val="xl620"/>
    <w:basedOn w:val="af3"/>
    <w:uiPriority w:val="99"/>
    <w:qFormat/>
    <w:rsid w:val="00CC19EF"/>
    <w:pPr>
      <w:widowControl/>
      <w:numPr>
        <w:ilvl w:val="2"/>
        <w:numId w:val="77"/>
      </w:num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line="240" w:lineRule="auto"/>
      <w:ind w:left="0" w:firstLine="0"/>
      <w:jc w:val="left"/>
    </w:pPr>
    <w:rPr>
      <w:rFonts w:ascii="宋体" w:hAnsi="宋体" w:cs="宋体"/>
      <w:b/>
      <w:bCs/>
      <w:kern w:val="0"/>
      <w:sz w:val="20"/>
      <w:szCs w:val="20"/>
    </w:rPr>
  </w:style>
  <w:style w:type="paragraph" w:customStyle="1" w:styleId="xl619">
    <w:name w:val="xl619"/>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613">
    <w:name w:val="xl613"/>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611">
    <w:name w:val="xl611"/>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b/>
      <w:bCs/>
      <w:kern w:val="0"/>
      <w:sz w:val="20"/>
      <w:szCs w:val="20"/>
    </w:rPr>
  </w:style>
  <w:style w:type="paragraph" w:customStyle="1" w:styleId="xl609">
    <w:name w:val="xl609"/>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xl608">
    <w:name w:val="xl608"/>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607">
    <w:name w:val="xl607"/>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606">
    <w:name w:val="xl606"/>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character" w:customStyle="1" w:styleId="biaogeChar">
    <w:name w:val="biaoge Char"/>
    <w:link w:val="biaoge"/>
    <w:qFormat/>
    <w:locked/>
    <w:rsid w:val="00CC19EF"/>
    <w:rPr>
      <w:rFonts w:ascii="宋体" w:hAnsi="宋体"/>
      <w:bCs/>
      <w:color w:val="FF0000"/>
      <w:szCs w:val="21"/>
    </w:rPr>
  </w:style>
  <w:style w:type="paragraph" w:customStyle="1" w:styleId="biaoge">
    <w:name w:val="biaoge"/>
    <w:basedOn w:val="af3"/>
    <w:link w:val="biaogeChar"/>
    <w:qFormat/>
    <w:rsid w:val="00CC19EF"/>
    <w:pPr>
      <w:widowControl/>
      <w:jc w:val="center"/>
    </w:pPr>
    <w:rPr>
      <w:rFonts w:ascii="宋体" w:eastAsiaTheme="minorEastAsia" w:hAnsi="宋体" w:cstheme="minorBidi"/>
      <w:bCs/>
      <w:color w:val="FF0000"/>
      <w:sz w:val="21"/>
      <w:szCs w:val="21"/>
    </w:rPr>
  </w:style>
  <w:style w:type="character" w:customStyle="1" w:styleId="Charfffffffc">
    <w:name w:val="可研段落 Char"/>
    <w:link w:val="affffffffffffffffffffffffffc"/>
    <w:qFormat/>
    <w:locked/>
    <w:rsid w:val="00CC19EF"/>
    <w:rPr>
      <w:sz w:val="24"/>
      <w:szCs w:val="24"/>
    </w:rPr>
  </w:style>
  <w:style w:type="paragraph" w:customStyle="1" w:styleId="affffffffffffffffffffffffffc">
    <w:name w:val="可研段落"/>
    <w:basedOn w:val="af3"/>
    <w:link w:val="Charfffffffc"/>
    <w:qFormat/>
    <w:rsid w:val="00CC19EF"/>
    <w:pPr>
      <w:tabs>
        <w:tab w:val="left" w:pos="2100"/>
      </w:tabs>
      <w:ind w:left="620" w:hanging="420"/>
    </w:pPr>
    <w:rPr>
      <w:rFonts w:asciiTheme="minorHAnsi" w:eastAsiaTheme="minorEastAsia" w:hAnsiTheme="minorHAnsi" w:cstheme="minorBidi"/>
    </w:rPr>
  </w:style>
  <w:style w:type="character" w:customStyle="1" w:styleId="Charfffffffd">
    <w:name w:val="我的二级标题 Char"/>
    <w:link w:val="affffffffffffffffffffffffffd"/>
    <w:qFormat/>
    <w:locked/>
    <w:rsid w:val="00CC19EF"/>
    <w:rPr>
      <w:rFonts w:ascii="宋体" w:hAnsi="宋体"/>
      <w:b/>
      <w:color w:val="000000"/>
      <w:sz w:val="32"/>
      <w:szCs w:val="32"/>
    </w:rPr>
  </w:style>
  <w:style w:type="paragraph" w:customStyle="1" w:styleId="affffffffffffffffffffffffffd">
    <w:name w:val="我的二级标题"/>
    <w:basedOn w:val="afff0"/>
    <w:link w:val="Charfffffffd"/>
    <w:qFormat/>
    <w:rsid w:val="00CC19EF"/>
    <w:pPr>
      <w:spacing w:beforeLines="50"/>
      <w:ind w:firstLineChars="0" w:firstLine="0"/>
      <w:outlineLvl w:val="1"/>
    </w:pPr>
    <w:rPr>
      <w:rFonts w:ascii="宋体" w:hAnsi="宋体"/>
      <w:b/>
      <w:color w:val="000000"/>
      <w:sz w:val="32"/>
      <w:szCs w:val="32"/>
    </w:rPr>
  </w:style>
  <w:style w:type="paragraph" w:customStyle="1" w:styleId="affffffffffffffffffffffffffe">
    <w:name w:val="一级项目"/>
    <w:basedOn w:val="af3"/>
    <w:uiPriority w:val="99"/>
    <w:qFormat/>
    <w:rsid w:val="00CC19EF"/>
    <w:pPr>
      <w:ind w:left="760" w:hanging="360"/>
    </w:pPr>
  </w:style>
  <w:style w:type="paragraph" w:customStyle="1" w:styleId="0505">
    <w:name w:val="样式 段前: 0.5 行 段后: 0.5 行"/>
    <w:basedOn w:val="af3"/>
    <w:qFormat/>
    <w:rsid w:val="00CC19EF"/>
    <w:pPr>
      <w:adjustRightInd w:val="0"/>
      <w:snapToGrid w:val="0"/>
      <w:spacing w:beforeLines="25" w:line="300" w:lineRule="auto"/>
      <w:ind w:firstLine="510"/>
    </w:pPr>
    <w:rPr>
      <w:spacing w:val="10"/>
      <w:sz w:val="28"/>
      <w:szCs w:val="20"/>
    </w:rPr>
  </w:style>
  <w:style w:type="paragraph" w:customStyle="1" w:styleId="CharCharf0">
    <w:name w:val="表头 Char Char"/>
    <w:basedOn w:val="af3"/>
    <w:qFormat/>
    <w:rsid w:val="00CC19EF"/>
    <w:pPr>
      <w:wordWrap w:val="0"/>
      <w:adjustRightInd w:val="0"/>
      <w:snapToGrid w:val="0"/>
      <w:spacing w:before="120"/>
      <w:ind w:right="480"/>
      <w:jc w:val="center"/>
    </w:pPr>
    <w:rPr>
      <w:rFonts w:ascii="宋体" w:hAnsi="宋体"/>
      <w:b/>
      <w:kern w:val="4"/>
    </w:rPr>
  </w:style>
  <w:style w:type="paragraph" w:customStyle="1" w:styleId="Charfffffffe">
    <w:name w:val="表头 Char"/>
    <w:basedOn w:val="af3"/>
    <w:qFormat/>
    <w:rsid w:val="00CC19EF"/>
    <w:pPr>
      <w:wordWrap w:val="0"/>
      <w:adjustRightInd w:val="0"/>
      <w:snapToGrid w:val="0"/>
      <w:spacing w:before="60"/>
      <w:ind w:right="482"/>
      <w:jc w:val="center"/>
    </w:pPr>
    <w:rPr>
      <w:rFonts w:ascii="宋体" w:hAnsi="宋体"/>
      <w:b/>
      <w:kern w:val="4"/>
    </w:rPr>
  </w:style>
  <w:style w:type="paragraph" w:customStyle="1" w:styleId="afffffffffffffffffffffffffff">
    <w:name w:val="表中正文"/>
    <w:basedOn w:val="af3"/>
    <w:qFormat/>
    <w:rsid w:val="00CC19EF"/>
    <w:pPr>
      <w:adjustRightInd w:val="0"/>
      <w:snapToGrid w:val="0"/>
      <w:spacing w:line="240" w:lineRule="auto"/>
      <w:jc w:val="center"/>
    </w:pPr>
    <w:rPr>
      <w:color w:val="000000"/>
      <w:sz w:val="21"/>
      <w:szCs w:val="20"/>
    </w:rPr>
  </w:style>
  <w:style w:type="paragraph" w:customStyle="1" w:styleId="font0">
    <w:name w:val="font0"/>
    <w:basedOn w:val="af3"/>
    <w:qFormat/>
    <w:rsid w:val="00CC19EF"/>
    <w:pPr>
      <w:widowControl/>
      <w:adjustRightInd w:val="0"/>
      <w:snapToGrid w:val="0"/>
      <w:spacing w:before="100" w:beforeAutospacing="1" w:after="100" w:afterAutospacing="1" w:line="240" w:lineRule="auto"/>
      <w:jc w:val="left"/>
    </w:pPr>
    <w:rPr>
      <w:rFonts w:ascii="宋体" w:hAnsi="宋体" w:cs="宋体"/>
      <w:kern w:val="0"/>
    </w:rPr>
  </w:style>
  <w:style w:type="paragraph" w:customStyle="1" w:styleId="afffffffffffffffffffffffffff0">
    <w:name w:val="仿宋表头文字"/>
    <w:basedOn w:val="af3"/>
    <w:qFormat/>
    <w:rsid w:val="00CC19EF"/>
    <w:pPr>
      <w:adjustRightInd w:val="0"/>
      <w:snapToGrid w:val="0"/>
      <w:spacing w:before="130" w:after="130" w:line="520" w:lineRule="exact"/>
      <w:jc w:val="center"/>
    </w:pPr>
    <w:rPr>
      <w:rFonts w:ascii="仿宋_GB2312" w:eastAsia="仿宋_GB2312"/>
      <w:b/>
      <w:sz w:val="28"/>
      <w:szCs w:val="20"/>
    </w:rPr>
  </w:style>
  <w:style w:type="paragraph" w:customStyle="1" w:styleId="1ffffb">
    <w:name w:val="序号（1）"/>
    <w:basedOn w:val="af3"/>
    <w:uiPriority w:val="1"/>
    <w:qFormat/>
    <w:rsid w:val="00CC19EF"/>
    <w:pPr>
      <w:adjustRightInd w:val="0"/>
      <w:snapToGrid w:val="0"/>
      <w:ind w:firstLineChars="200" w:firstLine="200"/>
    </w:pPr>
    <w:rPr>
      <w:rFonts w:ascii="Calibri" w:hAnsi="Calibri"/>
      <w:szCs w:val="22"/>
    </w:rPr>
  </w:style>
  <w:style w:type="paragraph" w:customStyle="1" w:styleId="xl612">
    <w:name w:val="xl612"/>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Style8">
    <w:name w:val="_Style 8"/>
    <w:basedOn w:val="af3"/>
    <w:qFormat/>
    <w:rsid w:val="00CC19EF"/>
    <w:pPr>
      <w:spacing w:line="240" w:lineRule="auto"/>
    </w:pPr>
    <w:rPr>
      <w:szCs w:val="20"/>
    </w:rPr>
  </w:style>
  <w:style w:type="character" w:customStyle="1" w:styleId="MMTopic4Char">
    <w:name w:val="MM Topic 4 Char"/>
    <w:link w:val="MMTopic4"/>
    <w:qFormat/>
    <w:locked/>
    <w:rsid w:val="00CC19EF"/>
    <w:rPr>
      <w:rFonts w:ascii="Arial" w:eastAsia="楷体-简" w:hAnsi="Arial" w:cs="Arial"/>
      <w:b/>
      <w:sz w:val="28"/>
      <w:szCs w:val="28"/>
    </w:rPr>
  </w:style>
  <w:style w:type="paragraph" w:customStyle="1" w:styleId="MMTopic4">
    <w:name w:val="MM Topic 4"/>
    <w:basedOn w:val="43"/>
    <w:link w:val="MMTopic4Char"/>
    <w:qFormat/>
    <w:rsid w:val="00CC19EF"/>
    <w:pPr>
      <w:numPr>
        <w:ilvl w:val="0"/>
        <w:numId w:val="0"/>
      </w:numPr>
      <w:tabs>
        <w:tab w:val="left" w:pos="1009"/>
      </w:tabs>
      <w:adjustRightInd w:val="0"/>
      <w:snapToGrid w:val="0"/>
      <w:spacing w:before="0" w:after="0"/>
    </w:pPr>
    <w:rPr>
      <w:rFonts w:eastAsia="楷体-简" w:cs="Arial"/>
      <w:bCs w:val="0"/>
      <w:lang w:val="en-US" w:eastAsia="zh-CN"/>
    </w:rPr>
  </w:style>
  <w:style w:type="paragraph" w:customStyle="1" w:styleId="MMTopic2">
    <w:name w:val="MM Topic 2"/>
    <w:basedOn w:val="23"/>
    <w:link w:val="MMTopic2Char"/>
    <w:qFormat/>
    <w:rsid w:val="00CC19EF"/>
    <w:pPr>
      <w:keepNext/>
      <w:keepLines/>
      <w:widowControl w:val="0"/>
      <w:numPr>
        <w:ilvl w:val="0"/>
        <w:numId w:val="0"/>
      </w:numPr>
      <w:snapToGrid/>
      <w:spacing w:line="412" w:lineRule="auto"/>
      <w:jc w:val="both"/>
    </w:pPr>
    <w:rPr>
      <w:rFonts w:ascii="Arial" w:eastAsia="楷体-简" w:hAnsi="Arial"/>
      <w:bCs/>
      <w:sz w:val="32"/>
      <w:szCs w:val="32"/>
    </w:rPr>
  </w:style>
  <w:style w:type="character" w:customStyle="1" w:styleId="MMTopic2Char">
    <w:name w:val="MM Topic 2 Char"/>
    <w:link w:val="MMTopic2"/>
    <w:qFormat/>
    <w:rsid w:val="00CC19EF"/>
    <w:rPr>
      <w:rFonts w:ascii="Arial" w:eastAsia="楷体-简" w:hAnsi="Arial" w:cs="Times New Roman"/>
      <w:b/>
      <w:bCs/>
      <w:sz w:val="32"/>
      <w:szCs w:val="32"/>
    </w:rPr>
  </w:style>
  <w:style w:type="paragraph" w:customStyle="1" w:styleId="2ffff2">
    <w:name w:val="样式 左侧:  2 字符"/>
    <w:basedOn w:val="af3"/>
    <w:qFormat/>
    <w:rsid w:val="00CC19EF"/>
    <w:pPr>
      <w:tabs>
        <w:tab w:val="left" w:pos="0"/>
      </w:tabs>
      <w:ind w:left="900"/>
      <w:jc w:val="left"/>
    </w:pPr>
    <w:rPr>
      <w:rFonts w:ascii="宋体"/>
      <w:b/>
    </w:rPr>
  </w:style>
  <w:style w:type="paragraph" w:customStyle="1" w:styleId="2H22CharUnderrubrik1prop2sect12DONOTUSEh2c1">
    <w:name w:val="样式 样式 样式 标题 2H2标题 2 CharUnderrubrik1prop2sect 1.2DO NOT USE_h2c....1"/>
    <w:basedOn w:val="af3"/>
    <w:uiPriority w:val="99"/>
    <w:qFormat/>
    <w:rsid w:val="00CC19EF"/>
    <w:pPr>
      <w:keepNext/>
      <w:keepLines/>
      <w:spacing w:before="156"/>
      <w:ind w:left="4140" w:firstLineChars="200" w:firstLine="200"/>
      <w:jc w:val="center"/>
      <w:outlineLvl w:val="1"/>
    </w:pPr>
    <w:rPr>
      <w:rFonts w:ascii="Arial" w:hAnsi="Arial" w:cs="宋体"/>
      <w:b/>
      <w:bCs/>
      <w:sz w:val="36"/>
      <w:szCs w:val="20"/>
    </w:rPr>
  </w:style>
  <w:style w:type="paragraph" w:customStyle="1" w:styleId="3Level3HeadH3Heading3-oldh3sect123Head33l3">
    <w:name w:val="样式 标题 3Level 3 HeadH3Heading 3 - oldh3sect1.2.3Head33l3..."/>
    <w:basedOn w:val="30"/>
    <w:uiPriority w:val="99"/>
    <w:qFormat/>
    <w:rsid w:val="00CC19EF"/>
    <w:pPr>
      <w:keepNext/>
      <w:keepLines/>
      <w:widowControl w:val="0"/>
      <w:numPr>
        <w:ilvl w:val="0"/>
        <w:numId w:val="0"/>
      </w:numPr>
      <w:spacing w:before="156" w:line="360" w:lineRule="auto"/>
      <w:jc w:val="both"/>
    </w:pPr>
    <w:rPr>
      <w:rFonts w:ascii="Arial" w:hAnsi="Arial" w:cs="宋体"/>
      <w:b w:val="0"/>
      <w:bCs/>
      <w:sz w:val="30"/>
      <w:szCs w:val="30"/>
    </w:rPr>
  </w:style>
  <w:style w:type="paragraph" w:customStyle="1" w:styleId="CharChar1CharChar2CharChar">
    <w:name w:val="Char Char1 Char Char2 Char Char"/>
    <w:basedOn w:val="af3"/>
    <w:qFormat/>
    <w:rsid w:val="00CC19EF"/>
    <w:pPr>
      <w:widowControl/>
      <w:spacing w:after="160" w:line="240" w:lineRule="exact"/>
      <w:ind w:firstLineChars="200" w:firstLine="200"/>
      <w:jc w:val="left"/>
    </w:pPr>
    <w:rPr>
      <w:rFonts w:ascii="Verdana" w:hAnsi="Verdana"/>
      <w:kern w:val="0"/>
      <w:sz w:val="20"/>
      <w:szCs w:val="20"/>
      <w:lang w:eastAsia="en-US"/>
    </w:rPr>
  </w:style>
  <w:style w:type="character" w:customStyle="1" w:styleId="Charffffffff">
    <w:name w:val="我的正文 Char"/>
    <w:link w:val="afffffffffffffffffffffffffff1"/>
    <w:qFormat/>
    <w:locked/>
    <w:rsid w:val="00CC19EF"/>
    <w:rPr>
      <w:rFonts w:ascii="宋体" w:hAnsi="宋体" w:cs="宋体"/>
      <w:color w:val="000000"/>
      <w:sz w:val="24"/>
    </w:rPr>
  </w:style>
  <w:style w:type="paragraph" w:customStyle="1" w:styleId="afffffffffffffffffffffffffff1">
    <w:name w:val="我的正文"/>
    <w:basedOn w:val="af3"/>
    <w:link w:val="Charffffffff"/>
    <w:qFormat/>
    <w:rsid w:val="00CC19EF"/>
    <w:pPr>
      <w:ind w:firstLineChars="200" w:firstLine="480"/>
    </w:pPr>
    <w:rPr>
      <w:rFonts w:ascii="宋体" w:eastAsiaTheme="minorEastAsia" w:hAnsi="宋体" w:cs="宋体"/>
      <w:color w:val="000000"/>
      <w:szCs w:val="22"/>
    </w:rPr>
  </w:style>
  <w:style w:type="paragraph" w:customStyle="1" w:styleId="CharCharCharCharCharCharChar1">
    <w:name w:val="Char Char Char Char Char Char Char1"/>
    <w:basedOn w:val="af3"/>
    <w:qFormat/>
    <w:rsid w:val="00CC19EF"/>
    <w:pPr>
      <w:adjustRightInd w:val="0"/>
      <w:ind w:firstLineChars="200" w:firstLine="200"/>
    </w:pPr>
    <w:rPr>
      <w:kern w:val="0"/>
      <w:szCs w:val="20"/>
    </w:rPr>
  </w:style>
  <w:style w:type="character" w:customStyle="1" w:styleId="Char1fa">
    <w:name w:val="一般文字 Char1"/>
    <w:link w:val="afffffffffffffffffffffffffff2"/>
    <w:qFormat/>
    <w:locked/>
    <w:rsid w:val="00CC19EF"/>
    <w:rPr>
      <w:rFonts w:ascii="宋体" w:hAnsi="Plotter" w:cs="Plotter"/>
      <w:sz w:val="24"/>
      <w:szCs w:val="24"/>
    </w:rPr>
  </w:style>
  <w:style w:type="paragraph" w:customStyle="1" w:styleId="afffffffffffffffffffffffffff2">
    <w:name w:val="一般文字"/>
    <w:basedOn w:val="af3"/>
    <w:link w:val="Char1fa"/>
    <w:qFormat/>
    <w:rsid w:val="00CC19EF"/>
    <w:pPr>
      <w:widowControl/>
      <w:jc w:val="left"/>
    </w:pPr>
    <w:rPr>
      <w:rFonts w:ascii="宋体" w:eastAsiaTheme="minorEastAsia" w:hAnsi="Plotter" w:cs="Plotter"/>
    </w:rPr>
  </w:style>
  <w:style w:type="paragraph" w:customStyle="1" w:styleId="Arial782">
    <w:name w:val="样式 Arial 小四 段前: 7.8 磅 首行缩进:  2 字符"/>
    <w:basedOn w:val="af3"/>
    <w:qFormat/>
    <w:rsid w:val="00CC19EF"/>
    <w:pPr>
      <w:spacing w:before="156"/>
      <w:ind w:firstLineChars="200" w:firstLine="200"/>
    </w:pPr>
    <w:rPr>
      <w:rFonts w:ascii="Arial" w:hAnsi="Arial" w:cs="宋体"/>
      <w:szCs w:val="20"/>
    </w:rPr>
  </w:style>
  <w:style w:type="paragraph" w:customStyle="1" w:styleId="4Titre4H4PIM4h4blbbITTt4PAMicroSectionTEHead">
    <w:name w:val="样式 标题 4Titre4H4PIM 4h4blbbITT t4PA Micro SectionTE Head..."/>
    <w:basedOn w:val="43"/>
    <w:uiPriority w:val="99"/>
    <w:qFormat/>
    <w:rsid w:val="00CC19EF"/>
    <w:pPr>
      <w:numPr>
        <w:ilvl w:val="0"/>
        <w:numId w:val="0"/>
      </w:numPr>
      <w:tabs>
        <w:tab w:val="left" w:pos="1009"/>
      </w:tabs>
      <w:adjustRightInd w:val="0"/>
      <w:snapToGrid w:val="0"/>
      <w:spacing w:beforeLines="50" w:after="0" w:line="360" w:lineRule="auto"/>
    </w:pPr>
    <w:rPr>
      <w:rFonts w:eastAsia="宋体" w:cs="宋体"/>
      <w:b w:val="0"/>
      <w:kern w:val="0"/>
      <w:szCs w:val="20"/>
      <w:lang w:val="en-US" w:eastAsia="zh-CN"/>
    </w:rPr>
  </w:style>
  <w:style w:type="paragraph" w:customStyle="1" w:styleId="font18">
    <w:name w:val="font18"/>
    <w:basedOn w:val="af3"/>
    <w:uiPriority w:val="99"/>
    <w:qFormat/>
    <w:rsid w:val="00CC19EF"/>
    <w:pPr>
      <w:widowControl/>
      <w:spacing w:before="100" w:beforeAutospacing="1" w:after="100" w:afterAutospacing="1" w:line="240" w:lineRule="auto"/>
      <w:jc w:val="left"/>
    </w:pPr>
    <w:rPr>
      <w:rFonts w:ascii="宋体" w:hAnsi="宋体" w:cs="宋体"/>
      <w:color w:val="FF0000"/>
      <w:kern w:val="0"/>
      <w:sz w:val="20"/>
      <w:szCs w:val="20"/>
    </w:rPr>
  </w:style>
  <w:style w:type="paragraph" w:customStyle="1" w:styleId="76">
    <w:name w:val="7"/>
    <w:basedOn w:val="af3"/>
    <w:next w:val="af3"/>
    <w:qFormat/>
    <w:rsid w:val="00CC19EF"/>
    <w:pPr>
      <w:spacing w:line="240" w:lineRule="auto"/>
    </w:pPr>
    <w:rPr>
      <w:sz w:val="21"/>
    </w:rPr>
  </w:style>
  <w:style w:type="character" w:customStyle="1" w:styleId="Charffffffff0">
    <w:name w:val="正文文本样式 Char"/>
    <w:qFormat/>
    <w:locked/>
    <w:rsid w:val="00CC19EF"/>
    <w:rPr>
      <w:rFonts w:ascii="Arial" w:hAnsi="Arial" w:cs="Arial"/>
      <w:kern w:val="2"/>
      <w:sz w:val="24"/>
      <w:szCs w:val="22"/>
    </w:rPr>
  </w:style>
  <w:style w:type="character" w:customStyle="1" w:styleId="Charffffffff1">
    <w:name w:val="图题注 Char"/>
    <w:link w:val="afffffffffffffffffffffffffff3"/>
    <w:qFormat/>
    <w:locked/>
    <w:rsid w:val="00CC19EF"/>
    <w:rPr>
      <w:rFonts w:ascii="Arial" w:eastAsia="楷体-简" w:hAnsi="Arial" w:cs="Arial"/>
      <w:szCs w:val="21"/>
    </w:rPr>
  </w:style>
  <w:style w:type="paragraph" w:customStyle="1" w:styleId="afffffffffffffffffffffffffff3">
    <w:name w:val="图题注"/>
    <w:basedOn w:val="afffff0"/>
    <w:link w:val="Charffffffff1"/>
    <w:qFormat/>
    <w:rsid w:val="00CC19EF"/>
    <w:pPr>
      <w:adjustRightInd/>
      <w:snapToGrid/>
      <w:spacing w:line="360" w:lineRule="auto"/>
      <w:ind w:left="1320" w:firstLine="420"/>
      <w:jc w:val="left"/>
      <w:textAlignment w:val="auto"/>
    </w:pPr>
    <w:rPr>
      <w:rFonts w:ascii="Arial" w:eastAsia="楷体-简" w:hAnsi="Arial" w:cs="Arial"/>
      <w:b w:val="0"/>
      <w:kern w:val="2"/>
      <w:sz w:val="21"/>
      <w:lang w:val="en-US" w:eastAsia="zh-CN"/>
    </w:rPr>
  </w:style>
  <w:style w:type="character" w:customStyle="1" w:styleId="Charffffffff2">
    <w:name w:val="河北交通正文 Char"/>
    <w:link w:val="afffffffffffffffffffffffffff4"/>
    <w:qFormat/>
    <w:locked/>
    <w:rsid w:val="00CC19EF"/>
    <w:rPr>
      <w:rFonts w:ascii="Arial Unicode MS" w:eastAsia="Arial Unicode MS" w:hAnsi="Arial Unicode MS" w:cs="Arial Unicode MS"/>
      <w:sz w:val="24"/>
      <w:szCs w:val="24"/>
      <w:lang w:bidi="lo-LA"/>
    </w:rPr>
  </w:style>
  <w:style w:type="paragraph" w:customStyle="1" w:styleId="afffffffffffffffffffffffffff4">
    <w:name w:val="河北交通正文"/>
    <w:basedOn w:val="af3"/>
    <w:link w:val="Charffffffff2"/>
    <w:qFormat/>
    <w:rsid w:val="00CC19EF"/>
    <w:pPr>
      <w:ind w:firstLineChars="200" w:firstLine="200"/>
    </w:pPr>
    <w:rPr>
      <w:rFonts w:ascii="Arial Unicode MS" w:eastAsia="Arial Unicode MS" w:hAnsi="Arial Unicode MS" w:cs="Arial Unicode MS"/>
      <w:lang w:bidi="lo-LA"/>
    </w:rPr>
  </w:style>
  <w:style w:type="paragraph" w:customStyle="1" w:styleId="xl641">
    <w:name w:val="xl641"/>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7">
    <w:name w:val="正文-第几条"/>
    <w:basedOn w:val="af3"/>
    <w:qFormat/>
    <w:rsid w:val="00CC19EF"/>
    <w:pPr>
      <w:tabs>
        <w:tab w:val="left" w:pos="1021"/>
      </w:tabs>
      <w:ind w:left="1021" w:hanging="1021"/>
    </w:pPr>
  </w:style>
  <w:style w:type="paragraph" w:customStyle="1" w:styleId="CharCharChar2CharCharCharCharCharCharChar">
    <w:name w:val="Char Char Char2 Char Char Char Char Char Char Char"/>
    <w:basedOn w:val="af3"/>
    <w:qFormat/>
    <w:rsid w:val="00CC19EF"/>
    <w:pPr>
      <w:spacing w:line="500" w:lineRule="atLeast"/>
      <w:ind w:firstLine="561"/>
    </w:pPr>
    <w:rPr>
      <w:sz w:val="21"/>
      <w:szCs w:val="20"/>
    </w:rPr>
  </w:style>
  <w:style w:type="paragraph" w:customStyle="1" w:styleId="CM205">
    <w:name w:val="CM205"/>
    <w:basedOn w:val="af3"/>
    <w:next w:val="af3"/>
    <w:uiPriority w:val="99"/>
    <w:qFormat/>
    <w:rsid w:val="00CC19EF"/>
    <w:pPr>
      <w:autoSpaceDE w:val="0"/>
      <w:autoSpaceDN w:val="0"/>
      <w:spacing w:after="143" w:line="240" w:lineRule="auto"/>
      <w:jc w:val="left"/>
    </w:pPr>
    <w:rPr>
      <w:rFonts w:ascii="楷体-简" w:eastAsia="楷体-简" w:hAnsi="楷体-简" w:cs="楷体-简"/>
      <w:color w:val="000000"/>
      <w:kern w:val="0"/>
    </w:rPr>
  </w:style>
  <w:style w:type="character" w:customStyle="1" w:styleId="1Char8">
    <w:name w:val="业务1正文 Char"/>
    <w:link w:val="1ffffc"/>
    <w:qFormat/>
    <w:locked/>
    <w:rsid w:val="00CC19EF"/>
    <w:rPr>
      <w:rFonts w:ascii="宋体" w:hAnsi="宋体"/>
      <w:sz w:val="24"/>
      <w:szCs w:val="24"/>
    </w:rPr>
  </w:style>
  <w:style w:type="paragraph" w:customStyle="1" w:styleId="1ffffc">
    <w:name w:val="业务1正文"/>
    <w:basedOn w:val="afff0"/>
    <w:link w:val="1Char8"/>
    <w:qFormat/>
    <w:rsid w:val="00CC19EF"/>
    <w:pPr>
      <w:ind w:left="420" w:firstLine="200"/>
    </w:pPr>
    <w:rPr>
      <w:rFonts w:ascii="宋体" w:hAnsi="宋体"/>
    </w:rPr>
  </w:style>
  <w:style w:type="paragraph" w:customStyle="1" w:styleId="xl645">
    <w:name w:val="xl645"/>
    <w:basedOn w:val="af3"/>
    <w:uiPriority w:val="99"/>
    <w:qFormat/>
    <w:rsid w:val="00CC19EF"/>
    <w:pPr>
      <w:widowControl/>
      <w:spacing w:before="100" w:beforeAutospacing="1" w:after="100" w:afterAutospacing="1" w:line="240" w:lineRule="auto"/>
      <w:jc w:val="left"/>
    </w:pPr>
    <w:rPr>
      <w:rFonts w:ascii="宋体" w:hAnsi="宋体" w:cs="宋体"/>
      <w:color w:val="000000"/>
      <w:kern w:val="0"/>
      <w:sz w:val="20"/>
      <w:szCs w:val="20"/>
    </w:rPr>
  </w:style>
  <w:style w:type="character" w:customStyle="1" w:styleId="Charffffffff3">
    <w:name w:val="正文仿宋小四 Char"/>
    <w:link w:val="afffffffffffffffffffffffffff5"/>
    <w:qFormat/>
    <w:locked/>
    <w:rsid w:val="00CC19EF"/>
    <w:rPr>
      <w:sz w:val="24"/>
    </w:rPr>
  </w:style>
  <w:style w:type="paragraph" w:customStyle="1" w:styleId="afffffffffffffffffffffffffff5">
    <w:name w:val="正文仿宋小四"/>
    <w:basedOn w:val="af3"/>
    <w:link w:val="Charffffffff3"/>
    <w:qFormat/>
    <w:rsid w:val="00CC19EF"/>
    <w:pPr>
      <w:ind w:firstLineChars="200" w:firstLine="480"/>
    </w:pPr>
    <w:rPr>
      <w:rFonts w:asciiTheme="minorHAnsi" w:eastAsiaTheme="minorEastAsia" w:hAnsiTheme="minorHAnsi" w:cstheme="minorBidi"/>
      <w:szCs w:val="22"/>
    </w:rPr>
  </w:style>
  <w:style w:type="paragraph" w:customStyle="1" w:styleId="xl614">
    <w:name w:val="xl614"/>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44myh4FirstSubheadingH4sect1234Ref">
    <w:name w:val="样式 标题 4标题 4my第三层条第四层h4First SubheadingH4sect 1.2.3.4Ref ..."/>
    <w:basedOn w:val="43"/>
    <w:uiPriority w:val="99"/>
    <w:qFormat/>
    <w:rsid w:val="00CC19EF"/>
    <w:pPr>
      <w:numPr>
        <w:ilvl w:val="0"/>
        <w:numId w:val="0"/>
      </w:numPr>
      <w:tabs>
        <w:tab w:val="left" w:pos="1009"/>
      </w:tabs>
      <w:adjustRightInd w:val="0"/>
      <w:snapToGrid w:val="0"/>
      <w:spacing w:before="0" w:after="0" w:line="360" w:lineRule="auto"/>
    </w:pPr>
    <w:rPr>
      <w:rFonts w:ascii="宋体" w:eastAsia="宋体" w:hAnsi="宋体" w:cs="Arial"/>
      <w:b w:val="0"/>
      <w:sz w:val="24"/>
      <w:szCs w:val="24"/>
      <w:lang w:val="en-US" w:eastAsia="zh-CN"/>
    </w:rPr>
  </w:style>
  <w:style w:type="paragraph" w:customStyle="1" w:styleId="figuredescription0">
    <w:name w:val="figure description"/>
    <w:basedOn w:val="af3"/>
    <w:qFormat/>
    <w:rsid w:val="00CC19EF"/>
    <w:pPr>
      <w:widowControl/>
      <w:tabs>
        <w:tab w:val="left" w:pos="920"/>
      </w:tabs>
      <w:autoSpaceDE w:val="0"/>
      <w:autoSpaceDN w:val="0"/>
      <w:adjustRightInd w:val="0"/>
      <w:spacing w:before="105"/>
      <w:ind w:left="360" w:hanging="360"/>
      <w:jc w:val="center"/>
    </w:pPr>
    <w:rPr>
      <w:rFonts w:ascii="宋体"/>
      <w:kern w:val="0"/>
      <w:sz w:val="21"/>
      <w:szCs w:val="20"/>
    </w:rPr>
  </w:style>
  <w:style w:type="paragraph" w:customStyle="1" w:styleId="xl651">
    <w:name w:val="xl651"/>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character" w:customStyle="1" w:styleId="bookChar">
    <w:name w:val="book正文 Char"/>
    <w:link w:val="book"/>
    <w:qFormat/>
    <w:locked/>
    <w:rsid w:val="00CC19EF"/>
    <w:rPr>
      <w:rFonts w:cs="宋体"/>
      <w:sz w:val="24"/>
      <w:szCs w:val="24"/>
    </w:rPr>
  </w:style>
  <w:style w:type="paragraph" w:customStyle="1" w:styleId="book">
    <w:name w:val="book正文"/>
    <w:basedOn w:val="af3"/>
    <w:link w:val="bookChar"/>
    <w:qFormat/>
    <w:rsid w:val="00CC19EF"/>
    <w:pPr>
      <w:adjustRightInd w:val="0"/>
      <w:spacing w:line="300" w:lineRule="auto"/>
      <w:ind w:firstLineChars="200" w:firstLine="200"/>
    </w:pPr>
    <w:rPr>
      <w:rFonts w:asciiTheme="minorHAnsi" w:eastAsiaTheme="minorEastAsia" w:hAnsiTheme="minorHAnsi" w:cs="宋体"/>
    </w:rPr>
  </w:style>
  <w:style w:type="paragraph" w:customStyle="1" w:styleId="2120">
    <w:name w:val="样式 样式 编写建议 + 首行缩进:  2 字符1 + 首行缩进:  2 字符"/>
    <w:basedOn w:val="af3"/>
    <w:next w:val="afffc"/>
    <w:uiPriority w:val="99"/>
    <w:qFormat/>
    <w:rsid w:val="00CC19EF"/>
    <w:pPr>
      <w:autoSpaceDE w:val="0"/>
      <w:autoSpaceDN w:val="0"/>
      <w:adjustRightInd w:val="0"/>
      <w:ind w:left="284" w:firstLineChars="200" w:firstLine="420"/>
      <w:jc w:val="left"/>
    </w:pPr>
    <w:rPr>
      <w:rFonts w:cs="宋体"/>
      <w:i/>
      <w:iCs/>
      <w:color w:val="0000FF"/>
      <w:kern w:val="0"/>
      <w:sz w:val="21"/>
      <w:szCs w:val="20"/>
    </w:rPr>
  </w:style>
  <w:style w:type="paragraph" w:customStyle="1" w:styleId="2ffff3">
    <w:name w:val="编号2级"/>
    <w:basedOn w:val="af3"/>
    <w:next w:val="afff0"/>
    <w:uiPriority w:val="99"/>
    <w:qFormat/>
    <w:rsid w:val="00CC19EF"/>
    <w:pPr>
      <w:widowControl/>
      <w:adjustRightInd w:val="0"/>
      <w:snapToGrid w:val="0"/>
      <w:jc w:val="left"/>
    </w:pPr>
    <w:rPr>
      <w:rFonts w:ascii="宋体" w:hAnsi="宋体" w:cs="宋体"/>
      <w:kern w:val="0"/>
    </w:rPr>
  </w:style>
  <w:style w:type="character" w:customStyle="1" w:styleId="Charffffffff4">
    <w:name w:val="正文不空 Char"/>
    <w:link w:val="afffffffffffffffffffffffffff6"/>
    <w:qFormat/>
    <w:locked/>
    <w:rsid w:val="00CC19EF"/>
    <w:rPr>
      <w:rFonts w:ascii="Arial" w:eastAsia="仿宋_GB2312" w:hAnsi="Arial" w:cs="Arial"/>
      <w:sz w:val="28"/>
      <w:szCs w:val="32"/>
    </w:rPr>
  </w:style>
  <w:style w:type="paragraph" w:customStyle="1" w:styleId="afffffffffffffffffffffffffff6">
    <w:name w:val="正文不空"/>
    <w:basedOn w:val="af3"/>
    <w:link w:val="Charffffffff4"/>
    <w:qFormat/>
    <w:rsid w:val="00CC19EF"/>
    <w:pPr>
      <w:jc w:val="center"/>
    </w:pPr>
    <w:rPr>
      <w:rFonts w:ascii="Arial" w:eastAsia="仿宋_GB2312" w:hAnsi="Arial" w:cs="Arial"/>
      <w:sz w:val="28"/>
      <w:szCs w:val="32"/>
    </w:rPr>
  </w:style>
  <w:style w:type="paragraph" w:customStyle="1" w:styleId="Char32">
    <w:name w:val="Char32"/>
    <w:basedOn w:val="af3"/>
    <w:uiPriority w:val="99"/>
    <w:qFormat/>
    <w:rsid w:val="00CC19EF"/>
    <w:pPr>
      <w:widowControl/>
      <w:spacing w:after="160" w:line="240" w:lineRule="exact"/>
      <w:jc w:val="left"/>
    </w:pPr>
    <w:rPr>
      <w:rFonts w:ascii="Verdana" w:hAnsi="Verdana"/>
      <w:kern w:val="0"/>
      <w:sz w:val="20"/>
      <w:szCs w:val="20"/>
      <w:lang w:eastAsia="en-US"/>
    </w:rPr>
  </w:style>
  <w:style w:type="paragraph" w:customStyle="1" w:styleId="xl642">
    <w:name w:val="xl642"/>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649">
    <w:name w:val="xl649"/>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610">
    <w:name w:val="xl610"/>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font17">
    <w:name w:val="font17"/>
    <w:basedOn w:val="af3"/>
    <w:uiPriority w:val="99"/>
    <w:qFormat/>
    <w:rsid w:val="00CC19EF"/>
    <w:pPr>
      <w:widowControl/>
      <w:spacing w:before="100" w:beforeAutospacing="1" w:after="100" w:afterAutospacing="1" w:line="240" w:lineRule="auto"/>
      <w:jc w:val="left"/>
    </w:pPr>
    <w:rPr>
      <w:rFonts w:ascii="Arial" w:hAnsi="Arial" w:cs="Arial"/>
      <w:color w:val="FF0000"/>
      <w:kern w:val="0"/>
      <w:sz w:val="20"/>
      <w:szCs w:val="20"/>
    </w:rPr>
  </w:style>
  <w:style w:type="paragraph" w:customStyle="1" w:styleId="8LegalLevel111Level111LegalLevel11111">
    <w:name w:val="样式 标题 8Legal Level 1.1.1.Level 1.1.1注意框体Legal Level 1.1.1.1...1"/>
    <w:basedOn w:val="8"/>
    <w:qFormat/>
    <w:rsid w:val="00CC19EF"/>
    <w:pPr>
      <w:numPr>
        <w:ilvl w:val="0"/>
        <w:numId w:val="0"/>
      </w:numPr>
      <w:tabs>
        <w:tab w:val="left" w:pos="5760"/>
      </w:tabs>
      <w:spacing w:before="0" w:after="0" w:line="319" w:lineRule="auto"/>
      <w:ind w:left="1440" w:hanging="432"/>
    </w:pPr>
    <w:rPr>
      <w:rFonts w:eastAsia="楷体-简"/>
      <w:b/>
      <w:bCs/>
      <w:szCs w:val="24"/>
      <w:lang w:val="en-US" w:eastAsia="zh-CN"/>
    </w:rPr>
  </w:style>
  <w:style w:type="paragraph" w:customStyle="1" w:styleId="xl616">
    <w:name w:val="xl616"/>
    <w:basedOn w:val="af3"/>
    <w:uiPriority w:val="99"/>
    <w:qFormat/>
    <w:rsid w:val="00CC19EF"/>
    <w:pPr>
      <w:widowControl/>
      <w:spacing w:before="100" w:beforeAutospacing="1" w:after="100" w:afterAutospacing="1" w:line="240" w:lineRule="auto"/>
      <w:jc w:val="left"/>
    </w:pPr>
    <w:rPr>
      <w:rFonts w:ascii="宋体" w:hAnsi="宋体" w:cs="宋体"/>
      <w:kern w:val="0"/>
      <w:sz w:val="20"/>
      <w:szCs w:val="20"/>
    </w:rPr>
  </w:style>
  <w:style w:type="paragraph" w:customStyle="1" w:styleId="xl657">
    <w:name w:val="xl657"/>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color w:val="FF0000"/>
      <w:kern w:val="0"/>
      <w:sz w:val="20"/>
      <w:szCs w:val="20"/>
    </w:rPr>
  </w:style>
  <w:style w:type="paragraph" w:customStyle="1" w:styleId="afffffffffffffffffffffffffff7">
    <w:name w:val="点正文"/>
    <w:basedOn w:val="af3"/>
    <w:qFormat/>
    <w:rsid w:val="00CC19EF"/>
    <w:pPr>
      <w:tabs>
        <w:tab w:val="left" w:pos="690"/>
      </w:tabs>
      <w:adjustRightInd w:val="0"/>
      <w:snapToGrid w:val="0"/>
      <w:spacing w:line="400" w:lineRule="exact"/>
      <w:ind w:left="690" w:hanging="360"/>
    </w:pPr>
    <w:rPr>
      <w:rFonts w:ascii="宋体"/>
      <w:szCs w:val="20"/>
    </w:rPr>
  </w:style>
  <w:style w:type="character" w:customStyle="1" w:styleId="Charffffffff5">
    <w:name w:val="我的一级列表 Char"/>
    <w:link w:val="afffffffffffffffffffffffffff8"/>
    <w:uiPriority w:val="99"/>
    <w:qFormat/>
    <w:locked/>
    <w:rsid w:val="00CC19EF"/>
    <w:rPr>
      <w:rFonts w:ascii="宋体" w:hAnsi="宋体"/>
      <w:color w:val="000000"/>
      <w:sz w:val="24"/>
      <w:szCs w:val="24"/>
    </w:rPr>
  </w:style>
  <w:style w:type="paragraph" w:customStyle="1" w:styleId="afffffffffffffffffffffffffff8">
    <w:name w:val="我的一级列表"/>
    <w:basedOn w:val="afff0"/>
    <w:link w:val="Charffffffff5"/>
    <w:uiPriority w:val="99"/>
    <w:qFormat/>
    <w:rsid w:val="00CC19EF"/>
    <w:pPr>
      <w:tabs>
        <w:tab w:val="left" w:pos="420"/>
      </w:tabs>
      <w:ind w:left="420" w:firstLineChars="0" w:firstLine="0"/>
    </w:pPr>
    <w:rPr>
      <w:rFonts w:ascii="宋体" w:hAnsi="宋体"/>
      <w:color w:val="000000"/>
    </w:rPr>
  </w:style>
  <w:style w:type="character" w:customStyle="1" w:styleId="CharCharf1">
    <w:name w:val="安 Char Char"/>
    <w:link w:val="Charffffffff6"/>
    <w:qFormat/>
    <w:locked/>
    <w:rsid w:val="00CC19EF"/>
    <w:rPr>
      <w:rFonts w:ascii="Arial Narrow" w:eastAsia="楷体-简" w:hAnsi="Arial Narrow"/>
      <w:b/>
      <w:bCs/>
      <w:sz w:val="28"/>
      <w:szCs w:val="24"/>
    </w:rPr>
  </w:style>
  <w:style w:type="paragraph" w:customStyle="1" w:styleId="Charffffffff6">
    <w:name w:val="安 Char"/>
    <w:basedOn w:val="af3"/>
    <w:link w:val="CharCharf1"/>
    <w:qFormat/>
    <w:rsid w:val="00CC19EF"/>
    <w:pPr>
      <w:adjustRightInd w:val="0"/>
      <w:snapToGrid w:val="0"/>
      <w:spacing w:line="300" w:lineRule="auto"/>
    </w:pPr>
    <w:rPr>
      <w:rFonts w:ascii="Arial Narrow" w:eastAsia="楷体-简" w:hAnsi="Arial Narrow" w:cstheme="minorBidi"/>
      <w:b/>
      <w:bCs/>
      <w:sz w:val="28"/>
    </w:rPr>
  </w:style>
  <w:style w:type="paragraph" w:customStyle="1" w:styleId="xl617">
    <w:name w:val="xl617"/>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character" w:customStyle="1" w:styleId="Charffffffff7">
    <w:name w:val="图样式 Char"/>
    <w:link w:val="afffffffffffffffffffffffffff9"/>
    <w:qFormat/>
    <w:locked/>
    <w:rsid w:val="00CC19EF"/>
    <w:rPr>
      <w:szCs w:val="24"/>
    </w:rPr>
  </w:style>
  <w:style w:type="paragraph" w:customStyle="1" w:styleId="afffffffffffffffffffffffffff9">
    <w:name w:val="图样式"/>
    <w:basedOn w:val="afff0"/>
    <w:link w:val="Charffffffff7"/>
    <w:qFormat/>
    <w:rsid w:val="00CC19EF"/>
    <w:pPr>
      <w:spacing w:beforeLines="100" w:afterLines="100"/>
      <w:ind w:firstLineChars="0" w:firstLine="0"/>
      <w:jc w:val="center"/>
    </w:pPr>
    <w:rPr>
      <w:sz w:val="21"/>
    </w:rPr>
  </w:style>
  <w:style w:type="paragraph" w:customStyle="1" w:styleId="xl633">
    <w:name w:val="xl633"/>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629">
    <w:name w:val="xl629"/>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MMTopic3">
    <w:name w:val="MM Topic 3"/>
    <w:basedOn w:val="30"/>
    <w:link w:val="MMTopic3Char"/>
    <w:qFormat/>
    <w:rsid w:val="00CC19EF"/>
    <w:pPr>
      <w:keepNext/>
      <w:keepLines/>
      <w:widowControl w:val="0"/>
      <w:numPr>
        <w:ilvl w:val="0"/>
        <w:numId w:val="0"/>
      </w:numPr>
      <w:spacing w:line="412" w:lineRule="auto"/>
      <w:ind w:left="432" w:hanging="432"/>
      <w:jc w:val="both"/>
    </w:pPr>
    <w:rPr>
      <w:rFonts w:ascii="Times New Roman"/>
      <w:bCs/>
      <w:sz w:val="32"/>
      <w:szCs w:val="32"/>
    </w:rPr>
  </w:style>
  <w:style w:type="character" w:customStyle="1" w:styleId="MMTopic3Char">
    <w:name w:val="MM Topic 3 Char"/>
    <w:link w:val="MMTopic3"/>
    <w:qFormat/>
    <w:rsid w:val="00CC19EF"/>
    <w:rPr>
      <w:rFonts w:ascii="Times New Roman" w:eastAsia="宋体" w:hAnsi="Times New Roman" w:cs="Times New Roman"/>
      <w:b/>
      <w:bCs/>
      <w:sz w:val="32"/>
      <w:szCs w:val="32"/>
    </w:rPr>
  </w:style>
  <w:style w:type="paragraph" w:customStyle="1" w:styleId="figure0">
    <w:name w:val="figure"/>
    <w:basedOn w:val="af3"/>
    <w:qFormat/>
    <w:rsid w:val="00CC19EF"/>
    <w:pPr>
      <w:tabs>
        <w:tab w:val="left" w:pos="851"/>
        <w:tab w:val="left" w:pos="1701"/>
      </w:tabs>
      <w:adjustRightInd w:val="0"/>
      <w:snapToGrid w:val="0"/>
      <w:spacing w:line="250" w:lineRule="exact"/>
      <w:jc w:val="left"/>
    </w:pPr>
    <w:rPr>
      <w:rFonts w:ascii="Swis721 Lt BT" w:hAnsi="Swis721 Lt BT"/>
      <w:kern w:val="0"/>
      <w:sz w:val="20"/>
      <w:szCs w:val="20"/>
      <w:lang w:val="en-AU" w:eastAsia="en-US"/>
    </w:rPr>
  </w:style>
  <w:style w:type="paragraph" w:customStyle="1" w:styleId="xl618">
    <w:name w:val="xl618"/>
    <w:basedOn w:val="af3"/>
    <w:uiPriority w:val="99"/>
    <w:qFormat/>
    <w:rsid w:val="00CC19EF"/>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xl615">
    <w:name w:val="xl615"/>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632">
    <w:name w:val="xl632"/>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646">
    <w:name w:val="xl646"/>
    <w:basedOn w:val="af3"/>
    <w:uiPriority w:val="99"/>
    <w:qFormat/>
    <w:rsid w:val="00CC19EF"/>
    <w:pPr>
      <w:widowControl/>
      <w:spacing w:before="100" w:beforeAutospacing="1" w:after="100" w:afterAutospacing="1" w:line="240" w:lineRule="auto"/>
      <w:jc w:val="center"/>
    </w:pPr>
    <w:rPr>
      <w:rFonts w:ascii="宋体" w:hAnsi="宋体" w:cs="宋体"/>
      <w:color w:val="000000"/>
      <w:kern w:val="0"/>
      <w:sz w:val="20"/>
      <w:szCs w:val="20"/>
    </w:rPr>
  </w:style>
  <w:style w:type="paragraph" w:customStyle="1" w:styleId="xl648">
    <w:name w:val="xl648"/>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 w:type="paragraph" w:customStyle="1" w:styleId="5f7">
    <w:name w:val="表格5号"/>
    <w:basedOn w:val="af3"/>
    <w:qFormat/>
    <w:rsid w:val="00CC19EF"/>
    <w:pPr>
      <w:widowControl/>
      <w:adjustRightInd w:val="0"/>
      <w:snapToGrid w:val="0"/>
      <w:spacing w:line="240" w:lineRule="auto"/>
      <w:jc w:val="center"/>
    </w:pPr>
    <w:rPr>
      <w:rFonts w:ascii="Arial Narrow" w:hAnsi="Arial Narrow"/>
      <w:bCs/>
      <w:kern w:val="0"/>
      <w:sz w:val="21"/>
      <w:szCs w:val="21"/>
    </w:rPr>
  </w:style>
  <w:style w:type="paragraph" w:customStyle="1" w:styleId="afffffffffffffffffffffffffffa">
    <w:name w:val="插图居中"/>
    <w:next w:val="af3"/>
    <w:uiPriority w:val="99"/>
    <w:qFormat/>
    <w:rsid w:val="00CC19EF"/>
    <w:pPr>
      <w:spacing w:line="360" w:lineRule="auto"/>
      <w:jc w:val="center"/>
    </w:pPr>
    <w:rPr>
      <w:rFonts w:ascii="Times New Roman" w:eastAsia="宋体" w:hAnsi="Times New Roman" w:cs="Times New Roman"/>
      <w:sz w:val="24"/>
      <w:szCs w:val="24"/>
    </w:rPr>
  </w:style>
  <w:style w:type="character" w:customStyle="1" w:styleId="Char1fb">
    <w:name w:val="正文（缩进） Char1"/>
    <w:link w:val="afffffffffffffffffffffffffffb"/>
    <w:qFormat/>
    <w:locked/>
    <w:rsid w:val="00CC19EF"/>
    <w:rPr>
      <w:sz w:val="24"/>
      <w:szCs w:val="24"/>
    </w:rPr>
  </w:style>
  <w:style w:type="paragraph" w:customStyle="1" w:styleId="afffffffffffffffffffffffffffb">
    <w:name w:val="正文（缩进）"/>
    <w:basedOn w:val="af3"/>
    <w:link w:val="Char1fb"/>
    <w:qFormat/>
    <w:rsid w:val="00CC19EF"/>
    <w:pPr>
      <w:widowControl/>
      <w:spacing w:before="120" w:after="120"/>
      <w:ind w:firstLineChars="200" w:firstLine="200"/>
      <w:jc w:val="left"/>
    </w:pPr>
    <w:rPr>
      <w:rFonts w:asciiTheme="minorHAnsi" w:eastAsiaTheme="minorEastAsia" w:hAnsiTheme="minorHAnsi" w:cstheme="minorBidi"/>
    </w:rPr>
  </w:style>
  <w:style w:type="paragraph" w:customStyle="1" w:styleId="xl623">
    <w:name w:val="xl623"/>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xl626">
    <w:name w:val="xl626"/>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CM210">
    <w:name w:val="CM210"/>
    <w:basedOn w:val="af3"/>
    <w:next w:val="af3"/>
    <w:uiPriority w:val="99"/>
    <w:qFormat/>
    <w:rsid w:val="00CC19EF"/>
    <w:pPr>
      <w:autoSpaceDE w:val="0"/>
      <w:autoSpaceDN w:val="0"/>
      <w:spacing w:after="83" w:line="240" w:lineRule="auto"/>
      <w:jc w:val="left"/>
    </w:pPr>
    <w:rPr>
      <w:rFonts w:ascii="楷体-简" w:eastAsia="楷体-简" w:hAnsi="楷体-简" w:cs="楷体-简"/>
      <w:color w:val="000000"/>
      <w:kern w:val="0"/>
    </w:rPr>
  </w:style>
  <w:style w:type="character" w:customStyle="1" w:styleId="-5Char">
    <w:name w:val="正文（宋体-5号） Char"/>
    <w:link w:val="-50"/>
    <w:qFormat/>
    <w:locked/>
    <w:rsid w:val="00CC19EF"/>
    <w:rPr>
      <w:szCs w:val="24"/>
    </w:rPr>
  </w:style>
  <w:style w:type="paragraph" w:customStyle="1" w:styleId="-50">
    <w:name w:val="正文（宋体-5号）"/>
    <w:basedOn w:val="af3"/>
    <w:link w:val="-5Char"/>
    <w:qFormat/>
    <w:rsid w:val="00CC19EF"/>
    <w:pPr>
      <w:spacing w:line="240" w:lineRule="auto"/>
    </w:pPr>
    <w:rPr>
      <w:rFonts w:asciiTheme="minorHAnsi" w:eastAsiaTheme="minorEastAsia" w:hAnsiTheme="minorHAnsi" w:cstheme="minorBidi"/>
      <w:sz w:val="21"/>
    </w:rPr>
  </w:style>
  <w:style w:type="paragraph" w:customStyle="1" w:styleId="afffffffffffffffffffffffffffc">
    <w:name w:val="仿宋正文"/>
    <w:basedOn w:val="af3"/>
    <w:qFormat/>
    <w:rsid w:val="00CC19EF"/>
    <w:pPr>
      <w:adjustRightInd w:val="0"/>
      <w:snapToGrid w:val="0"/>
      <w:ind w:firstLineChars="192" w:firstLine="538"/>
    </w:pPr>
    <w:rPr>
      <w:rFonts w:ascii="仿宋_GB2312" w:eastAsia="仿宋_GB2312"/>
      <w:sz w:val="28"/>
    </w:rPr>
  </w:style>
  <w:style w:type="paragraph" w:customStyle="1" w:styleId="afffffffffffffffffffffffffffd">
    <w:name w:val="正文条目a"/>
    <w:basedOn w:val="af3"/>
    <w:qFormat/>
    <w:rsid w:val="00CC19EF"/>
    <w:pPr>
      <w:adjustRightInd w:val="0"/>
      <w:snapToGrid w:val="0"/>
      <w:spacing w:line="240" w:lineRule="auto"/>
      <w:ind w:leftChars="300" w:left="400" w:hangingChars="100" w:hanging="100"/>
    </w:pPr>
    <w:rPr>
      <w:rFonts w:ascii="宋体"/>
    </w:rPr>
  </w:style>
  <w:style w:type="paragraph" w:customStyle="1" w:styleId="CM12">
    <w:name w:val="CM12"/>
    <w:basedOn w:val="af3"/>
    <w:next w:val="af3"/>
    <w:uiPriority w:val="99"/>
    <w:qFormat/>
    <w:rsid w:val="00CC19EF"/>
    <w:pPr>
      <w:autoSpaceDE w:val="0"/>
      <w:autoSpaceDN w:val="0"/>
      <w:spacing w:line="473" w:lineRule="atLeast"/>
      <w:jc w:val="left"/>
    </w:pPr>
    <w:rPr>
      <w:rFonts w:ascii="楷体-简" w:eastAsia="楷体-简" w:hAnsi="楷体-简" w:cs="楷体-简"/>
      <w:color w:val="000000"/>
      <w:kern w:val="0"/>
    </w:rPr>
  </w:style>
  <w:style w:type="paragraph" w:customStyle="1" w:styleId="xl639">
    <w:name w:val="xl639"/>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character" w:customStyle="1" w:styleId="zjChar">
    <w:name w:val="zj正文 Char"/>
    <w:link w:val="zj"/>
    <w:qFormat/>
    <w:locked/>
    <w:rsid w:val="00CC19EF"/>
    <w:rPr>
      <w:rFonts w:ascii="新宋体" w:eastAsia="新宋体" w:hAnsi="新宋体"/>
      <w:sz w:val="24"/>
      <w:szCs w:val="28"/>
    </w:rPr>
  </w:style>
  <w:style w:type="paragraph" w:customStyle="1" w:styleId="zj">
    <w:name w:val="zj正文"/>
    <w:basedOn w:val="af3"/>
    <w:link w:val="zjChar"/>
    <w:qFormat/>
    <w:rsid w:val="00CC19EF"/>
    <w:pPr>
      <w:ind w:firstLineChars="200" w:firstLine="480"/>
    </w:pPr>
    <w:rPr>
      <w:rFonts w:ascii="新宋体" w:eastAsia="新宋体" w:hAnsi="新宋体" w:cstheme="minorBidi"/>
      <w:szCs w:val="28"/>
    </w:rPr>
  </w:style>
  <w:style w:type="paragraph" w:customStyle="1" w:styleId="CharCharCharCharCharChar">
    <w:name w:val="表头 Char Char Char Char Char Char"/>
    <w:basedOn w:val="af3"/>
    <w:qFormat/>
    <w:rsid w:val="00CC19EF"/>
    <w:pPr>
      <w:adjustRightInd w:val="0"/>
      <w:snapToGrid w:val="0"/>
      <w:spacing w:before="120"/>
      <w:jc w:val="center"/>
    </w:pPr>
    <w:rPr>
      <w:rFonts w:ascii="宋体" w:hAnsi="宋体"/>
      <w:kern w:val="4"/>
    </w:rPr>
  </w:style>
  <w:style w:type="character" w:customStyle="1" w:styleId="Charffffffff8">
    <w:name w:val="设计正文 Char"/>
    <w:link w:val="afffffffffffffffffffffffffffe"/>
    <w:qFormat/>
    <w:locked/>
    <w:rsid w:val="00CC19EF"/>
    <w:rPr>
      <w:rFonts w:eastAsia="仿宋_GB2312"/>
      <w:sz w:val="28"/>
      <w:szCs w:val="28"/>
    </w:rPr>
  </w:style>
  <w:style w:type="paragraph" w:customStyle="1" w:styleId="afffffffffffffffffffffffffffe">
    <w:name w:val="设计正文"/>
    <w:basedOn w:val="af3"/>
    <w:link w:val="Charffffffff8"/>
    <w:qFormat/>
    <w:rsid w:val="00CC19EF"/>
    <w:pPr>
      <w:spacing w:line="300" w:lineRule="auto"/>
      <w:ind w:firstLine="420"/>
    </w:pPr>
    <w:rPr>
      <w:rFonts w:asciiTheme="minorHAnsi" w:eastAsia="仿宋_GB2312" w:hAnsiTheme="minorHAnsi" w:cstheme="minorBidi"/>
      <w:sz w:val="28"/>
      <w:szCs w:val="28"/>
    </w:rPr>
  </w:style>
  <w:style w:type="paragraph" w:customStyle="1" w:styleId="6H6LegalLevel1Level1h6ThirdSubheadingBOD4PIM2">
    <w:name w:val="样式 标题 6H6Legal Level 1.Level 1h6Third SubheadingBOD 4PIM ...2"/>
    <w:basedOn w:val="6"/>
    <w:uiPriority w:val="99"/>
    <w:qFormat/>
    <w:rsid w:val="00CC19EF"/>
    <w:pPr>
      <w:numPr>
        <w:ilvl w:val="0"/>
        <w:numId w:val="0"/>
      </w:numPr>
      <w:tabs>
        <w:tab w:val="clear" w:pos="1152"/>
        <w:tab w:val="left" w:pos="4320"/>
      </w:tabs>
      <w:spacing w:before="0" w:after="0" w:line="360" w:lineRule="auto"/>
      <w:ind w:left="1152" w:hanging="432"/>
      <w:jc w:val="left"/>
    </w:pPr>
    <w:rPr>
      <w:rFonts w:eastAsia="楷体-简"/>
      <w:szCs w:val="24"/>
      <w:lang w:val="en-US" w:eastAsia="zh-CN"/>
    </w:rPr>
  </w:style>
  <w:style w:type="character" w:customStyle="1" w:styleId="Charffffffff9">
    <w:name w:val="我的三级标题 Char"/>
    <w:link w:val="affffffffffffffffffffffffffff"/>
    <w:qFormat/>
    <w:locked/>
    <w:rsid w:val="00CC19EF"/>
    <w:rPr>
      <w:b/>
      <w:color w:val="000000"/>
      <w:sz w:val="28"/>
      <w:szCs w:val="28"/>
    </w:rPr>
  </w:style>
  <w:style w:type="paragraph" w:customStyle="1" w:styleId="affffffffffffffffffffffffffff">
    <w:name w:val="我的三级标题"/>
    <w:basedOn w:val="afff0"/>
    <w:link w:val="Charffffffff9"/>
    <w:qFormat/>
    <w:rsid w:val="00CC19EF"/>
    <w:pPr>
      <w:spacing w:beforeLines="50"/>
      <w:ind w:firstLineChars="0" w:firstLine="0"/>
      <w:outlineLvl w:val="2"/>
    </w:pPr>
    <w:rPr>
      <w:b/>
      <w:color w:val="000000"/>
      <w:sz w:val="28"/>
      <w:szCs w:val="28"/>
    </w:rPr>
  </w:style>
  <w:style w:type="character" w:customStyle="1" w:styleId="Charffffffffa">
    <w:name w:val="新编正文 Char"/>
    <w:link w:val="affffffffffffffffffffffffffff0"/>
    <w:qFormat/>
    <w:locked/>
    <w:rsid w:val="00CC19EF"/>
    <w:rPr>
      <w:sz w:val="24"/>
    </w:rPr>
  </w:style>
  <w:style w:type="paragraph" w:customStyle="1" w:styleId="affffffffffffffffffffffffffff0">
    <w:name w:val="新编正文"/>
    <w:basedOn w:val="af3"/>
    <w:link w:val="Charffffffffa"/>
    <w:qFormat/>
    <w:rsid w:val="00CC19EF"/>
    <w:pPr>
      <w:spacing w:before="60" w:after="60"/>
      <w:ind w:firstLine="420"/>
    </w:pPr>
    <w:rPr>
      <w:rFonts w:asciiTheme="minorHAnsi" w:eastAsiaTheme="minorEastAsia" w:hAnsiTheme="minorHAnsi" w:cstheme="minorBidi"/>
      <w:szCs w:val="22"/>
    </w:rPr>
  </w:style>
  <w:style w:type="paragraph" w:customStyle="1" w:styleId="GB2312151">
    <w:name w:val="样式 仿宋_GB2312 行距: 1.5 倍行距"/>
    <w:basedOn w:val="af3"/>
    <w:uiPriority w:val="99"/>
    <w:qFormat/>
    <w:rsid w:val="00CC19EF"/>
    <w:pPr>
      <w:adjustRightInd w:val="0"/>
      <w:snapToGrid w:val="0"/>
      <w:spacing w:line="520" w:lineRule="exact"/>
      <w:ind w:firstLineChars="200" w:firstLine="560"/>
    </w:pPr>
    <w:rPr>
      <w:rFonts w:eastAsia="仿宋_GB2312"/>
      <w:sz w:val="28"/>
      <w:szCs w:val="20"/>
    </w:rPr>
  </w:style>
  <w:style w:type="paragraph" w:customStyle="1" w:styleId="33myh3H3l3CTLevel3TopicHeadingHeadin">
    <w:name w:val="样式 标题 3标题 3my第二层条第三层h3H3l3CTLevel 3 Topic HeadingHeadin..."/>
    <w:basedOn w:val="30"/>
    <w:uiPriority w:val="99"/>
    <w:qFormat/>
    <w:rsid w:val="00CC19EF"/>
    <w:pPr>
      <w:keepNext/>
      <w:keepLines/>
      <w:widowControl w:val="0"/>
      <w:numPr>
        <w:ilvl w:val="0"/>
        <w:numId w:val="0"/>
      </w:numPr>
      <w:adjustRightInd w:val="0"/>
      <w:ind w:leftChars="-22" w:left="10" w:hangingChars="18" w:hanging="43"/>
    </w:pPr>
    <w:rPr>
      <w:rFonts w:hAnsi="宋体" w:cs="宋体"/>
      <w:b w:val="0"/>
      <w:kern w:val="0"/>
      <w:szCs w:val="24"/>
    </w:rPr>
  </w:style>
  <w:style w:type="paragraph" w:customStyle="1" w:styleId="11myH1h1Level1TopicHeadingH11H12H111H">
    <w:name w:val="样式 标题 1标题 1my章节第一层H1h1Level 1 Topic HeadingH11H12H111H..."/>
    <w:basedOn w:val="18"/>
    <w:uiPriority w:val="99"/>
    <w:qFormat/>
    <w:rsid w:val="00CC19EF"/>
    <w:pPr>
      <w:pageBreakBefore w:val="0"/>
      <w:widowControl w:val="0"/>
      <w:numPr>
        <w:numId w:val="0"/>
      </w:numPr>
      <w:snapToGrid/>
      <w:spacing w:before="340" w:after="330" w:line="576" w:lineRule="auto"/>
      <w:ind w:left="2788" w:firstLine="2"/>
      <w:jc w:val="center"/>
    </w:pPr>
    <w:rPr>
      <w:rFonts w:ascii="宋体" w:eastAsia="楷体-简" w:hAnsi="宋体" w:cs="宋体"/>
      <w:color w:val="000000"/>
      <w:kern w:val="44"/>
      <w:sz w:val="36"/>
      <w:szCs w:val="36"/>
    </w:rPr>
  </w:style>
  <w:style w:type="character" w:customStyle="1" w:styleId="3CharChar1">
    <w:name w:val="标题 3 Char Char"/>
    <w:qFormat/>
    <w:rsid w:val="00CC19EF"/>
    <w:rPr>
      <w:rFonts w:ascii="宋体" w:eastAsia="宋体" w:hAnsi="宋体" w:hint="eastAsia"/>
      <w:b/>
      <w:bCs/>
      <w:kern w:val="2"/>
      <w:sz w:val="24"/>
      <w:szCs w:val="32"/>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sid w:val="00CC19EF"/>
    <w:rPr>
      <w:rFonts w:ascii="Times New Roman" w:hAnsi="Times New Roman" w:cs="Times New Roman" w:hint="default"/>
      <w:kern w:val="2"/>
      <w:sz w:val="24"/>
      <w:szCs w:val="24"/>
    </w:rPr>
  </w:style>
  <w:style w:type="character" w:customStyle="1" w:styleId="Char1fc">
    <w:name w:val="正文缩进 Char1"/>
    <w:aliases w:val="正文（首行缩进两字） Char,正文缩进 Char Char,正文非缩进 Char Char Char,正文不缩进 Char Char Char,bt Char Char Char,body text Char Char Char,±íÕýÎÄ Char Char Char,正文缩进1 Char,特点 Char1,段1 Char,正文不缩进 Char,Alt+X Char,mr正文缩进 Char,四号 Char,正文缩进（首行缩进两字） Char"/>
    <w:qFormat/>
    <w:rsid w:val="00CC19EF"/>
    <w:rPr>
      <w:rFonts w:ascii="宋体" w:eastAsia="宋体" w:hAnsi="宋体" w:hint="eastAsia"/>
      <w:kern w:val="2"/>
      <w:sz w:val="24"/>
      <w:szCs w:val="24"/>
      <w:lang w:val="en-US" w:eastAsia="zh-CN" w:bidi="ar-SA"/>
    </w:rPr>
  </w:style>
  <w:style w:type="character" w:customStyle="1" w:styleId="4CharChar">
    <w:name w:val="标题 4 Char Char"/>
    <w:aliases w:val="--F4 Char,HLD Telfort 4 Char,E4 Char,heading 4 + Indent: Left 0.5 in Char,1.1.1.1 Heading 4 Char,h41 Char,heading 41 Char,H4 Char2,Fab-4 Char2,T5 Char2,h4 Char2,PIM 4 Char2,付标题 Char2,段 Char2,段2 Char2,段3 Char2,段4 Char2,段5 Char2"/>
    <w:qFormat/>
    <w:rsid w:val="00CC19EF"/>
    <w:rPr>
      <w:rFonts w:ascii="宋体" w:eastAsia="宋体" w:hAnsi="宋体" w:hint="eastAsia"/>
      <w:b/>
      <w:kern w:val="2"/>
      <w:sz w:val="24"/>
      <w:szCs w:val="24"/>
      <w:lang w:val="en-US" w:eastAsia="zh-CN" w:bidi="ar-SA"/>
    </w:rPr>
  </w:style>
  <w:style w:type="character" w:customStyle="1" w:styleId="CharChar70">
    <w:name w:val="Char Char7"/>
    <w:qFormat/>
    <w:rsid w:val="00CC19EF"/>
    <w:rPr>
      <w:rFonts w:ascii="宋体" w:eastAsia="宋体" w:hAnsi="宋体" w:hint="eastAsia"/>
      <w:sz w:val="18"/>
      <w:szCs w:val="18"/>
      <w:lang w:bidi="ar-SA"/>
    </w:rPr>
  </w:style>
  <w:style w:type="character" w:customStyle="1" w:styleId="affffffffffffffffffffffffffff1">
    <w:name w:val="样式 正文 +"/>
    <w:qFormat/>
    <w:rsid w:val="00CC19EF"/>
    <w:rPr>
      <w:rFonts w:ascii="宋体" w:eastAsia="宋体" w:hAnsi="宋体" w:hint="eastAsia"/>
      <w:kern w:val="0"/>
      <w:sz w:val="24"/>
      <w:szCs w:val="24"/>
      <w:lang w:val="en-US" w:eastAsia="zh-CN" w:bidi="ar-SA"/>
    </w:rPr>
  </w:style>
  <w:style w:type="character" w:customStyle="1" w:styleId="1CharChar">
    <w:name w:val="标题 1 Char Char"/>
    <w:qFormat/>
    <w:rsid w:val="00CC19EF"/>
    <w:rPr>
      <w:rFonts w:ascii="宋体" w:eastAsia="宋体" w:hAnsi="宋体" w:hint="eastAsia"/>
      <w:b/>
      <w:bCs/>
      <w:kern w:val="44"/>
      <w:sz w:val="32"/>
      <w:szCs w:val="44"/>
      <w:lang w:val="en-US" w:eastAsia="zh-CN" w:bidi="ar-SA"/>
    </w:rPr>
  </w:style>
  <w:style w:type="paragraph" w:customStyle="1" w:styleId="5f8">
    <w:name w:val="正文幼5号"/>
    <w:basedOn w:val="af3"/>
    <w:qFormat/>
    <w:rsid w:val="00CC19EF"/>
    <w:rPr>
      <w:rFonts w:ascii="Calibri" w:eastAsia="幼圆" w:hAnsi="Calibri"/>
      <w:szCs w:val="20"/>
    </w:rPr>
  </w:style>
  <w:style w:type="paragraph" w:customStyle="1" w:styleId="-23">
    <w:name w:val="正文-首缩2字符"/>
    <w:basedOn w:val="af3"/>
    <w:qFormat/>
    <w:rsid w:val="00CC19EF"/>
    <w:pPr>
      <w:adjustRightInd w:val="0"/>
      <w:snapToGrid w:val="0"/>
      <w:spacing w:line="300" w:lineRule="auto"/>
      <w:ind w:firstLineChars="200" w:firstLine="200"/>
      <w:jc w:val="left"/>
    </w:pPr>
    <w:rPr>
      <w:rFonts w:ascii="宋体" w:hAnsi="宋体" w:hint="eastAsia"/>
    </w:rPr>
  </w:style>
  <w:style w:type="paragraph" w:customStyle="1" w:styleId="Affffffffffffffffffffffffffff2">
    <w:name w:val="A：图表题注"/>
    <w:basedOn w:val="afffff0"/>
    <w:link w:val="AChar0"/>
    <w:qFormat/>
    <w:rsid w:val="00CC19EF"/>
    <w:pPr>
      <w:adjustRightInd/>
      <w:snapToGrid/>
      <w:spacing w:before="0" w:after="0" w:line="360" w:lineRule="auto"/>
      <w:ind w:left="1320" w:firstLine="480"/>
      <w:jc w:val="left"/>
      <w:textAlignment w:val="auto"/>
    </w:pPr>
    <w:rPr>
      <w:rFonts w:ascii="宋体" w:eastAsia="宋体" w:hAnsi="宋体"/>
      <w:b w:val="0"/>
      <w:sz w:val="20"/>
      <w:lang w:val="zh-CN" w:eastAsia="zh-CN"/>
    </w:rPr>
  </w:style>
  <w:style w:type="character" w:customStyle="1" w:styleId="AChar0">
    <w:name w:val="A：图表题注 Char"/>
    <w:link w:val="Affffffffffffffffffffffffffff2"/>
    <w:qFormat/>
    <w:rsid w:val="00CC19EF"/>
    <w:rPr>
      <w:rFonts w:ascii="宋体" w:eastAsia="宋体" w:hAnsi="宋体" w:cs="Times New Roman"/>
      <w:kern w:val="0"/>
      <w:sz w:val="20"/>
      <w:szCs w:val="21"/>
      <w:lang w:val="zh-CN"/>
    </w:rPr>
  </w:style>
  <w:style w:type="paragraph" w:customStyle="1" w:styleId="xl274">
    <w:name w:val="xl274"/>
    <w:basedOn w:val="af3"/>
    <w:qFormat/>
    <w:rsid w:val="00CC19EF"/>
    <w:pPr>
      <w:widowControl/>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275">
    <w:name w:val="xl27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76">
    <w:name w:val="xl27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77">
    <w:name w:val="xl27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78">
    <w:name w:val="xl27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79">
    <w:name w:val="xl27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80">
    <w:name w:val="xl28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281">
    <w:name w:val="xl28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282">
    <w:name w:val="xl28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283">
    <w:name w:val="xl28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宋体" w:hAnsi="宋体" w:cs="宋体"/>
      <w:kern w:val="0"/>
      <w:sz w:val="20"/>
      <w:szCs w:val="20"/>
    </w:rPr>
  </w:style>
  <w:style w:type="paragraph" w:customStyle="1" w:styleId="xl284">
    <w:name w:val="xl28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宋体" w:hAnsi="宋体" w:cs="宋体"/>
      <w:kern w:val="0"/>
      <w:sz w:val="20"/>
      <w:szCs w:val="20"/>
    </w:rPr>
  </w:style>
  <w:style w:type="paragraph" w:customStyle="1" w:styleId="xl285">
    <w:name w:val="xl28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宋体" w:hAnsi="宋体" w:cs="宋体"/>
      <w:kern w:val="0"/>
      <w:sz w:val="20"/>
      <w:szCs w:val="20"/>
    </w:rPr>
  </w:style>
  <w:style w:type="paragraph" w:customStyle="1" w:styleId="xl286">
    <w:name w:val="xl28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287">
    <w:name w:val="xl28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288">
    <w:name w:val="xl28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289">
    <w:name w:val="xl28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290">
    <w:name w:val="xl29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宋体" w:hAnsi="宋体" w:cs="宋体"/>
      <w:kern w:val="0"/>
      <w:sz w:val="20"/>
      <w:szCs w:val="20"/>
    </w:rPr>
  </w:style>
  <w:style w:type="paragraph" w:customStyle="1" w:styleId="xl291">
    <w:name w:val="xl291"/>
    <w:basedOn w:val="af3"/>
    <w:qFormat/>
    <w:rsid w:val="00CC19EF"/>
    <w:pPr>
      <w:widowControl/>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92">
    <w:name w:val="xl292"/>
    <w:basedOn w:val="af3"/>
    <w:qFormat/>
    <w:rsid w:val="00CC19EF"/>
    <w:pPr>
      <w:widowControl/>
      <w:spacing w:before="100" w:beforeAutospacing="1" w:after="100" w:afterAutospacing="1" w:line="240" w:lineRule="auto"/>
      <w:jc w:val="right"/>
      <w:textAlignment w:val="center"/>
    </w:pPr>
    <w:rPr>
      <w:rFonts w:ascii="宋体" w:hAnsi="宋体" w:cs="宋体"/>
      <w:kern w:val="0"/>
      <w:sz w:val="20"/>
      <w:szCs w:val="20"/>
    </w:rPr>
  </w:style>
  <w:style w:type="paragraph" w:customStyle="1" w:styleId="xl293">
    <w:name w:val="xl293"/>
    <w:basedOn w:val="af3"/>
    <w:qFormat/>
    <w:rsid w:val="00CC19EF"/>
    <w:pPr>
      <w:widowControl/>
      <w:spacing w:before="100" w:beforeAutospacing="1" w:after="100" w:afterAutospacing="1" w:line="240" w:lineRule="auto"/>
      <w:jc w:val="right"/>
      <w:textAlignment w:val="center"/>
    </w:pPr>
    <w:rPr>
      <w:rFonts w:ascii="宋体" w:hAnsi="宋体" w:cs="宋体"/>
      <w:kern w:val="0"/>
      <w:sz w:val="20"/>
      <w:szCs w:val="20"/>
    </w:rPr>
  </w:style>
  <w:style w:type="paragraph" w:customStyle="1" w:styleId="xl294">
    <w:name w:val="xl294"/>
    <w:basedOn w:val="af3"/>
    <w:qFormat/>
    <w:rsid w:val="00CC19EF"/>
    <w:pPr>
      <w:widowControl/>
      <w:spacing w:before="100" w:beforeAutospacing="1" w:after="100" w:afterAutospacing="1" w:line="240" w:lineRule="auto"/>
      <w:jc w:val="right"/>
      <w:textAlignment w:val="center"/>
    </w:pPr>
    <w:rPr>
      <w:rFonts w:ascii="宋体" w:hAnsi="宋体" w:cs="宋体"/>
      <w:kern w:val="0"/>
      <w:sz w:val="20"/>
      <w:szCs w:val="20"/>
    </w:rPr>
  </w:style>
  <w:style w:type="paragraph" w:customStyle="1" w:styleId="xl295">
    <w:name w:val="xl29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FF0000"/>
      <w:kern w:val="0"/>
      <w:sz w:val="20"/>
      <w:szCs w:val="20"/>
    </w:rPr>
  </w:style>
  <w:style w:type="paragraph" w:customStyle="1" w:styleId="xl296">
    <w:name w:val="xl29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xl297">
    <w:name w:val="xl29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宋体" w:hAnsi="宋体" w:cs="宋体"/>
      <w:color w:val="FF0000"/>
      <w:kern w:val="0"/>
      <w:sz w:val="20"/>
      <w:szCs w:val="20"/>
    </w:rPr>
  </w:style>
  <w:style w:type="paragraph" w:customStyle="1" w:styleId="xl298">
    <w:name w:val="xl29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宋体" w:hAnsi="宋体" w:cs="宋体"/>
      <w:color w:val="FF0000"/>
      <w:kern w:val="0"/>
      <w:sz w:val="20"/>
      <w:szCs w:val="20"/>
    </w:rPr>
  </w:style>
  <w:style w:type="paragraph" w:customStyle="1" w:styleId="xl299">
    <w:name w:val="xl29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宋体" w:hAnsi="宋体" w:cs="宋体"/>
      <w:color w:val="FF0000"/>
      <w:kern w:val="0"/>
      <w:sz w:val="20"/>
      <w:szCs w:val="20"/>
    </w:rPr>
  </w:style>
  <w:style w:type="paragraph" w:customStyle="1" w:styleId="xl300">
    <w:name w:val="xl300"/>
    <w:basedOn w:val="af3"/>
    <w:qFormat/>
    <w:rsid w:val="00CC19EF"/>
    <w:pPr>
      <w:widowControl/>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xl301">
    <w:name w:val="xl30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xl302">
    <w:name w:val="xl30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xl303">
    <w:name w:val="xl30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xl304">
    <w:name w:val="xl30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xl305">
    <w:name w:val="xl30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xl306">
    <w:name w:val="xl306"/>
    <w:basedOn w:val="af3"/>
    <w:qFormat/>
    <w:rsid w:val="00CC19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xl307">
    <w:name w:val="xl307"/>
    <w:basedOn w:val="af3"/>
    <w:qFormat/>
    <w:rsid w:val="00CC19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xl308">
    <w:name w:val="xl308"/>
    <w:basedOn w:val="af3"/>
    <w:qFormat/>
    <w:rsid w:val="00CC19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宋体" w:hAnsi="宋体" w:cs="宋体"/>
      <w:color w:val="FF0000"/>
      <w:kern w:val="0"/>
      <w:sz w:val="20"/>
      <w:szCs w:val="20"/>
    </w:rPr>
  </w:style>
  <w:style w:type="character" w:customStyle="1" w:styleId="1ffffd">
    <w:name w:val="正文首行缩进 字符1"/>
    <w:aliases w:val="正文首行缩进 Char Char Char Char Char Char Char Char Char Char Char Char Char Char Char Char Char Char Char Char Char 字符,正文首行缩进 Char Char Char Char Char Char Char Char Char Char Char Char Char Char Char Char Char Char Char Char 字符,正文3级 字符1"/>
    <w:qFormat/>
    <w:rsid w:val="00CC19EF"/>
    <w:rPr>
      <w:rFonts w:ascii="Times New Roman" w:hAnsi="Times New Roman"/>
      <w:kern w:val="2"/>
      <w:sz w:val="24"/>
      <w:szCs w:val="22"/>
    </w:rPr>
  </w:style>
  <w:style w:type="character" w:customStyle="1" w:styleId="lefttableChar">
    <w:name w:val="left table Char"/>
    <w:link w:val="lefttable"/>
    <w:qFormat/>
    <w:rsid w:val="00CC19EF"/>
  </w:style>
  <w:style w:type="paragraph" w:customStyle="1" w:styleId="lefttable">
    <w:name w:val="left table"/>
    <w:basedOn w:val="af3"/>
    <w:link w:val="lefttableChar"/>
    <w:qFormat/>
    <w:rsid w:val="00CC19EF"/>
    <w:pPr>
      <w:adjustRightInd w:val="0"/>
      <w:textAlignment w:val="baseline"/>
    </w:pPr>
    <w:rPr>
      <w:rFonts w:asciiTheme="minorHAnsi" w:eastAsiaTheme="minorEastAsia" w:hAnsiTheme="minorHAnsi" w:cstheme="minorBidi"/>
      <w:sz w:val="21"/>
      <w:szCs w:val="22"/>
    </w:rPr>
  </w:style>
  <w:style w:type="character" w:customStyle="1" w:styleId="Charffffffffb">
    <w:name w:val="表格格式 Char"/>
    <w:link w:val="affffffffffffffffffffffffffff3"/>
    <w:qFormat/>
    <w:rsid w:val="00CC19EF"/>
    <w:rPr>
      <w:rFonts w:ascii="宋体" w:hAnsi="宋体" w:cs="宋体"/>
      <w:bCs/>
      <w:color w:val="000000"/>
      <w:sz w:val="28"/>
      <w:szCs w:val="21"/>
    </w:rPr>
  </w:style>
  <w:style w:type="paragraph" w:customStyle="1" w:styleId="affffffffffffffffffffffffffff3">
    <w:name w:val="表格格式"/>
    <w:basedOn w:val="af3"/>
    <w:link w:val="Charffffffffb"/>
    <w:qFormat/>
    <w:rsid w:val="00CC19EF"/>
    <w:pPr>
      <w:adjustRightInd w:val="0"/>
      <w:jc w:val="center"/>
      <w:textAlignment w:val="baseline"/>
    </w:pPr>
    <w:rPr>
      <w:rFonts w:ascii="宋体" w:eastAsiaTheme="minorEastAsia" w:hAnsi="宋体" w:cs="宋体"/>
      <w:bCs/>
      <w:color w:val="000000"/>
      <w:sz w:val="28"/>
      <w:szCs w:val="21"/>
    </w:rPr>
  </w:style>
  <w:style w:type="paragraph" w:customStyle="1" w:styleId="affffffffffffffffffffffffffff4">
    <w:name w:val="递进（一）级"/>
    <w:basedOn w:val="af3"/>
    <w:next w:val="af3"/>
    <w:qFormat/>
    <w:rsid w:val="00CC19EF"/>
    <w:pPr>
      <w:widowControl/>
      <w:ind w:firstLine="420"/>
    </w:pPr>
    <w:rPr>
      <w:rFonts w:cs="Calibri"/>
      <w:szCs w:val="21"/>
    </w:rPr>
  </w:style>
  <w:style w:type="paragraph" w:customStyle="1" w:styleId="affffffffffffffffffffffffffff5">
    <w:name w:val="正文顶格"/>
    <w:qFormat/>
    <w:rsid w:val="00CC19EF"/>
    <w:pPr>
      <w:spacing w:line="360" w:lineRule="auto"/>
      <w:jc w:val="both"/>
    </w:pPr>
    <w:rPr>
      <w:rFonts w:ascii="Times New Roman" w:eastAsia="宋体" w:hAnsi="Times New Roman" w:cs="Calibri"/>
      <w:sz w:val="24"/>
      <w:szCs w:val="21"/>
    </w:rPr>
  </w:style>
  <w:style w:type="character" w:customStyle="1" w:styleId="1ffffe">
    <w:name w:val="纯文本 字符1"/>
    <w:qFormat/>
    <w:rsid w:val="00CC19EF"/>
    <w:rPr>
      <w:rFonts w:ascii="宋体" w:hAnsi="Courier New"/>
      <w:kern w:val="2"/>
      <w:sz w:val="28"/>
    </w:rPr>
  </w:style>
  <w:style w:type="character" w:customStyle="1" w:styleId="Char1fd">
    <w:name w:val="表格内容 Char1"/>
    <w:qFormat/>
    <w:rsid w:val="00CC19EF"/>
    <w:rPr>
      <w:rFonts w:cs="Calibri"/>
      <w:kern w:val="2"/>
      <w:sz w:val="21"/>
      <w:szCs w:val="21"/>
    </w:rPr>
  </w:style>
  <w:style w:type="paragraph" w:customStyle="1" w:styleId="2ffff4">
    <w:name w:val="递进（2）级"/>
    <w:basedOn w:val="affffffffffffffffffffffffffff5"/>
    <w:qFormat/>
    <w:rsid w:val="00CC19EF"/>
    <w:pPr>
      <w:ind w:left="420" w:firstLine="420"/>
    </w:pPr>
  </w:style>
  <w:style w:type="paragraph" w:customStyle="1" w:styleId="affffffffffffffffffffffffffff6">
    <w:name w:val="图例居中"/>
    <w:next w:val="afffff0"/>
    <w:link w:val="Charffffffffc"/>
    <w:qFormat/>
    <w:rsid w:val="00CC19EF"/>
    <w:pPr>
      <w:adjustRightInd w:val="0"/>
      <w:snapToGrid w:val="0"/>
      <w:spacing w:before="120"/>
      <w:jc w:val="center"/>
    </w:pPr>
    <w:rPr>
      <w:rFonts w:ascii="宋体" w:eastAsia="宋体" w:hAnsi="宋体" w:cs="Times New Roman"/>
      <w:b/>
      <w:color w:val="000000"/>
      <w:sz w:val="24"/>
      <w:szCs w:val="21"/>
    </w:rPr>
  </w:style>
  <w:style w:type="character" w:customStyle="1" w:styleId="Charffffffffc">
    <w:name w:val="图例居中 Char"/>
    <w:link w:val="affffffffffffffffffffffffffff6"/>
    <w:qFormat/>
    <w:rsid w:val="00CC19EF"/>
    <w:rPr>
      <w:rFonts w:ascii="宋体" w:eastAsia="宋体" w:hAnsi="宋体" w:cs="Times New Roman"/>
      <w:b/>
      <w:color w:val="000000"/>
      <w:sz w:val="24"/>
      <w:szCs w:val="21"/>
    </w:rPr>
  </w:style>
  <w:style w:type="paragraph" w:customStyle="1" w:styleId="affffffffffffffffffffffffffff7">
    <w:name w:val="表格内容居中"/>
    <w:basedOn w:val="affffffffffffffffffffffffffff5"/>
    <w:next w:val="af3"/>
    <w:qFormat/>
    <w:rsid w:val="00CC19EF"/>
    <w:pPr>
      <w:jc w:val="center"/>
    </w:pPr>
    <w:rPr>
      <w:sz w:val="21"/>
    </w:rPr>
  </w:style>
  <w:style w:type="paragraph" w:customStyle="1" w:styleId="affffffffffffffffffffffffffff8">
    <w:name w:val="表格内容左对齐"/>
    <w:basedOn w:val="affffffffffffffffffffffffffff5"/>
    <w:link w:val="Charffffffffd"/>
    <w:qFormat/>
    <w:rsid w:val="00CC19EF"/>
    <w:pPr>
      <w:keepNext/>
      <w:jc w:val="left"/>
    </w:pPr>
    <w:rPr>
      <w:sz w:val="21"/>
    </w:rPr>
  </w:style>
  <w:style w:type="character" w:customStyle="1" w:styleId="Charffffffffd">
    <w:name w:val="表格内容左对齐 Char"/>
    <w:link w:val="affffffffffffffffffffffffffff8"/>
    <w:qFormat/>
    <w:rsid w:val="00CC19EF"/>
    <w:rPr>
      <w:rFonts w:ascii="Times New Roman" w:eastAsia="宋体" w:hAnsi="Times New Roman" w:cs="Calibri"/>
      <w:szCs w:val="21"/>
    </w:rPr>
  </w:style>
  <w:style w:type="paragraph" w:customStyle="1" w:styleId="TOC11">
    <w:name w:val="TOC 标题11"/>
    <w:basedOn w:val="18"/>
    <w:next w:val="af3"/>
    <w:uiPriority w:val="99"/>
    <w:unhideWhenUsed/>
    <w:qFormat/>
    <w:rsid w:val="00CC19EF"/>
    <w:pPr>
      <w:pageBreakBefore w:val="0"/>
      <w:numPr>
        <w:numId w:val="0"/>
      </w:numPr>
      <w:snapToGrid/>
      <w:spacing w:before="240" w:after="50" w:line="259" w:lineRule="auto"/>
      <w:outlineLvl w:val="9"/>
    </w:pPr>
    <w:rPr>
      <w:rFonts w:ascii="等线 Light" w:eastAsia="等线 Light" w:hAnsi="等线 Light"/>
      <w:color w:val="2F5496"/>
      <w:kern w:val="0"/>
      <w:szCs w:val="32"/>
    </w:rPr>
  </w:style>
  <w:style w:type="paragraph" w:customStyle="1" w:styleId="4f8">
    <w:name w:val="4"/>
    <w:basedOn w:val="af3"/>
    <w:next w:val="afff0"/>
    <w:uiPriority w:val="34"/>
    <w:qFormat/>
    <w:rsid w:val="00CC19EF"/>
    <w:pPr>
      <w:spacing w:before="100" w:beforeAutospacing="1" w:after="100" w:afterAutospacing="1"/>
      <w:ind w:firstLineChars="200" w:firstLine="420"/>
    </w:pPr>
    <w:rPr>
      <w:szCs w:val="22"/>
    </w:rPr>
  </w:style>
  <w:style w:type="paragraph" w:customStyle="1" w:styleId="affffffffffffffffffffffffffff9">
    <w:name w:val="**正文"/>
    <w:basedOn w:val="af3"/>
    <w:link w:val="Charffffffffe"/>
    <w:qFormat/>
    <w:rsid w:val="00CC19EF"/>
    <w:pPr>
      <w:autoSpaceDE w:val="0"/>
      <w:autoSpaceDN w:val="0"/>
      <w:adjustRightInd w:val="0"/>
      <w:spacing w:line="360" w:lineRule="atLeast"/>
    </w:pPr>
    <w:rPr>
      <w:kern w:val="0"/>
      <w:sz w:val="21"/>
      <w:szCs w:val="20"/>
      <w:lang w:val="zh-CN"/>
    </w:rPr>
  </w:style>
  <w:style w:type="character" w:customStyle="1" w:styleId="Charffffffffe">
    <w:name w:val="**正文 Char"/>
    <w:link w:val="affffffffffffffffffffffffffff9"/>
    <w:qFormat/>
    <w:rsid w:val="00CC19EF"/>
    <w:rPr>
      <w:rFonts w:ascii="Times New Roman" w:eastAsia="宋体" w:hAnsi="Times New Roman" w:cs="Times New Roman"/>
      <w:kern w:val="0"/>
      <w:szCs w:val="20"/>
      <w:lang w:val="zh-CN"/>
    </w:rPr>
  </w:style>
  <w:style w:type="character" w:customStyle="1" w:styleId="1fffff">
    <w:name w:val="未处理的提及1"/>
    <w:uiPriority w:val="99"/>
    <w:unhideWhenUsed/>
    <w:qFormat/>
    <w:rsid w:val="00CC19EF"/>
    <w:rPr>
      <w:color w:val="605E5C"/>
      <w:shd w:val="clear" w:color="auto" w:fill="E1DFDD"/>
    </w:rPr>
  </w:style>
  <w:style w:type="character" w:customStyle="1" w:styleId="1fffff0">
    <w:name w:val="题注 字符1"/>
    <w:qFormat/>
    <w:rsid w:val="00CC19EF"/>
    <w:rPr>
      <w:rFonts w:ascii="黑体" w:eastAsia="黑体" w:hAnsi="黑体" w:cs="Times New Roman"/>
      <w:sz w:val="24"/>
      <w:szCs w:val="24"/>
    </w:rPr>
  </w:style>
  <w:style w:type="character" w:customStyle="1" w:styleId="1fffff1">
    <w:name w:val="样式1 字符"/>
    <w:rsid w:val="00CC19EF"/>
    <w:rPr>
      <w:rFonts w:ascii="宋体" w:hAnsi="等线" w:cs="Times New Roman"/>
      <w:kern w:val="2"/>
      <w:sz w:val="24"/>
      <w:szCs w:val="22"/>
    </w:rPr>
  </w:style>
  <w:style w:type="character" w:customStyle="1" w:styleId="2ffff5">
    <w:name w:val="页眉 字符2"/>
    <w:uiPriority w:val="99"/>
    <w:qFormat/>
    <w:rsid w:val="00CC19EF"/>
    <w:rPr>
      <w:sz w:val="18"/>
      <w:szCs w:val="18"/>
    </w:rPr>
  </w:style>
  <w:style w:type="character" w:customStyle="1" w:styleId="2ffff6">
    <w:name w:val="页脚 字符2"/>
    <w:aliases w:val="FtrF 字符2,Footer-Even 字符2,fo 字符2,footer odd 字符2,odd 字符2,footer Final 字符2,1page sec3 字符2,f 字符1,上海中望标准页脚 字符1,Odd 字符,Footer Char 字符,page-footer 字符,pf1 字符,even footer 字符,feature op 字符,Odd Footer 字符,fc 字符1"/>
    <w:uiPriority w:val="99"/>
    <w:qFormat/>
    <w:rsid w:val="00CC19EF"/>
    <w:rPr>
      <w:sz w:val="18"/>
      <w:szCs w:val="18"/>
    </w:rPr>
  </w:style>
  <w:style w:type="character" w:customStyle="1" w:styleId="1fffff2">
    <w:name w:val="批注主题 字符1"/>
    <w:qFormat/>
    <w:rsid w:val="00CC19EF"/>
    <w:rPr>
      <w:rFonts w:ascii="宋体" w:eastAsia="宋体" w:hAnsi="宋体" w:cs="宋体"/>
      <w:b/>
      <w:bCs/>
      <w:color w:val="000000"/>
      <w:kern w:val="2"/>
      <w:sz w:val="21"/>
      <w:szCs w:val="22"/>
    </w:rPr>
  </w:style>
  <w:style w:type="character" w:customStyle="1" w:styleId="Char2b">
    <w:name w:val="注释标题 Char2"/>
    <w:qFormat/>
    <w:rsid w:val="00CC19EF"/>
    <w:rPr>
      <w:rFonts w:ascii="Times New Roman" w:hAnsi="Times New Roman"/>
      <w:kern w:val="2"/>
      <w:sz w:val="24"/>
      <w:szCs w:val="22"/>
    </w:rPr>
  </w:style>
  <w:style w:type="character" w:customStyle="1" w:styleId="Char2c">
    <w:name w:val="正文文本缩进 Char2"/>
    <w:uiPriority w:val="99"/>
    <w:qFormat/>
    <w:rsid w:val="00CC19EF"/>
    <w:rPr>
      <w:rFonts w:ascii="Times New Roman" w:hAnsi="Times New Roman"/>
      <w:kern w:val="2"/>
      <w:sz w:val="24"/>
      <w:szCs w:val="22"/>
    </w:rPr>
  </w:style>
  <w:style w:type="character" w:customStyle="1" w:styleId="Char2d">
    <w:name w:val="副标题 Char2"/>
    <w:qFormat/>
    <w:rsid w:val="00CC19EF"/>
    <w:rPr>
      <w:rFonts w:ascii="等线 Light" w:eastAsia="宋体" w:hAnsi="等线 Light" w:cs="Times New Roman"/>
      <w:b/>
      <w:bCs/>
      <w:kern w:val="28"/>
      <w:sz w:val="32"/>
      <w:szCs w:val="32"/>
    </w:rPr>
  </w:style>
  <w:style w:type="character" w:customStyle="1" w:styleId="Char2e">
    <w:name w:val="脚注文本 Char2"/>
    <w:qFormat/>
    <w:rsid w:val="00CC19EF"/>
    <w:rPr>
      <w:rFonts w:ascii="Times New Roman" w:hAnsi="Times New Roman"/>
      <w:kern w:val="2"/>
      <w:sz w:val="18"/>
      <w:szCs w:val="18"/>
    </w:rPr>
  </w:style>
  <w:style w:type="character" w:customStyle="1" w:styleId="Char2f">
    <w:name w:val="称呼 Char2"/>
    <w:qFormat/>
    <w:rsid w:val="00CC19EF"/>
    <w:rPr>
      <w:rFonts w:ascii="Times New Roman" w:hAnsi="Times New Roman"/>
      <w:kern w:val="2"/>
      <w:sz w:val="24"/>
      <w:szCs w:val="22"/>
    </w:rPr>
  </w:style>
  <w:style w:type="character" w:customStyle="1" w:styleId="HTMLChar2">
    <w:name w:val="HTML 预设格式 Char2"/>
    <w:uiPriority w:val="99"/>
    <w:qFormat/>
    <w:rsid w:val="00CC19EF"/>
    <w:rPr>
      <w:rFonts w:ascii="Courier New" w:hAnsi="Courier New" w:cs="Courier New"/>
      <w:kern w:val="2"/>
    </w:rPr>
  </w:style>
  <w:style w:type="character" w:customStyle="1" w:styleId="3Char20">
    <w:name w:val="正文文本缩进 3 Char2"/>
    <w:qFormat/>
    <w:rsid w:val="00CC19EF"/>
    <w:rPr>
      <w:rFonts w:ascii="Times New Roman" w:hAnsi="Times New Roman"/>
      <w:kern w:val="2"/>
      <w:sz w:val="16"/>
      <w:szCs w:val="16"/>
    </w:rPr>
  </w:style>
  <w:style w:type="character" w:customStyle="1" w:styleId="3Char21">
    <w:name w:val="正文文本 3 Char2"/>
    <w:qFormat/>
    <w:rsid w:val="00CC19EF"/>
    <w:rPr>
      <w:rFonts w:ascii="Times New Roman" w:hAnsi="Times New Roman"/>
      <w:kern w:val="2"/>
      <w:sz w:val="16"/>
      <w:szCs w:val="16"/>
    </w:rPr>
  </w:style>
  <w:style w:type="character" w:customStyle="1" w:styleId="Char2f0">
    <w:name w:val="标题 Char2"/>
    <w:qFormat/>
    <w:rsid w:val="00CC19EF"/>
    <w:rPr>
      <w:rFonts w:ascii="等线 Light" w:eastAsia="宋体" w:hAnsi="等线 Light" w:cs="Times New Roman"/>
      <w:b/>
      <w:bCs/>
      <w:kern w:val="2"/>
      <w:sz w:val="32"/>
      <w:szCs w:val="32"/>
    </w:rPr>
  </w:style>
  <w:style w:type="character" w:customStyle="1" w:styleId="2Char22">
    <w:name w:val="正文首行缩进 2 Char2"/>
    <w:aliases w:val="正文首行缩进 2 Char Char Char2"/>
    <w:qFormat/>
    <w:rsid w:val="00CC19EF"/>
  </w:style>
  <w:style w:type="paragraph" w:customStyle="1" w:styleId="1fffff3">
    <w:name w:val="列表段落1"/>
    <w:basedOn w:val="af3"/>
    <w:qFormat/>
    <w:rsid w:val="00CC19EF"/>
    <w:pPr>
      <w:ind w:firstLineChars="200" w:firstLine="420"/>
    </w:pPr>
  </w:style>
  <w:style w:type="paragraph" w:customStyle="1" w:styleId="Affffffffffffffffffffffffffffa">
    <w:name w:val="项目编号A"/>
    <w:basedOn w:val="af3"/>
    <w:qFormat/>
    <w:rsid w:val="00CC19EF"/>
    <w:pPr>
      <w:tabs>
        <w:tab w:val="left" w:pos="284"/>
        <w:tab w:val="left" w:pos="959"/>
      </w:tabs>
      <w:ind w:left="959"/>
    </w:pPr>
    <w:rPr>
      <w:rFonts w:ascii="Arial" w:hAnsi="Arial" w:cs="黑体"/>
      <w:sz w:val="28"/>
    </w:rPr>
  </w:style>
  <w:style w:type="paragraph" w:customStyle="1" w:styleId="HD">
    <w:name w:val="HD正文"/>
    <w:basedOn w:val="2a"/>
    <w:qFormat/>
    <w:rsid w:val="00CC19EF"/>
    <w:pPr>
      <w:widowControl/>
      <w:spacing w:after="0" w:line="360" w:lineRule="auto"/>
      <w:ind w:left="0" w:firstLineChars="200" w:firstLine="480"/>
      <w:contextualSpacing/>
      <w:jc w:val="left"/>
    </w:pPr>
    <w:rPr>
      <w:rFonts w:ascii="等线" w:eastAsia="宋体" w:hAnsi="等线"/>
      <w:kern w:val="0"/>
      <w:szCs w:val="20"/>
    </w:rPr>
  </w:style>
  <w:style w:type="paragraph" w:customStyle="1" w:styleId="affffffffffffffffffffffffffffb">
    <w:name w:val="有序编号样式"/>
    <w:basedOn w:val="afff0"/>
    <w:qFormat/>
    <w:rsid w:val="00CC19EF"/>
    <w:pPr>
      <w:tabs>
        <w:tab w:val="left" w:pos="0"/>
        <w:tab w:val="num" w:pos="360"/>
      </w:tabs>
      <w:ind w:firstLineChars="0" w:firstLine="0"/>
    </w:pPr>
    <w:rPr>
      <w:rFonts w:ascii="宋体" w:hAnsi="宋体"/>
    </w:rPr>
  </w:style>
  <w:style w:type="character" w:customStyle="1" w:styleId="GW-Char">
    <w:name w:val="GW-正文 Char"/>
    <w:link w:val="GW-"/>
    <w:qFormat/>
    <w:rsid w:val="00CC19EF"/>
    <w:rPr>
      <w:sz w:val="24"/>
      <w:szCs w:val="24"/>
    </w:rPr>
  </w:style>
  <w:style w:type="paragraph" w:customStyle="1" w:styleId="GW-">
    <w:name w:val="GW-正文"/>
    <w:basedOn w:val="af3"/>
    <w:link w:val="GW-Char"/>
    <w:qFormat/>
    <w:rsid w:val="00CC19EF"/>
    <w:pPr>
      <w:ind w:firstLineChars="200" w:firstLine="200"/>
    </w:pPr>
    <w:rPr>
      <w:rFonts w:asciiTheme="minorHAnsi" w:eastAsiaTheme="minorEastAsia" w:hAnsiTheme="minorHAnsi" w:cstheme="minorBidi"/>
    </w:rPr>
  </w:style>
  <w:style w:type="paragraph" w:customStyle="1" w:styleId="affffffffffffffffffffffffffffc">
    <w:name w:val="附图标题"/>
    <w:basedOn w:val="af3"/>
    <w:next w:val="affff0"/>
    <w:link w:val="CharCharf2"/>
    <w:qFormat/>
    <w:rsid w:val="00CC19EF"/>
    <w:pPr>
      <w:spacing w:afterLines="100" w:line="240" w:lineRule="auto"/>
      <w:ind w:left="900"/>
      <w:jc w:val="center"/>
    </w:pPr>
    <w:rPr>
      <w:rFonts w:ascii="Arial" w:eastAsia="黑体" w:hAnsi="Arial"/>
      <w:b/>
      <w:sz w:val="18"/>
    </w:rPr>
  </w:style>
  <w:style w:type="character" w:customStyle="1" w:styleId="CharCharf2">
    <w:name w:val="附图标题 Char Char"/>
    <w:link w:val="affffffffffffffffffffffffffffc"/>
    <w:rsid w:val="00CC19EF"/>
    <w:rPr>
      <w:rFonts w:ascii="Arial" w:eastAsia="黑体" w:hAnsi="Arial" w:cs="Times New Roman"/>
      <w:b/>
      <w:sz w:val="18"/>
      <w:szCs w:val="24"/>
    </w:rPr>
  </w:style>
  <w:style w:type="paragraph" w:customStyle="1" w:styleId="BodyTextFirstIndent21">
    <w:name w:val="Body Text First Indent 21"/>
    <w:qFormat/>
    <w:rsid w:val="00CC19EF"/>
    <w:pPr>
      <w:widowControl w:val="0"/>
      <w:spacing w:after="120"/>
      <w:ind w:leftChars="200" w:left="200" w:firstLine="420"/>
      <w:jc w:val="both"/>
    </w:pPr>
    <w:rPr>
      <w:rFonts w:ascii="仿宋_GB2312" w:eastAsia="仿宋_GB2312" w:hAnsi="Calibri" w:cs="仿宋_GB2312"/>
      <w:sz w:val="32"/>
      <w:szCs w:val="32"/>
    </w:rPr>
  </w:style>
  <w:style w:type="paragraph" w:customStyle="1" w:styleId="-40">
    <w:name w:val="正文-方块4"/>
    <w:basedOn w:val="afff0"/>
    <w:link w:val="-4Char"/>
    <w:qFormat/>
    <w:rsid w:val="00CC19EF"/>
    <w:pPr>
      <w:ind w:firstLineChars="0" w:firstLine="0"/>
    </w:pPr>
    <w:rPr>
      <w:szCs w:val="21"/>
      <w:lang w:val="zh-CN"/>
    </w:rPr>
  </w:style>
  <w:style w:type="character" w:customStyle="1" w:styleId="-4Char">
    <w:name w:val="正文-方块4 Char"/>
    <w:link w:val="-40"/>
    <w:qFormat/>
    <w:rsid w:val="00CC19EF"/>
    <w:rPr>
      <w:sz w:val="24"/>
      <w:szCs w:val="21"/>
      <w:lang w:val="zh-CN"/>
    </w:rPr>
  </w:style>
  <w:style w:type="paragraph" w:customStyle="1" w:styleId="affffffffffffffffffffffffffffd">
    <w:name w:val="标书样式"/>
    <w:basedOn w:val="af3"/>
    <w:qFormat/>
    <w:rsid w:val="00CC19EF"/>
    <w:pPr>
      <w:spacing w:before="100" w:beforeAutospacing="1" w:after="100" w:afterAutospacing="1"/>
      <w:ind w:firstLineChars="200" w:firstLine="480"/>
    </w:pPr>
    <w:rPr>
      <w:rFonts w:ascii="宋体" w:hAnsi="宋体"/>
      <w:bCs/>
      <w:szCs w:val="21"/>
    </w:rPr>
  </w:style>
  <w:style w:type="paragraph" w:customStyle="1" w:styleId="affffffffffffffffffffffffffffe">
    <w:name w:val="!正文"/>
    <w:basedOn w:val="af3"/>
    <w:link w:val="Charfffffffff"/>
    <w:qFormat/>
    <w:rsid w:val="00CC19EF"/>
    <w:pPr>
      <w:spacing w:before="100" w:beforeAutospacing="1" w:after="100" w:afterAutospacing="1"/>
      <w:ind w:firstLineChars="200" w:firstLine="200"/>
    </w:pPr>
    <w:rPr>
      <w:szCs w:val="28"/>
    </w:rPr>
  </w:style>
  <w:style w:type="paragraph" w:customStyle="1" w:styleId="GEDI">
    <w:name w:val="GEDI正文样式"/>
    <w:basedOn w:val="af3"/>
    <w:qFormat/>
    <w:rsid w:val="00CC19EF"/>
    <w:pPr>
      <w:adjustRightInd w:val="0"/>
      <w:snapToGrid w:val="0"/>
      <w:spacing w:before="100" w:beforeAutospacing="1" w:after="100" w:afterAutospacing="1" w:line="480" w:lineRule="atLeast"/>
      <w:ind w:firstLineChars="200" w:firstLine="480"/>
    </w:pPr>
    <w:rPr>
      <w:rFonts w:ascii="Arial" w:eastAsia="微软雅黑" w:hAnsi="Arial" w:cs="Arial"/>
      <w:sz w:val="21"/>
      <w:szCs w:val="21"/>
    </w:rPr>
  </w:style>
  <w:style w:type="paragraph" w:customStyle="1" w:styleId="afffffffffffffffffffffffffffff">
    <w:name w:val="文本正文"/>
    <w:basedOn w:val="afffc"/>
    <w:qFormat/>
    <w:rsid w:val="00CC19EF"/>
    <w:pPr>
      <w:spacing w:before="100" w:beforeAutospacing="1" w:after="0" w:afterAutospacing="1" w:line="300" w:lineRule="auto"/>
      <w:ind w:firstLineChars="200" w:firstLine="200"/>
    </w:pPr>
    <w:rPr>
      <w:bCs/>
      <w:sz w:val="24"/>
      <w:szCs w:val="20"/>
      <w:lang w:val="zh-CN"/>
    </w:rPr>
  </w:style>
  <w:style w:type="character" w:customStyle="1" w:styleId="3333333333333333666666666666666666">
    <w:name w:val="3333333333333333666666666666666666 字符"/>
    <w:link w:val="33333333333333336666666666666666660"/>
    <w:qFormat/>
    <w:rsid w:val="00CC19EF"/>
    <w:rPr>
      <w:rFonts w:ascii="宋体" w:hAnsi="宋体"/>
    </w:rPr>
  </w:style>
  <w:style w:type="paragraph" w:customStyle="1" w:styleId="33333333333333336666666666666666660">
    <w:name w:val="3333333333333333666666666666666666"/>
    <w:basedOn w:val="43"/>
    <w:link w:val="3333333333333333666666666666666666"/>
    <w:qFormat/>
    <w:rsid w:val="00CC19EF"/>
    <w:pPr>
      <w:numPr>
        <w:ilvl w:val="0"/>
        <w:numId w:val="0"/>
      </w:numPr>
      <w:spacing w:beforeAutospacing="1" w:afterAutospacing="1" w:line="376" w:lineRule="auto"/>
      <w:ind w:leftChars="135" w:left="283" w:firstLineChars="151" w:firstLine="424"/>
    </w:pPr>
    <w:rPr>
      <w:rFonts w:ascii="宋体" w:eastAsiaTheme="minorEastAsia" w:hAnsi="宋体" w:cstheme="minorBidi"/>
      <w:b w:val="0"/>
      <w:bCs w:val="0"/>
      <w:sz w:val="21"/>
      <w:szCs w:val="22"/>
      <w:lang w:val="en-US" w:eastAsia="zh-CN"/>
    </w:rPr>
  </w:style>
  <w:style w:type="paragraph" w:customStyle="1" w:styleId="reader-word-layer">
    <w:name w:val="reader-word-layer"/>
    <w:basedOn w:val="af3"/>
    <w:qFormat/>
    <w:rsid w:val="00CC19EF"/>
    <w:pPr>
      <w:widowControl/>
      <w:spacing w:before="100" w:beforeAutospacing="1" w:after="100" w:afterAutospacing="1" w:line="240" w:lineRule="auto"/>
      <w:jc w:val="left"/>
    </w:pPr>
    <w:rPr>
      <w:rFonts w:ascii="宋体" w:hAnsi="宋体" w:cs="宋体"/>
      <w:kern w:val="0"/>
    </w:rPr>
  </w:style>
  <w:style w:type="character" w:customStyle="1" w:styleId="1fffff4">
    <w:name w:val="无间隔 字符1"/>
    <w:uiPriority w:val="1"/>
    <w:qFormat/>
    <w:locked/>
    <w:rsid w:val="00CC19EF"/>
    <w:rPr>
      <w:rFonts w:ascii="Times New Roman" w:hAnsi="Times New Roman"/>
      <w:kern w:val="2"/>
      <w:sz w:val="24"/>
      <w:szCs w:val="22"/>
    </w:rPr>
  </w:style>
  <w:style w:type="character" w:customStyle="1" w:styleId="2ffff7">
    <w:name w:val="文档结构图 字符2"/>
    <w:uiPriority w:val="99"/>
    <w:qFormat/>
    <w:rsid w:val="00CC19EF"/>
    <w:rPr>
      <w:rFonts w:ascii="宋体" w:eastAsia="宋体"/>
      <w:kern w:val="2"/>
      <w:sz w:val="18"/>
      <w:szCs w:val="18"/>
    </w:rPr>
  </w:style>
  <w:style w:type="character" w:customStyle="1" w:styleId="1fffff5">
    <w:name w:val="尾注文本 字符1"/>
    <w:uiPriority w:val="99"/>
    <w:qFormat/>
    <w:rsid w:val="00CC19EF"/>
    <w:rPr>
      <w:rFonts w:ascii="宋体" w:eastAsia="宋体" w:hAnsi="宋体" w:cs="Times New Roman"/>
      <w:color w:val="000000"/>
      <w:kern w:val="2"/>
      <w:sz w:val="24"/>
      <w:szCs w:val="24"/>
    </w:rPr>
  </w:style>
  <w:style w:type="character" w:customStyle="1" w:styleId="216">
    <w:name w:val="正文首行缩进 2 字符1"/>
    <w:aliases w:val="正文文本首行缩进 21 字符,正文首行缩进 21 字符,正文文本首行缩进 211 字符,正文文本首行缩进 2111 字符"/>
    <w:qFormat/>
    <w:rsid w:val="00CC19EF"/>
    <w:rPr>
      <w:rFonts w:ascii="Times New Roman" w:hAnsi="Times New Roman" w:cs="Times New Roman"/>
      <w:kern w:val="2"/>
      <w:sz w:val="21"/>
      <w:szCs w:val="22"/>
    </w:rPr>
  </w:style>
  <w:style w:type="character" w:customStyle="1" w:styleId="2ffff8">
    <w:name w:val="标题 字符2"/>
    <w:aliases w:val="文章标题 字符1,标题8 字符"/>
    <w:uiPriority w:val="10"/>
    <w:qFormat/>
    <w:rsid w:val="00CC19EF"/>
    <w:rPr>
      <w:rFonts w:ascii="宋体" w:eastAsia="宋体" w:hAnsi="宋体" w:cs="Times New Roman"/>
      <w:b/>
      <w:kern w:val="2"/>
      <w:sz w:val="72"/>
      <w:szCs w:val="52"/>
    </w:rPr>
  </w:style>
  <w:style w:type="character" w:customStyle="1" w:styleId="131">
    <w:name w:val="标题 1 字符3"/>
    <w:uiPriority w:val="99"/>
    <w:qFormat/>
    <w:rsid w:val="00CC19EF"/>
    <w:rPr>
      <w:rFonts w:ascii="等线 Light" w:eastAsia="黑体" w:hAnsi="等线 Light" w:cs="Times New Roman"/>
      <w:b/>
      <w:bCs/>
      <w:kern w:val="44"/>
      <w:sz w:val="44"/>
      <w:szCs w:val="44"/>
    </w:rPr>
  </w:style>
  <w:style w:type="character" w:customStyle="1" w:styleId="230">
    <w:name w:val="标题 2 字符3"/>
    <w:uiPriority w:val="9"/>
    <w:qFormat/>
    <w:rsid w:val="00CC19EF"/>
    <w:rPr>
      <w:rFonts w:ascii="等线 Light" w:eastAsia="黑体" w:hAnsi="等线 Light" w:cs="Times New Roman"/>
      <w:b/>
      <w:bCs/>
      <w:kern w:val="2"/>
      <w:sz w:val="32"/>
      <w:szCs w:val="32"/>
    </w:rPr>
  </w:style>
  <w:style w:type="character" w:customStyle="1" w:styleId="330">
    <w:name w:val="标题 3 字符3"/>
    <w:uiPriority w:val="9"/>
    <w:qFormat/>
    <w:rsid w:val="00CC19EF"/>
    <w:rPr>
      <w:rFonts w:ascii="等线 Light" w:eastAsia="黑体" w:hAnsi="等线 Light" w:cs="Times New Roman"/>
      <w:b/>
      <w:bCs/>
      <w:kern w:val="2"/>
      <w:sz w:val="32"/>
      <w:szCs w:val="32"/>
    </w:rPr>
  </w:style>
  <w:style w:type="character" w:customStyle="1" w:styleId="430">
    <w:name w:val="标题 4 字符3"/>
    <w:qFormat/>
    <w:rsid w:val="00CC19EF"/>
    <w:rPr>
      <w:rFonts w:ascii="等线 Light" w:eastAsia="黑体" w:hAnsi="等线 Light" w:cs="Times New Roman"/>
      <w:b/>
      <w:bCs/>
      <w:kern w:val="2"/>
      <w:sz w:val="28"/>
      <w:szCs w:val="28"/>
    </w:rPr>
  </w:style>
  <w:style w:type="character" w:customStyle="1" w:styleId="511">
    <w:name w:val="标题 5 字符1"/>
    <w:aliases w:val="Heading 5 Char3 字符1,Heading 5 Char Char1 字符1,Heading 5 Char2 Char Char 字符1,Heading 5 Char3 Char Char Char 字符1,Heading 5 Char Char1 Char Char Char 字符1,Heading 5 Char2 Char Char Char Char Char 字符1,Heading 5 Char Char1 Char Char Char Char Char 字符1"/>
    <w:uiPriority w:val="9"/>
    <w:qFormat/>
    <w:rsid w:val="00CC19EF"/>
    <w:rPr>
      <w:rFonts w:ascii="等线 Light" w:eastAsia="黑体" w:hAnsi="等线 Light" w:cs="Times New Roman"/>
      <w:b/>
      <w:bCs/>
      <w:kern w:val="2"/>
      <w:sz w:val="28"/>
      <w:szCs w:val="28"/>
    </w:rPr>
  </w:style>
  <w:style w:type="character" w:customStyle="1" w:styleId="620">
    <w:name w:val="标题 6 字符2"/>
    <w:aliases w:val="CSS节内4级标记 字符,PIM 61 字符,H61 字符,BOD 41 字符,PIM 62 字符,H62 字符,BOD 42 字符,PIM 63 字符"/>
    <w:uiPriority w:val="9"/>
    <w:qFormat/>
    <w:rsid w:val="00CC19EF"/>
    <w:rPr>
      <w:rFonts w:ascii="等线 Light" w:eastAsia="黑体" w:hAnsi="等线 Light" w:cs="Times New Roman"/>
      <w:b/>
      <w:bCs/>
      <w:kern w:val="2"/>
      <w:sz w:val="24"/>
      <w:szCs w:val="24"/>
    </w:rPr>
  </w:style>
  <w:style w:type="character" w:customStyle="1" w:styleId="720">
    <w:name w:val="标题 7 字符2"/>
    <w:aliases w:val="H7 字符1,PIM 7 字符1,不用 字符1,letter list3 字符"/>
    <w:uiPriority w:val="9"/>
    <w:qFormat/>
    <w:rsid w:val="00CC19EF"/>
    <w:rPr>
      <w:rFonts w:ascii="等线 Light" w:eastAsia="黑体" w:hAnsi="等线 Light" w:cs="Times New Roman"/>
      <w:b/>
      <w:bCs/>
      <w:kern w:val="2"/>
      <w:sz w:val="24"/>
      <w:szCs w:val="24"/>
    </w:rPr>
  </w:style>
  <w:style w:type="character" w:customStyle="1" w:styleId="810">
    <w:name w:val="标题 8 字符1"/>
    <w:aliases w:val="tt 字符1,Appendix Minor 字符1,Annex 字符1,Annex2 字符1,Appendix1 字符1,Annex3 字符1,Appendix2 字符1,h8 字符1,ctp 字符1,Caption text (page-wide) 字符1,Center Bold 字符1,ITT t8 字符1,PA Appendix Minor 字符1,Center Bold1 字符1,Center Bold2 字符1,Center Bold3 字符1,action 字符,8 字符"/>
    <w:uiPriority w:val="9"/>
    <w:qFormat/>
    <w:rsid w:val="00CC19EF"/>
    <w:rPr>
      <w:rFonts w:ascii="等线 Light" w:eastAsia="黑体" w:hAnsi="等线 Light" w:cs="Times New Roman"/>
      <w:b/>
      <w:kern w:val="2"/>
      <w:sz w:val="24"/>
      <w:szCs w:val="24"/>
    </w:rPr>
  </w:style>
  <w:style w:type="character" w:customStyle="1" w:styleId="910">
    <w:name w:val="标题 9 字符1"/>
    <w:uiPriority w:val="2"/>
    <w:qFormat/>
    <w:rsid w:val="00CC19EF"/>
    <w:rPr>
      <w:rFonts w:ascii="等线 Light" w:eastAsia="等线 Light" w:hAnsi="等线 Light" w:cs="Times New Roman"/>
      <w:kern w:val="2"/>
      <w:sz w:val="21"/>
      <w:szCs w:val="21"/>
    </w:rPr>
  </w:style>
  <w:style w:type="character" w:customStyle="1" w:styleId="2ffff9">
    <w:name w:val="批注框文本 字符2"/>
    <w:uiPriority w:val="99"/>
    <w:qFormat/>
    <w:rsid w:val="00CC19EF"/>
    <w:rPr>
      <w:rFonts w:ascii="Times New Roman" w:eastAsia="等线" w:hAnsi="Times New Roman" w:cs="Times New Roman"/>
      <w:kern w:val="2"/>
      <w:sz w:val="18"/>
      <w:szCs w:val="18"/>
    </w:rPr>
  </w:style>
  <w:style w:type="character" w:customStyle="1" w:styleId="2ffffa">
    <w:name w:val="题注 字符2"/>
    <w:aliases w:val=" Char1 字符1,Char 字符1, Char Char Char Char Char 字符1,Char1 字符1,表 字符2,信息主题 字符2,题注(图注) 字符2,Char Char Char Char Char 字符1,Char Char Char 字符1,题注(图注) + 居中 字符2, Char3 字符1, Char2 Char 字符1,题注-QBPT 字符1,题注-QBPT Char 字符1,Char2 字符1,Char2 Char 字符1,Char3 字符1"/>
    <w:qFormat/>
    <w:rsid w:val="00CC19EF"/>
    <w:rPr>
      <w:rFonts w:ascii="等线 Light" w:eastAsia="黑体" w:hAnsi="等线 Light" w:cs="Times New Roman"/>
      <w:kern w:val="2"/>
    </w:rPr>
  </w:style>
  <w:style w:type="character" w:customStyle="1" w:styleId="3fd">
    <w:name w:val="批注文字 字符3"/>
    <w:uiPriority w:val="99"/>
    <w:qFormat/>
    <w:rsid w:val="00CC19EF"/>
    <w:rPr>
      <w:rFonts w:ascii="Times New Roman" w:hAnsi="Times New Roman"/>
      <w:kern w:val="2"/>
      <w:sz w:val="24"/>
      <w:szCs w:val="22"/>
    </w:rPr>
  </w:style>
  <w:style w:type="paragraph" w:customStyle="1" w:styleId="afffffffffffffffffffffffffffff0">
    <w:name w:val="表格居中"/>
    <w:link w:val="Charfffffffff0"/>
    <w:uiPriority w:val="5"/>
    <w:qFormat/>
    <w:rsid w:val="00CC19EF"/>
    <w:pPr>
      <w:adjustRightInd w:val="0"/>
      <w:snapToGrid w:val="0"/>
      <w:spacing w:before="60" w:after="60"/>
      <w:jc w:val="center"/>
    </w:pPr>
    <w:rPr>
      <w:rFonts w:ascii="宋体" w:eastAsia="宋体" w:hAnsi="宋体" w:cs="Times New Roman"/>
      <w:color w:val="000000"/>
      <w:szCs w:val="21"/>
    </w:rPr>
  </w:style>
  <w:style w:type="character" w:customStyle="1" w:styleId="Charfffffffff0">
    <w:name w:val="表格居中 Char"/>
    <w:link w:val="afffffffffffffffffffffffffffff0"/>
    <w:uiPriority w:val="5"/>
    <w:qFormat/>
    <w:rsid w:val="00CC19EF"/>
    <w:rPr>
      <w:rFonts w:ascii="宋体" w:eastAsia="宋体" w:hAnsi="宋体" w:cs="Times New Roman"/>
      <w:color w:val="000000"/>
      <w:szCs w:val="21"/>
    </w:rPr>
  </w:style>
  <w:style w:type="paragraph" w:customStyle="1" w:styleId="afffffffffffffffffffffffffffff1">
    <w:name w:val="表格居左"/>
    <w:basedOn w:val="afffffffffffffffffffffffffffff0"/>
    <w:link w:val="Charfffffffff1"/>
    <w:uiPriority w:val="4"/>
    <w:qFormat/>
    <w:rsid w:val="00CC19EF"/>
    <w:pPr>
      <w:jc w:val="left"/>
    </w:pPr>
  </w:style>
  <w:style w:type="character" w:customStyle="1" w:styleId="Charfffffffff1">
    <w:name w:val="表格居左 Char"/>
    <w:link w:val="afffffffffffffffffffffffffffff1"/>
    <w:uiPriority w:val="4"/>
    <w:qFormat/>
    <w:rsid w:val="00CC19EF"/>
    <w:rPr>
      <w:rFonts w:ascii="宋体" w:eastAsia="宋体" w:hAnsi="宋体" w:cs="Times New Roman"/>
      <w:color w:val="000000"/>
      <w:szCs w:val="21"/>
    </w:rPr>
  </w:style>
  <w:style w:type="paragraph" w:customStyle="1" w:styleId="TOC2">
    <w:name w:val="TOC 标题2"/>
    <w:basedOn w:val="18"/>
    <w:next w:val="af3"/>
    <w:uiPriority w:val="39"/>
    <w:unhideWhenUsed/>
    <w:qFormat/>
    <w:rsid w:val="00CC19EF"/>
    <w:pPr>
      <w:numPr>
        <w:numId w:val="0"/>
      </w:numPr>
      <w:snapToGrid/>
      <w:spacing w:before="240" w:line="259" w:lineRule="auto"/>
      <w:outlineLvl w:val="9"/>
    </w:pPr>
    <w:rPr>
      <w:rFonts w:ascii="等线 Light" w:eastAsia="等线 Light" w:hAnsi="等线 Light"/>
      <w:color w:val="2F5496"/>
      <w:kern w:val="0"/>
      <w:szCs w:val="32"/>
    </w:rPr>
  </w:style>
  <w:style w:type="paragraph" w:customStyle="1" w:styleId="afffffffffffffffffffffffffffff2">
    <w:name w:val="表格居右"/>
    <w:basedOn w:val="afffffffffffffffffffffffffffff0"/>
    <w:link w:val="Charfffffffff2"/>
    <w:uiPriority w:val="6"/>
    <w:qFormat/>
    <w:rsid w:val="00CC19EF"/>
    <w:pPr>
      <w:jc w:val="right"/>
    </w:pPr>
  </w:style>
  <w:style w:type="character" w:customStyle="1" w:styleId="Charfffffffff2">
    <w:name w:val="表格居右 Char"/>
    <w:link w:val="afffffffffffffffffffffffffffff2"/>
    <w:uiPriority w:val="6"/>
    <w:qFormat/>
    <w:rsid w:val="00CC19EF"/>
    <w:rPr>
      <w:rFonts w:ascii="宋体" w:eastAsia="宋体" w:hAnsi="宋体" w:cs="Times New Roman"/>
      <w:color w:val="000000"/>
      <w:szCs w:val="21"/>
    </w:rPr>
  </w:style>
  <w:style w:type="character" w:customStyle="1" w:styleId="Char2f1">
    <w:name w:val="文档结构图 Char2"/>
    <w:qFormat/>
    <w:rsid w:val="00CC19EF"/>
    <w:rPr>
      <w:rFonts w:ascii="宋体"/>
      <w:kern w:val="2"/>
      <w:sz w:val="18"/>
      <w:szCs w:val="18"/>
    </w:rPr>
  </w:style>
  <w:style w:type="character" w:customStyle="1" w:styleId="Char2f2">
    <w:name w:val="批注主题 Char2"/>
    <w:qFormat/>
    <w:rsid w:val="00CC19EF"/>
    <w:rPr>
      <w:b/>
      <w:bCs/>
      <w:kern w:val="2"/>
      <w:sz w:val="24"/>
      <w:szCs w:val="22"/>
    </w:rPr>
  </w:style>
  <w:style w:type="character" w:customStyle="1" w:styleId="Charfffffffff3">
    <w:name w:val="称呼 Char"/>
    <w:qFormat/>
    <w:rsid w:val="00CC19EF"/>
    <w:rPr>
      <w:rFonts w:ascii="Times New Roman" w:hAnsi="Times New Roman"/>
      <w:kern w:val="2"/>
      <w:sz w:val="24"/>
      <w:szCs w:val="22"/>
    </w:rPr>
  </w:style>
  <w:style w:type="character" w:customStyle="1" w:styleId="Char2f3">
    <w:name w:val="尾注文本 Char2"/>
    <w:qFormat/>
    <w:rsid w:val="00CC19EF"/>
    <w:rPr>
      <w:rFonts w:ascii="Times New Roman" w:eastAsia="宋体" w:hAnsi="Times New Roman" w:cs="Times New Roman"/>
      <w:kern w:val="2"/>
      <w:sz w:val="24"/>
      <w:szCs w:val="24"/>
    </w:rPr>
  </w:style>
  <w:style w:type="paragraph" w:customStyle="1" w:styleId="94">
    <w:name w:val="标题9"/>
    <w:basedOn w:val="af3"/>
    <w:qFormat/>
    <w:rsid w:val="00CC19EF"/>
    <w:pPr>
      <w:widowControl/>
      <w:jc w:val="left"/>
    </w:pPr>
    <w:rPr>
      <w:rFonts w:ascii="黑体" w:eastAsia="黑体" w:hAnsi="黑体" w:cs="黑体"/>
      <w:b/>
    </w:rPr>
  </w:style>
  <w:style w:type="paragraph" w:customStyle="1" w:styleId="95">
    <w:name w:val="标题 9*"/>
    <w:basedOn w:val="af3"/>
    <w:qFormat/>
    <w:rsid w:val="00CC19EF"/>
    <w:pPr>
      <w:widowControl/>
      <w:ind w:left="421"/>
    </w:pPr>
    <w:rPr>
      <w:rFonts w:eastAsia="黑体"/>
      <w:b/>
      <w:szCs w:val="22"/>
    </w:rPr>
  </w:style>
  <w:style w:type="paragraph" w:customStyle="1" w:styleId="2156">
    <w:name w:val="样式 段落缩进2 小四 + 段前: 15.6 磅"/>
    <w:basedOn w:val="af3"/>
    <w:uiPriority w:val="12"/>
    <w:qFormat/>
    <w:rsid w:val="00CC19EF"/>
    <w:pPr>
      <w:spacing w:before="312"/>
      <w:ind w:firstLineChars="200" w:firstLine="480"/>
    </w:pPr>
    <w:rPr>
      <w:rFonts w:ascii="宋体" w:hAnsi="宋体"/>
      <w:sz w:val="21"/>
      <w:szCs w:val="20"/>
    </w:rPr>
  </w:style>
  <w:style w:type="paragraph" w:customStyle="1" w:styleId="MMTopic1">
    <w:name w:val="MM Topic 1"/>
    <w:basedOn w:val="18"/>
    <w:link w:val="MMTopic1Char"/>
    <w:qFormat/>
    <w:rsid w:val="00CC19EF"/>
    <w:pPr>
      <w:pageBreakBefore w:val="0"/>
      <w:widowControl w:val="0"/>
      <w:numPr>
        <w:numId w:val="0"/>
      </w:numPr>
      <w:tabs>
        <w:tab w:val="left" w:pos="432"/>
      </w:tabs>
      <w:snapToGrid/>
      <w:spacing w:before="340" w:after="330" w:line="578" w:lineRule="auto"/>
      <w:jc w:val="both"/>
    </w:pPr>
    <w:rPr>
      <w:rFonts w:ascii="Calibri" w:hAnsi="Calibri"/>
      <w:b w:val="0"/>
      <w:bCs/>
      <w:kern w:val="44"/>
      <w:sz w:val="36"/>
      <w:szCs w:val="44"/>
    </w:rPr>
  </w:style>
  <w:style w:type="character" w:customStyle="1" w:styleId="MMTopic1Char">
    <w:name w:val="MM Topic 1 Char"/>
    <w:link w:val="MMTopic1"/>
    <w:qFormat/>
    <w:rsid w:val="00CC19EF"/>
    <w:rPr>
      <w:rFonts w:ascii="Calibri" w:eastAsia="宋体" w:hAnsi="Calibri" w:cs="Times New Roman"/>
      <w:bCs/>
      <w:kern w:val="44"/>
      <w:sz w:val="36"/>
      <w:szCs w:val="44"/>
    </w:rPr>
  </w:style>
  <w:style w:type="paragraph" w:customStyle="1" w:styleId="07413">
    <w:name w:val="首行缩进:  0.74 厘米 行距: 多倍行距 1.3 字行"/>
    <w:basedOn w:val="af3"/>
    <w:qFormat/>
    <w:rsid w:val="00CC19EF"/>
    <w:pPr>
      <w:spacing w:line="312" w:lineRule="auto"/>
      <w:ind w:firstLine="420"/>
    </w:pPr>
    <w:rPr>
      <w:rFonts w:cs="宋体"/>
      <w:sz w:val="21"/>
      <w:szCs w:val="20"/>
    </w:rPr>
  </w:style>
  <w:style w:type="paragraph" w:customStyle="1" w:styleId="ListBullet2Char">
    <w:name w:val="ListBullet2 Char"/>
    <w:basedOn w:val="af3"/>
    <w:next w:val="af3"/>
    <w:qFormat/>
    <w:rsid w:val="00CC19EF"/>
    <w:pPr>
      <w:tabs>
        <w:tab w:val="left" w:pos="677"/>
      </w:tabs>
      <w:spacing w:before="240" w:after="120" w:line="288" w:lineRule="auto"/>
      <w:ind w:left="677"/>
      <w:jc w:val="left"/>
    </w:pPr>
    <w:rPr>
      <w:rFonts w:cs="Angsana New"/>
      <w:sz w:val="21"/>
      <w:lang w:bidi="th-TH"/>
    </w:rPr>
  </w:style>
  <w:style w:type="paragraph" w:customStyle="1" w:styleId="afffffffffffffffffffffffffffff3">
    <w:name w:val="字母编号列项（一级）"/>
    <w:uiPriority w:val="99"/>
    <w:qFormat/>
    <w:rsid w:val="00CC19EF"/>
    <w:pPr>
      <w:tabs>
        <w:tab w:val="left" w:pos="840"/>
      </w:tabs>
      <w:ind w:left="839" w:hanging="419"/>
      <w:jc w:val="both"/>
    </w:pPr>
    <w:rPr>
      <w:rFonts w:ascii="宋体" w:eastAsia="宋体" w:hAnsi="Times New Roman" w:cs="Times New Roman"/>
      <w:kern w:val="0"/>
      <w:szCs w:val="20"/>
    </w:rPr>
  </w:style>
  <w:style w:type="paragraph" w:customStyle="1" w:styleId="afffffffffffffffffffffffffffff4">
    <w:name w:val="编号列项（三级）"/>
    <w:uiPriority w:val="99"/>
    <w:qFormat/>
    <w:rsid w:val="00CC19EF"/>
    <w:pPr>
      <w:tabs>
        <w:tab w:val="left" w:pos="0"/>
      </w:tabs>
      <w:ind w:left="1679" w:hanging="420"/>
    </w:pPr>
    <w:rPr>
      <w:rFonts w:ascii="宋体" w:eastAsia="宋体" w:hAnsi="Times New Roman" w:cs="Times New Roman"/>
      <w:kern w:val="0"/>
      <w:szCs w:val="20"/>
    </w:rPr>
  </w:style>
  <w:style w:type="character" w:customStyle="1" w:styleId="25CharChar">
    <w:name w:val="样式 首行缩进:  2 字符5 Char Char"/>
    <w:qFormat/>
    <w:rsid w:val="00CC19EF"/>
    <w:rPr>
      <w:rFonts w:ascii="Times New Roman" w:eastAsia="宋体" w:hAnsi="Times New Roman" w:cs="宋体"/>
      <w:kern w:val="2"/>
      <w:sz w:val="24"/>
    </w:rPr>
  </w:style>
  <w:style w:type="paragraph" w:customStyle="1" w:styleId="C19">
    <w:name w:val="C1标题9"/>
    <w:basedOn w:val="af3"/>
    <w:qFormat/>
    <w:rsid w:val="00CC19EF"/>
    <w:pPr>
      <w:tabs>
        <w:tab w:val="num" w:pos="360"/>
      </w:tabs>
      <w:spacing w:before="100" w:beforeAutospacing="1" w:after="100" w:afterAutospacing="1"/>
    </w:pPr>
    <w:rPr>
      <w:rFonts w:eastAsia="等线"/>
      <w:szCs w:val="22"/>
    </w:rPr>
  </w:style>
  <w:style w:type="character" w:customStyle="1" w:styleId="1fffff6">
    <w:name w:val="页脚 字符1"/>
    <w:aliases w:val="Footer-Even 字符1,FtrF 字符1,fo 字符1,footer odd 字符1,odd 字符1,footer Final 字符1,1page sec3 字符,footer odd21 字符"/>
    <w:uiPriority w:val="99"/>
    <w:qFormat/>
    <w:rsid w:val="00CC19EF"/>
    <w:rPr>
      <w:rFonts w:eastAsia="仿宋"/>
      <w:sz w:val="18"/>
    </w:rPr>
  </w:style>
  <w:style w:type="character" w:customStyle="1" w:styleId="-1Char1">
    <w:name w:val="彩色列表 - 着色 1 Char"/>
    <w:aliases w:val="列出段落 Char3,List Paragraph11 Char,List Paragraph2 Char,列出段落111 Char"/>
    <w:link w:val="-110"/>
    <w:qFormat/>
    <w:locked/>
    <w:rsid w:val="00CC19EF"/>
  </w:style>
  <w:style w:type="paragraph" w:customStyle="1" w:styleId="-110">
    <w:name w:val="彩色列表 - 着色 11"/>
    <w:basedOn w:val="af3"/>
    <w:link w:val="-1Char1"/>
    <w:qFormat/>
    <w:rsid w:val="00CC19EF"/>
    <w:pPr>
      <w:spacing w:line="560" w:lineRule="exact"/>
      <w:ind w:firstLineChars="200" w:firstLine="420"/>
    </w:pPr>
    <w:rPr>
      <w:rFonts w:asciiTheme="minorHAnsi" w:eastAsiaTheme="minorEastAsia" w:hAnsiTheme="minorHAnsi" w:cstheme="minorBidi"/>
      <w:sz w:val="21"/>
      <w:szCs w:val="22"/>
    </w:rPr>
  </w:style>
  <w:style w:type="paragraph" w:customStyle="1" w:styleId="afffffffffffffffffffffffffffff5">
    <w:name w:val="规范表格"/>
    <w:basedOn w:val="af3"/>
    <w:link w:val="CharCharf3"/>
    <w:qFormat/>
    <w:rsid w:val="00CC19EF"/>
    <w:pPr>
      <w:widowControl/>
      <w:ind w:firstLineChars="200" w:firstLine="880"/>
      <w:jc w:val="center"/>
    </w:pPr>
    <w:rPr>
      <w:rFonts w:ascii="等线" w:hAnsi="等线"/>
      <w:szCs w:val="21"/>
    </w:rPr>
  </w:style>
  <w:style w:type="character" w:customStyle="1" w:styleId="CharCharf3">
    <w:name w:val="规范表格 Char Char"/>
    <w:link w:val="afffffffffffffffffffffffffffff5"/>
    <w:qFormat/>
    <w:rsid w:val="00CC19EF"/>
    <w:rPr>
      <w:rFonts w:ascii="等线" w:eastAsia="宋体" w:hAnsi="等线" w:cs="Times New Roman"/>
      <w:sz w:val="24"/>
      <w:szCs w:val="21"/>
    </w:rPr>
  </w:style>
  <w:style w:type="paragraph" w:customStyle="1" w:styleId="H">
    <w:name w:val="H正文"/>
    <w:basedOn w:val="af3"/>
    <w:qFormat/>
    <w:rsid w:val="00CC19EF"/>
    <w:pPr>
      <w:ind w:firstLineChars="236" w:firstLine="566"/>
    </w:pPr>
    <w:rPr>
      <w:rFonts w:ascii="宋体" w:hAnsi="宋体" w:cs="宋体"/>
      <w:szCs w:val="20"/>
    </w:rPr>
  </w:style>
  <w:style w:type="character" w:customStyle="1" w:styleId="217">
    <w:name w:val="标题 2 字符1"/>
    <w:aliases w:val="Sub-section Title 字符1,h2 字符1,Header 2 字符1,l2 字符1,Header2 字符1,h:2 字符1,h:2app 字符1,H2 字符1,2 字符1,level 2 字符1,Head2A 字符1,PA Major Section 字符1,Major Section 字符1,Head2 字符1,Level 2 Head 字符1,2nd level 字符1,Heading 2 Hidden 字符1,Titre3 字符1,Prophead 2 字符1"/>
    <w:uiPriority w:val="9"/>
    <w:qFormat/>
    <w:rsid w:val="00CC19EF"/>
    <w:rPr>
      <w:rFonts w:ascii="等线 Light" w:eastAsia="等线 Light" w:hAnsi="等线 Light" w:cs="Times New Roman"/>
      <w:b/>
      <w:bCs/>
      <w:kern w:val="2"/>
      <w:sz w:val="32"/>
      <w:szCs w:val="32"/>
    </w:rPr>
  </w:style>
  <w:style w:type="character" w:customStyle="1" w:styleId="410">
    <w:name w:val="标题 4 字符1"/>
    <w:aliases w:val="CRC_Heading 4 字符1,mxHeading4 字符1,heading 4 字符1,h4 字符1,bl 字符1,bb 字符1,PIM 4 字符1,H4 字符1,H41 字符1,H42 字符1,H43 字符1,H44 字符1,H45 字符1,H46 字符1,H47 字符1,H48 字符1,H49 字符1,H410 字符1,H411 字符1,H421 字符1,H431 字符1,H441 字符1,H451 字符1,H461 字符1,H471 字符1,H481 字符1"/>
    <w:uiPriority w:val="9"/>
    <w:qFormat/>
    <w:rsid w:val="00CC19EF"/>
    <w:rPr>
      <w:rFonts w:ascii="等线 Light" w:eastAsia="等线 Light" w:hAnsi="等线 Light" w:cs="Times New Roman"/>
      <w:b/>
      <w:bCs/>
      <w:kern w:val="2"/>
      <w:sz w:val="28"/>
      <w:szCs w:val="28"/>
    </w:rPr>
  </w:style>
  <w:style w:type="character" w:customStyle="1" w:styleId="710">
    <w:name w:val="标题 7 字符1"/>
    <w:aliases w:val="st 字符1,Appendix Major 字符1,cnc 字符1,Caption number (column-wide) 字符1,ITT t7 字符1,PA Appendix Major 字符1,letter list 字符1,lettered list 字符1,letter list1 字符1,lettered list1 字符1,letter list2 字符1,lettered list2 字符1,letter list11 字符1,lettered list11 字符1"/>
    <w:uiPriority w:val="9"/>
    <w:qFormat/>
    <w:rsid w:val="00CC19EF"/>
    <w:rPr>
      <w:rFonts w:ascii="Arial" w:eastAsia="宋体" w:hAnsi="Arial"/>
      <w:b/>
      <w:bCs/>
      <w:kern w:val="2"/>
      <w:sz w:val="24"/>
      <w:szCs w:val="24"/>
    </w:rPr>
  </w:style>
  <w:style w:type="paragraph" w:customStyle="1" w:styleId="111">
    <w:name w:val="修订111"/>
    <w:qFormat/>
    <w:rsid w:val="00CC19EF"/>
    <w:pPr>
      <w:numPr>
        <w:numId w:val="79"/>
      </w:numPr>
      <w:tabs>
        <w:tab w:val="clear" w:pos="720"/>
      </w:tabs>
      <w:ind w:left="0" w:firstLine="0"/>
    </w:pPr>
    <w:rPr>
      <w:rFonts w:ascii="Times New Roman" w:eastAsia="仿宋" w:hAnsi="Times New Roman" w:cs="Times New Roman"/>
      <w:kern w:val="0"/>
      <w:sz w:val="28"/>
      <w:szCs w:val="20"/>
    </w:rPr>
  </w:style>
  <w:style w:type="paragraph" w:customStyle="1" w:styleId="Style2">
    <w:name w:val="_Style 2"/>
    <w:basedOn w:val="18"/>
    <w:next w:val="af3"/>
    <w:qFormat/>
    <w:rsid w:val="00CC19EF"/>
    <w:pPr>
      <w:pageBreakBefore w:val="0"/>
      <w:numPr>
        <w:numId w:val="80"/>
      </w:numPr>
      <w:tabs>
        <w:tab w:val="left" w:pos="560"/>
      </w:tabs>
      <w:snapToGrid/>
      <w:spacing w:before="240" w:line="256" w:lineRule="auto"/>
      <w:ind w:left="0" w:firstLine="0"/>
      <w:outlineLvl w:val="9"/>
    </w:pPr>
    <w:rPr>
      <w:rFonts w:ascii="等线 Light" w:eastAsia="等线 Light" w:hAnsi="等线 Light"/>
      <w:color w:val="2F5496"/>
      <w:kern w:val="0"/>
      <w:szCs w:val="32"/>
    </w:rPr>
  </w:style>
  <w:style w:type="paragraph" w:customStyle="1" w:styleId="Afffffffffffffffffffffffffffff6">
    <w:name w:val="正文首行缩进A"/>
    <w:basedOn w:val="af3"/>
    <w:qFormat/>
    <w:rsid w:val="00CC19EF"/>
    <w:pPr>
      <w:adjustRightInd w:val="0"/>
      <w:snapToGrid w:val="0"/>
      <w:ind w:firstLineChars="200" w:firstLine="480"/>
    </w:pPr>
    <w:rPr>
      <w:szCs w:val="22"/>
      <w:lang w:val="zh-CN"/>
    </w:rPr>
  </w:style>
  <w:style w:type="character" w:customStyle="1" w:styleId="html-tag">
    <w:name w:val="html-tag"/>
    <w:qFormat/>
    <w:rsid w:val="00CC19EF"/>
  </w:style>
  <w:style w:type="paragraph" w:customStyle="1" w:styleId="2ffffb">
    <w:name w:val="正文 样式2"/>
    <w:basedOn w:val="af3"/>
    <w:link w:val="2Charf5"/>
    <w:qFormat/>
    <w:rsid w:val="00CC19EF"/>
    <w:pPr>
      <w:ind w:firstLineChars="200" w:firstLine="640"/>
    </w:pPr>
    <w:rPr>
      <w:rFonts w:ascii="仿宋_GB2312" w:eastAsia="仿宋_GB2312" w:hAnsi="Calibri"/>
      <w:sz w:val="32"/>
      <w:szCs w:val="32"/>
    </w:rPr>
  </w:style>
  <w:style w:type="character" w:customStyle="1" w:styleId="2Charf5">
    <w:name w:val="正文 样式2 Char"/>
    <w:link w:val="2ffffb"/>
    <w:qFormat/>
    <w:rsid w:val="00CC19EF"/>
    <w:rPr>
      <w:rFonts w:ascii="仿宋_GB2312" w:eastAsia="仿宋_GB2312" w:hAnsi="Calibri" w:cs="Times New Roman"/>
      <w:sz w:val="32"/>
      <w:szCs w:val="32"/>
    </w:rPr>
  </w:style>
  <w:style w:type="character" w:customStyle="1" w:styleId="CharCharf4">
    <w:name w:val="图 Char Char"/>
    <w:qFormat/>
    <w:rsid w:val="00CC19EF"/>
    <w:rPr>
      <w:rFonts w:ascii="宋体" w:eastAsia="黑体" w:hAnsi="宋体" w:cs="宋体"/>
      <w:b/>
      <w:sz w:val="24"/>
      <w:szCs w:val="24"/>
    </w:rPr>
  </w:style>
  <w:style w:type="paragraph" w:customStyle="1" w:styleId="afffffffffffffffffffffffffffff7">
    <w:name w:val="半括号样式"/>
    <w:basedOn w:val="af3"/>
    <w:link w:val="afffffffffffffffffffffffffffff8"/>
    <w:qFormat/>
    <w:rsid w:val="00CC19EF"/>
    <w:pPr>
      <w:widowControl/>
      <w:ind w:firstLineChars="200" w:firstLine="480"/>
    </w:pPr>
    <w:rPr>
      <w:rFonts w:ascii="仿宋_GB2312" w:hAnsi="宋体" w:cs="宋体"/>
      <w:kern w:val="0"/>
      <w:szCs w:val="32"/>
    </w:rPr>
  </w:style>
  <w:style w:type="character" w:customStyle="1" w:styleId="afffffffffffffffffffffffffffff8">
    <w:name w:val="半括号样式 字符"/>
    <w:link w:val="afffffffffffffffffffffffffffff7"/>
    <w:qFormat/>
    <w:rsid w:val="00CC19EF"/>
    <w:rPr>
      <w:rFonts w:ascii="仿宋_GB2312" w:eastAsia="宋体" w:hAnsi="宋体" w:cs="宋体"/>
      <w:kern w:val="0"/>
      <w:sz w:val="24"/>
      <w:szCs w:val="32"/>
    </w:rPr>
  </w:style>
  <w:style w:type="paragraph" w:customStyle="1" w:styleId="afffffffffffffffffffffffffffff9">
    <w:name w:val="圆圈符号"/>
    <w:basedOn w:val="affffc"/>
    <w:link w:val="afffffffffffffffffffffffffffffa"/>
    <w:qFormat/>
    <w:rsid w:val="00CC19EF"/>
    <w:pPr>
      <w:widowControl/>
      <w:adjustRightInd/>
      <w:snapToGrid w:val="0"/>
      <w:spacing w:line="360" w:lineRule="auto"/>
      <w:ind w:left="420" w:firstLineChars="200" w:firstLine="0"/>
      <w:jc w:val="left"/>
      <w:textAlignment w:val="auto"/>
    </w:pPr>
    <w:rPr>
      <w:rFonts w:ascii="宋体" w:eastAsia="等线" w:hAnsi="宋体" w:cs="宋体"/>
      <w:sz w:val="24"/>
      <w:szCs w:val="24"/>
    </w:rPr>
  </w:style>
  <w:style w:type="character" w:customStyle="1" w:styleId="afffffffffffffffffffffffffffffa">
    <w:name w:val="圆圈符号 字符"/>
    <w:link w:val="afffffffffffffffffffffffffffff9"/>
    <w:qFormat/>
    <w:rsid w:val="00CC19EF"/>
    <w:rPr>
      <w:rFonts w:ascii="宋体" w:eastAsia="等线" w:hAnsi="宋体" w:cs="宋体"/>
      <w:sz w:val="24"/>
      <w:szCs w:val="24"/>
    </w:rPr>
  </w:style>
  <w:style w:type="paragraph" w:customStyle="1" w:styleId="T">
    <w:name w:val="图T"/>
    <w:basedOn w:val="af3"/>
    <w:link w:val="T0"/>
    <w:qFormat/>
    <w:rsid w:val="00CC19EF"/>
    <w:pPr>
      <w:widowControl/>
      <w:ind w:firstLineChars="200" w:firstLine="880"/>
      <w:jc w:val="center"/>
    </w:pPr>
    <w:rPr>
      <w:rFonts w:ascii="仿宋" w:eastAsia="仿宋" w:hAnsi="仿宋" w:cs="宋体"/>
      <w:color w:val="000000"/>
      <w:kern w:val="0"/>
      <w:sz w:val="30"/>
      <w:szCs w:val="30"/>
    </w:rPr>
  </w:style>
  <w:style w:type="character" w:customStyle="1" w:styleId="T0">
    <w:name w:val="图T 字符"/>
    <w:link w:val="T"/>
    <w:qFormat/>
    <w:rsid w:val="00CC19EF"/>
    <w:rPr>
      <w:rFonts w:ascii="仿宋" w:eastAsia="仿宋" w:hAnsi="仿宋" w:cs="宋体"/>
      <w:color w:val="000000"/>
      <w:kern w:val="0"/>
      <w:sz w:val="30"/>
      <w:szCs w:val="30"/>
    </w:rPr>
  </w:style>
  <w:style w:type="paragraph" w:customStyle="1" w:styleId="afffffffffffffffffffffffffffffb">
    <w:name w:val="居中标题"/>
    <w:basedOn w:val="af3"/>
    <w:qFormat/>
    <w:rsid w:val="00CC19EF"/>
    <w:pPr>
      <w:widowControl/>
      <w:adjustRightInd w:val="0"/>
      <w:snapToGrid w:val="0"/>
      <w:ind w:firstLineChars="200" w:firstLine="880"/>
      <w:jc w:val="center"/>
      <w:outlineLvl w:val="0"/>
    </w:pPr>
    <w:rPr>
      <w:rFonts w:eastAsia="仿宋" w:cs="宋体"/>
      <w:b/>
      <w:bCs/>
      <w:kern w:val="0"/>
      <w:sz w:val="36"/>
      <w:szCs w:val="20"/>
    </w:rPr>
  </w:style>
  <w:style w:type="paragraph" w:customStyle="1" w:styleId="1fffff7">
    <w:name w:val="项目符号1圆"/>
    <w:basedOn w:val="affffc"/>
    <w:link w:val="1Char9"/>
    <w:qFormat/>
    <w:rsid w:val="00CC19EF"/>
    <w:pPr>
      <w:widowControl/>
      <w:tabs>
        <w:tab w:val="left" w:pos="0"/>
      </w:tabs>
      <w:snapToGrid w:val="0"/>
      <w:spacing w:line="360" w:lineRule="auto"/>
      <w:ind w:left="902" w:firstLineChars="133" w:firstLine="133"/>
      <w:jc w:val="left"/>
      <w:textAlignment w:val="auto"/>
    </w:pPr>
    <w:rPr>
      <w:rFonts w:ascii="Times New Roman" w:eastAsia="仿宋"/>
      <w:sz w:val="32"/>
    </w:rPr>
  </w:style>
  <w:style w:type="character" w:customStyle="1" w:styleId="1Char9">
    <w:name w:val="项目符号1圆 Char"/>
    <w:link w:val="1fffff7"/>
    <w:qFormat/>
    <w:rsid w:val="00CC19EF"/>
    <w:rPr>
      <w:rFonts w:ascii="Times New Roman" w:eastAsia="仿宋"/>
      <w:sz w:val="32"/>
    </w:rPr>
  </w:style>
  <w:style w:type="paragraph" w:customStyle="1" w:styleId="2ffffc">
    <w:name w:val="项目符号2方"/>
    <w:basedOn w:val="affffc"/>
    <w:link w:val="2Charf6"/>
    <w:qFormat/>
    <w:rsid w:val="00CC19EF"/>
    <w:pPr>
      <w:widowControl/>
      <w:tabs>
        <w:tab w:val="left" w:pos="0"/>
      </w:tabs>
      <w:snapToGrid w:val="0"/>
      <w:spacing w:line="360" w:lineRule="auto"/>
      <w:ind w:left="1260" w:firstLineChars="133" w:firstLine="133"/>
      <w:jc w:val="left"/>
      <w:textAlignment w:val="auto"/>
    </w:pPr>
    <w:rPr>
      <w:rFonts w:ascii="Times New Roman" w:eastAsia="仿宋"/>
      <w:sz w:val="32"/>
    </w:rPr>
  </w:style>
  <w:style w:type="character" w:customStyle="1" w:styleId="2Charf6">
    <w:name w:val="项目符号2方 Char"/>
    <w:link w:val="2ffffc"/>
    <w:qFormat/>
    <w:rsid w:val="00CC19EF"/>
    <w:rPr>
      <w:rFonts w:ascii="Times New Roman" w:eastAsia="仿宋"/>
      <w:sz w:val="32"/>
    </w:rPr>
  </w:style>
  <w:style w:type="character" w:customStyle="1" w:styleId="gray">
    <w:name w:val="gray"/>
    <w:basedOn w:val="af4"/>
    <w:qFormat/>
    <w:rsid w:val="00CC19EF"/>
  </w:style>
  <w:style w:type="character" w:customStyle="1" w:styleId="Charfffffffff4">
    <w:name w:val="表格文字样式 Char"/>
    <w:link w:val="afffffffffffffffffffffffffffffc"/>
    <w:qFormat/>
    <w:locked/>
    <w:rsid w:val="00CC19EF"/>
    <w:rPr>
      <w:szCs w:val="21"/>
    </w:rPr>
  </w:style>
  <w:style w:type="paragraph" w:customStyle="1" w:styleId="afffffffffffffffffffffffffffffc">
    <w:name w:val="表格文字样式"/>
    <w:basedOn w:val="af3"/>
    <w:link w:val="Charfffffffff4"/>
    <w:qFormat/>
    <w:rsid w:val="00CC19EF"/>
    <w:pPr>
      <w:adjustRightInd w:val="0"/>
      <w:snapToGrid w:val="0"/>
      <w:ind w:firstLineChars="200" w:firstLine="880"/>
    </w:pPr>
    <w:rPr>
      <w:rFonts w:asciiTheme="minorHAnsi" w:eastAsiaTheme="minorEastAsia" w:hAnsiTheme="minorHAnsi" w:cstheme="minorBidi"/>
      <w:sz w:val="21"/>
      <w:szCs w:val="21"/>
    </w:rPr>
  </w:style>
  <w:style w:type="paragraph" w:customStyle="1" w:styleId="-30">
    <w:name w:val="文档-标题3"/>
    <w:basedOn w:val="30"/>
    <w:link w:val="-3Char"/>
    <w:qFormat/>
    <w:rsid w:val="00CC19EF"/>
    <w:pPr>
      <w:keepNext/>
      <w:keepLines/>
      <w:numPr>
        <w:ilvl w:val="0"/>
        <w:numId w:val="0"/>
      </w:numPr>
      <w:snapToGrid w:val="0"/>
    </w:pPr>
    <w:rPr>
      <w:rFonts w:ascii="Times New Roman" w:eastAsia="黑体"/>
      <w:b w:val="0"/>
      <w:bCs/>
      <w:sz w:val="36"/>
      <w:szCs w:val="28"/>
    </w:rPr>
  </w:style>
  <w:style w:type="character" w:customStyle="1" w:styleId="-3Char">
    <w:name w:val="文档-标题3 Char"/>
    <w:link w:val="-30"/>
    <w:qFormat/>
    <w:rsid w:val="00CC19EF"/>
    <w:rPr>
      <w:rFonts w:ascii="Times New Roman" w:eastAsia="黑体" w:hAnsi="Times New Roman" w:cs="Times New Roman"/>
      <w:bCs/>
      <w:sz w:val="36"/>
      <w:szCs w:val="28"/>
    </w:rPr>
  </w:style>
  <w:style w:type="paragraph" w:customStyle="1" w:styleId="-24">
    <w:name w:val="文档-标题2"/>
    <w:basedOn w:val="23"/>
    <w:link w:val="-2Char"/>
    <w:qFormat/>
    <w:rsid w:val="00CC19EF"/>
    <w:pPr>
      <w:keepNext/>
      <w:keepLines/>
      <w:numPr>
        <w:ilvl w:val="0"/>
        <w:numId w:val="0"/>
      </w:numPr>
      <w:adjustRightInd w:val="0"/>
      <w:spacing w:line="240" w:lineRule="auto"/>
    </w:pPr>
    <w:rPr>
      <w:rFonts w:ascii="仿宋" w:eastAsia="楷体" w:hAnsi="仿宋"/>
      <w:b w:val="0"/>
      <w:bCs/>
      <w:sz w:val="36"/>
      <w:szCs w:val="28"/>
    </w:rPr>
  </w:style>
  <w:style w:type="character" w:customStyle="1" w:styleId="-2Char">
    <w:name w:val="文档-标题2 Char"/>
    <w:link w:val="-24"/>
    <w:qFormat/>
    <w:rsid w:val="00CC19EF"/>
    <w:rPr>
      <w:rFonts w:ascii="仿宋" w:eastAsia="楷体" w:hAnsi="仿宋" w:cs="Times New Roman"/>
      <w:bCs/>
      <w:sz w:val="36"/>
      <w:szCs w:val="28"/>
    </w:rPr>
  </w:style>
  <w:style w:type="paragraph" w:customStyle="1" w:styleId="-41">
    <w:name w:val="文档-标题4"/>
    <w:basedOn w:val="43"/>
    <w:link w:val="-4Char0"/>
    <w:qFormat/>
    <w:rsid w:val="00CC19EF"/>
    <w:pPr>
      <w:widowControl/>
      <w:numPr>
        <w:ilvl w:val="0"/>
        <w:numId w:val="0"/>
      </w:numPr>
      <w:adjustRightInd w:val="0"/>
      <w:snapToGrid w:val="0"/>
      <w:spacing w:before="0" w:after="0" w:line="360" w:lineRule="auto"/>
      <w:ind w:left="993" w:hanging="851"/>
      <w:jc w:val="left"/>
    </w:pPr>
    <w:rPr>
      <w:rFonts w:ascii="Times New Roman" w:hAnsi="Times New Roman"/>
      <w:b w:val="0"/>
      <w:sz w:val="24"/>
      <w:lang w:val="en-US" w:eastAsia="zh-CN"/>
    </w:rPr>
  </w:style>
  <w:style w:type="character" w:customStyle="1" w:styleId="-4Char0">
    <w:name w:val="文档-标题4 Char"/>
    <w:link w:val="-41"/>
    <w:qFormat/>
    <w:rsid w:val="00CC19EF"/>
    <w:rPr>
      <w:rFonts w:ascii="Times New Roman" w:eastAsia="黑体" w:hAnsi="Times New Roman" w:cs="Times New Roman"/>
      <w:bCs/>
      <w:sz w:val="24"/>
      <w:szCs w:val="28"/>
    </w:rPr>
  </w:style>
  <w:style w:type="paragraph" w:customStyle="1" w:styleId="-51">
    <w:name w:val="文档-标题5"/>
    <w:basedOn w:val="5"/>
    <w:qFormat/>
    <w:rsid w:val="00CC19EF"/>
    <w:pPr>
      <w:widowControl/>
      <w:numPr>
        <w:ilvl w:val="0"/>
        <w:numId w:val="0"/>
      </w:numPr>
      <w:adjustRightInd/>
      <w:spacing w:before="0" w:after="0"/>
      <w:ind w:left="992" w:firstLineChars="200" w:hanging="992"/>
      <w:jc w:val="left"/>
      <w:textAlignment w:val="auto"/>
    </w:pPr>
    <w:rPr>
      <w:rFonts w:ascii="宋体" w:eastAsia="仿宋" w:hAnsi="宋体"/>
      <w:bCs/>
      <w:kern w:val="2"/>
      <w:sz w:val="32"/>
      <w:szCs w:val="28"/>
      <w:lang w:val="en-US" w:eastAsia="zh-CN"/>
    </w:rPr>
  </w:style>
  <w:style w:type="paragraph" w:customStyle="1" w:styleId="2Verdana125">
    <w:name w:val="样式 正文 2 + Verdana 行距: 多倍行距 1.25 字行"/>
    <w:basedOn w:val="af3"/>
    <w:qFormat/>
    <w:rsid w:val="00CC19EF"/>
    <w:pPr>
      <w:widowControl/>
      <w:tabs>
        <w:tab w:val="left" w:pos="840"/>
      </w:tabs>
      <w:adjustRightInd w:val="0"/>
      <w:snapToGrid w:val="0"/>
      <w:spacing w:beforeLines="50" w:afterLines="50"/>
      <w:ind w:left="810" w:rightChars="-244" w:right="-512" w:firstLineChars="200" w:firstLine="880"/>
    </w:pPr>
    <w:rPr>
      <w:rFonts w:ascii="Comic Sans MS" w:eastAsia="仿宋" w:hAnsi="Comic Sans MS" w:cs="Arial"/>
      <w:szCs w:val="20"/>
    </w:rPr>
  </w:style>
  <w:style w:type="character" w:customStyle="1" w:styleId="1CharChar0">
    <w:name w:val="列表1 Char Char"/>
    <w:link w:val="1Chara"/>
    <w:qFormat/>
    <w:rsid w:val="00CC19EF"/>
  </w:style>
  <w:style w:type="paragraph" w:customStyle="1" w:styleId="1Chara">
    <w:name w:val="列表1 Char"/>
    <w:basedOn w:val="CharCharf5"/>
    <w:link w:val="1CharChar0"/>
    <w:qFormat/>
    <w:rsid w:val="00CC19EF"/>
    <w:pPr>
      <w:tabs>
        <w:tab w:val="clear" w:pos="840"/>
        <w:tab w:val="left" w:pos="990"/>
        <w:tab w:val="left" w:pos="1755"/>
      </w:tabs>
      <w:ind w:left="1755" w:hanging="1125"/>
    </w:pPr>
    <w:rPr>
      <w:rFonts w:asciiTheme="minorHAnsi" w:eastAsiaTheme="minorEastAsia" w:hAnsiTheme="minorHAnsi" w:cstheme="minorBidi"/>
      <w:kern w:val="2"/>
      <w:sz w:val="21"/>
      <w:szCs w:val="22"/>
    </w:rPr>
  </w:style>
  <w:style w:type="paragraph" w:customStyle="1" w:styleId="CharCharf5">
    <w:name w:val="正文（首行缩进） Char Char"/>
    <w:basedOn w:val="af3"/>
    <w:link w:val="CharCharChar6"/>
    <w:qFormat/>
    <w:rsid w:val="00CC19EF"/>
    <w:pPr>
      <w:tabs>
        <w:tab w:val="left" w:pos="840"/>
      </w:tabs>
      <w:adjustRightInd w:val="0"/>
      <w:snapToGrid w:val="0"/>
      <w:ind w:firstLineChars="200" w:firstLine="880"/>
    </w:pPr>
    <w:rPr>
      <w:kern w:val="0"/>
      <w:szCs w:val="21"/>
    </w:rPr>
  </w:style>
  <w:style w:type="character" w:customStyle="1" w:styleId="CharCharChar6">
    <w:name w:val="正文（首行缩进） Char Char Char"/>
    <w:link w:val="CharCharf5"/>
    <w:qFormat/>
    <w:rsid w:val="00CC19EF"/>
    <w:rPr>
      <w:rFonts w:ascii="Times New Roman" w:eastAsia="宋体" w:hAnsi="Times New Roman" w:cs="Times New Roman"/>
      <w:kern w:val="0"/>
      <w:sz w:val="24"/>
      <w:szCs w:val="21"/>
    </w:rPr>
  </w:style>
  <w:style w:type="character" w:customStyle="1" w:styleId="31h33rdlevelBoldHeadbhH3level3PIM3Level3H1Char">
    <w:name w:val="样式 标题 3一1h33rd levelBold HeadbhH3level_3PIM 3Level 3 H...1 Char"/>
    <w:link w:val="31h33rdlevelBoldHeadbhH3level3PIM3Level3H1"/>
    <w:qFormat/>
    <w:rsid w:val="00CC19EF"/>
    <w:rPr>
      <w:rFonts w:ascii="宋体" w:hAnsi="宋体"/>
      <w:bCs/>
      <w:sz w:val="24"/>
      <w:szCs w:val="24"/>
    </w:rPr>
  </w:style>
  <w:style w:type="paragraph" w:customStyle="1" w:styleId="31h33rdlevelBoldHeadbhH3level3PIM3Level3H1">
    <w:name w:val="样式 标题 3一1h33rd levelBold HeadbhH3level_3PIM 3Level 3 H...1"/>
    <w:basedOn w:val="30"/>
    <w:link w:val="31h33rdlevelBoldHeadbhH3level3PIM3Level3H1Char"/>
    <w:qFormat/>
    <w:rsid w:val="00CC19EF"/>
    <w:pPr>
      <w:keepLines/>
      <w:widowControl w:val="0"/>
      <w:numPr>
        <w:ilvl w:val="0"/>
        <w:numId w:val="0"/>
      </w:numPr>
      <w:snapToGrid w:val="0"/>
      <w:spacing w:line="480" w:lineRule="auto"/>
      <w:jc w:val="both"/>
    </w:pPr>
    <w:rPr>
      <w:rFonts w:eastAsiaTheme="minorEastAsia" w:hAnsi="宋体" w:cstheme="minorBidi"/>
      <w:b w:val="0"/>
      <w:bCs/>
      <w:szCs w:val="24"/>
    </w:rPr>
  </w:style>
  <w:style w:type="character" w:customStyle="1" w:styleId="CharCharCharCharCharChar1">
    <w:name w:val="Char Char Char Char Char Char1"/>
    <w:qFormat/>
    <w:rsid w:val="00CC19EF"/>
    <w:rPr>
      <w:rFonts w:ascii="Arial" w:eastAsia="黑体" w:hAnsi="Arial"/>
      <w:b/>
      <w:bCs/>
      <w:kern w:val="2"/>
      <w:sz w:val="32"/>
      <w:szCs w:val="32"/>
      <w:lang w:val="en-US" w:eastAsia="zh-CN" w:bidi="ar-SA"/>
    </w:rPr>
  </w:style>
  <w:style w:type="character" w:customStyle="1" w:styleId="1fffff8">
    <w:name w:val="副标题1"/>
    <w:basedOn w:val="af4"/>
    <w:qFormat/>
    <w:rsid w:val="00CC19EF"/>
  </w:style>
  <w:style w:type="character" w:customStyle="1" w:styleId="jiu">
    <w:name w:val="jiu"/>
    <w:basedOn w:val="af4"/>
    <w:qFormat/>
    <w:rsid w:val="00CC19EF"/>
  </w:style>
  <w:style w:type="character" w:customStyle="1" w:styleId="2Charf7">
    <w:name w:val="正文，首行缩进2字符 Char"/>
    <w:link w:val="2ffffd"/>
    <w:qFormat/>
    <w:rsid w:val="00CC19EF"/>
    <w:rPr>
      <w:rFonts w:cs="宋体"/>
    </w:rPr>
  </w:style>
  <w:style w:type="paragraph" w:customStyle="1" w:styleId="2ffffd">
    <w:name w:val="正文，首行缩进2字符"/>
    <w:basedOn w:val="af3"/>
    <w:next w:val="af3"/>
    <w:link w:val="2Charf7"/>
    <w:qFormat/>
    <w:rsid w:val="00CC19EF"/>
    <w:pPr>
      <w:adjustRightInd w:val="0"/>
      <w:snapToGrid w:val="0"/>
      <w:spacing w:before="100" w:beforeAutospacing="1" w:after="100" w:afterAutospacing="1"/>
      <w:ind w:firstLineChars="200" w:firstLine="420"/>
    </w:pPr>
    <w:rPr>
      <w:rFonts w:asciiTheme="minorHAnsi" w:eastAsiaTheme="minorEastAsia" w:hAnsiTheme="minorHAnsi" w:cs="宋体"/>
      <w:sz w:val="21"/>
      <w:szCs w:val="22"/>
    </w:rPr>
  </w:style>
  <w:style w:type="character" w:customStyle="1" w:styleId="4TimesNewRomanChar">
    <w:name w:val="样式 标题4 + (复杂文种) Times New Roman 小三 Char"/>
    <w:link w:val="4TimesNewRoman"/>
    <w:qFormat/>
    <w:rsid w:val="00CC19EF"/>
    <w:rPr>
      <w:rFonts w:ascii="宋体" w:hAnsi="宋体"/>
      <w:b/>
      <w:bCs/>
      <w:sz w:val="32"/>
      <w:szCs w:val="30"/>
    </w:rPr>
  </w:style>
  <w:style w:type="paragraph" w:customStyle="1" w:styleId="4TimesNewRoman">
    <w:name w:val="样式 标题4 + (复杂文种) Times New Roman 小三"/>
    <w:basedOn w:val="affff0"/>
    <w:link w:val="4TimesNewRomanChar"/>
    <w:qFormat/>
    <w:rsid w:val="00CC19EF"/>
    <w:pPr>
      <w:keepNext/>
      <w:keepLines/>
      <w:adjustRightInd w:val="0"/>
      <w:snapToGrid w:val="0"/>
      <w:spacing w:before="260" w:after="260" w:line="415" w:lineRule="auto"/>
      <w:ind w:firstLine="0"/>
      <w:outlineLvl w:val="3"/>
    </w:pPr>
    <w:rPr>
      <w:rFonts w:ascii="宋体" w:hAnsi="宋体"/>
      <w:b/>
      <w:bCs/>
      <w:sz w:val="32"/>
      <w:szCs w:val="30"/>
    </w:rPr>
  </w:style>
  <w:style w:type="character" w:customStyle="1" w:styleId="31h33rdlevelBoldHeadbhH3level3PIM3Level3HChar">
    <w:name w:val="样式 标题 3一1h33rd levelBold HeadbhH3level_3PIM 3Level 3 H... Char"/>
    <w:link w:val="31h33rdlevelBoldHeadbhH3level3PIM3Level3H"/>
    <w:qFormat/>
    <w:rsid w:val="00CC19EF"/>
    <w:rPr>
      <w:rFonts w:ascii="仿宋_GB2312" w:eastAsia="仿宋_GB2312" w:hAnsi="仿宋_GB2312"/>
      <w:b/>
      <w:bCs/>
      <w:color w:val="333333"/>
      <w:sz w:val="28"/>
      <w:szCs w:val="21"/>
    </w:rPr>
  </w:style>
  <w:style w:type="paragraph" w:customStyle="1" w:styleId="31h33rdlevelBoldHeadbhH3level3PIM3Level3H">
    <w:name w:val="样式 标题 3一1h33rd levelBold HeadbhH3level_3PIM 3Level 3 H..."/>
    <w:basedOn w:val="30"/>
    <w:link w:val="31h33rdlevelBoldHeadbhH3level3PIM3Level3HChar"/>
    <w:qFormat/>
    <w:rsid w:val="00CC19EF"/>
    <w:pPr>
      <w:keepLines/>
      <w:widowControl w:val="0"/>
      <w:numPr>
        <w:ilvl w:val="0"/>
        <w:numId w:val="0"/>
      </w:numPr>
      <w:snapToGrid w:val="0"/>
      <w:spacing w:beforeLines="200" w:afterLines="200"/>
      <w:ind w:firstLineChars="200" w:firstLine="200"/>
    </w:pPr>
    <w:rPr>
      <w:rFonts w:ascii="仿宋_GB2312" w:eastAsia="仿宋_GB2312" w:hAnsi="仿宋_GB2312" w:cstheme="minorBidi"/>
      <w:bCs/>
      <w:color w:val="333333"/>
      <w:sz w:val="28"/>
      <w:szCs w:val="21"/>
    </w:rPr>
  </w:style>
  <w:style w:type="paragraph" w:customStyle="1" w:styleId="25">
    <w:name w:val="正文 2"/>
    <w:basedOn w:val="af3"/>
    <w:qFormat/>
    <w:rsid w:val="00CC19EF"/>
    <w:pPr>
      <w:numPr>
        <w:numId w:val="81"/>
      </w:numPr>
      <w:adjustRightInd w:val="0"/>
      <w:snapToGrid w:val="0"/>
      <w:spacing w:beforeLines="50" w:afterLines="50"/>
      <w:ind w:left="0" w:firstLineChars="200" w:firstLine="420"/>
    </w:pPr>
    <w:rPr>
      <w:rFonts w:eastAsia="仿宋"/>
    </w:rPr>
  </w:style>
  <w:style w:type="paragraph" w:customStyle="1" w:styleId="BEA0">
    <w:name w:val="BEA 正文"/>
    <w:qFormat/>
    <w:rsid w:val="00CC19EF"/>
    <w:pPr>
      <w:spacing w:afterLines="100" w:line="360" w:lineRule="auto"/>
      <w:ind w:leftChars="200" w:left="420" w:firstLineChars="200" w:firstLine="480"/>
    </w:pPr>
    <w:rPr>
      <w:rFonts w:ascii="Helvetica" w:eastAsia="宋体" w:hAnsi="Helvetica" w:cs="Times New Roman"/>
      <w:sz w:val="24"/>
      <w:szCs w:val="24"/>
    </w:rPr>
  </w:style>
  <w:style w:type="paragraph" w:customStyle="1" w:styleId="Charfffffffff5">
    <w:name w:val="政务样式 正文首行缩进 Char"/>
    <w:basedOn w:val="af3"/>
    <w:qFormat/>
    <w:rsid w:val="00CC19EF"/>
    <w:pPr>
      <w:adjustRightInd w:val="0"/>
      <w:snapToGrid w:val="0"/>
      <w:spacing w:beforeLines="50" w:afterLines="50"/>
      <w:ind w:firstLineChars="200" w:firstLine="880"/>
    </w:pPr>
    <w:rPr>
      <w:rFonts w:eastAsia="仿宋"/>
      <w:sz w:val="30"/>
      <w:szCs w:val="20"/>
    </w:rPr>
  </w:style>
  <w:style w:type="paragraph" w:customStyle="1" w:styleId="afffffffffffffffffffffffffffffd">
    <w:name w:val="引文"/>
    <w:basedOn w:val="af3"/>
    <w:qFormat/>
    <w:rsid w:val="00CC19EF"/>
    <w:pPr>
      <w:adjustRightInd w:val="0"/>
      <w:snapToGrid w:val="0"/>
      <w:spacing w:beforeLines="50" w:afterLines="50"/>
      <w:ind w:firstLineChars="200" w:firstLine="420"/>
    </w:pPr>
    <w:rPr>
      <w:rFonts w:ascii="楷体_GB2312" w:eastAsia="楷体_GB2312"/>
      <w:szCs w:val="21"/>
    </w:rPr>
  </w:style>
  <w:style w:type="paragraph" w:customStyle="1" w:styleId="3fe">
    <w:name w:val="正文3"/>
    <w:basedOn w:val="25"/>
    <w:qFormat/>
    <w:rsid w:val="00CC19EF"/>
    <w:rPr>
      <w:rFonts w:ascii="Verdana" w:hAnsi="Verdana"/>
    </w:rPr>
  </w:style>
  <w:style w:type="paragraph" w:customStyle="1" w:styleId="14">
    <w:name w:val="图名1"/>
    <w:basedOn w:val="af3"/>
    <w:qFormat/>
    <w:rsid w:val="00CC19EF"/>
    <w:pPr>
      <w:numPr>
        <w:numId w:val="82"/>
      </w:numPr>
      <w:tabs>
        <w:tab w:val="clear" w:pos="677"/>
      </w:tabs>
      <w:adjustRightInd w:val="0"/>
      <w:snapToGrid w:val="0"/>
      <w:spacing w:beforeLines="50" w:afterLines="50"/>
      <w:ind w:left="0" w:firstLineChars="200" w:firstLine="880"/>
      <w:jc w:val="center"/>
    </w:pPr>
    <w:rPr>
      <w:rFonts w:ascii="Verdana" w:eastAsia="仿宋" w:hAnsi="Verdana"/>
      <w:sz w:val="18"/>
      <w:szCs w:val="18"/>
    </w:rPr>
  </w:style>
  <w:style w:type="paragraph" w:customStyle="1" w:styleId="Heading466157">
    <w:name w:val="样式 Heading4 + 段前: 6 磅 段后: 6 磅 行距: 多倍行距 1.57 字行"/>
    <w:basedOn w:val="6"/>
    <w:qFormat/>
    <w:rsid w:val="00CC19EF"/>
    <w:pPr>
      <w:numPr>
        <w:ilvl w:val="0"/>
        <w:numId w:val="0"/>
      </w:numPr>
      <w:tabs>
        <w:tab w:val="clear" w:pos="1152"/>
        <w:tab w:val="left" w:pos="1800"/>
      </w:tabs>
      <w:adjustRightInd w:val="0"/>
      <w:snapToGrid w:val="0"/>
      <w:spacing w:beforeLines="50" w:afterLines="50" w:line="377" w:lineRule="auto"/>
      <w:ind w:left="1800" w:hanging="1800"/>
      <w:outlineLvl w:val="3"/>
    </w:pPr>
    <w:rPr>
      <w:rFonts w:ascii="宋体" w:eastAsia="仿宋" w:hAnsi="宋体" w:cs="宋体"/>
      <w:bCs/>
      <w:sz w:val="28"/>
      <w:lang w:val="en-US" w:eastAsia="zh-CN"/>
    </w:rPr>
  </w:style>
  <w:style w:type="paragraph" w:customStyle="1" w:styleId="tabulleta">
    <w:name w:val="tabulleta"/>
    <w:basedOn w:val="tabullet"/>
    <w:qFormat/>
    <w:rsid w:val="00CC19EF"/>
    <w:pPr>
      <w:tabs>
        <w:tab w:val="left" w:pos="798"/>
        <w:tab w:val="left" w:pos="1260"/>
      </w:tabs>
      <w:ind w:left="798" w:hanging="420"/>
    </w:pPr>
  </w:style>
  <w:style w:type="paragraph" w:customStyle="1" w:styleId="tabullet">
    <w:name w:val="tabullet"/>
    <w:basedOn w:val="af3"/>
    <w:qFormat/>
    <w:rsid w:val="00CC19EF"/>
    <w:pPr>
      <w:widowControl/>
      <w:tabs>
        <w:tab w:val="left" w:pos="360"/>
        <w:tab w:val="left" w:pos="438"/>
      </w:tabs>
      <w:adjustRightInd w:val="0"/>
      <w:snapToGrid w:val="0"/>
      <w:ind w:left="438" w:firstLineChars="200" w:firstLine="880"/>
      <w:jc w:val="left"/>
    </w:pPr>
    <w:rPr>
      <w:rFonts w:ascii="Verdana" w:eastAsia="仿宋" w:hAnsi="Verdana"/>
      <w:snapToGrid w:val="0"/>
      <w:color w:val="000000"/>
      <w:kern w:val="0"/>
      <w:sz w:val="20"/>
      <w:szCs w:val="20"/>
      <w:lang w:eastAsia="en-US"/>
    </w:rPr>
  </w:style>
  <w:style w:type="paragraph" w:customStyle="1" w:styleId="10">
    <w:name w:val="图表1"/>
    <w:basedOn w:val="18"/>
    <w:qFormat/>
    <w:rsid w:val="00CC19EF"/>
    <w:pPr>
      <w:pageBreakBefore w:val="0"/>
      <w:widowControl w:val="0"/>
      <w:numPr>
        <w:ilvl w:val="8"/>
        <w:numId w:val="83"/>
      </w:numPr>
      <w:tabs>
        <w:tab w:val="left" w:pos="480"/>
      </w:tabs>
      <w:adjustRightInd w:val="0"/>
      <w:spacing w:beforeLines="50" w:afterLines="50" w:line="578" w:lineRule="auto"/>
      <w:ind w:left="480" w:hanging="480"/>
      <w:jc w:val="center"/>
    </w:pPr>
    <w:rPr>
      <w:rFonts w:ascii="黑体" w:eastAsia="黑体" w:hAnsi="宋体"/>
      <w:b w:val="0"/>
      <w:kern w:val="44"/>
      <w:sz w:val="18"/>
      <w:szCs w:val="18"/>
    </w:rPr>
  </w:style>
  <w:style w:type="paragraph" w:customStyle="1" w:styleId="1fffff9">
    <w:name w:val="图表 1"/>
    <w:basedOn w:val="25"/>
    <w:qFormat/>
    <w:rsid w:val="00CC19EF"/>
    <w:pPr>
      <w:tabs>
        <w:tab w:val="left" w:pos="284"/>
      </w:tabs>
      <w:spacing w:line="300" w:lineRule="auto"/>
      <w:ind w:firstLine="0"/>
      <w:jc w:val="center"/>
    </w:pPr>
    <w:rPr>
      <w:rFonts w:ascii="宋体" w:hAnsi="宋体" w:cs="宋体"/>
      <w:kern w:val="0"/>
      <w:sz w:val="18"/>
      <w:szCs w:val="18"/>
    </w:rPr>
  </w:style>
  <w:style w:type="paragraph" w:customStyle="1" w:styleId="bulletsingle">
    <w:name w:val="bullet single"/>
    <w:basedOn w:val="af3"/>
    <w:qFormat/>
    <w:rsid w:val="00CC19EF"/>
    <w:pPr>
      <w:keepLines/>
      <w:widowControl/>
      <w:tabs>
        <w:tab w:val="left" w:pos="360"/>
      </w:tabs>
      <w:adjustRightInd w:val="0"/>
      <w:snapToGrid w:val="0"/>
      <w:spacing w:line="240" w:lineRule="atLeast"/>
      <w:ind w:firstLineChars="200" w:firstLine="880"/>
      <w:jc w:val="left"/>
    </w:pPr>
    <w:rPr>
      <w:rFonts w:eastAsia="仿宋"/>
      <w:kern w:val="0"/>
      <w:sz w:val="22"/>
      <w:szCs w:val="20"/>
      <w:lang w:eastAsia="en-US"/>
    </w:rPr>
  </w:style>
  <w:style w:type="paragraph" w:customStyle="1" w:styleId="Normal0">
    <w:name w:val="Normal0"/>
    <w:qFormat/>
    <w:rsid w:val="00CC19EF"/>
    <w:rPr>
      <w:rFonts w:ascii="Times New Roman" w:eastAsia="宋体" w:hAnsi="Times New Roman" w:cs="Times New Roman"/>
      <w:kern w:val="0"/>
      <w:sz w:val="20"/>
      <w:szCs w:val="20"/>
      <w:lang w:eastAsia="en-US"/>
    </w:rPr>
  </w:style>
  <w:style w:type="paragraph" w:customStyle="1" w:styleId="1fffffa">
    <w:name w:val="±íÍ·:1"/>
    <w:basedOn w:val="af3"/>
    <w:qFormat/>
    <w:rsid w:val="00CC19EF"/>
    <w:pPr>
      <w:widowControl/>
      <w:tabs>
        <w:tab w:val="left" w:pos="276"/>
      </w:tabs>
      <w:overflowPunct w:val="0"/>
      <w:autoSpaceDE w:val="0"/>
      <w:autoSpaceDN w:val="0"/>
      <w:adjustRightInd w:val="0"/>
      <w:snapToGrid w:val="0"/>
      <w:spacing w:beforeLines="50" w:afterLines="50"/>
      <w:ind w:firstLineChars="200" w:firstLine="880"/>
      <w:jc w:val="center"/>
    </w:pPr>
    <w:rPr>
      <w:rFonts w:eastAsia="仿宋"/>
      <w:kern w:val="0"/>
      <w:szCs w:val="20"/>
    </w:rPr>
  </w:style>
  <w:style w:type="paragraph" w:customStyle="1" w:styleId="1fffffb">
    <w:name w:val="±íÑùÊ½:1"/>
    <w:basedOn w:val="af3"/>
    <w:qFormat/>
    <w:rsid w:val="00CC19EF"/>
    <w:pPr>
      <w:widowControl/>
      <w:tabs>
        <w:tab w:val="left" w:pos="276"/>
      </w:tabs>
      <w:overflowPunct w:val="0"/>
      <w:autoSpaceDE w:val="0"/>
      <w:autoSpaceDN w:val="0"/>
      <w:adjustRightInd w:val="0"/>
      <w:snapToGrid w:val="0"/>
      <w:spacing w:beforeLines="50" w:afterLines="50"/>
      <w:ind w:firstLineChars="200" w:firstLine="880"/>
      <w:jc w:val="left"/>
    </w:pPr>
    <w:rPr>
      <w:rFonts w:eastAsia="仿宋"/>
      <w:kern w:val="0"/>
      <w:szCs w:val="20"/>
    </w:rPr>
  </w:style>
  <w:style w:type="paragraph" w:customStyle="1" w:styleId="afffffffffffffffffffffffffffffe">
    <w:name w:val="¨¨¡À¨º???¡À?"/>
    <w:basedOn w:val="af3"/>
    <w:qFormat/>
    <w:rsid w:val="00CC19EF"/>
    <w:pPr>
      <w:widowControl/>
      <w:tabs>
        <w:tab w:val="left" w:pos="276"/>
      </w:tabs>
      <w:overflowPunct w:val="0"/>
      <w:autoSpaceDE w:val="0"/>
      <w:autoSpaceDN w:val="0"/>
      <w:adjustRightInd w:val="0"/>
      <w:snapToGrid w:val="0"/>
      <w:spacing w:beforeLines="50" w:afterLines="50"/>
      <w:ind w:left="276" w:firstLineChars="200" w:hanging="276"/>
    </w:pPr>
    <w:rPr>
      <w:rFonts w:eastAsia="仿宋"/>
      <w:kern w:val="0"/>
      <w:szCs w:val="20"/>
    </w:rPr>
  </w:style>
  <w:style w:type="paragraph" w:customStyle="1" w:styleId="3h3H33rdlevel3Heading3-oldheading3H31H32H33">
    <w:name w:val="样式 标题 3h3H33rd level3Heading 3 - oldheading 3H31H32H33..."/>
    <w:basedOn w:val="30"/>
    <w:qFormat/>
    <w:rsid w:val="00CC19EF"/>
    <w:pPr>
      <w:keepNext/>
      <w:keepLines/>
      <w:widowControl w:val="0"/>
      <w:numPr>
        <w:ilvl w:val="0"/>
        <w:numId w:val="0"/>
      </w:numPr>
      <w:tabs>
        <w:tab w:val="left" w:pos="720"/>
        <w:tab w:val="left" w:pos="1740"/>
      </w:tabs>
      <w:snapToGrid w:val="0"/>
      <w:spacing w:beforeLines="50" w:afterLines="50" w:line="416" w:lineRule="auto"/>
      <w:ind w:left="720" w:hanging="720"/>
      <w:jc w:val="both"/>
    </w:pPr>
    <w:rPr>
      <w:rFonts w:ascii="Times New Roman" w:eastAsia="仿宋"/>
      <w:bCs/>
      <w:sz w:val="36"/>
      <w:szCs w:val="32"/>
    </w:rPr>
  </w:style>
  <w:style w:type="paragraph" w:customStyle="1" w:styleId="02">
    <w:name w:val="样式 正文文本缩进 + 首行缩进:  0 字符"/>
    <w:basedOn w:val="aff9"/>
    <w:qFormat/>
    <w:rsid w:val="00CC19EF"/>
    <w:pPr>
      <w:tabs>
        <w:tab w:val="clear" w:pos="2160"/>
      </w:tabs>
      <w:adjustRightInd w:val="0"/>
      <w:snapToGrid w:val="0"/>
      <w:ind w:leftChars="0" w:left="0" w:firstLine="420"/>
    </w:pPr>
    <w:rPr>
      <w:rFonts w:ascii="Times New Roman" w:eastAsia="仿宋" w:hAnsi="Times New Roman"/>
      <w:szCs w:val="20"/>
    </w:rPr>
  </w:style>
  <w:style w:type="paragraph" w:customStyle="1" w:styleId="CharCharf6">
    <w:name w:val="政务样式 正文首行缩进 Char Char"/>
    <w:basedOn w:val="af3"/>
    <w:qFormat/>
    <w:rsid w:val="00CC19EF"/>
    <w:pPr>
      <w:adjustRightInd w:val="0"/>
      <w:snapToGrid w:val="0"/>
      <w:spacing w:beforeLines="50" w:afterLines="50"/>
      <w:ind w:firstLineChars="200" w:firstLine="880"/>
    </w:pPr>
    <w:rPr>
      <w:rFonts w:eastAsia="仿宋"/>
      <w:sz w:val="30"/>
    </w:rPr>
  </w:style>
  <w:style w:type="paragraph" w:customStyle="1" w:styleId="1fffffc">
    <w:name w:val="1首行缩进"/>
    <w:basedOn w:val="af3"/>
    <w:qFormat/>
    <w:rsid w:val="00CC19EF"/>
    <w:pPr>
      <w:adjustRightInd w:val="0"/>
      <w:snapToGrid w:val="0"/>
      <w:spacing w:beforeLines="50" w:afterLines="50"/>
      <w:ind w:firstLineChars="200" w:firstLine="880"/>
    </w:pPr>
    <w:rPr>
      <w:rFonts w:eastAsia="仿宋"/>
      <w:sz w:val="30"/>
      <w:szCs w:val="20"/>
    </w:rPr>
  </w:style>
  <w:style w:type="paragraph" w:customStyle="1" w:styleId="affffffffffffffffffffffffffffff">
    <w:name w:val="政务样式 正文首行缩进"/>
    <w:basedOn w:val="af3"/>
    <w:qFormat/>
    <w:rsid w:val="00CC19EF"/>
    <w:pPr>
      <w:adjustRightInd w:val="0"/>
      <w:snapToGrid w:val="0"/>
      <w:spacing w:beforeLines="50" w:afterLines="50"/>
      <w:ind w:firstLineChars="200" w:firstLine="880"/>
    </w:pPr>
    <w:rPr>
      <w:rFonts w:eastAsia="仿宋"/>
      <w:sz w:val="30"/>
    </w:rPr>
  </w:style>
  <w:style w:type="paragraph" w:customStyle="1" w:styleId="affffffffffffffffffffffffffffff0">
    <w:name w:val="章正文"/>
    <w:basedOn w:val="af3"/>
    <w:qFormat/>
    <w:rsid w:val="00CC19EF"/>
    <w:pPr>
      <w:adjustRightInd w:val="0"/>
      <w:snapToGrid w:val="0"/>
      <w:spacing w:beforeLines="50" w:after="120" w:line="300" w:lineRule="auto"/>
      <w:ind w:firstLineChars="200" w:firstLine="880"/>
    </w:pPr>
    <w:rPr>
      <w:rFonts w:ascii="Helvetica" w:eastAsia="仿宋" w:hAnsi="Helvetica"/>
      <w:kern w:val="0"/>
      <w:sz w:val="30"/>
    </w:rPr>
  </w:style>
  <w:style w:type="paragraph" w:customStyle="1" w:styleId="textmenu">
    <w:name w:val="text_menu"/>
    <w:basedOn w:val="af3"/>
    <w:qFormat/>
    <w:rsid w:val="00CC19EF"/>
    <w:pPr>
      <w:widowControl/>
      <w:adjustRightInd w:val="0"/>
      <w:snapToGrid w:val="0"/>
      <w:spacing w:before="100" w:beforeAutospacing="1" w:after="100" w:afterAutospacing="1" w:line="360" w:lineRule="atLeast"/>
      <w:ind w:firstLineChars="200" w:firstLine="880"/>
      <w:jc w:val="left"/>
    </w:pPr>
    <w:rPr>
      <w:rFonts w:ascii="宋体" w:eastAsia="仿宋" w:hAnsi="宋体"/>
      <w:color w:val="003399"/>
      <w:kern w:val="0"/>
      <w:sz w:val="20"/>
      <w:szCs w:val="20"/>
    </w:rPr>
  </w:style>
  <w:style w:type="paragraph" w:customStyle="1" w:styleId="body1">
    <w:name w:val="body1"/>
    <w:basedOn w:val="af3"/>
    <w:qFormat/>
    <w:rsid w:val="00CC19EF"/>
    <w:pPr>
      <w:widowControl/>
      <w:adjustRightInd w:val="0"/>
      <w:snapToGrid w:val="0"/>
      <w:spacing w:before="120" w:after="120"/>
      <w:ind w:firstLineChars="200" w:firstLine="880"/>
    </w:pPr>
    <w:rPr>
      <w:rFonts w:ascii="Verdana" w:eastAsia="仿宋" w:hAnsi="Verdana"/>
      <w:kern w:val="0"/>
      <w:sz w:val="20"/>
      <w:lang w:eastAsia="en-US"/>
    </w:rPr>
  </w:style>
  <w:style w:type="paragraph" w:customStyle="1" w:styleId="NormalVerdana">
    <w:name w:val="Normal + Verdana"/>
    <w:basedOn w:val="af3"/>
    <w:qFormat/>
    <w:rsid w:val="00CC19EF"/>
    <w:pPr>
      <w:widowControl/>
      <w:tabs>
        <w:tab w:val="left" w:pos="360"/>
      </w:tabs>
      <w:adjustRightInd w:val="0"/>
      <w:snapToGrid w:val="0"/>
      <w:ind w:firstLineChars="200" w:firstLine="880"/>
      <w:jc w:val="left"/>
    </w:pPr>
    <w:rPr>
      <w:rFonts w:eastAsia="MS Mincho"/>
      <w:kern w:val="0"/>
      <w:sz w:val="30"/>
      <w:lang w:eastAsia="ja-JP"/>
    </w:rPr>
  </w:style>
  <w:style w:type="paragraph" w:customStyle="1" w:styleId="regular">
    <w:name w:val="regular"/>
    <w:basedOn w:val="af3"/>
    <w:qFormat/>
    <w:rsid w:val="00CC19EF"/>
    <w:pPr>
      <w:widowControl/>
      <w:tabs>
        <w:tab w:val="left" w:pos="360"/>
      </w:tabs>
      <w:adjustRightInd w:val="0"/>
      <w:snapToGrid w:val="0"/>
      <w:ind w:firstLineChars="200" w:firstLine="880"/>
    </w:pPr>
    <w:rPr>
      <w:rFonts w:ascii="Arial" w:eastAsia="仿宋" w:hAnsi="Arial"/>
      <w:kern w:val="0"/>
      <w:sz w:val="30"/>
      <w:szCs w:val="20"/>
      <w:lang w:eastAsia="en-US"/>
    </w:rPr>
  </w:style>
  <w:style w:type="paragraph" w:customStyle="1" w:styleId="bullet7">
    <w:name w:val="bullet 7"/>
    <w:basedOn w:val="af3"/>
    <w:qFormat/>
    <w:rsid w:val="00CC19EF"/>
    <w:pPr>
      <w:widowControl/>
      <w:tabs>
        <w:tab w:val="left" w:pos="360"/>
      </w:tabs>
      <w:adjustRightInd w:val="0"/>
      <w:snapToGrid w:val="0"/>
      <w:ind w:firstLineChars="200" w:firstLine="880"/>
      <w:jc w:val="left"/>
    </w:pPr>
    <w:rPr>
      <w:rFonts w:ascii="Verdana" w:eastAsia="仿宋" w:hAnsi="Verdana"/>
      <w:kern w:val="0"/>
      <w:sz w:val="20"/>
      <w:lang w:eastAsia="en-US"/>
    </w:rPr>
  </w:style>
  <w:style w:type="paragraph" w:customStyle="1" w:styleId="BEAChar0">
    <w:name w:val="BEA 正文 Char"/>
    <w:basedOn w:val="af3"/>
    <w:qFormat/>
    <w:rsid w:val="00CC19EF"/>
    <w:pPr>
      <w:adjustRightInd w:val="0"/>
      <w:snapToGrid w:val="0"/>
      <w:ind w:firstLineChars="200" w:firstLine="454"/>
    </w:pPr>
    <w:rPr>
      <w:rFonts w:ascii="Arial" w:eastAsia="仿宋" w:hAnsi="Arial"/>
      <w:spacing w:val="8"/>
      <w:sz w:val="30"/>
    </w:rPr>
  </w:style>
  <w:style w:type="paragraph" w:customStyle="1" w:styleId="body30">
    <w:name w:val="body3"/>
    <w:basedOn w:val="body2"/>
    <w:qFormat/>
    <w:rsid w:val="00CC19EF"/>
    <w:pPr>
      <w:ind w:left="1080"/>
    </w:pPr>
  </w:style>
  <w:style w:type="paragraph" w:customStyle="1" w:styleId="body2">
    <w:name w:val="body2"/>
    <w:basedOn w:val="body1"/>
    <w:qFormat/>
    <w:rsid w:val="00CC19EF"/>
    <w:pPr>
      <w:ind w:left="900"/>
    </w:pPr>
  </w:style>
  <w:style w:type="paragraph" w:customStyle="1" w:styleId="BEACharChar">
    <w:name w:val="BEA 正文 Char Char"/>
    <w:basedOn w:val="af3"/>
    <w:qFormat/>
    <w:rsid w:val="00CC19EF"/>
    <w:pPr>
      <w:adjustRightInd w:val="0"/>
      <w:snapToGrid w:val="0"/>
      <w:ind w:firstLineChars="200" w:firstLine="454"/>
    </w:pPr>
    <w:rPr>
      <w:rFonts w:ascii="Arial" w:eastAsia="仿宋" w:hAnsi="Arial"/>
      <w:spacing w:val="8"/>
      <w:sz w:val="30"/>
    </w:rPr>
  </w:style>
  <w:style w:type="paragraph" w:customStyle="1" w:styleId="FR1">
    <w:name w:val="FR正文1"/>
    <w:basedOn w:val="af3"/>
    <w:qFormat/>
    <w:rsid w:val="00CC19EF"/>
    <w:pPr>
      <w:widowControl/>
      <w:adjustRightInd w:val="0"/>
      <w:snapToGrid w:val="0"/>
      <w:ind w:firstLineChars="200" w:firstLine="425"/>
      <w:jc w:val="left"/>
    </w:pPr>
    <w:rPr>
      <w:rFonts w:eastAsia="仿宋"/>
      <w:kern w:val="0"/>
      <w:sz w:val="30"/>
      <w:szCs w:val="20"/>
    </w:rPr>
  </w:style>
  <w:style w:type="paragraph" w:customStyle="1" w:styleId="affffffffffffffffffffffffffffff1">
    <w:name w:val="表格中序号"/>
    <w:basedOn w:val="af3"/>
    <w:uiPriority w:val="99"/>
    <w:qFormat/>
    <w:rsid w:val="00CC19EF"/>
    <w:pPr>
      <w:adjustRightInd w:val="0"/>
      <w:snapToGrid w:val="0"/>
      <w:spacing w:line="288" w:lineRule="auto"/>
      <w:ind w:firstLineChars="200" w:firstLine="880"/>
      <w:jc w:val="center"/>
    </w:pPr>
    <w:rPr>
      <w:rFonts w:ascii="新宋体" w:eastAsia="新宋体" w:hAnsi="新宋体"/>
      <w:sz w:val="30"/>
    </w:rPr>
  </w:style>
  <w:style w:type="paragraph" w:customStyle="1" w:styleId="affffffffffffffffffffffffffffff2">
    <w:name w:val="表格中字体"/>
    <w:basedOn w:val="af3"/>
    <w:uiPriority w:val="99"/>
    <w:qFormat/>
    <w:rsid w:val="00CC19EF"/>
    <w:pPr>
      <w:adjustRightInd w:val="0"/>
      <w:snapToGrid w:val="0"/>
      <w:spacing w:line="288" w:lineRule="auto"/>
      <w:ind w:firstLineChars="200" w:firstLine="880"/>
    </w:pPr>
    <w:rPr>
      <w:rFonts w:ascii="新宋体" w:eastAsia="新宋体" w:hAnsi="新宋体"/>
      <w:sz w:val="30"/>
    </w:rPr>
  </w:style>
  <w:style w:type="paragraph" w:customStyle="1" w:styleId="affffffffffffffffffffffffffffff3">
    <w:name w:val="表格标题栏"/>
    <w:basedOn w:val="af3"/>
    <w:qFormat/>
    <w:rsid w:val="00CC19EF"/>
    <w:pPr>
      <w:adjustRightInd w:val="0"/>
      <w:snapToGrid w:val="0"/>
      <w:spacing w:line="288" w:lineRule="auto"/>
      <w:ind w:firstLineChars="200" w:firstLine="880"/>
      <w:jc w:val="center"/>
    </w:pPr>
    <w:rPr>
      <w:rFonts w:ascii="新宋体" w:eastAsia="华文中宋" w:hAnsi="新宋体" w:cs="宋体"/>
      <w:b/>
      <w:sz w:val="28"/>
      <w:szCs w:val="28"/>
    </w:rPr>
  </w:style>
  <w:style w:type="paragraph" w:customStyle="1" w:styleId="affffffffffffffffffffffffffffff4">
    <w:name w:val="代分录正文"/>
    <w:basedOn w:val="af3"/>
    <w:qFormat/>
    <w:rsid w:val="00CC19EF"/>
    <w:pPr>
      <w:tabs>
        <w:tab w:val="left" w:pos="720"/>
      </w:tabs>
      <w:adjustRightInd w:val="0"/>
      <w:snapToGrid w:val="0"/>
      <w:spacing w:afterLines="50"/>
      <w:ind w:left="360" w:firstLineChars="200" w:firstLine="1"/>
    </w:pPr>
    <w:rPr>
      <w:rFonts w:ascii="宋体" w:eastAsia="黑体" w:hAnsi="宋体" w:cs="Arial"/>
      <w:b/>
      <w:bCs/>
      <w:kern w:val="21"/>
      <w:sz w:val="30"/>
    </w:rPr>
  </w:style>
  <w:style w:type="paragraph" w:customStyle="1" w:styleId="CharChar1CharCharCharCharCharCharCharCharCharChar">
    <w:name w:val="Char Char1 Char Char Char Char Char Char Char Char Char Char"/>
    <w:basedOn w:val="af3"/>
    <w:qFormat/>
    <w:rsid w:val="00CC19EF"/>
    <w:pPr>
      <w:widowControl/>
      <w:adjustRightInd w:val="0"/>
      <w:snapToGrid w:val="0"/>
      <w:spacing w:after="160" w:line="240" w:lineRule="exact"/>
      <w:ind w:firstLineChars="200" w:firstLine="880"/>
      <w:jc w:val="left"/>
    </w:pPr>
    <w:rPr>
      <w:rFonts w:ascii="Verdana" w:eastAsia="仿宋" w:hAnsi="Verdana"/>
      <w:kern w:val="0"/>
      <w:sz w:val="20"/>
      <w:szCs w:val="20"/>
      <w:lang w:eastAsia="en-US"/>
    </w:rPr>
  </w:style>
  <w:style w:type="paragraph" w:customStyle="1" w:styleId="CharChar1CharCharChar">
    <w:name w:val="Char Char1 Char Char Char"/>
    <w:basedOn w:val="afffe"/>
    <w:qFormat/>
    <w:rsid w:val="00CC19EF"/>
    <w:pPr>
      <w:adjustRightInd w:val="0"/>
      <w:snapToGrid w:val="0"/>
      <w:ind w:firstLineChars="200" w:firstLine="880"/>
    </w:pPr>
    <w:rPr>
      <w:rFonts w:ascii="Tahoma" w:eastAsia="仿宋" w:hAnsi="Tahoma"/>
      <w:sz w:val="24"/>
      <w:shd w:val="clear" w:color="auto" w:fill="auto"/>
    </w:rPr>
  </w:style>
  <w:style w:type="paragraph" w:customStyle="1" w:styleId="Notification">
    <w:name w:val="Notification"/>
    <w:basedOn w:val="af3"/>
    <w:qFormat/>
    <w:rsid w:val="00CC19EF"/>
    <w:pPr>
      <w:widowControl/>
      <w:adjustRightInd w:val="0"/>
      <w:snapToGrid w:val="0"/>
      <w:ind w:firstLineChars="200" w:firstLine="880"/>
      <w:jc w:val="left"/>
    </w:pPr>
    <w:rPr>
      <w:rFonts w:ascii="Arial" w:eastAsia="仿宋" w:hAnsi="Arial"/>
      <w:b/>
      <w:kern w:val="0"/>
    </w:rPr>
  </w:style>
  <w:style w:type="paragraph" w:customStyle="1" w:styleId="affffffffffffffffffffffffffffff5">
    <w:name w:val="文档标题"/>
    <w:basedOn w:val="af3"/>
    <w:qFormat/>
    <w:rsid w:val="00CC19EF"/>
    <w:pPr>
      <w:adjustRightInd w:val="0"/>
      <w:snapToGrid w:val="0"/>
      <w:ind w:firstLineChars="200" w:firstLine="880"/>
      <w:jc w:val="center"/>
    </w:pPr>
    <w:rPr>
      <w:rFonts w:ascii="华文中宋" w:eastAsia="华文中宋" w:hAnsi="华文中宋"/>
      <w:b/>
      <w:sz w:val="52"/>
      <w:szCs w:val="52"/>
    </w:rPr>
  </w:style>
  <w:style w:type="paragraph" w:customStyle="1" w:styleId="affffffffffffffffffffffffffffff6">
    <w:name w:val="机构名称"/>
    <w:basedOn w:val="af3"/>
    <w:qFormat/>
    <w:rsid w:val="00CC19EF"/>
    <w:pPr>
      <w:adjustRightInd w:val="0"/>
      <w:snapToGrid w:val="0"/>
      <w:ind w:firstLineChars="200" w:firstLine="880"/>
      <w:jc w:val="center"/>
    </w:pPr>
    <w:rPr>
      <w:rFonts w:ascii="华文中宋" w:eastAsia="华文中宋" w:hAnsi="华文中宋"/>
      <w:b/>
      <w:sz w:val="52"/>
      <w:szCs w:val="52"/>
    </w:rPr>
  </w:style>
  <w:style w:type="paragraph" w:customStyle="1" w:styleId="affffffffffffffffffffffffffffff7">
    <w:name w:val="表格中文字"/>
    <w:basedOn w:val="af3"/>
    <w:link w:val="Charfffffffff6"/>
    <w:qFormat/>
    <w:rsid w:val="00CC19EF"/>
    <w:pPr>
      <w:adjustRightInd w:val="0"/>
      <w:snapToGrid w:val="0"/>
      <w:spacing w:line="288" w:lineRule="auto"/>
      <w:ind w:firstLineChars="200" w:firstLine="880"/>
    </w:pPr>
    <w:rPr>
      <w:rFonts w:ascii="新宋体" w:eastAsia="新宋体" w:hAnsi="新宋体"/>
      <w:kern w:val="0"/>
      <w:sz w:val="30"/>
    </w:rPr>
  </w:style>
  <w:style w:type="character" w:customStyle="1" w:styleId="Charfffffffff6">
    <w:name w:val="表格中文字 Char"/>
    <w:link w:val="affffffffffffffffffffffffffffff7"/>
    <w:qFormat/>
    <w:rsid w:val="00CC19EF"/>
    <w:rPr>
      <w:rFonts w:ascii="新宋体" w:eastAsia="新宋体" w:hAnsi="新宋体" w:cs="Times New Roman"/>
      <w:kern w:val="0"/>
      <w:sz w:val="30"/>
      <w:szCs w:val="24"/>
    </w:rPr>
  </w:style>
  <w:style w:type="character" w:customStyle="1" w:styleId="affffffffffffffffffffffffffffff8">
    <w:name w:val="数据小节格式"/>
    <w:qFormat/>
    <w:rsid w:val="00CC19EF"/>
    <w:rPr>
      <w:rFonts w:ascii="新宋体" w:eastAsia="华文中宋" w:hAnsi="新宋体"/>
      <w:b/>
      <w:bCs/>
      <w:sz w:val="27"/>
      <w:szCs w:val="26"/>
      <w:shd w:val="clear" w:color="auto" w:fill="auto"/>
    </w:rPr>
  </w:style>
  <w:style w:type="paragraph" w:customStyle="1" w:styleId="affffffffffffffffffffffffffffff9">
    <w:name w:val="样式 段落文字"/>
    <w:basedOn w:val="af3"/>
    <w:qFormat/>
    <w:rsid w:val="00CC19EF"/>
    <w:pPr>
      <w:adjustRightInd w:val="0"/>
      <w:snapToGrid w:val="0"/>
      <w:ind w:firstLineChars="200" w:firstLine="420"/>
    </w:pPr>
    <w:rPr>
      <w:rFonts w:ascii="Arial" w:eastAsia="仿宋" w:hAnsi="Arial" w:cs="宋体"/>
      <w:szCs w:val="21"/>
    </w:rPr>
  </w:style>
  <w:style w:type="paragraph" w:customStyle="1" w:styleId="TJ0">
    <w:name w:val="TJ_列表"/>
    <w:basedOn w:val="afff0"/>
    <w:qFormat/>
    <w:rsid w:val="00CC19EF"/>
    <w:pPr>
      <w:spacing w:line="300" w:lineRule="auto"/>
      <w:ind w:firstLineChars="0" w:firstLine="200"/>
    </w:pPr>
    <w:rPr>
      <w:rFonts w:ascii="仿宋" w:hAnsi="仿宋"/>
      <w:sz w:val="32"/>
    </w:rPr>
  </w:style>
  <w:style w:type="paragraph" w:customStyle="1" w:styleId="affffffffffffffffffffffffffffffa">
    <w:name w:val="正文 + 宋体"/>
    <w:aliases w:val="行距: 单倍行距"/>
    <w:basedOn w:val="af3"/>
    <w:qFormat/>
    <w:rsid w:val="00CC19EF"/>
    <w:pPr>
      <w:adjustRightInd w:val="0"/>
      <w:snapToGrid w:val="0"/>
      <w:ind w:firstLineChars="200" w:firstLine="880"/>
      <w:textAlignment w:val="baseline"/>
    </w:pPr>
    <w:rPr>
      <w:rFonts w:ascii="宋体" w:eastAsia="仿宋"/>
      <w:kern w:val="0"/>
      <w:szCs w:val="21"/>
    </w:rPr>
  </w:style>
  <w:style w:type="paragraph" w:customStyle="1" w:styleId="2ffffe">
    <w:name w:val="首行缩进2字符"/>
    <w:basedOn w:val="af3"/>
    <w:link w:val="2Charf8"/>
    <w:qFormat/>
    <w:rsid w:val="00CC19EF"/>
    <w:pPr>
      <w:adjustRightInd w:val="0"/>
      <w:snapToGrid w:val="0"/>
      <w:ind w:firstLineChars="200" w:firstLine="880"/>
    </w:pPr>
    <w:rPr>
      <w:rFonts w:ascii="仿宋_GB2312" w:eastAsia="仿宋_GB2312"/>
      <w:kern w:val="0"/>
      <w:sz w:val="32"/>
      <w:szCs w:val="20"/>
    </w:rPr>
  </w:style>
  <w:style w:type="character" w:customStyle="1" w:styleId="2Charf8">
    <w:name w:val="首行缩进2字符 Char"/>
    <w:link w:val="2ffffe"/>
    <w:qFormat/>
    <w:rsid w:val="00CC19EF"/>
    <w:rPr>
      <w:rFonts w:ascii="仿宋_GB2312" w:eastAsia="仿宋_GB2312" w:hAnsi="Times New Roman" w:cs="Times New Roman"/>
      <w:kern w:val="0"/>
      <w:sz w:val="32"/>
      <w:szCs w:val="20"/>
    </w:rPr>
  </w:style>
  <w:style w:type="paragraph" w:customStyle="1" w:styleId="085042">
    <w:name w:val="样式 文档正文 + 首行缩进:  0.85 厘米 右侧:  0.42 厘米"/>
    <w:basedOn w:val="affffc"/>
    <w:qFormat/>
    <w:rsid w:val="00CC19EF"/>
    <w:pPr>
      <w:tabs>
        <w:tab w:val="left" w:pos="0"/>
      </w:tabs>
      <w:spacing w:before="60" w:after="60" w:line="360" w:lineRule="auto"/>
      <w:ind w:firstLineChars="133" w:firstLine="133"/>
      <w:jc w:val="left"/>
    </w:pPr>
    <w:rPr>
      <w:rFonts w:ascii="Times New Roman" w:eastAsia="等线"/>
      <w:sz w:val="24"/>
    </w:rPr>
  </w:style>
  <w:style w:type="paragraph" w:customStyle="1" w:styleId="1fffffd">
    <w:name w:val="文档正文1"/>
    <w:basedOn w:val="af3"/>
    <w:link w:val="1Charb"/>
    <w:qFormat/>
    <w:rsid w:val="00CC19EF"/>
    <w:pPr>
      <w:adjustRightInd w:val="0"/>
      <w:snapToGrid w:val="0"/>
      <w:ind w:firstLineChars="200" w:firstLine="420"/>
      <w:textAlignment w:val="baseline"/>
    </w:pPr>
    <w:rPr>
      <w:rFonts w:eastAsia="仿宋"/>
      <w:kern w:val="0"/>
      <w:szCs w:val="20"/>
    </w:rPr>
  </w:style>
  <w:style w:type="character" w:customStyle="1" w:styleId="1Charb">
    <w:name w:val="文档正文1 Char"/>
    <w:link w:val="1fffffd"/>
    <w:qFormat/>
    <w:rsid w:val="00CC19EF"/>
    <w:rPr>
      <w:rFonts w:ascii="Times New Roman" w:eastAsia="仿宋" w:hAnsi="Times New Roman" w:cs="Times New Roman"/>
      <w:kern w:val="0"/>
      <w:sz w:val="24"/>
      <w:szCs w:val="20"/>
    </w:rPr>
  </w:style>
  <w:style w:type="paragraph" w:customStyle="1" w:styleId="affffffffffffffffffffffffffffffb">
    <w:name w:val="样式 题注 + 居中"/>
    <w:basedOn w:val="afffff0"/>
    <w:qFormat/>
    <w:rsid w:val="00CC19EF"/>
    <w:pPr>
      <w:tabs>
        <w:tab w:val="left" w:pos="3255"/>
        <w:tab w:val="center" w:pos="4603"/>
      </w:tabs>
      <w:adjustRightInd/>
      <w:spacing w:beforeLines="50" w:afterLines="50" w:line="360" w:lineRule="auto"/>
      <w:ind w:left="1320" w:firstLine="480"/>
      <w:jc w:val="both"/>
      <w:textAlignment w:val="auto"/>
    </w:pPr>
    <w:rPr>
      <w:rFonts w:ascii="等线" w:eastAsia="宋体" w:hAnsi="等线"/>
      <w:bCs/>
      <w:sz w:val="20"/>
      <w:lang w:val="en-US" w:eastAsia="zh-CN"/>
    </w:rPr>
  </w:style>
  <w:style w:type="character" w:customStyle="1" w:styleId="1fffffe">
    <w:name w:val="不明显强调1"/>
    <w:qFormat/>
    <w:rsid w:val="00CC19EF"/>
    <w:rPr>
      <w:i/>
      <w:iCs/>
      <w:color w:val="808080"/>
    </w:rPr>
  </w:style>
  <w:style w:type="character" w:customStyle="1" w:styleId="x-panel-header-text12">
    <w:name w:val="x-panel-header-text12"/>
    <w:qFormat/>
    <w:rsid w:val="00CC19EF"/>
    <w:rPr>
      <w:rFonts w:ascii="Tahoma" w:hAnsi="Tahoma" w:cs="Tahoma" w:hint="default"/>
      <w:sz w:val="18"/>
      <w:szCs w:val="18"/>
    </w:rPr>
  </w:style>
  <w:style w:type="paragraph" w:customStyle="1" w:styleId="Char1CharCharCharCharCharCharChar">
    <w:name w:val="Char1 Char Char Char Char Char Char Char"/>
    <w:basedOn w:val="af3"/>
    <w:uiPriority w:val="99"/>
    <w:qFormat/>
    <w:rsid w:val="00CC19EF"/>
    <w:pPr>
      <w:adjustRightInd w:val="0"/>
      <w:snapToGrid w:val="0"/>
      <w:ind w:firstLineChars="200" w:firstLine="880"/>
    </w:pPr>
    <w:rPr>
      <w:rFonts w:ascii="Tahoma" w:eastAsia="仿宋" w:hAnsi="Tahoma"/>
      <w:sz w:val="30"/>
      <w:szCs w:val="20"/>
    </w:rPr>
  </w:style>
  <w:style w:type="paragraph" w:customStyle="1" w:styleId="010">
    <w:name w:val="样式01"/>
    <w:basedOn w:val="af3"/>
    <w:qFormat/>
    <w:rsid w:val="00CC19EF"/>
    <w:pPr>
      <w:widowControl/>
      <w:adjustRightInd w:val="0"/>
      <w:snapToGrid w:val="0"/>
      <w:spacing w:beforeLines="50" w:afterLines="50"/>
      <w:ind w:firstLineChars="225" w:firstLine="630"/>
    </w:pPr>
    <w:rPr>
      <w:rFonts w:eastAsia="仿宋_GB2312"/>
      <w:kern w:val="0"/>
      <w:sz w:val="30"/>
    </w:rPr>
  </w:style>
  <w:style w:type="paragraph" w:customStyle="1" w:styleId="QB">
    <w:name w:val="QB前言正文"/>
    <w:basedOn w:val="af3"/>
    <w:qFormat/>
    <w:rsid w:val="00CC19EF"/>
    <w:pPr>
      <w:widowControl/>
      <w:autoSpaceDE w:val="0"/>
      <w:autoSpaceDN w:val="0"/>
      <w:adjustRightInd w:val="0"/>
      <w:snapToGrid w:val="0"/>
      <w:ind w:firstLineChars="200" w:firstLine="880"/>
    </w:pPr>
    <w:rPr>
      <w:rFonts w:ascii="宋体" w:eastAsia="仿宋"/>
      <w:kern w:val="0"/>
      <w:sz w:val="30"/>
      <w:szCs w:val="20"/>
    </w:rPr>
  </w:style>
  <w:style w:type="paragraph" w:customStyle="1" w:styleId="218">
    <w:name w:val="中等深浅网格 21"/>
    <w:uiPriority w:val="1"/>
    <w:qFormat/>
    <w:rsid w:val="00CC19EF"/>
    <w:pPr>
      <w:widowControl w:val="0"/>
      <w:jc w:val="both"/>
    </w:pPr>
    <w:rPr>
      <w:rFonts w:ascii="Calibri" w:eastAsia="宋体" w:hAnsi="Calibri" w:cs="Times New Roman"/>
    </w:rPr>
  </w:style>
  <w:style w:type="character" w:customStyle="1" w:styleId="1ffffff">
    <w:name w:val="书籍标题1"/>
    <w:qFormat/>
    <w:rsid w:val="00CC19EF"/>
    <w:rPr>
      <w:b/>
      <w:bCs/>
      <w:smallCaps/>
      <w:spacing w:val="5"/>
    </w:rPr>
  </w:style>
  <w:style w:type="character" w:customStyle="1" w:styleId="Charfffffffff7">
    <w:name w:val="斜体样式 Char"/>
    <w:link w:val="affffffffffffffffffffffffffffffc"/>
    <w:qFormat/>
    <w:rsid w:val="00CC19EF"/>
    <w:rPr>
      <w:i/>
      <w:color w:val="0000FF"/>
      <w:szCs w:val="24"/>
    </w:rPr>
  </w:style>
  <w:style w:type="paragraph" w:customStyle="1" w:styleId="affffffffffffffffffffffffffffffc">
    <w:name w:val="斜体样式"/>
    <w:basedOn w:val="afffffffffffffffffffffffc"/>
    <w:link w:val="Charfffffffff7"/>
    <w:qFormat/>
    <w:rsid w:val="00CC19EF"/>
    <w:pPr>
      <w:adjustRightInd w:val="0"/>
      <w:snapToGrid w:val="0"/>
    </w:pPr>
    <w:rPr>
      <w:rFonts w:asciiTheme="minorHAnsi" w:eastAsiaTheme="minorEastAsia" w:hAnsiTheme="minorHAnsi" w:cstheme="minorBidi"/>
      <w:i/>
      <w:color w:val="0000FF"/>
      <w:sz w:val="21"/>
      <w:szCs w:val="24"/>
    </w:rPr>
  </w:style>
  <w:style w:type="paragraph" w:customStyle="1" w:styleId="affffffffffffffffffffffffffffffd">
    <w:name w:val="表格题注样式"/>
    <w:basedOn w:val="af3"/>
    <w:next w:val="af3"/>
    <w:uiPriority w:val="9"/>
    <w:qFormat/>
    <w:rsid w:val="00CC19EF"/>
    <w:pPr>
      <w:adjustRightInd w:val="0"/>
      <w:snapToGrid w:val="0"/>
      <w:ind w:firstLineChars="200" w:firstLine="880"/>
      <w:jc w:val="center"/>
    </w:pPr>
    <w:rPr>
      <w:rFonts w:ascii="黑体" w:eastAsia="黑体"/>
      <w:sz w:val="18"/>
      <w:szCs w:val="18"/>
    </w:rPr>
  </w:style>
  <w:style w:type="paragraph" w:customStyle="1" w:styleId="A70">
    <w:name w:val="A图标题注7"/>
    <w:basedOn w:val="af3"/>
    <w:qFormat/>
    <w:rsid w:val="00CC19EF"/>
    <w:pPr>
      <w:adjustRightInd w:val="0"/>
      <w:snapToGrid w:val="0"/>
      <w:ind w:firstLineChars="200" w:firstLine="880"/>
      <w:jc w:val="center"/>
    </w:pPr>
    <w:rPr>
      <w:rFonts w:ascii="楷体_GB2312" w:eastAsia="仿宋_GB2312" w:hAnsi="Arial" w:cs="Arial"/>
      <w:sz w:val="30"/>
    </w:rPr>
  </w:style>
  <w:style w:type="paragraph" w:customStyle="1" w:styleId="affffffffffffffffffffffffffffffe">
    <w:name w:val="表头文字样式"/>
    <w:basedOn w:val="afffffffffffffffffffffffc"/>
    <w:qFormat/>
    <w:rsid w:val="00CC19EF"/>
    <w:pPr>
      <w:adjustRightInd w:val="0"/>
      <w:snapToGrid w:val="0"/>
      <w:ind w:firstLine="880"/>
      <w:jc w:val="center"/>
    </w:pPr>
    <w:rPr>
      <w:rFonts w:eastAsia="仿宋"/>
      <w:b/>
      <w:sz w:val="21"/>
      <w:szCs w:val="24"/>
    </w:rPr>
  </w:style>
  <w:style w:type="paragraph" w:customStyle="1" w:styleId="512">
    <w:name w:val="样式5（1.）"/>
    <w:basedOn w:val="af3"/>
    <w:qFormat/>
    <w:rsid w:val="00CC19EF"/>
    <w:pPr>
      <w:adjustRightInd w:val="0"/>
      <w:snapToGrid w:val="0"/>
      <w:spacing w:beforeLines="50"/>
      <w:ind w:left="900" w:firstLineChars="200" w:firstLine="880"/>
    </w:pPr>
    <w:rPr>
      <w:rFonts w:ascii="华文中宋" w:eastAsia="仿宋" w:hAnsi="华文中宋" w:cs="Arial Narrow"/>
      <w:sz w:val="30"/>
      <w:szCs w:val="22"/>
    </w:rPr>
  </w:style>
  <w:style w:type="paragraph" w:customStyle="1" w:styleId="-52">
    <w:name w:val="文本-标题5"/>
    <w:basedOn w:val="5"/>
    <w:link w:val="-5Char0"/>
    <w:qFormat/>
    <w:rsid w:val="00CC19EF"/>
    <w:pPr>
      <w:numPr>
        <w:ilvl w:val="0"/>
        <w:numId w:val="0"/>
      </w:numPr>
      <w:adjustRightInd/>
      <w:spacing w:before="0" w:after="0" w:line="240" w:lineRule="auto"/>
      <w:ind w:left="992" w:firstLineChars="200" w:hanging="992"/>
      <w:textAlignment w:val="auto"/>
    </w:pPr>
    <w:rPr>
      <w:rFonts w:ascii="等线 Light" w:eastAsia="黑体" w:hAnsi="等线 Light"/>
      <w:b w:val="0"/>
      <w:sz w:val="30"/>
      <w:szCs w:val="28"/>
      <w:lang w:val="en-US" w:eastAsia="zh-CN"/>
    </w:rPr>
  </w:style>
  <w:style w:type="character" w:customStyle="1" w:styleId="-5Char0">
    <w:name w:val="文本-标题5 Char"/>
    <w:link w:val="-52"/>
    <w:qFormat/>
    <w:rsid w:val="00CC19EF"/>
    <w:rPr>
      <w:rFonts w:ascii="等线 Light" w:eastAsia="黑体" w:hAnsi="等线 Light" w:cs="Times New Roman"/>
      <w:kern w:val="0"/>
      <w:sz w:val="30"/>
      <w:szCs w:val="28"/>
    </w:rPr>
  </w:style>
  <w:style w:type="paragraph" w:customStyle="1" w:styleId="-31">
    <w:name w:val="文本-标题3"/>
    <w:basedOn w:val="30"/>
    <w:link w:val="-3Char0"/>
    <w:qFormat/>
    <w:rsid w:val="00CC19EF"/>
    <w:pPr>
      <w:keepNext/>
      <w:keepLines/>
      <w:numPr>
        <w:ilvl w:val="0"/>
        <w:numId w:val="0"/>
      </w:numPr>
      <w:snapToGrid w:val="0"/>
    </w:pPr>
    <w:rPr>
      <w:rFonts w:ascii="Times New Roman" w:eastAsia="仿宋"/>
      <w:kern w:val="0"/>
      <w:sz w:val="36"/>
    </w:rPr>
  </w:style>
  <w:style w:type="character" w:customStyle="1" w:styleId="-3Char0">
    <w:name w:val="文本-标题3 Char"/>
    <w:link w:val="-31"/>
    <w:qFormat/>
    <w:rsid w:val="00CC19EF"/>
    <w:rPr>
      <w:rFonts w:ascii="Times New Roman" w:eastAsia="仿宋" w:hAnsi="Times New Roman" w:cs="Times New Roman"/>
      <w:b/>
      <w:kern w:val="0"/>
      <w:sz w:val="36"/>
      <w:szCs w:val="20"/>
    </w:rPr>
  </w:style>
  <w:style w:type="paragraph" w:customStyle="1" w:styleId="-42">
    <w:name w:val="文本-标题4"/>
    <w:basedOn w:val="43"/>
    <w:link w:val="-4Char1"/>
    <w:qFormat/>
    <w:rsid w:val="00CC19EF"/>
    <w:pPr>
      <w:widowControl/>
      <w:numPr>
        <w:ilvl w:val="0"/>
        <w:numId w:val="0"/>
      </w:numPr>
      <w:adjustRightInd w:val="0"/>
      <w:snapToGrid w:val="0"/>
      <w:spacing w:before="0" w:after="0" w:line="360" w:lineRule="auto"/>
      <w:jc w:val="left"/>
    </w:pPr>
    <w:rPr>
      <w:rFonts w:ascii="宋体" w:eastAsia="仿宋" w:hAnsi="宋体"/>
      <w:b w:val="0"/>
      <w:bCs w:val="0"/>
      <w:kern w:val="0"/>
      <w:sz w:val="30"/>
      <w:szCs w:val="20"/>
      <w:lang w:val="en-US" w:eastAsia="zh-CN"/>
    </w:rPr>
  </w:style>
  <w:style w:type="character" w:customStyle="1" w:styleId="-4Char1">
    <w:name w:val="文本-标题4 Char"/>
    <w:link w:val="-42"/>
    <w:qFormat/>
    <w:rsid w:val="00CC19EF"/>
    <w:rPr>
      <w:rFonts w:ascii="宋体" w:eastAsia="仿宋" w:hAnsi="宋体" w:cs="Times New Roman"/>
      <w:kern w:val="0"/>
      <w:sz w:val="30"/>
      <w:szCs w:val="20"/>
    </w:rPr>
  </w:style>
  <w:style w:type="character" w:customStyle="1" w:styleId="sl-data-cell2">
    <w:name w:val="sl-data-cell2"/>
    <w:qFormat/>
    <w:rsid w:val="00CC19EF"/>
    <w:rPr>
      <w:rFonts w:ascii="Tahoma" w:hAnsi="Tahoma" w:cs="Tahoma" w:hint="default"/>
      <w:sz w:val="18"/>
      <w:szCs w:val="18"/>
    </w:rPr>
  </w:style>
  <w:style w:type="character" w:customStyle="1" w:styleId="datatitle">
    <w:name w:val="datatitle"/>
    <w:basedOn w:val="af4"/>
    <w:qFormat/>
    <w:rsid w:val="00CC19EF"/>
  </w:style>
  <w:style w:type="character" w:customStyle="1" w:styleId="gsa1">
    <w:name w:val="gs_a1"/>
    <w:qFormat/>
    <w:rsid w:val="00CC19EF"/>
    <w:rPr>
      <w:color w:val="008000"/>
    </w:rPr>
  </w:style>
  <w:style w:type="paragraph" w:customStyle="1" w:styleId="afffffffffffffffffffffffffffffff">
    <w:name w:val="发表论文加粗"/>
    <w:basedOn w:val="af3"/>
    <w:qFormat/>
    <w:rsid w:val="00CC19EF"/>
    <w:pPr>
      <w:adjustRightInd w:val="0"/>
      <w:snapToGrid w:val="0"/>
      <w:spacing w:line="360" w:lineRule="exact"/>
      <w:ind w:firstLineChars="200" w:firstLine="880"/>
    </w:pPr>
    <w:rPr>
      <w:rFonts w:eastAsia="仿宋" w:cs="宋体"/>
      <w:b/>
      <w:bCs/>
      <w:sz w:val="30"/>
      <w:szCs w:val="20"/>
    </w:rPr>
  </w:style>
  <w:style w:type="paragraph" w:customStyle="1" w:styleId="afffffffffffffffffffffffffffffff0">
    <w:name w:val="论文正文"/>
    <w:basedOn w:val="af3"/>
    <w:link w:val="Charfffffffff8"/>
    <w:qFormat/>
    <w:rsid w:val="00CC19EF"/>
    <w:pPr>
      <w:adjustRightInd w:val="0"/>
      <w:snapToGrid w:val="0"/>
      <w:spacing w:line="300" w:lineRule="auto"/>
      <w:ind w:firstLineChars="200" w:firstLine="880"/>
    </w:pPr>
    <w:rPr>
      <w:rFonts w:eastAsia="仿宋"/>
      <w:kern w:val="0"/>
      <w:sz w:val="30"/>
      <w:szCs w:val="20"/>
      <w:lang w:val="de-DE"/>
    </w:rPr>
  </w:style>
  <w:style w:type="character" w:customStyle="1" w:styleId="Charfffffffff8">
    <w:name w:val="论文正文 Char"/>
    <w:link w:val="afffffffffffffffffffffffffffffff0"/>
    <w:qFormat/>
    <w:rsid w:val="00CC19EF"/>
    <w:rPr>
      <w:rFonts w:ascii="Times New Roman" w:eastAsia="仿宋" w:hAnsi="Times New Roman" w:cs="Times New Roman"/>
      <w:kern w:val="0"/>
      <w:sz w:val="30"/>
      <w:szCs w:val="20"/>
      <w:lang w:val="de-DE"/>
    </w:rPr>
  </w:style>
  <w:style w:type="paragraph" w:customStyle="1" w:styleId="afffffffffffffffffffffffffffffff1">
    <w:name w:val="无编号标题"/>
    <w:basedOn w:val="18"/>
    <w:qFormat/>
    <w:rsid w:val="00CC19EF"/>
    <w:pPr>
      <w:pageBreakBefore w:val="0"/>
      <w:widowControl w:val="0"/>
      <w:numPr>
        <w:numId w:val="0"/>
      </w:numPr>
      <w:adjustRightInd w:val="0"/>
      <w:spacing w:afterLines="100" w:line="360" w:lineRule="auto"/>
      <w:ind w:hanging="142"/>
      <w:jc w:val="center"/>
    </w:pPr>
    <w:rPr>
      <w:rFonts w:ascii="黑体" w:eastAsia="黑体" w:hAnsi="黑体"/>
      <w:bCs/>
      <w:kern w:val="44"/>
      <w:sz w:val="36"/>
      <w:szCs w:val="44"/>
    </w:rPr>
  </w:style>
  <w:style w:type="character" w:customStyle="1" w:styleId="shorttext">
    <w:name w:val="short_text"/>
    <w:basedOn w:val="af4"/>
    <w:qFormat/>
    <w:rsid w:val="00CC19EF"/>
  </w:style>
  <w:style w:type="character" w:customStyle="1" w:styleId="hps">
    <w:name w:val="hps"/>
    <w:basedOn w:val="af4"/>
    <w:qFormat/>
    <w:rsid w:val="00CC19EF"/>
  </w:style>
  <w:style w:type="character" w:customStyle="1" w:styleId="m1">
    <w:name w:val="m1"/>
    <w:qFormat/>
    <w:rsid w:val="00CC19EF"/>
    <w:rPr>
      <w:color w:val="0000FF"/>
    </w:rPr>
  </w:style>
  <w:style w:type="character" w:customStyle="1" w:styleId="b1">
    <w:name w:val="b1"/>
    <w:qFormat/>
    <w:rsid w:val="00CC19EF"/>
    <w:rPr>
      <w:rFonts w:ascii="Courier New" w:hAnsi="Courier New" w:cs="Courier New" w:hint="default"/>
      <w:b/>
      <w:bCs/>
      <w:color w:val="FF0000"/>
      <w:u w:val="none"/>
    </w:rPr>
  </w:style>
  <w:style w:type="paragraph" w:customStyle="1" w:styleId="afffffffffffffffffffffffffffffff2">
    <w:name w:val="论文章"/>
    <w:basedOn w:val="af3"/>
    <w:uiPriority w:val="99"/>
    <w:qFormat/>
    <w:rsid w:val="00CC19EF"/>
    <w:pPr>
      <w:adjustRightInd w:val="0"/>
      <w:snapToGrid w:val="0"/>
      <w:spacing w:line="312" w:lineRule="auto"/>
      <w:ind w:firstLineChars="200" w:firstLine="880"/>
      <w:jc w:val="center"/>
    </w:pPr>
    <w:rPr>
      <w:rFonts w:ascii="黑体" w:eastAsia="黑体" w:cs="宋体"/>
      <w:sz w:val="36"/>
      <w:szCs w:val="20"/>
    </w:rPr>
  </w:style>
  <w:style w:type="character" w:customStyle="1" w:styleId="collapsed-def4">
    <w:name w:val="collapsed-def4"/>
    <w:qFormat/>
    <w:rsid w:val="00CC19EF"/>
    <w:rPr>
      <w:vanish/>
      <w:sz w:val="22"/>
      <w:szCs w:val="22"/>
    </w:rPr>
  </w:style>
  <w:style w:type="character" w:customStyle="1" w:styleId="def3">
    <w:name w:val="def3"/>
    <w:qFormat/>
    <w:rsid w:val="00CC19EF"/>
  </w:style>
  <w:style w:type="paragraph" w:customStyle="1" w:styleId="afffffffffffffffffffffffffffffff3">
    <w:name w:val="图录表录"/>
    <w:basedOn w:val="afffff0"/>
    <w:qFormat/>
    <w:rsid w:val="00CC19EF"/>
    <w:pPr>
      <w:tabs>
        <w:tab w:val="left" w:pos="3255"/>
        <w:tab w:val="center" w:pos="4603"/>
      </w:tabs>
      <w:adjustRightInd/>
      <w:spacing w:before="0" w:after="0" w:line="288" w:lineRule="auto"/>
      <w:ind w:left="1320" w:firstLine="480"/>
      <w:jc w:val="left"/>
      <w:textAlignment w:val="auto"/>
    </w:pPr>
    <w:rPr>
      <w:rFonts w:ascii="等线" w:eastAsia="宋体" w:hAnsi="等线"/>
      <w:b w:val="0"/>
      <w:kern w:val="2"/>
      <w:sz w:val="21"/>
      <w:lang w:val="en-US" w:eastAsia="zh-CN"/>
    </w:rPr>
  </w:style>
  <w:style w:type="paragraph" w:customStyle="1" w:styleId="afffffffffffffffffffffffffffffff4">
    <w:name w:val="代码"/>
    <w:basedOn w:val="af3"/>
    <w:qFormat/>
    <w:rsid w:val="00CC19EF"/>
    <w:pPr>
      <w:adjustRightInd w:val="0"/>
      <w:snapToGrid w:val="0"/>
      <w:ind w:firstLineChars="200" w:firstLine="420"/>
    </w:pPr>
    <w:rPr>
      <w:rFonts w:eastAsia="仿宋"/>
      <w:szCs w:val="22"/>
    </w:rPr>
  </w:style>
  <w:style w:type="paragraph" w:customStyle="1" w:styleId="afffffffffffffffffffffffffffffff5">
    <w:name w:val="参考文献"/>
    <w:basedOn w:val="af3"/>
    <w:link w:val="Charfffffffff9"/>
    <w:qFormat/>
    <w:rsid w:val="00CC19EF"/>
    <w:pPr>
      <w:adjustRightInd w:val="0"/>
      <w:snapToGrid w:val="0"/>
      <w:spacing w:line="360" w:lineRule="exact"/>
      <w:ind w:left="420" w:hangingChars="200" w:hanging="420"/>
    </w:pPr>
    <w:rPr>
      <w:rFonts w:eastAsia="仿宋"/>
      <w:szCs w:val="21"/>
    </w:rPr>
  </w:style>
  <w:style w:type="character" w:customStyle="1" w:styleId="Charfffffffff9">
    <w:name w:val="参考文献 Char"/>
    <w:link w:val="afffffffffffffffffffffffffffffff5"/>
    <w:qFormat/>
    <w:rsid w:val="00CC19EF"/>
    <w:rPr>
      <w:rFonts w:ascii="Times New Roman" w:eastAsia="仿宋" w:hAnsi="Times New Roman" w:cs="Times New Roman"/>
      <w:sz w:val="24"/>
      <w:szCs w:val="21"/>
    </w:rPr>
  </w:style>
  <w:style w:type="paragraph" w:customStyle="1" w:styleId="afffffffffffffffffffffffffffffff6">
    <w:name w:val="二级目录"/>
    <w:basedOn w:val="2f0"/>
    <w:qFormat/>
    <w:rsid w:val="00CC19EF"/>
    <w:pPr>
      <w:tabs>
        <w:tab w:val="clear" w:pos="8777"/>
        <w:tab w:val="left" w:pos="709"/>
        <w:tab w:val="left" w:pos="960"/>
        <w:tab w:val="right" w:leader="dot" w:pos="8296"/>
      </w:tabs>
      <w:adjustRightInd w:val="0"/>
      <w:snapToGrid w:val="0"/>
      <w:spacing w:line="312" w:lineRule="auto"/>
      <w:ind w:firstLineChars="200" w:firstLine="480"/>
      <w:jc w:val="distribute"/>
    </w:pPr>
    <w:rPr>
      <w:rFonts w:ascii="等线" w:hAnsi="等线"/>
      <w:sz w:val="30"/>
    </w:rPr>
  </w:style>
  <w:style w:type="character" w:customStyle="1" w:styleId="tag">
    <w:name w:val="tag"/>
    <w:basedOn w:val="af4"/>
    <w:qFormat/>
    <w:rsid w:val="00CC19EF"/>
  </w:style>
  <w:style w:type="character" w:customStyle="1" w:styleId="headline-content">
    <w:name w:val="headline-content"/>
    <w:basedOn w:val="af4"/>
    <w:qFormat/>
    <w:rsid w:val="00CC19EF"/>
  </w:style>
  <w:style w:type="paragraph" w:customStyle="1" w:styleId="-8">
    <w:name w:val="黄勇-正文（四号）"/>
    <w:basedOn w:val="af3"/>
    <w:link w:val="-Char2"/>
    <w:qFormat/>
    <w:rsid w:val="00CC19EF"/>
    <w:pPr>
      <w:ind w:firstLineChars="200" w:firstLine="200"/>
      <w:jc w:val="left"/>
    </w:pPr>
    <w:rPr>
      <w:rFonts w:eastAsia="仿宋"/>
      <w:sz w:val="28"/>
      <w:szCs w:val="32"/>
    </w:rPr>
  </w:style>
  <w:style w:type="character" w:customStyle="1" w:styleId="-Char2">
    <w:name w:val="黄勇-正文（四号） Char"/>
    <w:link w:val="-8"/>
    <w:qFormat/>
    <w:rsid w:val="00CC19EF"/>
    <w:rPr>
      <w:rFonts w:ascii="Times New Roman" w:eastAsia="仿宋" w:hAnsi="Times New Roman" w:cs="Times New Roman"/>
      <w:sz w:val="28"/>
      <w:szCs w:val="32"/>
    </w:rPr>
  </w:style>
  <w:style w:type="paragraph" w:customStyle="1" w:styleId="-25">
    <w:name w:val="黄勇-标题2"/>
    <w:basedOn w:val="23"/>
    <w:link w:val="-2Char0"/>
    <w:qFormat/>
    <w:rsid w:val="00CC19EF"/>
    <w:pPr>
      <w:keepNext/>
      <w:keepLines/>
      <w:widowControl w:val="0"/>
      <w:numPr>
        <w:ilvl w:val="0"/>
        <w:numId w:val="0"/>
      </w:numPr>
      <w:snapToGrid/>
      <w:ind w:left="576" w:hanging="576"/>
    </w:pPr>
    <w:rPr>
      <w:rFonts w:ascii="等线 Light" w:eastAsia="仿宋" w:hAnsi="等线 Light"/>
      <w:bCs/>
      <w:sz w:val="30"/>
      <w:szCs w:val="32"/>
    </w:rPr>
  </w:style>
  <w:style w:type="character" w:customStyle="1" w:styleId="-2Char0">
    <w:name w:val="黄勇-标题2 Char"/>
    <w:link w:val="-25"/>
    <w:qFormat/>
    <w:rsid w:val="00CC19EF"/>
    <w:rPr>
      <w:rFonts w:ascii="等线 Light" w:eastAsia="仿宋" w:hAnsi="等线 Light" w:cs="Times New Roman"/>
      <w:b/>
      <w:bCs/>
      <w:sz w:val="30"/>
      <w:szCs w:val="32"/>
    </w:rPr>
  </w:style>
  <w:style w:type="paragraph" w:customStyle="1" w:styleId="-13">
    <w:name w:val="黄勇-标题1"/>
    <w:basedOn w:val="18"/>
    <w:link w:val="-1Char2"/>
    <w:qFormat/>
    <w:rsid w:val="00CC19EF"/>
    <w:pPr>
      <w:pageBreakBefore w:val="0"/>
      <w:widowControl w:val="0"/>
      <w:numPr>
        <w:numId w:val="0"/>
      </w:numPr>
      <w:tabs>
        <w:tab w:val="left" w:pos="680"/>
      </w:tabs>
      <w:snapToGrid/>
      <w:spacing w:line="360" w:lineRule="auto"/>
      <w:ind w:left="680" w:hanging="680"/>
    </w:pPr>
    <w:rPr>
      <w:rFonts w:eastAsia="仿宋"/>
      <w:b w:val="0"/>
      <w:bCs/>
      <w:kern w:val="44"/>
      <w:szCs w:val="44"/>
    </w:rPr>
  </w:style>
  <w:style w:type="character" w:customStyle="1" w:styleId="-1Char2">
    <w:name w:val="黄勇-标题1 Char"/>
    <w:link w:val="-13"/>
    <w:qFormat/>
    <w:rsid w:val="00CC19EF"/>
    <w:rPr>
      <w:rFonts w:ascii="Times New Roman" w:eastAsia="仿宋" w:hAnsi="Times New Roman" w:cs="Times New Roman"/>
      <w:bCs/>
      <w:kern w:val="44"/>
      <w:sz w:val="32"/>
      <w:szCs w:val="44"/>
    </w:rPr>
  </w:style>
  <w:style w:type="paragraph" w:customStyle="1" w:styleId="-32">
    <w:name w:val="黄勇-标题3"/>
    <w:basedOn w:val="30"/>
    <w:link w:val="-3Char1"/>
    <w:qFormat/>
    <w:rsid w:val="00CC19EF"/>
    <w:pPr>
      <w:keepNext/>
      <w:keepLines/>
      <w:widowControl w:val="0"/>
      <w:numPr>
        <w:ilvl w:val="0"/>
        <w:numId w:val="0"/>
      </w:numPr>
      <w:tabs>
        <w:tab w:val="left" w:pos="1260"/>
      </w:tabs>
      <w:spacing w:line="360" w:lineRule="auto"/>
      <w:ind w:left="1260" w:hanging="420"/>
    </w:pPr>
    <w:rPr>
      <w:rFonts w:ascii="等线" w:eastAsia="仿宋" w:hAnsi="等线"/>
      <w:bCs/>
      <w:sz w:val="28"/>
      <w:szCs w:val="32"/>
    </w:rPr>
  </w:style>
  <w:style w:type="character" w:customStyle="1" w:styleId="-3Char1">
    <w:name w:val="黄勇-标题3 Char"/>
    <w:link w:val="-32"/>
    <w:qFormat/>
    <w:rsid w:val="00CC19EF"/>
    <w:rPr>
      <w:rFonts w:ascii="等线" w:eastAsia="仿宋" w:hAnsi="等线" w:cs="Times New Roman"/>
      <w:b/>
      <w:bCs/>
      <w:sz w:val="28"/>
      <w:szCs w:val="32"/>
    </w:rPr>
  </w:style>
  <w:style w:type="paragraph" w:customStyle="1" w:styleId="-43">
    <w:name w:val="黄勇-标题4"/>
    <w:basedOn w:val="43"/>
    <w:link w:val="-4Char2"/>
    <w:qFormat/>
    <w:rsid w:val="00CC19EF"/>
    <w:pPr>
      <w:numPr>
        <w:ilvl w:val="0"/>
        <w:numId w:val="0"/>
      </w:numPr>
      <w:tabs>
        <w:tab w:val="left" w:pos="1680"/>
      </w:tabs>
      <w:spacing w:before="0" w:after="0" w:line="360" w:lineRule="auto"/>
      <w:ind w:left="1680" w:hanging="420"/>
      <w:jc w:val="left"/>
    </w:pPr>
    <w:rPr>
      <w:rFonts w:ascii="Times New Roman" w:eastAsia="仿宋" w:hAnsi="Times New Roman"/>
      <w:b w:val="0"/>
      <w:sz w:val="24"/>
      <w:lang w:val="en-US" w:eastAsia="zh-CN"/>
    </w:rPr>
  </w:style>
  <w:style w:type="character" w:customStyle="1" w:styleId="-4Char2">
    <w:name w:val="黄勇-标题4 Char"/>
    <w:link w:val="-43"/>
    <w:qFormat/>
    <w:rsid w:val="00CC19EF"/>
    <w:rPr>
      <w:rFonts w:ascii="Times New Roman" w:eastAsia="仿宋" w:hAnsi="Times New Roman" w:cs="Times New Roman"/>
      <w:bCs/>
      <w:sz w:val="24"/>
      <w:szCs w:val="28"/>
    </w:rPr>
  </w:style>
  <w:style w:type="character" w:customStyle="1" w:styleId="1ffffff0">
    <w:name w:val="明显强调1"/>
    <w:qFormat/>
    <w:rsid w:val="00CC19EF"/>
    <w:rPr>
      <w:b/>
      <w:bCs/>
      <w:i/>
      <w:iCs/>
      <w:color w:val="4F81BD"/>
    </w:rPr>
  </w:style>
  <w:style w:type="paragraph" w:customStyle="1" w:styleId="afffffffffffffffffffffffffffffff7">
    <w:name w:val="附图居中"/>
    <w:basedOn w:val="af3"/>
    <w:next w:val="af3"/>
    <w:link w:val="Charfffffffffa"/>
    <w:uiPriority w:val="99"/>
    <w:qFormat/>
    <w:rsid w:val="00CC19EF"/>
    <w:pPr>
      <w:keepNext/>
      <w:spacing w:line="560" w:lineRule="exact"/>
      <w:ind w:firstLineChars="200" w:firstLine="880"/>
      <w:jc w:val="center"/>
    </w:pPr>
  </w:style>
  <w:style w:type="character" w:customStyle="1" w:styleId="Charfffffffffa">
    <w:name w:val="附图居中 Char"/>
    <w:link w:val="afffffffffffffffffffffffffffffff7"/>
    <w:uiPriority w:val="99"/>
    <w:qFormat/>
    <w:rsid w:val="00CC19EF"/>
    <w:rPr>
      <w:rFonts w:ascii="Times New Roman" w:eastAsia="宋体" w:hAnsi="Times New Roman" w:cs="Times New Roman"/>
      <w:sz w:val="24"/>
      <w:szCs w:val="24"/>
    </w:rPr>
  </w:style>
  <w:style w:type="paragraph" w:customStyle="1" w:styleId="Level4H">
    <w:name w:val="Level4 H"/>
    <w:basedOn w:val="30"/>
    <w:qFormat/>
    <w:rsid w:val="00CC19EF"/>
    <w:pPr>
      <w:keepNext/>
      <w:keepLines/>
      <w:widowControl w:val="0"/>
      <w:numPr>
        <w:ilvl w:val="0"/>
        <w:numId w:val="0"/>
      </w:numPr>
      <w:spacing w:before="260" w:after="260" w:line="416" w:lineRule="auto"/>
      <w:ind w:left="600" w:hanging="420"/>
      <w:jc w:val="both"/>
    </w:pPr>
    <w:rPr>
      <w:rFonts w:ascii="等线" w:eastAsia="等线" w:hAnsi="等线"/>
      <w:bCs/>
      <w:sz w:val="28"/>
      <w:szCs w:val="28"/>
    </w:rPr>
  </w:style>
  <w:style w:type="paragraph" w:customStyle="1" w:styleId="xg-5">
    <w:name w:val="xg-5"/>
    <w:basedOn w:val="5"/>
    <w:next w:val="af3"/>
    <w:link w:val="xg-5Char"/>
    <w:qFormat/>
    <w:rsid w:val="00CC19EF"/>
    <w:pPr>
      <w:numPr>
        <w:ilvl w:val="0"/>
        <w:numId w:val="0"/>
      </w:numPr>
      <w:tabs>
        <w:tab w:val="left" w:pos="1134"/>
      </w:tabs>
      <w:adjustRightInd/>
      <w:snapToGrid/>
      <w:spacing w:after="120" w:line="300" w:lineRule="auto"/>
      <w:ind w:firstLineChars="200" w:firstLine="880"/>
      <w:contextualSpacing/>
      <w:textAlignment w:val="auto"/>
    </w:pPr>
    <w:rPr>
      <w:rFonts w:ascii="Times New Roman" w:eastAsia="宋体" w:hAnsi="Times New Roman"/>
      <w:b w:val="0"/>
      <w:kern w:val="2"/>
      <w:szCs w:val="22"/>
      <w:lang w:val="zh-CN" w:eastAsia="zh-CN"/>
    </w:rPr>
  </w:style>
  <w:style w:type="character" w:customStyle="1" w:styleId="xg-5Char">
    <w:name w:val="xg-5 Char"/>
    <w:link w:val="xg-5"/>
    <w:qFormat/>
    <w:rsid w:val="00CC19EF"/>
    <w:rPr>
      <w:rFonts w:ascii="Times New Roman" w:eastAsia="宋体" w:hAnsi="Times New Roman" w:cs="Times New Roman"/>
      <w:sz w:val="24"/>
      <w:lang w:val="zh-CN"/>
    </w:rPr>
  </w:style>
  <w:style w:type="paragraph" w:customStyle="1" w:styleId="xg-6">
    <w:name w:val="xg-6"/>
    <w:basedOn w:val="af3"/>
    <w:qFormat/>
    <w:rsid w:val="00CC19EF"/>
    <w:pPr>
      <w:keepNext/>
      <w:keepLines/>
      <w:tabs>
        <w:tab w:val="left" w:pos="0"/>
      </w:tabs>
      <w:adjustRightInd w:val="0"/>
      <w:spacing w:before="120" w:after="120"/>
      <w:ind w:firstLineChars="200" w:firstLine="880"/>
      <w:contextualSpacing/>
      <w:outlineLvl w:val="5"/>
    </w:pPr>
    <w:rPr>
      <w:szCs w:val="22"/>
      <w:lang w:val="zh-CN"/>
    </w:rPr>
  </w:style>
  <w:style w:type="paragraph" w:customStyle="1" w:styleId="xg-7">
    <w:name w:val="xg-7"/>
    <w:basedOn w:val="af3"/>
    <w:qFormat/>
    <w:rsid w:val="00CC19EF"/>
    <w:pPr>
      <w:keepNext/>
      <w:keepLines/>
      <w:adjustRightInd w:val="0"/>
      <w:snapToGrid w:val="0"/>
      <w:spacing w:before="120" w:after="120"/>
      <w:ind w:firstLineChars="200" w:firstLine="880"/>
      <w:contextualSpacing/>
      <w:outlineLvl w:val="6"/>
    </w:pPr>
    <w:rPr>
      <w:szCs w:val="22"/>
      <w:lang w:val="zh-CN"/>
    </w:rPr>
  </w:style>
  <w:style w:type="paragraph" w:customStyle="1" w:styleId="afffffffffffffffffffffffffffffff8">
    <w:name w:val="表格(五号)"/>
    <w:basedOn w:val="af3"/>
    <w:link w:val="Charfffffffffb"/>
    <w:qFormat/>
    <w:rsid w:val="00CC19EF"/>
    <w:pPr>
      <w:snapToGrid w:val="0"/>
      <w:spacing w:before="60" w:after="60" w:line="560" w:lineRule="exact"/>
      <w:ind w:left="11" w:firstLineChars="200" w:firstLine="880"/>
      <w:jc w:val="center"/>
    </w:pPr>
    <w:rPr>
      <w:lang w:val="zh-CN"/>
    </w:rPr>
  </w:style>
  <w:style w:type="character" w:customStyle="1" w:styleId="Charfffffffffb">
    <w:name w:val="表格(五号) Char"/>
    <w:link w:val="afffffffffffffffffffffffffffffff8"/>
    <w:qFormat/>
    <w:locked/>
    <w:rsid w:val="00CC19EF"/>
    <w:rPr>
      <w:rFonts w:ascii="Times New Roman" w:eastAsia="宋体" w:hAnsi="Times New Roman" w:cs="Times New Roman"/>
      <w:sz w:val="24"/>
      <w:szCs w:val="24"/>
      <w:lang w:val="zh-CN"/>
    </w:rPr>
  </w:style>
  <w:style w:type="paragraph" w:customStyle="1" w:styleId="afffffffffffffffffffffffffffffff9">
    <w:name w:val="表格标题(居中)"/>
    <w:basedOn w:val="af3"/>
    <w:link w:val="Charfffffffffc"/>
    <w:qFormat/>
    <w:rsid w:val="00CC19EF"/>
    <w:pPr>
      <w:snapToGrid w:val="0"/>
      <w:ind w:firstLineChars="200" w:firstLine="200"/>
      <w:jc w:val="center"/>
    </w:pPr>
    <w:rPr>
      <w:rFonts w:eastAsia="黑体"/>
      <w:lang w:val="zh-CN"/>
    </w:rPr>
  </w:style>
  <w:style w:type="character" w:customStyle="1" w:styleId="Charfffffffffc">
    <w:name w:val="表格标题(居中) Char"/>
    <w:link w:val="afffffffffffffffffffffffffffffff9"/>
    <w:qFormat/>
    <w:rsid w:val="00CC19EF"/>
    <w:rPr>
      <w:rFonts w:ascii="Times New Roman" w:eastAsia="黑体" w:hAnsi="Times New Roman" w:cs="Times New Roman"/>
      <w:sz w:val="24"/>
      <w:szCs w:val="24"/>
      <w:lang w:val="zh-CN"/>
    </w:rPr>
  </w:style>
  <w:style w:type="paragraph" w:customStyle="1" w:styleId="afffffffffffffffffffffffffffffffa">
    <w:name w:val="插图说明"/>
    <w:basedOn w:val="af3"/>
    <w:uiPriority w:val="99"/>
    <w:qFormat/>
    <w:rsid w:val="00CC19EF"/>
    <w:pPr>
      <w:spacing w:after="240" w:line="560" w:lineRule="exact"/>
      <w:ind w:firstLineChars="200" w:firstLine="200"/>
      <w:jc w:val="center"/>
    </w:pPr>
    <w:rPr>
      <w:rFonts w:eastAsia="黑体"/>
    </w:rPr>
  </w:style>
  <w:style w:type="paragraph" w:customStyle="1" w:styleId="afffffffffffffffffffffffffffffffb">
    <w:name w:val="封面落款"/>
    <w:basedOn w:val="af3"/>
    <w:uiPriority w:val="99"/>
    <w:qFormat/>
    <w:rsid w:val="00CC19EF"/>
    <w:pPr>
      <w:ind w:firstLineChars="200" w:firstLine="200"/>
      <w:jc w:val="center"/>
    </w:pPr>
    <w:rPr>
      <w:spacing w:val="10"/>
      <w:sz w:val="30"/>
    </w:rPr>
  </w:style>
  <w:style w:type="paragraph" w:customStyle="1" w:styleId="afffffffffffffffffffffffffffffffc">
    <w:name w:val="扉页落款"/>
    <w:basedOn w:val="afffffffffffffffffffffffffffffffb"/>
    <w:uiPriority w:val="99"/>
    <w:qFormat/>
    <w:rsid w:val="00CC19EF"/>
    <w:pPr>
      <w:snapToGrid w:val="0"/>
      <w:spacing w:line="460" w:lineRule="exact"/>
      <w:ind w:firstLineChars="700" w:firstLine="2240"/>
      <w:jc w:val="both"/>
    </w:pPr>
    <w:rPr>
      <w:bCs/>
    </w:rPr>
  </w:style>
  <w:style w:type="paragraph" w:customStyle="1" w:styleId="03">
    <w:name w:val="目录0"/>
    <w:basedOn w:val="1d"/>
    <w:uiPriority w:val="99"/>
    <w:qFormat/>
    <w:rsid w:val="00CC19EF"/>
    <w:pPr>
      <w:spacing w:before="0" w:after="0" w:line="300" w:lineRule="auto"/>
      <w:ind w:firstLineChars="200" w:firstLine="200"/>
      <w:jc w:val="both"/>
    </w:pPr>
    <w:rPr>
      <w:rFonts w:ascii="Times New Roman" w:hAnsi="Times New Roman"/>
      <w:b w:val="0"/>
      <w:bCs w:val="0"/>
      <w:caps w:val="0"/>
      <w:sz w:val="24"/>
      <w:szCs w:val="24"/>
    </w:rPr>
  </w:style>
  <w:style w:type="paragraph" w:customStyle="1" w:styleId="04">
    <w:name w:val="目录0（两个字）"/>
    <w:basedOn w:val="af3"/>
    <w:next w:val="1d"/>
    <w:uiPriority w:val="99"/>
    <w:qFormat/>
    <w:rsid w:val="00CC19EF"/>
    <w:pPr>
      <w:widowControl/>
      <w:tabs>
        <w:tab w:val="right" w:leader="middleDot" w:pos="8931"/>
      </w:tabs>
      <w:spacing w:before="120" w:after="120" w:line="560" w:lineRule="exact"/>
      <w:ind w:firstLineChars="200" w:firstLine="200"/>
      <w:jc w:val="center"/>
    </w:pPr>
    <w:rPr>
      <w:rFonts w:eastAsia="黑体"/>
      <w:b/>
      <w:bCs/>
      <w:color w:val="000000"/>
    </w:rPr>
  </w:style>
  <w:style w:type="paragraph" w:customStyle="1" w:styleId="afffffffffffffffffffffffffffffffd">
    <w:name w:val="目录（附图、附表字样）"/>
    <w:next w:val="afffffd"/>
    <w:uiPriority w:val="99"/>
    <w:qFormat/>
    <w:rsid w:val="00CC19EF"/>
    <w:pPr>
      <w:tabs>
        <w:tab w:val="left" w:pos="8296"/>
      </w:tabs>
    </w:pPr>
    <w:rPr>
      <w:rFonts w:ascii="Times New Roman" w:eastAsia="黑体" w:hAnsi="Times New Roman" w:cs="Times New Roman"/>
      <w:bCs/>
      <w:color w:val="000000"/>
      <w:kern w:val="0"/>
      <w:sz w:val="28"/>
      <w:szCs w:val="24"/>
    </w:rPr>
  </w:style>
  <w:style w:type="paragraph" w:customStyle="1" w:styleId="2fffff">
    <w:name w:val="修订2"/>
    <w:hidden/>
    <w:uiPriority w:val="99"/>
    <w:qFormat/>
    <w:rsid w:val="00CC19EF"/>
    <w:rPr>
      <w:rFonts w:ascii="Times New Roman" w:eastAsia="宋体" w:hAnsi="Times New Roman" w:cs="Times New Roman"/>
      <w:sz w:val="24"/>
      <w:szCs w:val="24"/>
    </w:rPr>
  </w:style>
  <w:style w:type="paragraph" w:customStyle="1" w:styleId="afffffffffffffffffffffffffffffffe">
    <w:name w:val="发布部门"/>
    <w:next w:val="af3"/>
    <w:uiPriority w:val="99"/>
    <w:qFormat/>
    <w:rsid w:val="00CC19EF"/>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fffffffffffffffffffffffffffff">
    <w:name w:val="发布日期"/>
    <w:uiPriority w:val="99"/>
    <w:qFormat/>
    <w:rsid w:val="00CC19E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fffffffffffffffffffffffffffff0">
    <w:name w:val="封面标准英文名称"/>
    <w:uiPriority w:val="99"/>
    <w:qFormat/>
    <w:rsid w:val="00CC19EF"/>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fffffffffffffffffffffffff1">
    <w:name w:val="封面标准文稿类别"/>
    <w:uiPriority w:val="99"/>
    <w:qFormat/>
    <w:rsid w:val="00CC19EF"/>
    <w:pPr>
      <w:spacing w:before="440" w:line="400" w:lineRule="exact"/>
      <w:jc w:val="center"/>
    </w:pPr>
    <w:rPr>
      <w:rFonts w:ascii="宋体" w:eastAsia="宋体" w:hAnsi="Times New Roman" w:cs="Times New Roman"/>
      <w:kern w:val="0"/>
      <w:sz w:val="24"/>
      <w:szCs w:val="20"/>
    </w:rPr>
  </w:style>
  <w:style w:type="paragraph" w:customStyle="1" w:styleId="affffffffffffffffffffffffffffffff2">
    <w:name w:val="封面标准号"/>
    <w:uiPriority w:val="99"/>
    <w:qFormat/>
    <w:rsid w:val="00CC19E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ffffffffffffffffffffffffffff3">
    <w:name w:val="标准标志"/>
    <w:next w:val="af3"/>
    <w:uiPriority w:val="99"/>
    <w:qFormat/>
    <w:rsid w:val="00CC19EF"/>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ffffffffffffffffffffffffff4">
    <w:name w:val="标准称谓"/>
    <w:uiPriority w:val="99"/>
    <w:qFormat/>
    <w:rsid w:val="00CC19EF"/>
    <w:pPr>
      <w:spacing w:line="0" w:lineRule="atLeast"/>
      <w:jc w:val="distribute"/>
    </w:pPr>
    <w:rPr>
      <w:rFonts w:ascii="黑体" w:eastAsia="黑体" w:hAnsi="宋体" w:cs="Times New Roman"/>
      <w:kern w:val="0"/>
      <w:sz w:val="52"/>
      <w:szCs w:val="20"/>
    </w:rPr>
  </w:style>
  <w:style w:type="paragraph" w:customStyle="1" w:styleId="affffffffffffffffffffffffffffffff5">
    <w:name w:val="文献分类号"/>
    <w:uiPriority w:val="99"/>
    <w:qFormat/>
    <w:rsid w:val="00CC19EF"/>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SS">
    <w:name w:val="SS正文首行缩进 +"/>
    <w:basedOn w:val="afffc"/>
    <w:uiPriority w:val="99"/>
    <w:qFormat/>
    <w:rsid w:val="00CC19EF"/>
    <w:pPr>
      <w:spacing w:beforeLines="50" w:afterLines="50"/>
      <w:ind w:firstLineChars="200" w:firstLine="480"/>
    </w:pPr>
    <w:rPr>
      <w:rFonts w:cs="宋体"/>
      <w:sz w:val="24"/>
      <w:szCs w:val="20"/>
      <w:lang w:val="zh-CN"/>
    </w:rPr>
  </w:style>
  <w:style w:type="character" w:customStyle="1" w:styleId="FontStyle11">
    <w:name w:val="Font Style11"/>
    <w:qFormat/>
    <w:rsid w:val="00CC19EF"/>
    <w:rPr>
      <w:rFonts w:ascii="宋体" w:eastAsia="宋体" w:cs="宋体"/>
      <w:spacing w:val="20"/>
      <w:sz w:val="28"/>
      <w:szCs w:val="28"/>
    </w:rPr>
  </w:style>
  <w:style w:type="paragraph" w:customStyle="1" w:styleId="affffffffffffffffffffffffffffffff6">
    <w:name w:val="正文缩进！"/>
    <w:basedOn w:val="affff0"/>
    <w:link w:val="Charfffffffffd"/>
    <w:qFormat/>
    <w:rsid w:val="00CC19EF"/>
    <w:pPr>
      <w:ind w:firstLine="200"/>
    </w:pPr>
    <w:rPr>
      <w:sz w:val="28"/>
      <w:u w:color="000000"/>
      <w:lang w:val="zh-CN"/>
    </w:rPr>
  </w:style>
  <w:style w:type="character" w:customStyle="1" w:styleId="Charfffffffffd">
    <w:name w:val="正文缩进！ Char"/>
    <w:link w:val="affffffffffffffffffffffffffffffff6"/>
    <w:qFormat/>
    <w:rsid w:val="00CC19EF"/>
    <w:rPr>
      <w:sz w:val="28"/>
      <w:szCs w:val="24"/>
      <w:u w:color="000000"/>
      <w:lang w:val="zh-CN"/>
    </w:rPr>
  </w:style>
  <w:style w:type="paragraph" w:customStyle="1" w:styleId="1ffffff1">
    <w:name w:val="拓扑图1"/>
    <w:basedOn w:val="8"/>
    <w:uiPriority w:val="99"/>
    <w:qFormat/>
    <w:rsid w:val="00CC19EF"/>
    <w:pPr>
      <w:numPr>
        <w:ilvl w:val="0"/>
        <w:numId w:val="0"/>
      </w:numPr>
      <w:tabs>
        <w:tab w:val="clear" w:pos="1440"/>
      </w:tabs>
      <w:adjustRightInd w:val="0"/>
      <w:spacing w:before="0" w:after="0" w:line="240" w:lineRule="auto"/>
      <w:ind w:firstLineChars="200" w:firstLine="880"/>
      <w:textAlignment w:val="baseline"/>
    </w:pPr>
    <w:rPr>
      <w:rFonts w:ascii="宋体" w:eastAsia="宋体" w:hAnsi="Times New Roman"/>
      <w:b/>
      <w:color w:val="000000"/>
      <w:kern w:val="0"/>
      <w:sz w:val="11"/>
      <w:lang w:val="zh-CN" w:eastAsia="zh-CN"/>
    </w:rPr>
  </w:style>
  <w:style w:type="paragraph" w:customStyle="1" w:styleId="4f9">
    <w:name w:val="表格4"/>
    <w:basedOn w:val="1f1"/>
    <w:uiPriority w:val="99"/>
    <w:qFormat/>
    <w:rsid w:val="00CC19EF"/>
    <w:pPr>
      <w:kinsoku/>
      <w:wordWrap/>
      <w:overflowPunct/>
      <w:autoSpaceDE/>
      <w:autoSpaceDN/>
      <w:snapToGrid w:val="0"/>
      <w:spacing w:line="360" w:lineRule="auto"/>
      <w:jc w:val="left"/>
    </w:pPr>
    <w:rPr>
      <w:kern w:val="24"/>
    </w:rPr>
  </w:style>
  <w:style w:type="paragraph" w:customStyle="1" w:styleId="affffffffffffffffffffffffffffffff7">
    <w:name w:val="分发"/>
    <w:basedOn w:val="af3"/>
    <w:uiPriority w:val="99"/>
    <w:qFormat/>
    <w:rsid w:val="00CC19EF"/>
    <w:pPr>
      <w:adjustRightInd w:val="0"/>
      <w:spacing w:line="360" w:lineRule="atLeast"/>
      <w:ind w:firstLineChars="200" w:firstLine="880"/>
      <w:jc w:val="center"/>
      <w:textAlignment w:val="baseline"/>
    </w:pPr>
    <w:rPr>
      <w:rFonts w:ascii="黑体" w:eastAsia="黑体"/>
      <w:sz w:val="28"/>
      <w:szCs w:val="20"/>
    </w:rPr>
  </w:style>
  <w:style w:type="paragraph" w:customStyle="1" w:styleId="1ffffff2">
    <w:name w:val="??????¨1"/>
    <w:basedOn w:val="af3"/>
    <w:uiPriority w:val="99"/>
    <w:qFormat/>
    <w:rsid w:val="00CC19EF"/>
    <w:pPr>
      <w:widowControl/>
      <w:overflowPunct w:val="0"/>
      <w:autoSpaceDE w:val="0"/>
      <w:autoSpaceDN w:val="0"/>
      <w:adjustRightInd w:val="0"/>
      <w:spacing w:line="560" w:lineRule="exact"/>
      <w:ind w:firstLineChars="200" w:firstLine="880"/>
      <w:jc w:val="left"/>
      <w:textAlignment w:val="baseline"/>
    </w:pPr>
    <w:rPr>
      <w:kern w:val="0"/>
      <w:szCs w:val="20"/>
    </w:rPr>
  </w:style>
  <w:style w:type="paragraph" w:customStyle="1" w:styleId="affffffffffffffffffffffffffffffff8">
    <w:name w:val="¨¨????"/>
    <w:basedOn w:val="af3"/>
    <w:uiPriority w:val="99"/>
    <w:qFormat/>
    <w:rsid w:val="00CC19EF"/>
    <w:pPr>
      <w:widowControl/>
      <w:overflowPunct w:val="0"/>
      <w:autoSpaceDE w:val="0"/>
      <w:autoSpaceDN w:val="0"/>
      <w:adjustRightInd w:val="0"/>
      <w:spacing w:line="560" w:lineRule="exact"/>
      <w:ind w:firstLineChars="200" w:firstLine="880"/>
      <w:jc w:val="left"/>
      <w:textAlignment w:val="baseline"/>
    </w:pPr>
    <w:rPr>
      <w:kern w:val="0"/>
      <w:szCs w:val="20"/>
    </w:rPr>
  </w:style>
  <w:style w:type="paragraph" w:customStyle="1" w:styleId="affffffffffffffffffffffffffffffff9">
    <w:name w:val="表提"/>
    <w:basedOn w:val="af3"/>
    <w:uiPriority w:val="99"/>
    <w:qFormat/>
    <w:rsid w:val="00CC19EF"/>
    <w:pPr>
      <w:spacing w:line="288" w:lineRule="auto"/>
      <w:ind w:firstLineChars="200" w:firstLine="880"/>
      <w:jc w:val="center"/>
    </w:pPr>
    <w:rPr>
      <w:rFonts w:eastAsia="黑体"/>
      <w:color w:val="000000"/>
      <w:szCs w:val="20"/>
    </w:rPr>
  </w:style>
  <w:style w:type="paragraph" w:customStyle="1" w:styleId="778bg">
    <w:name w:val="778bg"/>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font2">
    <w:name w:val="font2"/>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color w:val="FA8900"/>
      <w:kern w:val="0"/>
      <w:sz w:val="15"/>
      <w:szCs w:val="15"/>
    </w:rPr>
  </w:style>
  <w:style w:type="paragraph" w:customStyle="1" w:styleId="font3">
    <w:name w:val="font3"/>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font4">
    <w:name w:val="font4"/>
    <w:basedOn w:val="af3"/>
    <w:uiPriority w:val="99"/>
    <w:qFormat/>
    <w:rsid w:val="00CC19EF"/>
    <w:pPr>
      <w:widowControl/>
      <w:spacing w:before="100" w:beforeAutospacing="1" w:after="100" w:afterAutospacing="1" w:line="213" w:lineRule="atLeast"/>
      <w:ind w:firstLineChars="200" w:firstLine="880"/>
      <w:jc w:val="left"/>
    </w:pPr>
    <w:rPr>
      <w:rFonts w:ascii="宋体" w:hAnsi="宋体" w:cs="宋体"/>
      <w:color w:val="202020"/>
      <w:kern w:val="0"/>
      <w:sz w:val="15"/>
      <w:szCs w:val="15"/>
    </w:rPr>
  </w:style>
  <w:style w:type="paragraph" w:customStyle="1" w:styleId="font19">
    <w:name w:val="font19"/>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color w:val="BE6514"/>
      <w:kern w:val="0"/>
      <w:sz w:val="15"/>
      <w:szCs w:val="15"/>
    </w:rPr>
  </w:style>
  <w:style w:type="paragraph" w:customStyle="1" w:styleId="font20">
    <w:name w:val="font20"/>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b/>
      <w:bCs/>
      <w:color w:val="FF0000"/>
      <w:kern w:val="0"/>
      <w:sz w:val="18"/>
      <w:szCs w:val="18"/>
    </w:rPr>
  </w:style>
  <w:style w:type="paragraph" w:customStyle="1" w:styleId="font22">
    <w:name w:val="font22"/>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color w:val="FFFFFF"/>
      <w:kern w:val="0"/>
      <w:sz w:val="16"/>
      <w:szCs w:val="16"/>
    </w:rPr>
  </w:style>
  <w:style w:type="paragraph" w:customStyle="1" w:styleId="font23">
    <w:name w:val="font23"/>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color w:val="06538E"/>
      <w:kern w:val="0"/>
      <w:sz w:val="15"/>
      <w:szCs w:val="15"/>
    </w:rPr>
  </w:style>
  <w:style w:type="paragraph" w:customStyle="1" w:styleId="font24">
    <w:name w:val="font24"/>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b/>
      <w:bCs/>
      <w:color w:val="AD3818"/>
      <w:kern w:val="0"/>
      <w:sz w:val="18"/>
      <w:szCs w:val="18"/>
    </w:rPr>
  </w:style>
  <w:style w:type="paragraph" w:customStyle="1" w:styleId="font25">
    <w:name w:val="font25"/>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color w:val="FFFFFF"/>
      <w:kern w:val="0"/>
      <w:sz w:val="15"/>
      <w:szCs w:val="15"/>
    </w:rPr>
  </w:style>
  <w:style w:type="paragraph" w:customStyle="1" w:styleId="font26">
    <w:name w:val="font26"/>
    <w:basedOn w:val="af3"/>
    <w:uiPriority w:val="99"/>
    <w:qFormat/>
    <w:rsid w:val="00CC19EF"/>
    <w:pPr>
      <w:widowControl/>
      <w:spacing w:before="100" w:beforeAutospacing="1" w:after="100" w:afterAutospacing="1" w:line="188" w:lineRule="atLeast"/>
      <w:ind w:firstLineChars="200" w:firstLine="880"/>
      <w:jc w:val="left"/>
    </w:pPr>
    <w:rPr>
      <w:rFonts w:ascii="宋体" w:hAnsi="宋体" w:cs="宋体"/>
      <w:b/>
      <w:bCs/>
      <w:color w:val="FFCC00"/>
      <w:kern w:val="0"/>
      <w:sz w:val="16"/>
      <w:szCs w:val="16"/>
    </w:rPr>
  </w:style>
  <w:style w:type="paragraph" w:customStyle="1" w:styleId="input2">
    <w:name w:val="input2"/>
    <w:basedOn w:val="af3"/>
    <w:uiPriority w:val="99"/>
    <w:qFormat/>
    <w:rsid w:val="00CC19EF"/>
    <w:pPr>
      <w:widowControl/>
      <w:pBdr>
        <w:top w:val="single" w:sz="4" w:space="0" w:color="B4B4B4"/>
        <w:left w:val="single" w:sz="4" w:space="0" w:color="B4B4B4"/>
        <w:bottom w:val="single" w:sz="4" w:space="0" w:color="B4B4B4"/>
        <w:right w:val="single" w:sz="4" w:space="0" w:color="B4B4B4"/>
      </w:pBdr>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input3">
    <w:name w:val="input3"/>
    <w:basedOn w:val="af3"/>
    <w:uiPriority w:val="99"/>
    <w:qFormat/>
    <w:rsid w:val="00CC19EF"/>
    <w:pPr>
      <w:widowControl/>
      <w:pBdr>
        <w:top w:val="single" w:sz="4" w:space="0" w:color="B4B4B4"/>
        <w:left w:val="single" w:sz="4" w:space="0" w:color="B4B4B4"/>
        <w:bottom w:val="single" w:sz="4" w:space="0" w:color="B4B4B4"/>
        <w:right w:val="single" w:sz="4" w:space="0" w:color="B4B4B4"/>
      </w:pBdr>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input4">
    <w:name w:val="input4"/>
    <w:basedOn w:val="af3"/>
    <w:uiPriority w:val="99"/>
    <w:qFormat/>
    <w:rsid w:val="00CC19EF"/>
    <w:pPr>
      <w:widowControl/>
      <w:pBdr>
        <w:top w:val="single" w:sz="4" w:space="0" w:color="B4B4B4"/>
        <w:left w:val="single" w:sz="4" w:space="0" w:color="B4B4B4"/>
        <w:bottom w:val="single" w:sz="4" w:space="0" w:color="B4B4B4"/>
        <w:right w:val="single" w:sz="4" w:space="0" w:color="B4B4B4"/>
      </w:pBdr>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input4a">
    <w:name w:val="input4a"/>
    <w:basedOn w:val="af3"/>
    <w:uiPriority w:val="99"/>
    <w:qFormat/>
    <w:rsid w:val="00CC19EF"/>
    <w:pPr>
      <w:widowControl/>
      <w:pBdr>
        <w:top w:val="single" w:sz="4" w:space="0" w:color="B4B4B4"/>
        <w:left w:val="single" w:sz="4" w:space="0" w:color="B4B4B4"/>
        <w:bottom w:val="single" w:sz="4" w:space="0" w:color="B4B4B4"/>
        <w:right w:val="single" w:sz="4" w:space="0" w:color="B4B4B4"/>
      </w:pBdr>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input5">
    <w:name w:val="input5"/>
    <w:basedOn w:val="af3"/>
    <w:uiPriority w:val="99"/>
    <w:qFormat/>
    <w:rsid w:val="00CC19EF"/>
    <w:pPr>
      <w:widowControl/>
      <w:pBdr>
        <w:top w:val="single" w:sz="4" w:space="0" w:color="1C5A97"/>
        <w:left w:val="single" w:sz="4" w:space="0" w:color="1C5A97"/>
        <w:bottom w:val="single" w:sz="4" w:space="0" w:color="1C5A97"/>
        <w:right w:val="single" w:sz="4" w:space="0" w:color="1C5A97"/>
      </w:pBdr>
      <w:shd w:val="clear" w:color="auto" w:fill="2D72C0"/>
      <w:spacing w:before="100" w:beforeAutospacing="1" w:after="100" w:afterAutospacing="1" w:line="560" w:lineRule="exact"/>
      <w:ind w:firstLineChars="200" w:firstLine="880"/>
      <w:jc w:val="left"/>
    </w:pPr>
    <w:rPr>
      <w:rFonts w:ascii="宋体" w:hAnsi="宋体" w:cs="宋体"/>
      <w:color w:val="FFFFFF"/>
      <w:kern w:val="0"/>
      <w:sz w:val="15"/>
      <w:szCs w:val="15"/>
    </w:rPr>
  </w:style>
  <w:style w:type="paragraph" w:customStyle="1" w:styleId="input6">
    <w:name w:val="input6"/>
    <w:basedOn w:val="af3"/>
    <w:uiPriority w:val="99"/>
    <w:qFormat/>
    <w:rsid w:val="00CC19EF"/>
    <w:pPr>
      <w:widowControl/>
      <w:pBdr>
        <w:top w:val="single" w:sz="4" w:space="0" w:color="B4B4B4"/>
        <w:left w:val="single" w:sz="4" w:space="0" w:color="B4B4B4"/>
        <w:bottom w:val="single" w:sz="4" w:space="0" w:color="B4B4B4"/>
        <w:right w:val="single" w:sz="4" w:space="0" w:color="B4B4B4"/>
      </w:pBdr>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input7">
    <w:name w:val="input7"/>
    <w:basedOn w:val="af3"/>
    <w:uiPriority w:val="99"/>
    <w:qFormat/>
    <w:rsid w:val="00CC19EF"/>
    <w:pPr>
      <w:widowControl/>
      <w:pBdr>
        <w:top w:val="single" w:sz="4" w:space="0" w:color="B4B4B4"/>
        <w:left w:val="single" w:sz="4" w:space="0" w:color="B4B4B4"/>
        <w:bottom w:val="single" w:sz="4" w:space="0" w:color="B4B4B4"/>
        <w:right w:val="single" w:sz="4" w:space="0" w:color="B4B4B4"/>
      </w:pBdr>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input8">
    <w:name w:val="input8"/>
    <w:basedOn w:val="af3"/>
    <w:uiPriority w:val="99"/>
    <w:qFormat/>
    <w:rsid w:val="00CC19EF"/>
    <w:pPr>
      <w:widowControl/>
      <w:pBdr>
        <w:top w:val="single" w:sz="4" w:space="0" w:color="B4B4B4"/>
        <w:left w:val="single" w:sz="4" w:space="0" w:color="B4B4B4"/>
        <w:bottom w:val="single" w:sz="4" w:space="0" w:color="B4B4B4"/>
        <w:right w:val="single" w:sz="4" w:space="0" w:color="B4B4B4"/>
      </w:pBdr>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input9a">
    <w:name w:val="input9a"/>
    <w:basedOn w:val="af3"/>
    <w:uiPriority w:val="99"/>
    <w:qFormat/>
    <w:rsid w:val="00CC19EF"/>
    <w:pPr>
      <w:widowControl/>
      <w:pBdr>
        <w:top w:val="single" w:sz="4" w:space="0" w:color="B4B4B4"/>
        <w:left w:val="single" w:sz="4" w:space="0" w:color="B4B4B4"/>
        <w:bottom w:val="single" w:sz="4" w:space="0" w:color="B4B4B4"/>
        <w:right w:val="single" w:sz="4" w:space="0" w:color="B4B4B4"/>
      </w:pBdr>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input10">
    <w:name w:val="input10"/>
    <w:basedOn w:val="af3"/>
    <w:uiPriority w:val="99"/>
    <w:qFormat/>
    <w:rsid w:val="00CC19EF"/>
    <w:pPr>
      <w:widowControl/>
      <w:pBdr>
        <w:top w:val="single" w:sz="4" w:space="0" w:color="B4B4B4"/>
        <w:left w:val="single" w:sz="4" w:space="0" w:color="B4B4B4"/>
        <w:bottom w:val="single" w:sz="4" w:space="0" w:color="B4B4B4"/>
        <w:right w:val="single" w:sz="4" w:space="0" w:color="B4B4B4"/>
      </w:pBdr>
      <w:spacing w:before="100" w:beforeAutospacing="1" w:after="100" w:afterAutospacing="1" w:line="560" w:lineRule="exact"/>
      <w:ind w:firstLineChars="200" w:firstLine="880"/>
      <w:jc w:val="left"/>
    </w:pPr>
    <w:rPr>
      <w:rFonts w:ascii="宋体" w:hAnsi="宋体" w:cs="宋体"/>
      <w:color w:val="4D4D4D"/>
      <w:kern w:val="0"/>
      <w:sz w:val="15"/>
      <w:szCs w:val="15"/>
    </w:rPr>
  </w:style>
  <w:style w:type="paragraph" w:customStyle="1" w:styleId="bg1">
    <w:name w:val="bg_1"/>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bg2">
    <w:name w:val="bg_2"/>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bg3">
    <w:name w:val="bg_3"/>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noreapet">
    <w:name w:val="noreapet"/>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noreapet2">
    <w:name w:val="noreapet2"/>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noreapet3">
    <w:name w:val="noreapet3"/>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noreapet4">
    <w:name w:val="noreapet4"/>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reapet">
    <w:name w:val="reapet"/>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tablek">
    <w:name w:val="table_k"/>
    <w:basedOn w:val="af3"/>
    <w:uiPriority w:val="99"/>
    <w:qFormat/>
    <w:rsid w:val="00CC19EF"/>
    <w:pPr>
      <w:widowControl/>
      <w:pBdr>
        <w:top w:val="single" w:sz="4" w:space="1" w:color="BBC8D4"/>
        <w:left w:val="single" w:sz="4" w:space="1" w:color="BBC8D4"/>
        <w:bottom w:val="single" w:sz="4" w:space="1" w:color="BBC8D4"/>
        <w:right w:val="single" w:sz="4" w:space="1" w:color="BBC8D4"/>
      </w:pBdr>
      <w:spacing w:before="100" w:beforeAutospacing="1" w:after="100" w:afterAutospacing="1" w:line="560" w:lineRule="exact"/>
      <w:ind w:firstLineChars="200" w:firstLine="880"/>
      <w:jc w:val="left"/>
    </w:pPr>
    <w:rPr>
      <w:rFonts w:ascii="宋体" w:hAnsi="宋体" w:cs="宋体"/>
      <w:kern w:val="0"/>
    </w:rPr>
  </w:style>
  <w:style w:type="paragraph" w:customStyle="1" w:styleId="tdk">
    <w:name w:val="td_k"/>
    <w:basedOn w:val="af3"/>
    <w:uiPriority w:val="99"/>
    <w:qFormat/>
    <w:rsid w:val="00CC19EF"/>
    <w:pPr>
      <w:widowControl/>
      <w:pBdr>
        <w:top w:val="single" w:sz="4" w:space="0" w:color="BCD0E7"/>
        <w:left w:val="single" w:sz="4" w:space="0" w:color="BCD0E7"/>
        <w:bottom w:val="single" w:sz="4" w:space="0" w:color="EBF2FA"/>
        <w:right w:val="single" w:sz="4" w:space="0" w:color="EBF2FA"/>
      </w:pBdr>
      <w:spacing w:before="100" w:beforeAutospacing="1" w:after="100" w:afterAutospacing="1" w:line="560" w:lineRule="exact"/>
      <w:ind w:firstLineChars="200" w:firstLine="880"/>
      <w:jc w:val="left"/>
    </w:pPr>
    <w:rPr>
      <w:rFonts w:ascii="宋体" w:hAnsi="宋体" w:cs="宋体"/>
      <w:kern w:val="0"/>
    </w:rPr>
  </w:style>
  <w:style w:type="paragraph" w:customStyle="1" w:styleId="leadlbg">
    <w:name w:val="lead_lbg"/>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input9">
    <w:name w:val="input9"/>
    <w:basedOn w:val="af3"/>
    <w:uiPriority w:val="99"/>
    <w:qFormat/>
    <w:rsid w:val="00CC19EF"/>
    <w:pPr>
      <w:widowControl/>
      <w:shd w:val="clear" w:color="auto" w:fill="FFFFFF"/>
      <w:spacing w:before="100" w:beforeAutospacing="1" w:after="100" w:afterAutospacing="1" w:line="560" w:lineRule="exact"/>
      <w:ind w:firstLineChars="200" w:firstLine="880"/>
      <w:jc w:val="left"/>
    </w:pPr>
    <w:rPr>
      <w:rFonts w:ascii="宋体" w:hAnsi="宋体" w:cs="宋体"/>
      <w:kern w:val="0"/>
      <w:sz w:val="15"/>
      <w:szCs w:val="15"/>
    </w:rPr>
  </w:style>
  <w:style w:type="paragraph" w:customStyle="1" w:styleId="l-lm3">
    <w:name w:val="l-lm3"/>
    <w:basedOn w:val="af3"/>
    <w:uiPriority w:val="99"/>
    <w:qFormat/>
    <w:rsid w:val="00CC19EF"/>
    <w:pPr>
      <w:widowControl/>
      <w:spacing w:before="100" w:beforeAutospacing="1" w:after="100" w:afterAutospacing="1" w:line="376" w:lineRule="atLeast"/>
      <w:ind w:firstLineChars="200" w:firstLine="880"/>
      <w:jc w:val="left"/>
    </w:pPr>
    <w:rPr>
      <w:rFonts w:ascii="宋体" w:hAnsi="宋体" w:cs="宋体"/>
      <w:b/>
      <w:bCs/>
      <w:color w:val="000000"/>
      <w:kern w:val="0"/>
      <w:sz w:val="31"/>
      <w:szCs w:val="31"/>
    </w:rPr>
  </w:style>
  <w:style w:type="paragraph" w:customStyle="1" w:styleId="main-lm2">
    <w:name w:val="main-lm2"/>
    <w:basedOn w:val="af3"/>
    <w:uiPriority w:val="99"/>
    <w:qFormat/>
    <w:rsid w:val="00CC19EF"/>
    <w:pPr>
      <w:widowControl/>
      <w:spacing w:before="100" w:beforeAutospacing="1" w:after="100" w:afterAutospacing="1" w:line="188" w:lineRule="atLeast"/>
      <w:ind w:firstLineChars="200" w:firstLine="880"/>
      <w:jc w:val="left"/>
    </w:pPr>
    <w:rPr>
      <w:rFonts w:ascii="宋体" w:hAnsi="宋体" w:cs="宋体"/>
      <w:color w:val="C60000"/>
      <w:kern w:val="0"/>
      <w:sz w:val="15"/>
      <w:szCs w:val="15"/>
    </w:rPr>
  </w:style>
  <w:style w:type="paragraph" w:customStyle="1" w:styleId="tablekuang">
    <w:name w:val="tablekuang"/>
    <w:basedOn w:val="af3"/>
    <w:uiPriority w:val="99"/>
    <w:qFormat/>
    <w:rsid w:val="00CC19EF"/>
    <w:pPr>
      <w:widowControl/>
      <w:pBdr>
        <w:top w:val="dashed" w:sz="4" w:space="0" w:color="CCCCCC"/>
        <w:left w:val="dashed" w:sz="4" w:space="0" w:color="CCCCCC"/>
        <w:bottom w:val="dashed" w:sz="4" w:space="0" w:color="CCCCCC"/>
        <w:right w:val="dashed" w:sz="4" w:space="0" w:color="CCCCCC"/>
      </w:pBdr>
      <w:spacing w:before="100" w:beforeAutospacing="1" w:after="100" w:afterAutospacing="1" w:line="560" w:lineRule="exact"/>
      <w:ind w:firstLineChars="200" w:firstLine="880"/>
      <w:jc w:val="left"/>
    </w:pPr>
    <w:rPr>
      <w:rFonts w:ascii="宋体" w:hAnsi="宋体" w:cs="宋体"/>
      <w:kern w:val="0"/>
    </w:rPr>
  </w:style>
  <w:style w:type="paragraph" w:customStyle="1" w:styleId="textfont">
    <w:name w:val="text_font"/>
    <w:basedOn w:val="af3"/>
    <w:uiPriority w:val="99"/>
    <w:qFormat/>
    <w:rsid w:val="00CC19EF"/>
    <w:pPr>
      <w:widowControl/>
      <w:spacing w:before="100" w:beforeAutospacing="1" w:after="100" w:afterAutospacing="1" w:line="313" w:lineRule="atLeast"/>
      <w:ind w:firstLineChars="200" w:firstLine="880"/>
      <w:jc w:val="left"/>
    </w:pPr>
    <w:rPr>
      <w:rFonts w:ascii="宋体" w:hAnsi="宋体" w:cs="宋体"/>
      <w:color w:val="000000"/>
      <w:kern w:val="0"/>
      <w:sz w:val="18"/>
      <w:szCs w:val="18"/>
    </w:rPr>
  </w:style>
  <w:style w:type="paragraph" w:customStyle="1" w:styleId="b0">
    <w:name w:val="b"/>
    <w:basedOn w:val="af3"/>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e">
    <w:name w:val="e"/>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fdh">
    <w:name w:val="f_dh"/>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g0">
    <w:name w:val="g"/>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hdh">
    <w:name w:val="h_dh"/>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i">
    <w:name w:val="i"/>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j">
    <w:name w:val="j"/>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k0">
    <w:name w:val="k"/>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newtitle">
    <w:name w:val="newtitle"/>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newtitle2">
    <w:name w:val="newtitle2"/>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newtitl3">
    <w:name w:val="newtitl3"/>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dhhei">
    <w:name w:val="dh_hei"/>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dhbrown">
    <w:name w:val="dh_brown"/>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zwgktopnews">
    <w:name w:val="zwgk_topnews"/>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newsmore">
    <w:name w:val="newsmore"/>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searchlink">
    <w:name w:val="searchlink"/>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affffffffffffffffffffffffffffffffa">
    <w:name w:val="表格图"/>
    <w:basedOn w:val="afffff0"/>
    <w:link w:val="Charfffffffffe"/>
    <w:qFormat/>
    <w:rsid w:val="00CC19EF"/>
    <w:pPr>
      <w:keepNext/>
      <w:tabs>
        <w:tab w:val="left" w:pos="3255"/>
        <w:tab w:val="center" w:pos="4603"/>
        <w:tab w:val="left" w:pos="5600"/>
        <w:tab w:val="center" w:pos="8400"/>
      </w:tabs>
      <w:snapToGrid/>
      <w:spacing w:before="0" w:after="0" w:line="360" w:lineRule="auto"/>
      <w:ind w:left="1320" w:firstLine="480"/>
      <w:jc w:val="left"/>
    </w:pPr>
    <w:rPr>
      <w:rFonts w:ascii="Cambria" w:eastAsia="等线" w:hAnsi="Cambria"/>
      <w:b w:val="0"/>
      <w:kern w:val="2"/>
      <w:sz w:val="21"/>
      <w:szCs w:val="20"/>
      <w:lang w:val="zh-CN" w:eastAsia="zh-CN"/>
    </w:rPr>
  </w:style>
  <w:style w:type="character" w:customStyle="1" w:styleId="Charfffffffffe">
    <w:name w:val="表格图 Char"/>
    <w:link w:val="affffffffffffffffffffffffffffffffa"/>
    <w:qFormat/>
    <w:rsid w:val="00CC19EF"/>
    <w:rPr>
      <w:rFonts w:ascii="Cambria" w:eastAsia="等线" w:hAnsi="Cambria" w:cs="Times New Roman"/>
      <w:szCs w:val="20"/>
      <w:lang w:val="zh-CN"/>
    </w:rPr>
  </w:style>
  <w:style w:type="character" w:customStyle="1" w:styleId="hei141">
    <w:name w:val="hei141"/>
    <w:qFormat/>
    <w:rsid w:val="00CC19EF"/>
    <w:rPr>
      <w:rFonts w:ascii="宋体" w:eastAsia="宋体" w:hAnsi="宋体" w:hint="eastAsia"/>
      <w:color w:val="000000"/>
      <w:sz w:val="21"/>
      <w:szCs w:val="21"/>
      <w:u w:val="none"/>
    </w:rPr>
  </w:style>
  <w:style w:type="paragraph" w:customStyle="1" w:styleId="1ffffff3">
    <w:name w:val="正文1级"/>
    <w:uiPriority w:val="99"/>
    <w:qFormat/>
    <w:rsid w:val="00CC19EF"/>
    <w:pPr>
      <w:widowControl w:val="0"/>
      <w:tabs>
        <w:tab w:val="left" w:pos="420"/>
      </w:tabs>
      <w:spacing w:after="60" w:line="400" w:lineRule="exact"/>
      <w:ind w:left="839" w:hanging="419"/>
      <w:jc w:val="both"/>
    </w:pPr>
    <w:rPr>
      <w:rFonts w:ascii="Times New Roman" w:eastAsia="宋体" w:hAnsi="Times New Roman" w:cs="Times New Roman"/>
      <w:bCs/>
      <w:kern w:val="44"/>
      <w:sz w:val="24"/>
      <w:szCs w:val="44"/>
    </w:rPr>
  </w:style>
  <w:style w:type="paragraph" w:customStyle="1" w:styleId="3ff">
    <w:name w:val="编号3级"/>
    <w:uiPriority w:val="99"/>
    <w:qFormat/>
    <w:rsid w:val="00CC19EF"/>
    <w:pPr>
      <w:tabs>
        <w:tab w:val="left" w:pos="0"/>
      </w:tabs>
      <w:spacing w:line="400" w:lineRule="exact"/>
      <w:ind w:left="1259" w:hanging="420"/>
    </w:pPr>
    <w:rPr>
      <w:rFonts w:ascii="Times New Roman" w:eastAsia="宋体" w:hAnsi="Times New Roman" w:cs="Times New Roman"/>
      <w:sz w:val="24"/>
      <w:szCs w:val="24"/>
    </w:rPr>
  </w:style>
  <w:style w:type="paragraph" w:customStyle="1" w:styleId="Charffffffffff">
    <w:name w:val="规划正文 Char"/>
    <w:basedOn w:val="af3"/>
    <w:uiPriority w:val="99"/>
    <w:qFormat/>
    <w:rsid w:val="00CC19EF"/>
    <w:pPr>
      <w:widowControl/>
      <w:spacing w:line="436" w:lineRule="exact"/>
      <w:ind w:firstLineChars="200" w:firstLine="200"/>
    </w:pPr>
    <w:rPr>
      <w:rFonts w:ascii="宋体" w:hAnsi="宋体"/>
      <w:color w:val="000000"/>
    </w:rPr>
  </w:style>
  <w:style w:type="character" w:customStyle="1" w:styleId="ty11">
    <w:name w:val="ty11"/>
    <w:qFormat/>
    <w:rsid w:val="00CC19EF"/>
    <w:rPr>
      <w:sz w:val="18"/>
      <w:szCs w:val="18"/>
    </w:rPr>
  </w:style>
  <w:style w:type="character" w:customStyle="1" w:styleId="2CharCharCharCharCharCharCharCharCharCharCharCharCharCharCharCharCharCharCharCharCharCharCharCharChar">
    <w:name w:val="标题2 Char Char Char Char Char Char Char Char Char Char Char Char Char Char Char Char Char Char Char Char Char Char Char Char Char"/>
    <w:qFormat/>
    <w:rsid w:val="00CC19EF"/>
    <w:rPr>
      <w:rFonts w:eastAsia="黑体"/>
      <w:sz w:val="24"/>
      <w:lang w:val="en-US" w:eastAsia="zh-CN" w:bidi="ar-SA"/>
    </w:rPr>
  </w:style>
  <w:style w:type="paragraph" w:customStyle="1" w:styleId="440">
    <w:name w:val="标题44"/>
    <w:basedOn w:val="43"/>
    <w:uiPriority w:val="99"/>
    <w:qFormat/>
    <w:rsid w:val="00CC19EF"/>
    <w:pPr>
      <w:numPr>
        <w:ilvl w:val="0"/>
        <w:numId w:val="0"/>
      </w:numPr>
      <w:spacing w:before="120" w:after="120" w:line="360" w:lineRule="auto"/>
      <w:contextualSpacing/>
    </w:pPr>
    <w:rPr>
      <w:rFonts w:ascii="Times New Roman" w:hAnsi="Times New Roman"/>
      <w:b w:val="0"/>
      <w:color w:val="000000"/>
      <w:sz w:val="24"/>
      <w:szCs w:val="24"/>
      <w:lang w:val="zh-CN" w:eastAsia="zh-CN"/>
    </w:rPr>
  </w:style>
  <w:style w:type="paragraph" w:customStyle="1" w:styleId="118">
    <w:name w:val="（1）样式1"/>
    <w:basedOn w:val="af3"/>
    <w:link w:val="11Char"/>
    <w:uiPriority w:val="99"/>
    <w:qFormat/>
    <w:rsid w:val="00CC19EF"/>
    <w:pPr>
      <w:ind w:left="975" w:firstLineChars="200" w:firstLine="880"/>
    </w:pPr>
    <w:rPr>
      <w:szCs w:val="20"/>
      <w:lang w:val="zh-CN"/>
    </w:rPr>
  </w:style>
  <w:style w:type="character" w:customStyle="1" w:styleId="11Char">
    <w:name w:val="（1）样式1 Char"/>
    <w:link w:val="118"/>
    <w:uiPriority w:val="99"/>
    <w:qFormat/>
    <w:rsid w:val="00CC19EF"/>
    <w:rPr>
      <w:rFonts w:ascii="Times New Roman" w:eastAsia="宋体" w:hAnsi="Times New Roman" w:cs="Times New Roman"/>
      <w:sz w:val="24"/>
      <w:szCs w:val="20"/>
      <w:lang w:val="zh-CN"/>
    </w:rPr>
  </w:style>
  <w:style w:type="paragraph" w:customStyle="1" w:styleId="affffffffffffffffffffffffffffffffb">
    <w:name w:val="表格名称"/>
    <w:basedOn w:val="af3"/>
    <w:link w:val="Charffffffffff0"/>
    <w:qFormat/>
    <w:rsid w:val="00CC19EF"/>
    <w:pPr>
      <w:ind w:firstLineChars="200" w:firstLine="880"/>
      <w:jc w:val="center"/>
    </w:pPr>
    <w:rPr>
      <w:rFonts w:eastAsia="黑体"/>
      <w:lang w:val="zh-CN"/>
    </w:rPr>
  </w:style>
  <w:style w:type="character" w:customStyle="1" w:styleId="Charffffffffff0">
    <w:name w:val="表格名称 Char"/>
    <w:link w:val="affffffffffffffffffffffffffffffffb"/>
    <w:qFormat/>
    <w:rsid w:val="00CC19EF"/>
    <w:rPr>
      <w:rFonts w:ascii="Times New Roman" w:eastAsia="黑体" w:hAnsi="Times New Roman" w:cs="Times New Roman"/>
      <w:sz w:val="24"/>
      <w:szCs w:val="24"/>
      <w:lang w:val="zh-CN"/>
    </w:rPr>
  </w:style>
  <w:style w:type="paragraph" w:customStyle="1" w:styleId="affffffffffffffffffffffffffffffffc">
    <w:name w:val="表格（小四）"/>
    <w:basedOn w:val="af3"/>
    <w:uiPriority w:val="99"/>
    <w:qFormat/>
    <w:rsid w:val="00CC19EF"/>
    <w:pPr>
      <w:adjustRightInd w:val="0"/>
      <w:spacing w:before="60" w:after="60" w:line="560" w:lineRule="exact"/>
      <w:ind w:firstLineChars="200" w:firstLine="880"/>
      <w:jc w:val="center"/>
      <w:textAlignment w:val="baseline"/>
    </w:pPr>
    <w:rPr>
      <w:kern w:val="0"/>
      <w:szCs w:val="20"/>
    </w:rPr>
  </w:style>
  <w:style w:type="paragraph" w:customStyle="1" w:styleId="1111">
    <w:name w:val="1.1.1.1"/>
    <w:basedOn w:val="43"/>
    <w:uiPriority w:val="99"/>
    <w:qFormat/>
    <w:rsid w:val="00CC19EF"/>
    <w:pPr>
      <w:numPr>
        <w:ilvl w:val="0"/>
        <w:numId w:val="0"/>
      </w:numPr>
      <w:adjustRightInd w:val="0"/>
      <w:snapToGrid w:val="0"/>
      <w:spacing w:before="120" w:after="120" w:line="360" w:lineRule="auto"/>
      <w:ind w:firstLine="289"/>
      <w:contextualSpacing/>
      <w:jc w:val="left"/>
      <w:textAlignment w:val="baseline"/>
    </w:pPr>
    <w:rPr>
      <w:rFonts w:ascii="Times New Roman" w:hAnsi="Times New Roman"/>
      <w:b w:val="0"/>
      <w:color w:val="000000"/>
      <w:kern w:val="0"/>
      <w:sz w:val="24"/>
      <w:szCs w:val="24"/>
      <w:lang w:val="zh-CN" w:eastAsia="zh-CN"/>
    </w:rPr>
  </w:style>
  <w:style w:type="paragraph" w:customStyle="1" w:styleId="xl1200">
    <w:name w:val="xl1200"/>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01">
    <w:name w:val="xl1201"/>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20"/>
      <w:szCs w:val="20"/>
    </w:rPr>
  </w:style>
  <w:style w:type="paragraph" w:customStyle="1" w:styleId="xl1202">
    <w:name w:val="xl1202"/>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kern w:val="0"/>
      <w:sz w:val="20"/>
      <w:szCs w:val="20"/>
    </w:rPr>
  </w:style>
  <w:style w:type="paragraph" w:customStyle="1" w:styleId="xl1203">
    <w:name w:val="xl1203"/>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sz w:val="20"/>
      <w:szCs w:val="20"/>
    </w:rPr>
  </w:style>
  <w:style w:type="paragraph" w:customStyle="1" w:styleId="xl1204">
    <w:name w:val="xl1204"/>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rFonts w:ascii="宋体" w:hAnsi="宋体" w:cs="宋体"/>
      <w:kern w:val="0"/>
      <w:sz w:val="20"/>
      <w:szCs w:val="20"/>
    </w:rPr>
  </w:style>
  <w:style w:type="paragraph" w:customStyle="1" w:styleId="xl1205">
    <w:name w:val="xl1205"/>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06">
    <w:name w:val="xl1206"/>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07">
    <w:name w:val="xl1207"/>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08">
    <w:name w:val="xl1208"/>
    <w:basedOn w:val="af3"/>
    <w:uiPriority w:val="99"/>
    <w:qFormat/>
    <w:rsid w:val="00CC19EF"/>
    <w:pPr>
      <w:widowControl/>
      <w:pBdr>
        <w:top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09">
    <w:name w:val="xl1209"/>
    <w:basedOn w:val="af3"/>
    <w:uiPriority w:val="99"/>
    <w:qFormat/>
    <w:rsid w:val="00CC19EF"/>
    <w:pPr>
      <w:widowControl/>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10">
    <w:name w:val="xl1210"/>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kern w:val="0"/>
      <w:sz w:val="18"/>
      <w:szCs w:val="18"/>
    </w:rPr>
  </w:style>
  <w:style w:type="paragraph" w:customStyle="1" w:styleId="xl1211">
    <w:name w:val="xl1211"/>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pPr>
    <w:rPr>
      <w:rFonts w:ascii="宋体" w:hAnsi="宋体" w:cs="宋体"/>
      <w:kern w:val="0"/>
      <w:sz w:val="18"/>
      <w:szCs w:val="18"/>
    </w:rPr>
  </w:style>
  <w:style w:type="paragraph" w:customStyle="1" w:styleId="xl1212">
    <w:name w:val="xl1212"/>
    <w:basedOn w:val="af3"/>
    <w:uiPriority w:val="99"/>
    <w:qFormat/>
    <w:rsid w:val="00CC19EF"/>
    <w:pPr>
      <w:widowControl/>
      <w:pBdr>
        <w:bottom w:val="single" w:sz="8" w:space="0" w:color="auto"/>
        <w:right w:val="single" w:sz="8" w:space="0" w:color="auto"/>
      </w:pBdr>
      <w:spacing w:before="100" w:beforeAutospacing="1" w:after="100" w:afterAutospacing="1" w:line="560" w:lineRule="exact"/>
      <w:ind w:firstLineChars="200" w:firstLine="880"/>
      <w:jc w:val="center"/>
    </w:pPr>
    <w:rPr>
      <w:rFonts w:ascii="宋体" w:hAnsi="宋体" w:cs="宋体"/>
      <w:kern w:val="0"/>
      <w:sz w:val="18"/>
      <w:szCs w:val="18"/>
    </w:rPr>
  </w:style>
  <w:style w:type="paragraph" w:customStyle="1" w:styleId="xl1213">
    <w:name w:val="xl1213"/>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pPr>
    <w:rPr>
      <w:rFonts w:ascii="宋体" w:hAnsi="宋体" w:cs="宋体"/>
      <w:kern w:val="0"/>
      <w:sz w:val="18"/>
      <w:szCs w:val="18"/>
    </w:rPr>
  </w:style>
  <w:style w:type="paragraph" w:customStyle="1" w:styleId="xl1214">
    <w:name w:val="xl1214"/>
    <w:basedOn w:val="af3"/>
    <w:uiPriority w:val="99"/>
    <w:qFormat/>
    <w:rsid w:val="00CC19EF"/>
    <w:pPr>
      <w:widowControl/>
      <w:pBdr>
        <w:bottom w:val="single" w:sz="8" w:space="0" w:color="auto"/>
        <w:right w:val="single" w:sz="8" w:space="0" w:color="auto"/>
      </w:pBdr>
      <w:spacing w:before="100" w:beforeAutospacing="1" w:after="100" w:afterAutospacing="1" w:line="560" w:lineRule="exact"/>
      <w:ind w:firstLineChars="200" w:firstLine="880"/>
      <w:jc w:val="center"/>
    </w:pPr>
    <w:rPr>
      <w:rFonts w:ascii="宋体" w:hAnsi="宋体" w:cs="宋体"/>
      <w:kern w:val="0"/>
      <w:sz w:val="18"/>
      <w:szCs w:val="18"/>
    </w:rPr>
  </w:style>
  <w:style w:type="paragraph" w:customStyle="1" w:styleId="xl1215">
    <w:name w:val="xl1215"/>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16">
    <w:name w:val="xl1216"/>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pPr>
    <w:rPr>
      <w:rFonts w:ascii="宋体" w:hAnsi="宋体" w:cs="宋体"/>
      <w:kern w:val="0"/>
      <w:sz w:val="18"/>
      <w:szCs w:val="18"/>
    </w:rPr>
  </w:style>
  <w:style w:type="paragraph" w:customStyle="1" w:styleId="xl1217">
    <w:name w:val="xl1217"/>
    <w:basedOn w:val="af3"/>
    <w:uiPriority w:val="99"/>
    <w:qFormat/>
    <w:rsid w:val="00CC19EF"/>
    <w:pPr>
      <w:widowControl/>
      <w:pBdr>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18">
    <w:name w:val="xl1218"/>
    <w:basedOn w:val="af3"/>
    <w:uiPriority w:val="99"/>
    <w:qFormat/>
    <w:rsid w:val="00CC19EF"/>
    <w:pPr>
      <w:widowControl/>
      <w:pBdr>
        <w:top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19">
    <w:name w:val="xl1219"/>
    <w:basedOn w:val="af3"/>
    <w:uiPriority w:val="99"/>
    <w:qFormat/>
    <w:rsid w:val="00CC19EF"/>
    <w:pPr>
      <w:widowControl/>
      <w:pBdr>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20">
    <w:name w:val="xl1220"/>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21">
    <w:name w:val="xl1221"/>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textAlignment w:val="center"/>
    </w:pPr>
    <w:rPr>
      <w:kern w:val="0"/>
      <w:sz w:val="20"/>
      <w:szCs w:val="20"/>
    </w:rPr>
  </w:style>
  <w:style w:type="paragraph" w:customStyle="1" w:styleId="xl1222">
    <w:name w:val="xl1222"/>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kern w:val="0"/>
      <w:sz w:val="20"/>
      <w:szCs w:val="20"/>
    </w:rPr>
  </w:style>
  <w:style w:type="paragraph" w:customStyle="1" w:styleId="xl1223">
    <w:name w:val="xl1223"/>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rFonts w:ascii="宋体" w:hAnsi="宋体" w:cs="宋体"/>
      <w:kern w:val="0"/>
      <w:sz w:val="20"/>
      <w:szCs w:val="20"/>
    </w:rPr>
  </w:style>
  <w:style w:type="paragraph" w:customStyle="1" w:styleId="xl1224">
    <w:name w:val="xl1224"/>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kern w:val="0"/>
      <w:sz w:val="20"/>
      <w:szCs w:val="20"/>
    </w:rPr>
  </w:style>
  <w:style w:type="paragraph" w:customStyle="1" w:styleId="xl1225">
    <w:name w:val="xl1225"/>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left"/>
      <w:textAlignment w:val="center"/>
    </w:pPr>
    <w:rPr>
      <w:rFonts w:ascii="宋体" w:hAnsi="宋体" w:cs="宋体"/>
      <w:kern w:val="0"/>
      <w:sz w:val="20"/>
      <w:szCs w:val="20"/>
    </w:rPr>
  </w:style>
  <w:style w:type="paragraph" w:customStyle="1" w:styleId="xl1226">
    <w:name w:val="xl1226"/>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kern w:val="0"/>
      <w:sz w:val="20"/>
      <w:szCs w:val="20"/>
    </w:rPr>
  </w:style>
  <w:style w:type="paragraph" w:customStyle="1" w:styleId="xl1227">
    <w:name w:val="xl1227"/>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kern w:val="0"/>
      <w:sz w:val="20"/>
      <w:szCs w:val="20"/>
    </w:rPr>
  </w:style>
  <w:style w:type="paragraph" w:customStyle="1" w:styleId="xl1228">
    <w:name w:val="xl1228"/>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rFonts w:ascii="宋体" w:hAnsi="宋体" w:cs="宋体"/>
      <w:kern w:val="0"/>
      <w:sz w:val="20"/>
      <w:szCs w:val="20"/>
    </w:rPr>
  </w:style>
  <w:style w:type="paragraph" w:customStyle="1" w:styleId="xl1229">
    <w:name w:val="xl1229"/>
    <w:basedOn w:val="af3"/>
    <w:uiPriority w:val="99"/>
    <w:qFormat/>
    <w:rsid w:val="00CC19EF"/>
    <w:pPr>
      <w:widowControl/>
      <w:pBdr>
        <w:top w:val="single" w:sz="8" w:space="0" w:color="auto"/>
        <w:left w:val="single" w:sz="8" w:space="0" w:color="auto"/>
        <w:bottom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30">
    <w:name w:val="xl1230"/>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rFonts w:ascii="宋体" w:hAnsi="宋体" w:cs="宋体"/>
      <w:kern w:val="0"/>
      <w:sz w:val="20"/>
      <w:szCs w:val="20"/>
    </w:rPr>
  </w:style>
  <w:style w:type="paragraph" w:customStyle="1" w:styleId="xl1231">
    <w:name w:val="xl1231"/>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rFonts w:ascii="宋体" w:hAnsi="宋体" w:cs="宋体"/>
      <w:kern w:val="0"/>
      <w:sz w:val="18"/>
      <w:szCs w:val="18"/>
    </w:rPr>
  </w:style>
  <w:style w:type="paragraph" w:customStyle="1" w:styleId="xl1232">
    <w:name w:val="xl1232"/>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rFonts w:ascii="宋体" w:hAnsi="宋体" w:cs="宋体"/>
      <w:kern w:val="0"/>
      <w:sz w:val="18"/>
      <w:szCs w:val="18"/>
    </w:rPr>
  </w:style>
  <w:style w:type="paragraph" w:customStyle="1" w:styleId="xl1233">
    <w:name w:val="xl1233"/>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left"/>
      <w:textAlignment w:val="center"/>
    </w:pPr>
    <w:rPr>
      <w:rFonts w:ascii="宋体" w:hAnsi="宋体" w:cs="宋体"/>
      <w:kern w:val="0"/>
      <w:sz w:val="18"/>
      <w:szCs w:val="18"/>
    </w:rPr>
  </w:style>
  <w:style w:type="paragraph" w:customStyle="1" w:styleId="xl1234">
    <w:name w:val="xl1234"/>
    <w:basedOn w:val="af3"/>
    <w:uiPriority w:val="99"/>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right"/>
      <w:textAlignment w:val="center"/>
    </w:pPr>
    <w:rPr>
      <w:rFonts w:ascii="宋体" w:hAnsi="宋体" w:cs="宋体"/>
      <w:kern w:val="0"/>
      <w:sz w:val="18"/>
      <w:szCs w:val="18"/>
    </w:rPr>
  </w:style>
  <w:style w:type="paragraph" w:customStyle="1" w:styleId="xl1235">
    <w:name w:val="xl1235"/>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36">
    <w:name w:val="xl1236"/>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37">
    <w:name w:val="xl1237"/>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38">
    <w:name w:val="xl1238"/>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39">
    <w:name w:val="xl1239"/>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right"/>
      <w:textAlignment w:val="center"/>
    </w:pPr>
    <w:rPr>
      <w:rFonts w:ascii="宋体" w:hAnsi="宋体" w:cs="宋体"/>
      <w:kern w:val="0"/>
      <w:sz w:val="20"/>
      <w:szCs w:val="20"/>
    </w:rPr>
  </w:style>
  <w:style w:type="paragraph" w:customStyle="1" w:styleId="xl1240">
    <w:name w:val="xl1240"/>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41">
    <w:name w:val="xl1241"/>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42">
    <w:name w:val="xl1242"/>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43">
    <w:name w:val="xl1243"/>
    <w:basedOn w:val="af3"/>
    <w:uiPriority w:val="99"/>
    <w:qFormat/>
    <w:rsid w:val="00CC19EF"/>
    <w:pPr>
      <w:widowControl/>
      <w:pBdr>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44">
    <w:name w:val="xl1244"/>
    <w:basedOn w:val="af3"/>
    <w:uiPriority w:val="99"/>
    <w:qFormat/>
    <w:rsid w:val="00CC19EF"/>
    <w:pPr>
      <w:widowControl/>
      <w:pBdr>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45">
    <w:name w:val="xl1245"/>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46">
    <w:name w:val="xl1246"/>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47">
    <w:name w:val="xl1247"/>
    <w:basedOn w:val="af3"/>
    <w:uiPriority w:val="99"/>
    <w:qFormat/>
    <w:rsid w:val="00CC19EF"/>
    <w:pPr>
      <w:widowControl/>
      <w:pBdr>
        <w:top w:val="single" w:sz="8" w:space="0" w:color="auto"/>
        <w:lef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48">
    <w:name w:val="xl1248"/>
    <w:basedOn w:val="af3"/>
    <w:uiPriority w:val="99"/>
    <w:qFormat/>
    <w:rsid w:val="00CC19EF"/>
    <w:pPr>
      <w:widowControl/>
      <w:pBdr>
        <w:top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49">
    <w:name w:val="xl1249"/>
    <w:basedOn w:val="af3"/>
    <w:uiPriority w:val="99"/>
    <w:qFormat/>
    <w:rsid w:val="00CC19EF"/>
    <w:pPr>
      <w:widowControl/>
      <w:pBdr>
        <w:top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50">
    <w:name w:val="xl1250"/>
    <w:basedOn w:val="af3"/>
    <w:uiPriority w:val="99"/>
    <w:qFormat/>
    <w:rsid w:val="00CC19EF"/>
    <w:pPr>
      <w:widowControl/>
      <w:pBdr>
        <w:left w:val="single" w:sz="8" w:space="0" w:color="auto"/>
        <w:bottom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51">
    <w:name w:val="xl1251"/>
    <w:basedOn w:val="af3"/>
    <w:uiPriority w:val="99"/>
    <w:qFormat/>
    <w:rsid w:val="00CC19EF"/>
    <w:pPr>
      <w:widowControl/>
      <w:pBdr>
        <w:bottom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52">
    <w:name w:val="xl1252"/>
    <w:basedOn w:val="af3"/>
    <w:uiPriority w:val="99"/>
    <w:qFormat/>
    <w:rsid w:val="00CC19EF"/>
    <w:pPr>
      <w:widowControl/>
      <w:pBdr>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53">
    <w:name w:val="xl1253"/>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54">
    <w:name w:val="xl1254"/>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55">
    <w:name w:val="xl1255"/>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rPr>
  </w:style>
  <w:style w:type="paragraph" w:customStyle="1" w:styleId="xl1256">
    <w:name w:val="xl1256"/>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20"/>
      <w:szCs w:val="20"/>
    </w:rPr>
  </w:style>
  <w:style w:type="paragraph" w:customStyle="1" w:styleId="xl1257">
    <w:name w:val="xl1257"/>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20"/>
      <w:szCs w:val="20"/>
    </w:rPr>
  </w:style>
  <w:style w:type="paragraph" w:customStyle="1" w:styleId="xl1258">
    <w:name w:val="xl1258"/>
    <w:basedOn w:val="af3"/>
    <w:uiPriority w:val="99"/>
    <w:qFormat/>
    <w:rsid w:val="00CC19EF"/>
    <w:pPr>
      <w:widowControl/>
      <w:pBdr>
        <w:top w:val="single" w:sz="8" w:space="0" w:color="auto"/>
        <w:lef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59">
    <w:name w:val="xl1259"/>
    <w:basedOn w:val="af3"/>
    <w:uiPriority w:val="99"/>
    <w:qFormat/>
    <w:rsid w:val="00CC19EF"/>
    <w:pPr>
      <w:widowControl/>
      <w:pBdr>
        <w:top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60">
    <w:name w:val="xl1260"/>
    <w:basedOn w:val="af3"/>
    <w:uiPriority w:val="99"/>
    <w:qFormat/>
    <w:rsid w:val="00CC19EF"/>
    <w:pPr>
      <w:widowControl/>
      <w:pBdr>
        <w:left w:val="single" w:sz="8" w:space="0" w:color="auto"/>
        <w:bottom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61">
    <w:name w:val="xl1261"/>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20"/>
      <w:szCs w:val="20"/>
    </w:rPr>
  </w:style>
  <w:style w:type="paragraph" w:customStyle="1" w:styleId="xl1262">
    <w:name w:val="xl1262"/>
    <w:basedOn w:val="af3"/>
    <w:uiPriority w:val="99"/>
    <w:qFormat/>
    <w:rsid w:val="00CC19EF"/>
    <w:pPr>
      <w:widowControl/>
      <w:pBdr>
        <w:top w:val="single" w:sz="8" w:space="0" w:color="auto"/>
        <w:lef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63">
    <w:name w:val="xl1263"/>
    <w:basedOn w:val="af3"/>
    <w:uiPriority w:val="99"/>
    <w:qFormat/>
    <w:rsid w:val="00CC19EF"/>
    <w:pPr>
      <w:widowControl/>
      <w:pBdr>
        <w:top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64">
    <w:name w:val="xl1264"/>
    <w:basedOn w:val="af3"/>
    <w:uiPriority w:val="99"/>
    <w:qFormat/>
    <w:rsid w:val="00CC19EF"/>
    <w:pPr>
      <w:widowControl/>
      <w:pBdr>
        <w:left w:val="single" w:sz="8" w:space="0" w:color="auto"/>
        <w:bottom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65">
    <w:name w:val="xl1265"/>
    <w:basedOn w:val="af3"/>
    <w:uiPriority w:val="99"/>
    <w:qFormat/>
    <w:rsid w:val="00CC19EF"/>
    <w:pPr>
      <w:widowControl/>
      <w:pBdr>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66">
    <w:name w:val="xl1266"/>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67">
    <w:name w:val="xl1267"/>
    <w:basedOn w:val="af3"/>
    <w:uiPriority w:val="99"/>
    <w:qFormat/>
    <w:rsid w:val="00CC19EF"/>
    <w:pPr>
      <w:widowControl/>
      <w:pBdr>
        <w:top w:val="single" w:sz="8" w:space="0" w:color="auto"/>
        <w:left w:val="single" w:sz="8" w:space="0" w:color="auto"/>
        <w:bottom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68">
    <w:name w:val="xl1268"/>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69">
    <w:name w:val="xl1269"/>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70">
    <w:name w:val="xl1270"/>
    <w:basedOn w:val="af3"/>
    <w:uiPriority w:val="99"/>
    <w:qFormat/>
    <w:rsid w:val="00CC19EF"/>
    <w:pPr>
      <w:widowControl/>
      <w:pBdr>
        <w:top w:val="single" w:sz="8" w:space="0" w:color="auto"/>
        <w:lef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71">
    <w:name w:val="xl1271"/>
    <w:basedOn w:val="af3"/>
    <w:uiPriority w:val="99"/>
    <w:qFormat/>
    <w:rsid w:val="00CC19EF"/>
    <w:pPr>
      <w:widowControl/>
      <w:pBdr>
        <w:lef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72">
    <w:name w:val="xl1272"/>
    <w:basedOn w:val="af3"/>
    <w:uiPriority w:val="99"/>
    <w:qFormat/>
    <w:rsid w:val="00CC19EF"/>
    <w:pPr>
      <w:widowControl/>
      <w:pBdr>
        <w:left w:val="single" w:sz="8" w:space="0" w:color="auto"/>
        <w:bottom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73">
    <w:name w:val="xl1273"/>
    <w:basedOn w:val="af3"/>
    <w:uiPriority w:val="99"/>
    <w:qFormat/>
    <w:rsid w:val="00CC19EF"/>
    <w:pPr>
      <w:widowControl/>
      <w:pBdr>
        <w:top w:val="single" w:sz="8" w:space="0" w:color="auto"/>
        <w:left w:val="single" w:sz="8" w:space="0" w:color="auto"/>
        <w:bottom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74">
    <w:name w:val="xl1274"/>
    <w:basedOn w:val="af3"/>
    <w:uiPriority w:val="99"/>
    <w:qFormat/>
    <w:rsid w:val="00CC19EF"/>
    <w:pPr>
      <w:widowControl/>
      <w:pBdr>
        <w:top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75">
    <w:name w:val="xl1275"/>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76">
    <w:name w:val="xl1276"/>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textAlignment w:val="center"/>
    </w:pPr>
    <w:rPr>
      <w:rFonts w:ascii="宋体" w:hAnsi="宋体" w:cs="宋体"/>
      <w:b/>
      <w:bCs/>
      <w:kern w:val="0"/>
      <w:sz w:val="20"/>
      <w:szCs w:val="20"/>
    </w:rPr>
  </w:style>
  <w:style w:type="paragraph" w:customStyle="1" w:styleId="xl1277">
    <w:name w:val="xl1277"/>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textAlignment w:val="center"/>
    </w:pPr>
    <w:rPr>
      <w:rFonts w:ascii="宋体" w:hAnsi="宋体" w:cs="宋体"/>
      <w:b/>
      <w:bCs/>
      <w:kern w:val="0"/>
      <w:sz w:val="20"/>
      <w:szCs w:val="20"/>
    </w:rPr>
  </w:style>
  <w:style w:type="paragraph" w:customStyle="1" w:styleId="xl1278">
    <w:name w:val="xl1278"/>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textAlignment w:val="center"/>
    </w:pPr>
    <w:rPr>
      <w:rFonts w:ascii="宋体" w:hAnsi="宋体" w:cs="宋体"/>
      <w:b/>
      <w:bCs/>
      <w:kern w:val="0"/>
      <w:sz w:val="20"/>
      <w:szCs w:val="20"/>
    </w:rPr>
  </w:style>
  <w:style w:type="paragraph" w:customStyle="1" w:styleId="xl1279">
    <w:name w:val="xl1279"/>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80">
    <w:name w:val="xl1280"/>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81">
    <w:name w:val="xl1281"/>
    <w:basedOn w:val="af3"/>
    <w:uiPriority w:val="99"/>
    <w:qFormat/>
    <w:rsid w:val="00CC19EF"/>
    <w:pPr>
      <w:widowControl/>
      <w:pBdr>
        <w:lef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82">
    <w:name w:val="xl1282"/>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83">
    <w:name w:val="xl1283"/>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84">
    <w:name w:val="xl1284"/>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85">
    <w:name w:val="xl1285"/>
    <w:basedOn w:val="af3"/>
    <w:uiPriority w:val="99"/>
    <w:qFormat/>
    <w:rsid w:val="00CC19EF"/>
    <w:pPr>
      <w:widowControl/>
      <w:pBdr>
        <w:top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86">
    <w:name w:val="xl1286"/>
    <w:basedOn w:val="af3"/>
    <w:uiPriority w:val="99"/>
    <w:qFormat/>
    <w:rsid w:val="00CC19EF"/>
    <w:pPr>
      <w:widowControl/>
      <w:pBdr>
        <w:left w:val="single" w:sz="8" w:space="0" w:color="auto"/>
        <w:bottom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87">
    <w:name w:val="xl1287"/>
    <w:basedOn w:val="af3"/>
    <w:uiPriority w:val="99"/>
    <w:qFormat/>
    <w:rsid w:val="00CC19EF"/>
    <w:pPr>
      <w:widowControl/>
      <w:pBdr>
        <w:top w:val="single" w:sz="8" w:space="0" w:color="auto"/>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b/>
      <w:bCs/>
      <w:kern w:val="0"/>
      <w:sz w:val="20"/>
      <w:szCs w:val="20"/>
    </w:rPr>
  </w:style>
  <w:style w:type="paragraph" w:customStyle="1" w:styleId="xl1288">
    <w:name w:val="xl1288"/>
    <w:basedOn w:val="af3"/>
    <w:uiPriority w:val="99"/>
    <w:qFormat/>
    <w:rsid w:val="00CC19EF"/>
    <w:pPr>
      <w:widowControl/>
      <w:pBdr>
        <w:top w:val="single" w:sz="8" w:space="0" w:color="auto"/>
        <w:lef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20"/>
      <w:szCs w:val="20"/>
    </w:rPr>
  </w:style>
  <w:style w:type="paragraph" w:customStyle="1" w:styleId="xl1289">
    <w:name w:val="xl1289"/>
    <w:basedOn w:val="af3"/>
    <w:uiPriority w:val="99"/>
    <w:qFormat/>
    <w:rsid w:val="00CC19EF"/>
    <w:pPr>
      <w:widowControl/>
      <w:pBdr>
        <w:top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90">
    <w:name w:val="xl1290"/>
    <w:basedOn w:val="af3"/>
    <w:uiPriority w:val="99"/>
    <w:qFormat/>
    <w:rsid w:val="00CC19EF"/>
    <w:pPr>
      <w:widowControl/>
      <w:pBdr>
        <w:left w:val="single" w:sz="8" w:space="0" w:color="auto"/>
        <w:bottom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20"/>
      <w:szCs w:val="20"/>
    </w:rPr>
  </w:style>
  <w:style w:type="paragraph" w:customStyle="1" w:styleId="xl1291">
    <w:name w:val="xl1291"/>
    <w:basedOn w:val="af3"/>
    <w:uiPriority w:val="99"/>
    <w:qFormat/>
    <w:rsid w:val="00CC19EF"/>
    <w:pPr>
      <w:widowControl/>
      <w:pBdr>
        <w:bottom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292">
    <w:name w:val="xl1292"/>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93">
    <w:name w:val="xl1293"/>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94">
    <w:name w:val="xl1294"/>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b/>
      <w:bCs/>
      <w:kern w:val="0"/>
      <w:sz w:val="18"/>
      <w:szCs w:val="18"/>
    </w:rPr>
  </w:style>
  <w:style w:type="paragraph" w:customStyle="1" w:styleId="xl1295">
    <w:name w:val="xl1295"/>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pPr>
    <w:rPr>
      <w:rFonts w:ascii="宋体" w:hAnsi="宋体" w:cs="宋体"/>
      <w:kern w:val="0"/>
      <w:sz w:val="18"/>
      <w:szCs w:val="18"/>
    </w:rPr>
  </w:style>
  <w:style w:type="paragraph" w:customStyle="1" w:styleId="xl1296">
    <w:name w:val="xl1296"/>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pPr>
    <w:rPr>
      <w:rFonts w:ascii="宋体" w:hAnsi="宋体" w:cs="宋体"/>
      <w:kern w:val="0"/>
      <w:sz w:val="18"/>
      <w:szCs w:val="18"/>
    </w:rPr>
  </w:style>
  <w:style w:type="paragraph" w:customStyle="1" w:styleId="xl1297">
    <w:name w:val="xl1297"/>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98">
    <w:name w:val="xl1298"/>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18"/>
      <w:szCs w:val="18"/>
    </w:rPr>
  </w:style>
  <w:style w:type="paragraph" w:customStyle="1" w:styleId="xl1299">
    <w:name w:val="xl1299"/>
    <w:basedOn w:val="af3"/>
    <w:uiPriority w:val="99"/>
    <w:qFormat/>
    <w:rsid w:val="00CC19EF"/>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300">
    <w:name w:val="xl1300"/>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301">
    <w:name w:val="xl1301"/>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302">
    <w:name w:val="xl1302"/>
    <w:basedOn w:val="af3"/>
    <w:uiPriority w:val="99"/>
    <w:qFormat/>
    <w:rsid w:val="00CC19EF"/>
    <w:pPr>
      <w:widowControl/>
      <w:pBdr>
        <w:left w:val="single" w:sz="8" w:space="0" w:color="auto"/>
        <w:right w:val="single" w:sz="8" w:space="0" w:color="auto"/>
      </w:pBdr>
      <w:spacing w:before="100" w:beforeAutospacing="1" w:after="100" w:afterAutospacing="1" w:line="560" w:lineRule="exact"/>
      <w:ind w:firstLineChars="200" w:firstLine="880"/>
      <w:jc w:val="center"/>
      <w:textAlignment w:val="center"/>
    </w:pPr>
    <w:rPr>
      <w:kern w:val="0"/>
      <w:sz w:val="20"/>
      <w:szCs w:val="20"/>
    </w:rPr>
  </w:style>
  <w:style w:type="paragraph" w:customStyle="1" w:styleId="xl1303">
    <w:name w:val="xl1303"/>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xl1304">
    <w:name w:val="xl1304"/>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kern w:val="0"/>
      <w:sz w:val="20"/>
      <w:szCs w:val="20"/>
    </w:rPr>
  </w:style>
  <w:style w:type="paragraph" w:customStyle="1" w:styleId="xl1305">
    <w:name w:val="xl1305"/>
    <w:basedOn w:val="af3"/>
    <w:uiPriority w:val="99"/>
    <w:qFormat/>
    <w:rsid w:val="00CC19EF"/>
    <w:pPr>
      <w:widowControl/>
      <w:pBdr>
        <w:left w:val="single" w:sz="8" w:space="0" w:color="auto"/>
        <w:bottom w:val="single" w:sz="8" w:space="0" w:color="auto"/>
        <w:right w:val="single" w:sz="8"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paragraph" w:customStyle="1" w:styleId="11110">
    <w:name w:val="正文1111"/>
    <w:basedOn w:val="af3"/>
    <w:link w:val="1111Char"/>
    <w:qFormat/>
    <w:rsid w:val="00CC19EF"/>
    <w:pPr>
      <w:adjustRightInd w:val="0"/>
      <w:ind w:firstLineChars="164" w:firstLine="420"/>
    </w:pPr>
    <w:rPr>
      <w:color w:val="000000"/>
      <w:spacing w:val="8"/>
      <w:kern w:val="0"/>
      <w:lang w:val="zh-CN"/>
    </w:rPr>
  </w:style>
  <w:style w:type="character" w:customStyle="1" w:styleId="1111Char">
    <w:name w:val="正文1111 Char"/>
    <w:link w:val="11110"/>
    <w:qFormat/>
    <w:rsid w:val="00CC19EF"/>
    <w:rPr>
      <w:rFonts w:ascii="Times New Roman" w:eastAsia="宋体" w:hAnsi="Times New Roman" w:cs="Times New Roman"/>
      <w:color w:val="000000"/>
      <w:spacing w:val="8"/>
      <w:kern w:val="0"/>
      <w:sz w:val="24"/>
      <w:szCs w:val="24"/>
      <w:lang w:val="zh-CN"/>
    </w:rPr>
  </w:style>
  <w:style w:type="paragraph" w:customStyle="1" w:styleId="wyl">
    <w:name w:val="wyl正文"/>
    <w:basedOn w:val="afffc"/>
    <w:uiPriority w:val="99"/>
    <w:qFormat/>
    <w:rsid w:val="00CC19EF"/>
    <w:pPr>
      <w:spacing w:after="0"/>
      <w:ind w:firstLineChars="192" w:firstLine="461"/>
    </w:pPr>
    <w:rPr>
      <w:rFonts w:hAnsi="宋体" w:cs="宋体"/>
      <w:sz w:val="24"/>
      <w:szCs w:val="20"/>
      <w:lang w:val="zh-CN"/>
    </w:rPr>
  </w:style>
  <w:style w:type="character" w:customStyle="1" w:styleId="dash6b636587char1">
    <w:name w:val="dash6b63_6587__char1"/>
    <w:qFormat/>
    <w:rsid w:val="00CC19EF"/>
    <w:rPr>
      <w:rFonts w:ascii="Times New Roman" w:hAnsi="Times New Roman" w:cs="Times New Roman" w:hint="default"/>
      <w:sz w:val="20"/>
      <w:szCs w:val="20"/>
      <w:u w:val="none"/>
    </w:rPr>
  </w:style>
  <w:style w:type="paragraph" w:customStyle="1" w:styleId="para">
    <w:name w:val="para"/>
    <w:basedOn w:val="af3"/>
    <w:link w:val="paraChar0"/>
    <w:qFormat/>
    <w:rsid w:val="00CC19EF"/>
    <w:pPr>
      <w:widowControl/>
      <w:spacing w:after="120" w:line="560" w:lineRule="exact"/>
      <w:ind w:firstLineChars="200" w:firstLine="880"/>
    </w:pPr>
    <w:rPr>
      <w:kern w:val="0"/>
      <w:szCs w:val="20"/>
      <w:lang w:val="en-GB"/>
    </w:rPr>
  </w:style>
  <w:style w:type="character" w:customStyle="1" w:styleId="paraChar0">
    <w:name w:val="para Char"/>
    <w:link w:val="para"/>
    <w:qFormat/>
    <w:rsid w:val="00CC19EF"/>
    <w:rPr>
      <w:rFonts w:ascii="Times New Roman" w:eastAsia="宋体" w:hAnsi="Times New Roman" w:cs="Times New Roman"/>
      <w:kern w:val="0"/>
      <w:sz w:val="24"/>
      <w:szCs w:val="20"/>
      <w:lang w:val="en-GB"/>
    </w:rPr>
  </w:style>
  <w:style w:type="character" w:customStyle="1" w:styleId="CharCharf7">
    <w:name w:val="文档正文 Char Char"/>
    <w:qFormat/>
    <w:rsid w:val="00CC19EF"/>
    <w:rPr>
      <w:rFonts w:ascii="长城仿宋" w:eastAsia="宋体" w:hAnsi="Times New Roman" w:cs="Times New Roman"/>
      <w:kern w:val="0"/>
      <w:sz w:val="24"/>
      <w:szCs w:val="20"/>
    </w:rPr>
  </w:style>
  <w:style w:type="character" w:customStyle="1" w:styleId="3Char22">
    <w:name w:val="标题 3 Char2"/>
    <w:uiPriority w:val="1"/>
    <w:qFormat/>
    <w:rsid w:val="00CC19EF"/>
    <w:rPr>
      <w:bCs/>
      <w:sz w:val="24"/>
    </w:rPr>
  </w:style>
  <w:style w:type="character" w:customStyle="1" w:styleId="4Char20">
    <w:name w:val="标题 4 Char2"/>
    <w:qFormat/>
    <w:rsid w:val="00CC19EF"/>
    <w:rPr>
      <w:bCs/>
      <w:sz w:val="24"/>
      <w:szCs w:val="24"/>
    </w:rPr>
  </w:style>
  <w:style w:type="paragraph" w:styleId="affffffffffffffffffffffffffffffffd">
    <w:name w:val="Quote"/>
    <w:basedOn w:val="af3"/>
    <w:next w:val="af3"/>
    <w:link w:val="Charffffffffff1"/>
    <w:uiPriority w:val="29"/>
    <w:qFormat/>
    <w:rsid w:val="00CC19EF"/>
    <w:pPr>
      <w:spacing w:before="200" w:after="160"/>
      <w:ind w:left="864" w:right="864" w:firstLineChars="200" w:firstLine="880"/>
      <w:jc w:val="center"/>
    </w:pPr>
    <w:rPr>
      <w:i/>
      <w:iCs/>
      <w:color w:val="404040"/>
      <w:szCs w:val="22"/>
      <w:lang w:val="zh-CN"/>
    </w:rPr>
  </w:style>
  <w:style w:type="character" w:customStyle="1" w:styleId="affffffffffffffffffffffffffffffffe">
    <w:name w:val="引用 字符"/>
    <w:basedOn w:val="af4"/>
    <w:uiPriority w:val="29"/>
    <w:qFormat/>
    <w:rsid w:val="00CC19EF"/>
    <w:rPr>
      <w:rFonts w:ascii="Times New Roman" w:eastAsia="宋体" w:hAnsi="Times New Roman" w:cs="Times New Roman"/>
      <w:i/>
      <w:iCs/>
      <w:color w:val="404040" w:themeColor="text1" w:themeTint="BF"/>
      <w:sz w:val="24"/>
      <w:szCs w:val="24"/>
    </w:rPr>
  </w:style>
  <w:style w:type="character" w:customStyle="1" w:styleId="Charffffffffff1">
    <w:name w:val="引用 Char"/>
    <w:link w:val="affffffffffffffffffffffffffffffffd"/>
    <w:uiPriority w:val="29"/>
    <w:qFormat/>
    <w:rsid w:val="00CC19EF"/>
    <w:rPr>
      <w:rFonts w:ascii="Times New Roman" w:eastAsia="宋体" w:hAnsi="Times New Roman" w:cs="Times New Roman"/>
      <w:i/>
      <w:iCs/>
      <w:color w:val="404040"/>
      <w:sz w:val="24"/>
      <w:lang w:val="zh-CN"/>
    </w:rPr>
  </w:style>
  <w:style w:type="character" w:customStyle="1" w:styleId="2fffff0">
    <w:name w:val="明显引用 字符2"/>
    <w:uiPriority w:val="30"/>
    <w:qFormat/>
    <w:rsid w:val="00CC19EF"/>
    <w:rPr>
      <w:rFonts w:ascii="Calibri" w:eastAsia="宋体" w:hAnsi="Calibri" w:cs="Times New Roman"/>
      <w:b/>
      <w:bCs/>
      <w:i/>
      <w:iCs/>
      <w:color w:val="4F81BD"/>
      <w:kern w:val="2"/>
      <w:szCs w:val="24"/>
      <w:lang w:val="zh-CN"/>
    </w:rPr>
  </w:style>
  <w:style w:type="character" w:customStyle="1" w:styleId="1ffffff4">
    <w:name w:val="不明显参考1"/>
    <w:qFormat/>
    <w:rsid w:val="00CC19EF"/>
    <w:rPr>
      <w:smallCaps/>
      <w:color w:val="C0504D"/>
      <w:u w:val="single"/>
    </w:rPr>
  </w:style>
  <w:style w:type="character" w:customStyle="1" w:styleId="1ffffff5">
    <w:name w:val="明显参考1"/>
    <w:qFormat/>
    <w:rsid w:val="00CC19EF"/>
    <w:rPr>
      <w:b/>
      <w:bCs/>
      <w:smallCaps/>
      <w:color w:val="C0504D"/>
      <w:spacing w:val="5"/>
      <w:u w:val="single"/>
    </w:rPr>
  </w:style>
  <w:style w:type="paragraph" w:customStyle="1" w:styleId="T2">
    <w:name w:val="T 表格标题"/>
    <w:next w:val="af3"/>
    <w:uiPriority w:val="99"/>
    <w:qFormat/>
    <w:rsid w:val="00CC19EF"/>
    <w:pPr>
      <w:snapToGrid w:val="0"/>
      <w:jc w:val="center"/>
    </w:pPr>
    <w:rPr>
      <w:rFonts w:ascii="Times New Roman" w:eastAsia="黑体" w:hAnsi="Times New Roman" w:cs="Times New Roman"/>
      <w:sz w:val="24"/>
      <w:szCs w:val="20"/>
    </w:rPr>
  </w:style>
  <w:style w:type="paragraph" w:customStyle="1" w:styleId="T5">
    <w:name w:val="T 标题 5"/>
    <w:basedOn w:val="5"/>
    <w:link w:val="T50"/>
    <w:uiPriority w:val="1"/>
    <w:qFormat/>
    <w:rsid w:val="00CC19EF"/>
    <w:pPr>
      <w:numPr>
        <w:ilvl w:val="0"/>
        <w:numId w:val="0"/>
      </w:numPr>
      <w:tabs>
        <w:tab w:val="left" w:pos="3141"/>
      </w:tabs>
      <w:adjustRightInd/>
      <w:snapToGrid/>
      <w:spacing w:beforeLines="50" w:afterLines="50" w:line="300" w:lineRule="auto"/>
      <w:ind w:left="2551" w:firstLineChars="200" w:firstLine="880"/>
      <w:textAlignment w:val="auto"/>
    </w:pPr>
    <w:rPr>
      <w:rFonts w:ascii="Times New Roman" w:eastAsia="仿宋_GB2312" w:hAnsi="Times New Roman"/>
      <w:b w:val="0"/>
      <w:bCs/>
      <w:kern w:val="2"/>
      <w:lang w:val="zh-CN" w:eastAsia="zh-CN"/>
    </w:rPr>
  </w:style>
  <w:style w:type="character" w:customStyle="1" w:styleId="T50">
    <w:name w:val="T 标题 5 字符"/>
    <w:link w:val="T5"/>
    <w:uiPriority w:val="1"/>
    <w:qFormat/>
    <w:rsid w:val="00CC19EF"/>
    <w:rPr>
      <w:rFonts w:ascii="Times New Roman" w:eastAsia="仿宋_GB2312" w:hAnsi="Times New Roman" w:cs="Times New Roman"/>
      <w:bCs/>
      <w:sz w:val="24"/>
      <w:szCs w:val="24"/>
      <w:lang w:val="zh-CN"/>
    </w:rPr>
  </w:style>
  <w:style w:type="paragraph" w:customStyle="1" w:styleId="T3">
    <w:name w:val="T 章节标题"/>
    <w:basedOn w:val="af3"/>
    <w:link w:val="TChar"/>
    <w:qFormat/>
    <w:rsid w:val="00CC19EF"/>
    <w:pPr>
      <w:spacing w:before="100" w:beforeAutospacing="1" w:after="100" w:afterAutospacing="1"/>
      <w:ind w:firstLineChars="200" w:firstLine="880"/>
      <w:jc w:val="center"/>
    </w:pPr>
    <w:rPr>
      <w:rFonts w:eastAsia="黑体"/>
      <w:szCs w:val="44"/>
      <w:lang w:val="zh-CN"/>
    </w:rPr>
  </w:style>
  <w:style w:type="character" w:customStyle="1" w:styleId="TChar">
    <w:name w:val="T 章节标题 Char"/>
    <w:link w:val="T3"/>
    <w:qFormat/>
    <w:rsid w:val="00CC19EF"/>
    <w:rPr>
      <w:rFonts w:ascii="Times New Roman" w:eastAsia="黑体" w:hAnsi="Times New Roman" w:cs="Times New Roman"/>
      <w:sz w:val="24"/>
      <w:szCs w:val="44"/>
      <w:lang w:val="zh-CN"/>
    </w:rPr>
  </w:style>
  <w:style w:type="paragraph" w:customStyle="1" w:styleId="T6">
    <w:name w:val="T 标题 6"/>
    <w:basedOn w:val="T5"/>
    <w:link w:val="T60"/>
    <w:uiPriority w:val="1"/>
    <w:qFormat/>
    <w:rsid w:val="00CC19EF"/>
    <w:pPr>
      <w:tabs>
        <w:tab w:val="clear" w:pos="3141"/>
        <w:tab w:val="left" w:pos="3926"/>
      </w:tabs>
      <w:ind w:left="3260" w:hanging="1134"/>
      <w:outlineLvl w:val="5"/>
    </w:pPr>
  </w:style>
  <w:style w:type="character" w:customStyle="1" w:styleId="T60">
    <w:name w:val="T 标题 6 字符"/>
    <w:link w:val="T6"/>
    <w:uiPriority w:val="1"/>
    <w:qFormat/>
    <w:rsid w:val="00CC19EF"/>
    <w:rPr>
      <w:rFonts w:ascii="Times New Roman" w:eastAsia="仿宋_GB2312" w:hAnsi="Times New Roman" w:cs="Times New Roman"/>
      <w:bCs/>
      <w:sz w:val="24"/>
      <w:szCs w:val="24"/>
      <w:lang w:val="zh-CN"/>
    </w:rPr>
  </w:style>
  <w:style w:type="paragraph" w:customStyle="1" w:styleId="T4">
    <w:name w:val="T 文字突显"/>
    <w:basedOn w:val="af3"/>
    <w:link w:val="T7"/>
    <w:uiPriority w:val="1"/>
    <w:qFormat/>
    <w:rsid w:val="00CC19EF"/>
    <w:pPr>
      <w:ind w:firstLineChars="200" w:firstLine="502"/>
    </w:pPr>
    <w:rPr>
      <w:b/>
      <w:i/>
      <w:color w:val="0000FF"/>
      <w:u w:val="single"/>
      <w:lang w:val="zh-CN"/>
    </w:rPr>
  </w:style>
  <w:style w:type="character" w:customStyle="1" w:styleId="T7">
    <w:name w:val="T 文字突显 字符"/>
    <w:link w:val="T4"/>
    <w:uiPriority w:val="1"/>
    <w:qFormat/>
    <w:rsid w:val="00CC19EF"/>
    <w:rPr>
      <w:rFonts w:ascii="Times New Roman" w:eastAsia="宋体" w:hAnsi="Times New Roman" w:cs="Times New Roman"/>
      <w:b/>
      <w:i/>
      <w:color w:val="0000FF"/>
      <w:sz w:val="24"/>
      <w:szCs w:val="24"/>
      <w:u w:val="single"/>
      <w:lang w:val="zh-CN"/>
    </w:rPr>
  </w:style>
  <w:style w:type="paragraph" w:customStyle="1" w:styleId="3ff0">
    <w:name w:val="封面3"/>
    <w:basedOn w:val="af3"/>
    <w:link w:val="3Char7"/>
    <w:qFormat/>
    <w:rsid w:val="00CC19EF"/>
    <w:pPr>
      <w:spacing w:beforeLines="100" w:afterLines="100" w:line="560" w:lineRule="exact"/>
      <w:ind w:firstLineChars="200" w:firstLine="880"/>
      <w:jc w:val="center"/>
    </w:pPr>
    <w:rPr>
      <w:b/>
      <w:sz w:val="36"/>
      <w:lang w:val="zh-CN"/>
    </w:rPr>
  </w:style>
  <w:style w:type="character" w:customStyle="1" w:styleId="3Char7">
    <w:name w:val="封面3 Char"/>
    <w:link w:val="3ff0"/>
    <w:qFormat/>
    <w:rsid w:val="00CC19EF"/>
    <w:rPr>
      <w:rFonts w:ascii="Times New Roman" w:eastAsia="宋体" w:hAnsi="Times New Roman" w:cs="Times New Roman"/>
      <w:b/>
      <w:sz w:val="36"/>
      <w:szCs w:val="24"/>
      <w:lang w:val="zh-CN"/>
    </w:rPr>
  </w:style>
  <w:style w:type="paragraph" w:customStyle="1" w:styleId="afffffffffffffffffffffffffffffffff">
    <w:name w:val="缩进正文"/>
    <w:basedOn w:val="af3"/>
    <w:link w:val="Charffffffffff2"/>
    <w:qFormat/>
    <w:rsid w:val="00CC19EF"/>
    <w:pPr>
      <w:widowControl/>
      <w:ind w:left="1200" w:firstLineChars="200" w:firstLine="880"/>
      <w:jc w:val="left"/>
    </w:pPr>
    <w:rPr>
      <w:snapToGrid w:val="0"/>
      <w:lang w:val="zh-CN"/>
    </w:rPr>
  </w:style>
  <w:style w:type="character" w:customStyle="1" w:styleId="Charffffffffff2">
    <w:name w:val="缩进正文 Char"/>
    <w:link w:val="afffffffffffffffffffffffffffffffff"/>
    <w:qFormat/>
    <w:rsid w:val="00CC19EF"/>
    <w:rPr>
      <w:rFonts w:ascii="Times New Roman" w:eastAsia="宋体" w:hAnsi="Times New Roman" w:cs="Times New Roman"/>
      <w:snapToGrid w:val="0"/>
      <w:sz w:val="24"/>
      <w:szCs w:val="24"/>
      <w:lang w:val="zh-CN"/>
    </w:rPr>
  </w:style>
  <w:style w:type="paragraph" w:customStyle="1" w:styleId="afffffffffffffffffffffffffffffffff0">
    <w:name w:val="表格(四号)"/>
    <w:basedOn w:val="af3"/>
    <w:next w:val="af3"/>
    <w:uiPriority w:val="99"/>
    <w:qFormat/>
    <w:rsid w:val="00CC19EF"/>
    <w:pPr>
      <w:ind w:firstLineChars="200" w:firstLine="880"/>
      <w:jc w:val="center"/>
    </w:pPr>
  </w:style>
  <w:style w:type="character" w:customStyle="1" w:styleId="2CharChar1">
    <w:name w:val="样式2 Char Char"/>
    <w:qFormat/>
    <w:rsid w:val="00CC19EF"/>
    <w:rPr>
      <w:rFonts w:ascii="Arial" w:eastAsia="黑体" w:hAnsi="Arial" w:cs="Times New Roman"/>
      <w:b/>
      <w:bCs/>
      <w:sz w:val="24"/>
      <w:szCs w:val="32"/>
      <w:lang w:val="zh-CN"/>
    </w:rPr>
  </w:style>
  <w:style w:type="paragraph" w:customStyle="1" w:styleId="II">
    <w:name w:val="标题II"/>
    <w:basedOn w:val="6"/>
    <w:link w:val="IIChar"/>
    <w:qFormat/>
    <w:rsid w:val="00CC19EF"/>
    <w:pPr>
      <w:numPr>
        <w:ilvl w:val="0"/>
        <w:numId w:val="0"/>
      </w:numPr>
      <w:tabs>
        <w:tab w:val="clear" w:pos="1152"/>
      </w:tabs>
      <w:spacing w:after="100" w:afterAutospacing="1" w:line="360" w:lineRule="auto"/>
    </w:pPr>
    <w:rPr>
      <w:rFonts w:ascii="Times New Roman" w:eastAsia="仿宋_GB2312" w:hAnsi="Times New Roman"/>
      <w:b w:val="0"/>
      <w:sz w:val="28"/>
      <w:szCs w:val="28"/>
      <w:lang w:val="zh-CN" w:eastAsia="zh-CN"/>
    </w:rPr>
  </w:style>
  <w:style w:type="character" w:customStyle="1" w:styleId="IIChar">
    <w:name w:val="标题II Char"/>
    <w:link w:val="II"/>
    <w:qFormat/>
    <w:rsid w:val="00CC19EF"/>
    <w:rPr>
      <w:rFonts w:ascii="Times New Roman" w:eastAsia="仿宋_GB2312" w:hAnsi="Times New Roman" w:cs="Times New Roman"/>
      <w:sz w:val="28"/>
      <w:szCs w:val="28"/>
      <w:lang w:val="zh-CN"/>
    </w:rPr>
  </w:style>
  <w:style w:type="paragraph" w:customStyle="1" w:styleId="I0">
    <w:name w:val="标题I"/>
    <w:basedOn w:val="5"/>
    <w:link w:val="IChar"/>
    <w:qFormat/>
    <w:rsid w:val="00CC19EF"/>
    <w:pPr>
      <w:numPr>
        <w:ilvl w:val="0"/>
        <w:numId w:val="0"/>
      </w:numPr>
      <w:adjustRightInd/>
      <w:snapToGrid/>
      <w:spacing w:before="100" w:beforeAutospacing="1" w:after="100" w:afterAutospacing="1"/>
      <w:ind w:firstLineChars="200" w:firstLine="880"/>
      <w:jc w:val="right"/>
      <w:textAlignment w:val="auto"/>
    </w:pPr>
    <w:rPr>
      <w:rFonts w:ascii="宋体" w:eastAsia="仿宋_GB2312" w:hAnsi="宋体"/>
      <w:kern w:val="2"/>
      <w:sz w:val="36"/>
      <w:szCs w:val="36"/>
      <w:u w:val="single"/>
      <w:lang w:val="zh-CN" w:eastAsia="zh-CN"/>
    </w:rPr>
  </w:style>
  <w:style w:type="character" w:customStyle="1" w:styleId="IChar">
    <w:name w:val="标题I Char"/>
    <w:link w:val="I0"/>
    <w:qFormat/>
    <w:rsid w:val="00CC19EF"/>
    <w:rPr>
      <w:rFonts w:ascii="宋体" w:eastAsia="仿宋_GB2312" w:hAnsi="宋体" w:cs="Times New Roman"/>
      <w:b/>
      <w:sz w:val="36"/>
      <w:szCs w:val="36"/>
      <w:u w:val="single"/>
      <w:lang w:val="zh-CN"/>
    </w:rPr>
  </w:style>
  <w:style w:type="paragraph" w:customStyle="1" w:styleId="afffffffffffffffffffffffffffffffff1">
    <w:name w:val="重庆_正文样式"/>
    <w:basedOn w:val="af3"/>
    <w:link w:val="Charffffffffff3"/>
    <w:qFormat/>
    <w:rsid w:val="00CC19EF"/>
    <w:pPr>
      <w:widowControl/>
      <w:autoSpaceDE w:val="0"/>
      <w:autoSpaceDN w:val="0"/>
      <w:ind w:firstLineChars="192" w:firstLine="538"/>
      <w:jc w:val="left"/>
    </w:pPr>
    <w:rPr>
      <w:sz w:val="28"/>
      <w:szCs w:val="28"/>
      <w:lang w:val="zh-CN"/>
    </w:rPr>
  </w:style>
  <w:style w:type="character" w:customStyle="1" w:styleId="Charffffffffff3">
    <w:name w:val="重庆_正文样式 Char"/>
    <w:link w:val="afffffffffffffffffffffffffffffffff1"/>
    <w:qFormat/>
    <w:rsid w:val="00CC19EF"/>
    <w:rPr>
      <w:rFonts w:ascii="Times New Roman" w:eastAsia="宋体" w:hAnsi="Times New Roman" w:cs="Times New Roman"/>
      <w:sz w:val="28"/>
      <w:szCs w:val="28"/>
      <w:lang w:val="zh-CN"/>
    </w:rPr>
  </w:style>
  <w:style w:type="paragraph" w:customStyle="1" w:styleId="106">
    <w:name w:val="样式 首行缩进:  1.06 厘米"/>
    <w:basedOn w:val="af3"/>
    <w:uiPriority w:val="99"/>
    <w:qFormat/>
    <w:rsid w:val="00CC19EF"/>
    <w:pPr>
      <w:widowControl/>
      <w:ind w:firstLineChars="200" w:firstLine="601"/>
    </w:pPr>
  </w:style>
  <w:style w:type="paragraph" w:customStyle="1" w:styleId="afffffffffffffffffffffffffffffffff2">
    <w:name w:val="图题"/>
    <w:basedOn w:val="afffff0"/>
    <w:next w:val="af3"/>
    <w:qFormat/>
    <w:rsid w:val="00CC19EF"/>
    <w:pPr>
      <w:widowControl/>
      <w:tabs>
        <w:tab w:val="left" w:pos="3255"/>
        <w:tab w:val="center" w:pos="4603"/>
      </w:tabs>
      <w:adjustRightInd/>
      <w:snapToGrid/>
      <w:spacing w:before="0" w:after="0" w:line="288" w:lineRule="auto"/>
      <w:ind w:left="1320" w:firstLine="480"/>
      <w:jc w:val="left"/>
      <w:textAlignment w:val="auto"/>
    </w:pPr>
    <w:rPr>
      <w:rFonts w:ascii="Arial" w:eastAsia="等线" w:hAnsi="Arial" w:cs="Arial"/>
      <w:b w:val="0"/>
      <w:kern w:val="2"/>
      <w:sz w:val="18"/>
      <w:lang w:val="en-US" w:eastAsia="zh-CN"/>
    </w:rPr>
  </w:style>
  <w:style w:type="character" w:customStyle="1" w:styleId="1CharChar1">
    <w:name w:val="标题1 Char Char"/>
    <w:qFormat/>
    <w:rsid w:val="00CC19EF"/>
    <w:rPr>
      <w:rFonts w:ascii="Arial" w:eastAsia="黑体" w:hAnsi="Arial" w:cs="宋体"/>
      <w:bCs/>
      <w:spacing w:val="20"/>
      <w:kern w:val="20"/>
      <w:sz w:val="36"/>
      <w:szCs w:val="44"/>
      <w:lang w:val="zh-CN" w:eastAsia="zh-CN"/>
    </w:rPr>
  </w:style>
  <w:style w:type="paragraph" w:customStyle="1" w:styleId="2fffff1">
    <w:name w:val="投标标题2"/>
    <w:basedOn w:val="6"/>
    <w:qFormat/>
    <w:rsid w:val="00CC19EF"/>
    <w:pPr>
      <w:numPr>
        <w:ilvl w:val="0"/>
        <w:numId w:val="0"/>
      </w:numPr>
      <w:tabs>
        <w:tab w:val="clear" w:pos="1152"/>
      </w:tabs>
      <w:spacing w:after="100" w:afterAutospacing="1" w:line="300" w:lineRule="auto"/>
      <w:ind w:left="450"/>
    </w:pPr>
    <w:rPr>
      <w:rFonts w:ascii="Times New Roman" w:eastAsia="仿宋_GB2312" w:hAnsi="Times New Roman"/>
      <w:b w:val="0"/>
      <w:sz w:val="28"/>
      <w:szCs w:val="28"/>
      <w:lang w:val="zh-CN" w:eastAsia="zh-CN"/>
    </w:rPr>
  </w:style>
  <w:style w:type="paragraph" w:customStyle="1" w:styleId="1ffffff6">
    <w:name w:val="投标标题1"/>
    <w:basedOn w:val="5"/>
    <w:uiPriority w:val="99"/>
    <w:qFormat/>
    <w:rsid w:val="00CC19EF"/>
    <w:pPr>
      <w:numPr>
        <w:ilvl w:val="0"/>
        <w:numId w:val="0"/>
      </w:numPr>
      <w:adjustRightInd/>
      <w:snapToGrid/>
      <w:spacing w:before="100" w:beforeAutospacing="1" w:after="100" w:afterAutospacing="1"/>
      <w:ind w:rightChars="79" w:right="190" w:firstLineChars="200" w:firstLine="880"/>
      <w:jc w:val="right"/>
      <w:textAlignment w:val="auto"/>
    </w:pPr>
    <w:rPr>
      <w:rFonts w:ascii="宋体" w:eastAsia="宋体" w:hAnsi="宋体" w:cs="宋体"/>
      <w:b w:val="0"/>
      <w:kern w:val="2"/>
      <w:sz w:val="44"/>
      <w:szCs w:val="44"/>
      <w:u w:val="single"/>
      <w:lang w:val="zh-CN" w:eastAsia="zh-CN"/>
    </w:rPr>
  </w:style>
  <w:style w:type="paragraph" w:customStyle="1" w:styleId="3ff1">
    <w:name w:val="投标标题3"/>
    <w:basedOn w:val="7"/>
    <w:qFormat/>
    <w:rsid w:val="00CC19EF"/>
    <w:pPr>
      <w:numPr>
        <w:ilvl w:val="0"/>
        <w:numId w:val="0"/>
      </w:numPr>
      <w:tabs>
        <w:tab w:val="clear" w:pos="1296"/>
      </w:tabs>
      <w:adjustRightInd w:val="0"/>
      <w:spacing w:before="100" w:beforeAutospacing="1" w:after="100" w:afterAutospacing="1" w:line="300" w:lineRule="auto"/>
      <w:textAlignment w:val="baseline"/>
    </w:pPr>
    <w:rPr>
      <w:bCs/>
      <w:szCs w:val="24"/>
      <w:lang w:val="zh-CN" w:eastAsia="zh-CN"/>
    </w:rPr>
  </w:style>
  <w:style w:type="paragraph" w:customStyle="1" w:styleId="4fa">
    <w:name w:val="投标标题4"/>
    <w:basedOn w:val="8"/>
    <w:uiPriority w:val="99"/>
    <w:qFormat/>
    <w:rsid w:val="00CC19EF"/>
    <w:pPr>
      <w:numPr>
        <w:ilvl w:val="0"/>
        <w:numId w:val="0"/>
      </w:numPr>
      <w:tabs>
        <w:tab w:val="clear" w:pos="1440"/>
        <w:tab w:val="left" w:pos="360"/>
      </w:tabs>
      <w:snapToGrid w:val="0"/>
      <w:spacing w:line="320" w:lineRule="atLeast"/>
      <w:ind w:firstLineChars="200" w:firstLine="880"/>
    </w:pPr>
    <w:rPr>
      <w:rFonts w:ascii="宋体" w:eastAsia="仿宋_GB2312" w:hAnsi="宋体"/>
      <w:b/>
      <w:color w:val="0D0D0D"/>
      <w:lang w:val="zh-CN" w:eastAsia="zh-CN"/>
    </w:rPr>
  </w:style>
  <w:style w:type="paragraph" w:customStyle="1" w:styleId="5f9">
    <w:name w:val="投标标题5"/>
    <w:basedOn w:val="9"/>
    <w:uiPriority w:val="99"/>
    <w:qFormat/>
    <w:rsid w:val="00CC19EF"/>
    <w:pPr>
      <w:tabs>
        <w:tab w:val="clear" w:pos="1584"/>
        <w:tab w:val="left" w:pos="0"/>
      </w:tabs>
      <w:spacing w:beforeLines="50" w:afterLines="50" w:line="320" w:lineRule="atLeast"/>
      <w:ind w:left="0" w:firstLineChars="200" w:firstLine="880"/>
    </w:pPr>
    <w:rPr>
      <w:b/>
      <w:lang w:val="zh-CN" w:eastAsia="zh-CN"/>
    </w:rPr>
  </w:style>
  <w:style w:type="paragraph" w:customStyle="1" w:styleId="6c">
    <w:name w:val="投标标题6"/>
    <w:basedOn w:val="af3"/>
    <w:uiPriority w:val="99"/>
    <w:qFormat/>
    <w:rsid w:val="00CC19EF"/>
    <w:pPr>
      <w:ind w:firstLineChars="200" w:firstLine="880"/>
    </w:pPr>
    <w:rPr>
      <w:rFonts w:eastAsia="黑体"/>
      <w:b/>
    </w:rPr>
  </w:style>
  <w:style w:type="paragraph" w:customStyle="1" w:styleId="afffffffffffffffffffffffffffffffff3">
    <w:name w:val="卷名"/>
    <w:basedOn w:val="18"/>
    <w:uiPriority w:val="99"/>
    <w:qFormat/>
    <w:rsid w:val="00CC19EF"/>
    <w:pPr>
      <w:pageBreakBefore w:val="0"/>
      <w:widowControl w:val="0"/>
      <w:numPr>
        <w:numId w:val="0"/>
      </w:numPr>
      <w:adjustRightInd w:val="0"/>
      <w:spacing w:line="360" w:lineRule="auto"/>
      <w:jc w:val="center"/>
    </w:pPr>
    <w:rPr>
      <w:rFonts w:ascii="黑体" w:eastAsia="黑体" w:hAnsi="宋体" w:cs="宋体"/>
      <w:bCs/>
      <w:kern w:val="44"/>
      <w:sz w:val="72"/>
      <w:szCs w:val="72"/>
      <w:lang w:val="zh-CN"/>
    </w:rPr>
  </w:style>
  <w:style w:type="paragraph" w:customStyle="1" w:styleId="afffffffffffffffffffffffffffffffff4">
    <w:name w:val="图例说明"/>
    <w:basedOn w:val="af3"/>
    <w:link w:val="Charffffffffff4"/>
    <w:qFormat/>
    <w:rsid w:val="00CC19EF"/>
    <w:pPr>
      <w:spacing w:afterLines="50" w:line="560" w:lineRule="exact"/>
      <w:ind w:firstLineChars="200" w:firstLine="880"/>
      <w:jc w:val="center"/>
    </w:pPr>
    <w:rPr>
      <w:rFonts w:eastAsia="黑体"/>
      <w:szCs w:val="22"/>
      <w:lang w:val="zh-CN"/>
    </w:rPr>
  </w:style>
  <w:style w:type="character" w:customStyle="1" w:styleId="Charffffffffff4">
    <w:name w:val="图例说明 Char"/>
    <w:link w:val="afffffffffffffffffffffffffffffffff4"/>
    <w:qFormat/>
    <w:rsid w:val="00CC19EF"/>
    <w:rPr>
      <w:rFonts w:ascii="Times New Roman" w:eastAsia="黑体" w:hAnsi="Times New Roman" w:cs="Times New Roman"/>
      <w:sz w:val="24"/>
      <w:lang w:val="zh-CN"/>
    </w:rPr>
  </w:style>
  <w:style w:type="paragraph" w:customStyle="1" w:styleId="afffffffffffffffffffffffffffffffff5">
    <w:name w:val="条文"/>
    <w:basedOn w:val="af3"/>
    <w:link w:val="Charffffffffff5"/>
    <w:qFormat/>
    <w:rsid w:val="00CC19EF"/>
    <w:pPr>
      <w:widowControl/>
      <w:tabs>
        <w:tab w:val="left" w:pos="1848"/>
      </w:tabs>
      <w:spacing w:beforeLines="50"/>
      <w:ind w:left="1848" w:firstLineChars="200" w:hanging="855"/>
      <w:jc w:val="left"/>
      <w:outlineLvl w:val="0"/>
    </w:pPr>
    <w:rPr>
      <w:rFonts w:ascii="仿宋_GB2312" w:hAnsi="宋体"/>
      <w:b/>
      <w:lang w:val="zh-CN"/>
    </w:rPr>
  </w:style>
  <w:style w:type="character" w:customStyle="1" w:styleId="Charffffffffff5">
    <w:name w:val="条文 Char"/>
    <w:link w:val="afffffffffffffffffffffffffffffffff5"/>
    <w:qFormat/>
    <w:rsid w:val="00CC19EF"/>
    <w:rPr>
      <w:rFonts w:ascii="仿宋_GB2312" w:eastAsia="宋体" w:hAnsi="宋体" w:cs="Times New Roman"/>
      <w:b/>
      <w:sz w:val="24"/>
      <w:szCs w:val="24"/>
      <w:lang w:val="zh-CN"/>
    </w:rPr>
  </w:style>
  <w:style w:type="paragraph" w:customStyle="1" w:styleId="afffffffffffffffffffffffffffffffff6">
    <w:name w:val="!图片题注"/>
    <w:basedOn w:val="af3"/>
    <w:next w:val="af3"/>
    <w:link w:val="Charffffffffff6"/>
    <w:qFormat/>
    <w:rsid w:val="00CC19EF"/>
    <w:pPr>
      <w:adjustRightInd w:val="0"/>
      <w:spacing w:after="240"/>
      <w:ind w:firstLineChars="200" w:firstLine="880"/>
      <w:jc w:val="center"/>
      <w:textAlignment w:val="baseline"/>
    </w:pPr>
    <w:rPr>
      <w:rFonts w:eastAsia="黑体"/>
      <w:kern w:val="0"/>
      <w:lang w:val="zh-CN"/>
    </w:rPr>
  </w:style>
  <w:style w:type="character" w:customStyle="1" w:styleId="Charffffffffff6">
    <w:name w:val="!图片题注 Char"/>
    <w:link w:val="afffffffffffffffffffffffffffffffff6"/>
    <w:qFormat/>
    <w:rsid w:val="00CC19EF"/>
    <w:rPr>
      <w:rFonts w:ascii="Times New Roman" w:eastAsia="黑体" w:hAnsi="Times New Roman" w:cs="Times New Roman"/>
      <w:kern w:val="0"/>
      <w:sz w:val="24"/>
      <w:szCs w:val="24"/>
      <w:lang w:val="zh-CN"/>
    </w:rPr>
  </w:style>
  <w:style w:type="character" w:customStyle="1" w:styleId="headline-content2">
    <w:name w:val="headline-content2"/>
    <w:basedOn w:val="af4"/>
    <w:qFormat/>
    <w:rsid w:val="00CC19EF"/>
  </w:style>
  <w:style w:type="paragraph" w:customStyle="1" w:styleId="afffffffffffffffffffffffffffffffff7">
    <w:name w:val="......"/>
    <w:basedOn w:val="af3"/>
    <w:next w:val="af3"/>
    <w:uiPriority w:val="99"/>
    <w:qFormat/>
    <w:rsid w:val="00CC19EF"/>
    <w:pPr>
      <w:autoSpaceDE w:val="0"/>
      <w:autoSpaceDN w:val="0"/>
      <w:adjustRightInd w:val="0"/>
      <w:spacing w:line="560" w:lineRule="exact"/>
      <w:ind w:firstLineChars="200" w:firstLine="880"/>
      <w:jc w:val="left"/>
    </w:pPr>
    <w:rPr>
      <w:kern w:val="0"/>
    </w:rPr>
  </w:style>
  <w:style w:type="character" w:customStyle="1" w:styleId="KS2Char">
    <w:name w:val="KS标题2 Char"/>
    <w:link w:val="KS2"/>
    <w:qFormat/>
    <w:rsid w:val="00CC19EF"/>
    <w:rPr>
      <w:rFonts w:eastAsia="黑体"/>
      <w:b/>
      <w:bCs/>
      <w:sz w:val="32"/>
      <w:szCs w:val="32"/>
    </w:rPr>
  </w:style>
  <w:style w:type="paragraph" w:customStyle="1" w:styleId="KS2">
    <w:name w:val="KS标题2"/>
    <w:basedOn w:val="23"/>
    <w:next w:val="af3"/>
    <w:link w:val="KS2Char"/>
    <w:qFormat/>
    <w:rsid w:val="00CC19EF"/>
    <w:pPr>
      <w:numPr>
        <w:ilvl w:val="0"/>
        <w:numId w:val="0"/>
      </w:numPr>
      <w:adjustRightInd w:val="0"/>
      <w:snapToGrid/>
      <w:spacing w:before="163" w:after="120"/>
      <w:ind w:left="567" w:hanging="567"/>
      <w:contextualSpacing/>
      <w:jc w:val="both"/>
      <w:textAlignment w:val="baseline"/>
    </w:pPr>
    <w:rPr>
      <w:rFonts w:asciiTheme="minorHAnsi" w:eastAsia="黑体" w:hAnsiTheme="minorHAnsi" w:cstheme="minorBidi"/>
      <w:bCs/>
      <w:sz w:val="32"/>
      <w:szCs w:val="32"/>
    </w:rPr>
  </w:style>
  <w:style w:type="character" w:customStyle="1" w:styleId="KS3Char">
    <w:name w:val="KS标题3 Char"/>
    <w:link w:val="KS3"/>
    <w:qFormat/>
    <w:rsid w:val="00CC19EF"/>
    <w:rPr>
      <w:rFonts w:eastAsia="黑体"/>
      <w:b/>
      <w:bCs/>
      <w:sz w:val="30"/>
      <w:szCs w:val="32"/>
    </w:rPr>
  </w:style>
  <w:style w:type="paragraph" w:customStyle="1" w:styleId="KS3">
    <w:name w:val="KS标题3"/>
    <w:basedOn w:val="30"/>
    <w:next w:val="af3"/>
    <w:link w:val="KS3Char"/>
    <w:qFormat/>
    <w:rsid w:val="00CC19EF"/>
    <w:pPr>
      <w:keepNext/>
      <w:keepLines/>
      <w:numPr>
        <w:ilvl w:val="0"/>
        <w:numId w:val="0"/>
      </w:numPr>
      <w:adjustRightInd w:val="0"/>
      <w:spacing w:after="120" w:line="360" w:lineRule="auto"/>
      <w:ind w:left="709" w:hanging="709"/>
      <w:contextualSpacing/>
    </w:pPr>
    <w:rPr>
      <w:rFonts w:asciiTheme="minorHAnsi" w:eastAsia="黑体" w:hAnsiTheme="minorHAnsi" w:cstheme="minorBidi"/>
      <w:bCs/>
      <w:sz w:val="30"/>
      <w:szCs w:val="32"/>
    </w:rPr>
  </w:style>
  <w:style w:type="character" w:customStyle="1" w:styleId="KS1Char">
    <w:name w:val="KS标题1 Char"/>
    <w:link w:val="KS1"/>
    <w:qFormat/>
    <w:rsid w:val="00CC19EF"/>
    <w:rPr>
      <w:rFonts w:eastAsia="黑体"/>
      <w:b/>
      <w:bCs/>
      <w:kern w:val="44"/>
      <w:sz w:val="36"/>
      <w:szCs w:val="44"/>
    </w:rPr>
  </w:style>
  <w:style w:type="paragraph" w:customStyle="1" w:styleId="KS1">
    <w:name w:val="KS标题1"/>
    <w:basedOn w:val="18"/>
    <w:next w:val="af3"/>
    <w:link w:val="KS1Char"/>
    <w:qFormat/>
    <w:rsid w:val="00CC19EF"/>
    <w:pPr>
      <w:widowControl w:val="0"/>
      <w:numPr>
        <w:numId w:val="0"/>
      </w:numPr>
      <w:pBdr>
        <w:bottom w:val="thickThinSmallGap" w:sz="24" w:space="1" w:color="548DD4"/>
      </w:pBdr>
      <w:adjustRightInd w:val="0"/>
      <w:spacing w:beforeLines="50" w:afterLines="50" w:line="360" w:lineRule="auto"/>
      <w:jc w:val="center"/>
    </w:pPr>
    <w:rPr>
      <w:rFonts w:asciiTheme="minorHAnsi" w:eastAsia="黑体" w:hAnsiTheme="minorHAnsi" w:cstheme="minorBidi"/>
      <w:bCs/>
      <w:kern w:val="44"/>
      <w:sz w:val="36"/>
      <w:szCs w:val="44"/>
    </w:rPr>
  </w:style>
  <w:style w:type="character" w:customStyle="1" w:styleId="KSChar">
    <w:name w:val="KS表格 Char"/>
    <w:link w:val="KS"/>
    <w:qFormat/>
    <w:rsid w:val="00CC19EF"/>
  </w:style>
  <w:style w:type="paragraph" w:customStyle="1" w:styleId="KS">
    <w:name w:val="KS表格"/>
    <w:basedOn w:val="af3"/>
    <w:link w:val="KSChar"/>
    <w:qFormat/>
    <w:rsid w:val="00CC19EF"/>
    <w:pPr>
      <w:spacing w:beforeLines="50" w:afterLines="50"/>
      <w:ind w:firstLineChars="200" w:firstLine="880"/>
    </w:pPr>
    <w:rPr>
      <w:rFonts w:asciiTheme="minorHAnsi" w:eastAsiaTheme="minorEastAsia" w:hAnsiTheme="minorHAnsi" w:cstheme="minorBidi"/>
      <w:sz w:val="21"/>
      <w:szCs w:val="22"/>
    </w:rPr>
  </w:style>
  <w:style w:type="paragraph" w:customStyle="1" w:styleId="KS4">
    <w:name w:val="KS标题4"/>
    <w:basedOn w:val="43"/>
    <w:next w:val="af3"/>
    <w:uiPriority w:val="99"/>
    <w:qFormat/>
    <w:rsid w:val="00CC19EF"/>
    <w:pPr>
      <w:numPr>
        <w:ilvl w:val="0"/>
        <w:numId w:val="0"/>
      </w:numPr>
      <w:spacing w:before="120" w:after="120" w:line="360" w:lineRule="auto"/>
      <w:ind w:left="426" w:hangingChars="359" w:hanging="359"/>
      <w:contextualSpacing/>
      <w:textAlignment w:val="baseline"/>
    </w:pPr>
    <w:rPr>
      <w:rFonts w:ascii="Times New Roman" w:hAnsi="Times New Roman"/>
      <w:b w:val="0"/>
      <w:color w:val="000000"/>
      <w:lang w:val="zh-CN" w:eastAsia="zh-CN"/>
    </w:rPr>
  </w:style>
  <w:style w:type="paragraph" w:customStyle="1" w:styleId="afffffffffffffffffffffffffffffffff8">
    <w:name w:val="正文（知道创宇）"/>
    <w:uiPriority w:val="99"/>
    <w:qFormat/>
    <w:rsid w:val="00CC19EF"/>
    <w:pPr>
      <w:spacing w:line="300" w:lineRule="auto"/>
    </w:pPr>
    <w:rPr>
      <w:rFonts w:ascii="Arial" w:eastAsia="宋体" w:hAnsi="Arial" w:cs="Times New Roman"/>
      <w:kern w:val="0"/>
      <w:szCs w:val="21"/>
    </w:rPr>
  </w:style>
  <w:style w:type="paragraph" w:customStyle="1" w:styleId="afffffffffffffffffffffffffffffffff9">
    <w:name w:val="正文首行缩进（安恒信息）"/>
    <w:basedOn w:val="af3"/>
    <w:next w:val="af3"/>
    <w:link w:val="Charffffffffff7"/>
    <w:qFormat/>
    <w:rsid w:val="00CC19EF"/>
    <w:pPr>
      <w:widowControl/>
      <w:spacing w:after="50"/>
      <w:ind w:firstLineChars="200" w:firstLine="200"/>
      <w:jc w:val="left"/>
    </w:pPr>
    <w:rPr>
      <w:rFonts w:ascii="Arial" w:hAnsi="Arial"/>
      <w:kern w:val="0"/>
      <w:szCs w:val="21"/>
      <w:lang w:val="zh-CN"/>
    </w:rPr>
  </w:style>
  <w:style w:type="character" w:customStyle="1" w:styleId="Charffffffffff7">
    <w:name w:val="正文首行缩进（安恒信息） Char"/>
    <w:link w:val="afffffffffffffffffffffffffffffffff9"/>
    <w:qFormat/>
    <w:rsid w:val="00CC19EF"/>
    <w:rPr>
      <w:rFonts w:ascii="Arial" w:eastAsia="宋体" w:hAnsi="Arial" w:cs="Times New Roman"/>
      <w:kern w:val="0"/>
      <w:sz w:val="24"/>
      <w:szCs w:val="21"/>
      <w:lang w:val="zh-CN"/>
    </w:rPr>
  </w:style>
  <w:style w:type="paragraph" w:customStyle="1" w:styleId="5fa">
    <w:name w:val="5级"/>
    <w:basedOn w:val="af3"/>
    <w:link w:val="5fb"/>
    <w:uiPriority w:val="99"/>
    <w:qFormat/>
    <w:rsid w:val="00CC19EF"/>
    <w:pPr>
      <w:tabs>
        <w:tab w:val="left" w:pos="425"/>
      </w:tabs>
      <w:ind w:left="425" w:firstLineChars="200" w:firstLine="880"/>
    </w:pPr>
  </w:style>
  <w:style w:type="character" w:customStyle="1" w:styleId="5fb">
    <w:name w:val="5级 字符"/>
    <w:link w:val="5fa"/>
    <w:uiPriority w:val="99"/>
    <w:rsid w:val="00CC19EF"/>
    <w:rPr>
      <w:rFonts w:ascii="Times New Roman" w:eastAsia="宋体" w:hAnsi="Times New Roman" w:cs="Times New Roman"/>
      <w:sz w:val="24"/>
      <w:szCs w:val="24"/>
    </w:rPr>
  </w:style>
  <w:style w:type="paragraph" w:customStyle="1" w:styleId="10-">
    <w:name w:val="10-小标题"/>
    <w:basedOn w:val="af3"/>
    <w:link w:val="10-Char"/>
    <w:qFormat/>
    <w:rsid w:val="00CC19EF"/>
    <w:pPr>
      <w:spacing w:after="60"/>
      <w:ind w:firstLineChars="200" w:firstLine="200"/>
    </w:pPr>
    <w:rPr>
      <w:rFonts w:ascii="宋体" w:hAnsi="宋体"/>
      <w:b/>
      <w:lang w:val="zh-CN"/>
    </w:rPr>
  </w:style>
  <w:style w:type="character" w:customStyle="1" w:styleId="10-Char">
    <w:name w:val="10-小标题 Char"/>
    <w:link w:val="10-"/>
    <w:qFormat/>
    <w:locked/>
    <w:rsid w:val="00CC19EF"/>
    <w:rPr>
      <w:rFonts w:ascii="宋体" w:eastAsia="宋体" w:hAnsi="宋体" w:cs="Times New Roman"/>
      <w:b/>
      <w:sz w:val="24"/>
      <w:szCs w:val="24"/>
      <w:lang w:val="zh-CN"/>
    </w:rPr>
  </w:style>
  <w:style w:type="character" w:customStyle="1" w:styleId="BMSChar">
    <w:name w:val="BMS正文 Char"/>
    <w:link w:val="BMS"/>
    <w:qFormat/>
    <w:rsid w:val="00CC19EF"/>
    <w:rPr>
      <w:rFonts w:ascii="仿宋_GB2312" w:eastAsia="仿宋_GB2312" w:hAnsi="华文中宋"/>
      <w:sz w:val="30"/>
      <w:szCs w:val="30"/>
    </w:rPr>
  </w:style>
  <w:style w:type="paragraph" w:customStyle="1" w:styleId="BMS">
    <w:name w:val="BMS正文"/>
    <w:link w:val="BMSChar"/>
    <w:qFormat/>
    <w:rsid w:val="00CC19EF"/>
    <w:pPr>
      <w:spacing w:line="560" w:lineRule="exact"/>
      <w:ind w:firstLineChars="200" w:firstLine="600"/>
    </w:pPr>
    <w:rPr>
      <w:rFonts w:ascii="仿宋_GB2312" w:eastAsia="仿宋_GB2312" w:hAnsi="华文中宋"/>
      <w:sz w:val="30"/>
      <w:szCs w:val="30"/>
    </w:rPr>
  </w:style>
  <w:style w:type="paragraph" w:customStyle="1" w:styleId="afffffffffffffffffffffffffffffffffa">
    <w:name w:val="编号无缩进"/>
    <w:basedOn w:val="af3"/>
    <w:link w:val="Charffffffffff8"/>
    <w:uiPriority w:val="99"/>
    <w:qFormat/>
    <w:rsid w:val="00CC19EF"/>
    <w:pPr>
      <w:adjustRightInd w:val="0"/>
      <w:snapToGrid w:val="0"/>
      <w:ind w:firstLineChars="200" w:firstLine="480"/>
      <w:jc w:val="left"/>
      <w:textAlignment w:val="top"/>
    </w:pPr>
    <w:rPr>
      <w:color w:val="000000"/>
      <w:kern w:val="0"/>
      <w:szCs w:val="20"/>
      <w:lang w:val="zh-CN"/>
    </w:rPr>
  </w:style>
  <w:style w:type="character" w:customStyle="1" w:styleId="Charffffffffff8">
    <w:name w:val="编号无缩进 Char"/>
    <w:link w:val="afffffffffffffffffffffffffffffffffa"/>
    <w:uiPriority w:val="99"/>
    <w:qFormat/>
    <w:rsid w:val="00CC19EF"/>
    <w:rPr>
      <w:rFonts w:ascii="Times New Roman" w:eastAsia="宋体" w:hAnsi="Times New Roman" w:cs="Times New Roman"/>
      <w:color w:val="000000"/>
      <w:kern w:val="0"/>
      <w:sz w:val="24"/>
      <w:szCs w:val="20"/>
      <w:lang w:val="zh-CN"/>
    </w:rPr>
  </w:style>
  <w:style w:type="paragraph" w:customStyle="1" w:styleId="afffffffffffffffffffffffffffffffffb">
    <w:name w:val="无缩进"/>
    <w:basedOn w:val="af3"/>
    <w:next w:val="af3"/>
    <w:link w:val="Charffffffffff9"/>
    <w:qFormat/>
    <w:rsid w:val="00CC19EF"/>
    <w:pPr>
      <w:ind w:firstLineChars="200" w:firstLine="880"/>
      <w:jc w:val="left"/>
    </w:pPr>
    <w:rPr>
      <w:color w:val="000000"/>
      <w:szCs w:val="22"/>
      <w:lang w:val="zh-CN"/>
    </w:rPr>
  </w:style>
  <w:style w:type="character" w:customStyle="1" w:styleId="Charffffffffff9">
    <w:name w:val="无缩进 Char"/>
    <w:link w:val="afffffffffffffffffffffffffffffffffb"/>
    <w:qFormat/>
    <w:rsid w:val="00CC19EF"/>
    <w:rPr>
      <w:rFonts w:ascii="Times New Roman" w:eastAsia="宋体" w:hAnsi="Times New Roman" w:cs="Times New Roman"/>
      <w:color w:val="000000"/>
      <w:sz w:val="24"/>
      <w:lang w:val="zh-CN"/>
    </w:rPr>
  </w:style>
  <w:style w:type="paragraph" w:customStyle="1" w:styleId="3ff2">
    <w:name w:val="列出段落3"/>
    <w:basedOn w:val="af3"/>
    <w:uiPriority w:val="99"/>
    <w:qFormat/>
    <w:rsid w:val="00CC19EF"/>
    <w:pPr>
      <w:adjustRightInd w:val="0"/>
      <w:ind w:firstLineChars="200" w:firstLine="420"/>
      <w:textAlignment w:val="baseline"/>
    </w:pPr>
    <w:rPr>
      <w:kern w:val="0"/>
      <w:szCs w:val="20"/>
    </w:rPr>
  </w:style>
  <w:style w:type="paragraph" w:customStyle="1" w:styleId="312">
    <w:name w:val="列出段落31"/>
    <w:basedOn w:val="af3"/>
    <w:uiPriority w:val="99"/>
    <w:qFormat/>
    <w:rsid w:val="00CC19EF"/>
    <w:pPr>
      <w:adjustRightInd w:val="0"/>
      <w:ind w:firstLineChars="200" w:firstLine="420"/>
      <w:textAlignment w:val="baseline"/>
    </w:pPr>
    <w:rPr>
      <w:kern w:val="0"/>
      <w:szCs w:val="20"/>
    </w:rPr>
  </w:style>
  <w:style w:type="paragraph" w:customStyle="1" w:styleId="l1AltA">
    <w:name w:val="l 圆点列表1（Alt+A）"/>
    <w:basedOn w:val="af3"/>
    <w:uiPriority w:val="99"/>
    <w:qFormat/>
    <w:rsid w:val="00CC19EF"/>
    <w:pPr>
      <w:tabs>
        <w:tab w:val="left" w:pos="360"/>
      </w:tabs>
      <w:ind w:left="360" w:firstLineChars="200" w:hanging="360"/>
    </w:pPr>
    <w:rPr>
      <w:szCs w:val="20"/>
    </w:rPr>
  </w:style>
  <w:style w:type="character" w:customStyle="1" w:styleId="text1CharChar">
    <w:name w:val="text1 Char Char"/>
    <w:qFormat/>
    <w:rsid w:val="00CC19EF"/>
    <w:rPr>
      <w:rFonts w:ascii="宋体" w:eastAsia="宋体" w:hAnsi="宋体" w:cs="Times New Roman"/>
      <w:kern w:val="0"/>
      <w:sz w:val="24"/>
      <w:szCs w:val="24"/>
      <w:lang w:val="zh-CN"/>
    </w:rPr>
  </w:style>
  <w:style w:type="paragraph" w:customStyle="1" w:styleId="afffffffffffffffffffffffffffffffffc">
    <w:name w:val="表格正文(五号)"/>
    <w:basedOn w:val="af3"/>
    <w:uiPriority w:val="99"/>
    <w:qFormat/>
    <w:rsid w:val="00CC19EF"/>
    <w:pPr>
      <w:widowControl/>
      <w:autoSpaceDE w:val="0"/>
      <w:adjustRightInd w:val="0"/>
      <w:snapToGrid w:val="0"/>
      <w:spacing w:line="560" w:lineRule="exact"/>
      <w:ind w:firstLineChars="200" w:firstLine="880"/>
      <w:jc w:val="left"/>
      <w:textAlignment w:val="baseline"/>
    </w:pPr>
    <w:rPr>
      <w:kern w:val="0"/>
      <w:szCs w:val="20"/>
      <w:lang w:val="en-GB"/>
    </w:rPr>
  </w:style>
  <w:style w:type="paragraph" w:customStyle="1" w:styleId="1ffffff7">
    <w:name w:val="题注1"/>
    <w:basedOn w:val="af3"/>
    <w:next w:val="af3"/>
    <w:uiPriority w:val="35"/>
    <w:unhideWhenUsed/>
    <w:qFormat/>
    <w:rsid w:val="00CC19EF"/>
    <w:pPr>
      <w:spacing w:line="560" w:lineRule="exact"/>
      <w:ind w:firstLineChars="200" w:firstLine="880"/>
    </w:pPr>
    <w:rPr>
      <w:rFonts w:ascii="Cambria" w:eastAsia="黑体" w:hAnsi="Cambria"/>
      <w:sz w:val="20"/>
      <w:szCs w:val="20"/>
    </w:rPr>
  </w:style>
  <w:style w:type="paragraph" w:customStyle="1" w:styleId="afffffffffffffffffffffffffffffffffd">
    <w:name w:val="笔记_正文"/>
    <w:basedOn w:val="af3"/>
    <w:uiPriority w:val="99"/>
    <w:qFormat/>
    <w:rsid w:val="00CC19EF"/>
    <w:pPr>
      <w:wordWrap w:val="0"/>
      <w:spacing w:line="400" w:lineRule="exact"/>
      <w:ind w:firstLineChars="200" w:firstLine="480"/>
    </w:pPr>
    <w:rPr>
      <w:szCs w:val="22"/>
    </w:rPr>
  </w:style>
  <w:style w:type="character" w:customStyle="1" w:styleId="Charffffffffffa">
    <w:name w:val="表格标题 Char"/>
    <w:qFormat/>
    <w:rsid w:val="00CC19EF"/>
    <w:rPr>
      <w:rFonts w:ascii="Times New Roman" w:eastAsia="黑体" w:hAnsi="Times New Roman" w:cs="Times New Roman"/>
      <w:b/>
      <w:bCs/>
      <w:color w:val="000000"/>
      <w:sz w:val="24"/>
      <w:lang w:val="en-GB"/>
    </w:rPr>
  </w:style>
  <w:style w:type="paragraph" w:customStyle="1" w:styleId="CharCharCharCharChar1CharCharChar1CharCharCharChar">
    <w:name w:val="Char Char Char Char Char1 Char Char Char1 Char Char Char Char"/>
    <w:basedOn w:val="af3"/>
    <w:uiPriority w:val="99"/>
    <w:qFormat/>
    <w:rsid w:val="00CC19EF"/>
    <w:pPr>
      <w:shd w:val="clear" w:color="auto" w:fill="000080"/>
      <w:spacing w:line="560" w:lineRule="exact"/>
      <w:ind w:firstLineChars="200" w:firstLine="880"/>
    </w:pPr>
    <w:rPr>
      <w:rFonts w:ascii="Tahoma" w:hAnsi="Tahoma"/>
    </w:rPr>
  </w:style>
  <w:style w:type="paragraph" w:customStyle="1" w:styleId="XXXX">
    <w:name w:val="X.X.X.X"/>
    <w:basedOn w:val="43"/>
    <w:uiPriority w:val="99"/>
    <w:qFormat/>
    <w:rsid w:val="00CC19EF"/>
    <w:pPr>
      <w:numPr>
        <w:ilvl w:val="0"/>
        <w:numId w:val="0"/>
      </w:numPr>
      <w:spacing w:before="120" w:after="120" w:line="240" w:lineRule="auto"/>
      <w:ind w:left="480" w:hangingChars="359" w:hanging="359"/>
      <w:contextualSpacing/>
      <w:textAlignment w:val="baseline"/>
    </w:pPr>
    <w:rPr>
      <w:rFonts w:ascii="Times New Roman" w:eastAsia="宋体" w:hAnsi="Times New Roman"/>
      <w:b w:val="0"/>
      <w:i/>
      <w:color w:val="000000"/>
      <w:sz w:val="24"/>
      <w:szCs w:val="24"/>
      <w:lang w:val="zh-CN" w:eastAsia="zh-CN"/>
    </w:rPr>
  </w:style>
  <w:style w:type="paragraph" w:customStyle="1" w:styleId="Char2CharCharChar">
    <w:name w:val="Char2 Char Char Char"/>
    <w:basedOn w:val="af3"/>
    <w:qFormat/>
    <w:rsid w:val="00CC19EF"/>
    <w:pPr>
      <w:spacing w:line="560" w:lineRule="exact"/>
      <w:ind w:firstLineChars="200" w:firstLine="880"/>
    </w:pPr>
    <w:rPr>
      <w:rFonts w:ascii="Tahoma" w:hAnsi="Tahoma"/>
      <w:szCs w:val="20"/>
    </w:rPr>
  </w:style>
  <w:style w:type="paragraph" w:customStyle="1" w:styleId="afffffffffffffffffffffffffffffffffe">
    <w:name w:val="表格题头"/>
    <w:basedOn w:val="af3"/>
    <w:uiPriority w:val="99"/>
    <w:qFormat/>
    <w:rsid w:val="00CC19EF"/>
    <w:pPr>
      <w:adjustRightInd w:val="0"/>
      <w:ind w:firstLineChars="200" w:firstLine="200"/>
      <w:jc w:val="center"/>
      <w:textAlignment w:val="baseline"/>
    </w:pPr>
    <w:rPr>
      <w:rFonts w:eastAsia="黑体"/>
      <w:kern w:val="0"/>
      <w:sz w:val="28"/>
      <w:szCs w:val="20"/>
    </w:rPr>
  </w:style>
  <w:style w:type="paragraph" w:customStyle="1" w:styleId="affffffffffffffffffffffffffffffffff">
    <w:name w:val="封面中部"/>
    <w:basedOn w:val="af3"/>
    <w:uiPriority w:val="99"/>
    <w:qFormat/>
    <w:rsid w:val="00CC19EF"/>
    <w:pPr>
      <w:tabs>
        <w:tab w:val="left" w:pos="5040"/>
      </w:tabs>
      <w:spacing w:line="312" w:lineRule="atLeast"/>
      <w:ind w:firstLineChars="200" w:firstLine="880"/>
    </w:pPr>
    <w:rPr>
      <w:rFonts w:ascii="昆仑仿宋" w:eastAsia="昆仑仿宋"/>
    </w:rPr>
  </w:style>
  <w:style w:type="paragraph" w:customStyle="1" w:styleId="0101">
    <w:name w:val="样式 一级标题 + 段前: 0.1 行 段后: 0.1 行"/>
    <w:basedOn w:val="afffffffffff4"/>
    <w:uiPriority w:val="99"/>
    <w:qFormat/>
    <w:rsid w:val="00CC19EF"/>
    <w:pPr>
      <w:keepNext w:val="0"/>
      <w:keepLines w:val="0"/>
      <w:pageBreakBefore w:val="0"/>
      <w:tabs>
        <w:tab w:val="clear" w:pos="600"/>
        <w:tab w:val="left" w:pos="915"/>
      </w:tabs>
      <w:adjustRightInd w:val="0"/>
      <w:spacing w:beforeLines="50" w:afterLines="50"/>
      <w:ind w:left="915" w:firstLineChars="200" w:firstLine="375"/>
      <w:jc w:val="left"/>
      <w:textAlignment w:val="baseline"/>
    </w:pPr>
    <w:rPr>
      <w:rFonts w:eastAsia="黑体" w:cs="宋体"/>
      <w:b/>
      <w:bCs w:val="0"/>
      <w:kern w:val="0"/>
      <w:sz w:val="28"/>
      <w:szCs w:val="20"/>
    </w:rPr>
  </w:style>
  <w:style w:type="paragraph" w:customStyle="1" w:styleId="1160">
    <w:name w:val="样式 目录 1 + 小四 行距: 固定值 16 磅"/>
    <w:basedOn w:val="1d"/>
    <w:next w:val="af3"/>
    <w:uiPriority w:val="99"/>
    <w:qFormat/>
    <w:rsid w:val="00CC19EF"/>
    <w:pPr>
      <w:framePr w:wrap="around" w:vAnchor="text" w:hAnchor="text" w:y="1"/>
      <w:adjustRightInd w:val="0"/>
      <w:spacing w:before="0" w:after="0"/>
      <w:ind w:left="60" w:firstLineChars="200" w:firstLine="880"/>
      <w:textAlignment w:val="baseline"/>
    </w:pPr>
    <w:rPr>
      <w:rFonts w:ascii="黑体" w:eastAsia="黑体" w:hAnsi="宋体" w:cs="宋体"/>
      <w:b w:val="0"/>
      <w:bCs w:val="0"/>
      <w:caps w:val="0"/>
      <w:kern w:val="0"/>
      <w:sz w:val="24"/>
      <w:szCs w:val="28"/>
    </w:rPr>
  </w:style>
  <w:style w:type="paragraph" w:customStyle="1" w:styleId="affffffffffffffffffffffffffffffffff0">
    <w:name w:val="五级标题"/>
    <w:basedOn w:val="af3"/>
    <w:next w:val="af3"/>
    <w:link w:val="Charffffffffffb"/>
    <w:qFormat/>
    <w:rsid w:val="00CC19EF"/>
    <w:pPr>
      <w:adjustRightInd w:val="0"/>
      <w:ind w:firstLineChars="200" w:firstLine="880"/>
      <w:jc w:val="left"/>
      <w:textAlignment w:val="baseline"/>
    </w:pPr>
    <w:rPr>
      <w:kern w:val="0"/>
      <w:lang w:val="zh-CN"/>
    </w:rPr>
  </w:style>
  <w:style w:type="character" w:customStyle="1" w:styleId="Charffffffffffb">
    <w:name w:val="五级标题 Char"/>
    <w:link w:val="affffffffffffffffffffffffffffffffff0"/>
    <w:qFormat/>
    <w:rsid w:val="00CC19EF"/>
    <w:rPr>
      <w:rFonts w:ascii="Times New Roman" w:eastAsia="宋体" w:hAnsi="Times New Roman" w:cs="Times New Roman"/>
      <w:kern w:val="0"/>
      <w:sz w:val="24"/>
      <w:szCs w:val="24"/>
      <w:lang w:val="zh-CN"/>
    </w:rPr>
  </w:style>
  <w:style w:type="paragraph" w:customStyle="1" w:styleId="BodyTextIndent21">
    <w:name w:val="Body Text Indent 21"/>
    <w:basedOn w:val="af3"/>
    <w:qFormat/>
    <w:rsid w:val="00CC19EF"/>
    <w:pPr>
      <w:autoSpaceDE w:val="0"/>
      <w:autoSpaceDN w:val="0"/>
      <w:adjustRightInd w:val="0"/>
      <w:spacing w:line="500" w:lineRule="exact"/>
      <w:ind w:firstLineChars="200" w:firstLine="601"/>
      <w:jc w:val="left"/>
      <w:textAlignment w:val="baseline"/>
    </w:pPr>
    <w:rPr>
      <w:rFonts w:ascii="仿宋_GB23" w:eastAsia="仿宋_GB23"/>
      <w:kern w:val="0"/>
      <w:sz w:val="30"/>
      <w:szCs w:val="20"/>
    </w:rPr>
  </w:style>
  <w:style w:type="paragraph" w:customStyle="1" w:styleId="affffffffffffffffffffffffffffffffff1">
    <w:name w:val="标准"/>
    <w:basedOn w:val="af3"/>
    <w:qFormat/>
    <w:rsid w:val="00CC19EF"/>
    <w:pPr>
      <w:adjustRightInd w:val="0"/>
      <w:ind w:firstLineChars="200" w:firstLine="880"/>
      <w:jc w:val="center"/>
      <w:textAlignment w:val="baseline"/>
    </w:pPr>
    <w:rPr>
      <w:kern w:val="0"/>
      <w:szCs w:val="20"/>
    </w:rPr>
  </w:style>
  <w:style w:type="paragraph" w:customStyle="1" w:styleId="affffffffffffffffffffffffffffffffff2">
    <w:name w:val="表格内字体"/>
    <w:basedOn w:val="af3"/>
    <w:qFormat/>
    <w:rsid w:val="00CC19EF"/>
    <w:pPr>
      <w:spacing w:line="560" w:lineRule="exact"/>
      <w:ind w:firstLineChars="200" w:firstLine="880"/>
      <w:jc w:val="center"/>
    </w:pPr>
    <w:rPr>
      <w:rFonts w:cs="宋体"/>
      <w:kern w:val="0"/>
      <w:szCs w:val="20"/>
    </w:rPr>
  </w:style>
  <w:style w:type="paragraph" w:customStyle="1" w:styleId="1ALT1H1PIM1h11L1bocSectionHeadl11Heading">
    <w:name w:val="样式 标题 1（ALT+1）H1PIM 1h1标书1L1bocSection Headl11Heading..."/>
    <w:basedOn w:val="18"/>
    <w:uiPriority w:val="99"/>
    <w:qFormat/>
    <w:rsid w:val="00CC19EF"/>
    <w:pPr>
      <w:pageBreakBefore w:val="0"/>
      <w:widowControl w:val="0"/>
      <w:numPr>
        <w:numId w:val="0"/>
      </w:numPr>
      <w:tabs>
        <w:tab w:val="left" w:pos="420"/>
      </w:tabs>
      <w:adjustRightInd w:val="0"/>
      <w:spacing w:before="120" w:after="120" w:line="360" w:lineRule="auto"/>
      <w:ind w:left="420" w:hanging="420"/>
      <w:textAlignment w:val="baseline"/>
    </w:pPr>
    <w:rPr>
      <w:rFonts w:eastAsia="黑体" w:cs="宋体"/>
      <w:bCs/>
      <w:kern w:val="44"/>
      <w:lang w:val="zh-CN"/>
    </w:rPr>
  </w:style>
  <w:style w:type="paragraph" w:customStyle="1" w:styleId="1ALT1H1PIM1h11L1bocSectionHeadl11Heading0">
    <w:name w:val="样式 样式 标题 1（ALT+1）H1PIM 1h1标书1L1bocSection Headl11Heading... + 左侧..."/>
    <w:basedOn w:val="aff7"/>
    <w:uiPriority w:val="99"/>
    <w:qFormat/>
    <w:rsid w:val="00CC19EF"/>
    <w:pPr>
      <w:widowControl w:val="0"/>
      <w:adjustRightInd w:val="0"/>
      <w:spacing w:before="240" w:after="60" w:line="500" w:lineRule="exact"/>
      <w:ind w:firstLineChars="200" w:firstLine="880"/>
      <w:textAlignment w:val="baseline"/>
      <w:outlineLvl w:val="0"/>
    </w:pPr>
    <w:rPr>
      <w:rFonts w:ascii="Cambria" w:hAnsi="Cambria"/>
      <w:bCs/>
      <w:smallCaps w:val="0"/>
      <w:kern w:val="0"/>
      <w:sz w:val="24"/>
      <w:szCs w:val="32"/>
      <w:lang w:val="zh-CN" w:eastAsia="zh-CN"/>
    </w:rPr>
  </w:style>
  <w:style w:type="paragraph" w:customStyle="1" w:styleId="t20">
    <w:name w:val="t2"/>
    <w:basedOn w:val="23"/>
    <w:next w:val="af3"/>
    <w:link w:val="t2Char"/>
    <w:uiPriority w:val="99"/>
    <w:qFormat/>
    <w:rsid w:val="00CC19EF"/>
    <w:pPr>
      <w:numPr>
        <w:ilvl w:val="0"/>
        <w:numId w:val="0"/>
      </w:numPr>
      <w:tabs>
        <w:tab w:val="left" w:pos="-187"/>
      </w:tabs>
      <w:adjustRightInd w:val="0"/>
      <w:snapToGrid/>
      <w:spacing w:before="163" w:after="120"/>
      <w:ind w:left="-187"/>
      <w:contextualSpacing/>
      <w:jc w:val="both"/>
      <w:textAlignment w:val="baseline"/>
    </w:pPr>
    <w:rPr>
      <w:rFonts w:ascii="黑体" w:eastAsia="楷体" w:hAnsi="黑体"/>
      <w:bCs/>
      <w:sz w:val="24"/>
      <w:lang w:val="zh-CN"/>
    </w:rPr>
  </w:style>
  <w:style w:type="character" w:customStyle="1" w:styleId="t2Char">
    <w:name w:val="t2 Char"/>
    <w:link w:val="t20"/>
    <w:uiPriority w:val="99"/>
    <w:qFormat/>
    <w:rsid w:val="00CC19EF"/>
    <w:rPr>
      <w:rFonts w:ascii="黑体" w:eastAsia="楷体" w:hAnsi="黑体" w:cs="Times New Roman"/>
      <w:b/>
      <w:bCs/>
      <w:sz w:val="24"/>
      <w:szCs w:val="20"/>
      <w:lang w:val="zh-CN"/>
    </w:rPr>
  </w:style>
  <w:style w:type="paragraph" w:customStyle="1" w:styleId="affffffffffffffffffffffffffffffffff3">
    <w:name w:val="四级标识"/>
    <w:basedOn w:val="af3"/>
    <w:uiPriority w:val="99"/>
    <w:qFormat/>
    <w:rsid w:val="00CC19EF"/>
    <w:pPr>
      <w:adjustRightInd w:val="0"/>
      <w:spacing w:line="400" w:lineRule="exact"/>
      <w:ind w:left="900" w:firstLineChars="200" w:firstLine="880"/>
      <w:textAlignment w:val="baseline"/>
    </w:pPr>
    <w:rPr>
      <w:kern w:val="0"/>
      <w:szCs w:val="20"/>
    </w:rPr>
  </w:style>
  <w:style w:type="paragraph" w:customStyle="1" w:styleId="t00">
    <w:name w:val="t0"/>
    <w:basedOn w:val="18"/>
    <w:uiPriority w:val="99"/>
    <w:qFormat/>
    <w:rsid w:val="00CC19EF"/>
    <w:pPr>
      <w:pageBreakBefore w:val="0"/>
      <w:widowControl w:val="0"/>
      <w:numPr>
        <w:numId w:val="0"/>
      </w:numPr>
      <w:tabs>
        <w:tab w:val="left" w:pos="105"/>
      </w:tabs>
      <w:adjustRightInd w:val="0"/>
      <w:spacing w:before="10" w:after="10" w:line="360" w:lineRule="auto"/>
      <w:ind w:left="105"/>
      <w:jc w:val="center"/>
    </w:pPr>
    <w:rPr>
      <w:rFonts w:ascii="黑体" w:eastAsia="黑体" w:cs="宋体"/>
      <w:bCs/>
      <w:kern w:val="44"/>
      <w:szCs w:val="28"/>
      <w:lang w:val="zh-CN"/>
    </w:rPr>
  </w:style>
  <w:style w:type="paragraph" w:customStyle="1" w:styleId="1112">
    <w:name w:val="扉页修饰111"/>
    <w:basedOn w:val="af3"/>
    <w:uiPriority w:val="99"/>
    <w:qFormat/>
    <w:rsid w:val="00CC19EF"/>
    <w:pPr>
      <w:ind w:left="284" w:firstLineChars="200" w:firstLine="880"/>
    </w:pPr>
    <w:rPr>
      <w:rFonts w:ascii="仿宋_GB2312" w:hAnsi="宋体"/>
      <w:szCs w:val="20"/>
    </w:rPr>
  </w:style>
  <w:style w:type="paragraph" w:customStyle="1" w:styleId="1ffffff8">
    <w:name w:val="扉页1"/>
    <w:basedOn w:val="af3"/>
    <w:uiPriority w:val="99"/>
    <w:qFormat/>
    <w:rsid w:val="00CC19EF"/>
    <w:pPr>
      <w:ind w:firstLineChars="200" w:firstLine="880"/>
      <w:jc w:val="center"/>
    </w:pPr>
    <w:rPr>
      <w:rFonts w:ascii="仿宋_GB2312" w:eastAsia="黑体" w:hAnsi="宋体" w:cs="宋体"/>
      <w:sz w:val="36"/>
      <w:szCs w:val="20"/>
    </w:rPr>
  </w:style>
  <w:style w:type="paragraph" w:customStyle="1" w:styleId="dl">
    <w:name w:val="dl"/>
    <w:basedOn w:val="af3"/>
    <w:uiPriority w:val="99"/>
    <w:qFormat/>
    <w:rsid w:val="00CC19EF"/>
    <w:pPr>
      <w:widowControl/>
      <w:spacing w:before="100" w:beforeAutospacing="1" w:after="100" w:afterAutospacing="1" w:line="240" w:lineRule="atLeast"/>
      <w:ind w:firstLineChars="200" w:firstLine="880"/>
      <w:jc w:val="left"/>
    </w:pPr>
    <w:rPr>
      <w:rFonts w:ascii="宋体" w:hAnsi="宋体" w:cs="宋体"/>
      <w:spacing w:val="15"/>
      <w:kern w:val="0"/>
    </w:rPr>
  </w:style>
  <w:style w:type="paragraph" w:customStyle="1" w:styleId="3BoldHeadbhh33HeadingThreeH3level3PIM3Level3">
    <w:name w:val="样式 标题 3Bold Headbhh33Heading ThreeH3level_3PIM 3Level 3..."/>
    <w:basedOn w:val="43"/>
    <w:uiPriority w:val="99"/>
    <w:qFormat/>
    <w:rsid w:val="00CC19EF"/>
    <w:pPr>
      <w:numPr>
        <w:ilvl w:val="0"/>
        <w:numId w:val="0"/>
      </w:numPr>
      <w:spacing w:before="0" w:after="0" w:line="360" w:lineRule="auto"/>
      <w:ind w:left="426" w:hangingChars="359" w:hanging="359"/>
      <w:contextualSpacing/>
      <w:textAlignment w:val="baseline"/>
    </w:pPr>
    <w:rPr>
      <w:rFonts w:ascii="Times New Roman" w:hAnsi="Times New Roman" w:cs="宋体"/>
      <w:b w:val="0"/>
      <w:color w:val="000000"/>
      <w:lang w:val="zh-CN" w:eastAsia="zh-CN"/>
    </w:rPr>
  </w:style>
  <w:style w:type="paragraph" w:customStyle="1" w:styleId="rrtz">
    <w:name w:val="rrt_z"/>
    <w:basedOn w:val="af3"/>
    <w:uiPriority w:val="99"/>
    <w:qFormat/>
    <w:rsid w:val="00CC19EF"/>
    <w:pPr>
      <w:spacing w:beforeLines="50" w:afterLines="50"/>
      <w:ind w:firstLineChars="200" w:firstLine="200"/>
    </w:pPr>
    <w:rPr>
      <w:rFonts w:ascii="Calibri" w:hAnsi="Calibri"/>
      <w:szCs w:val="22"/>
    </w:rPr>
  </w:style>
  <w:style w:type="paragraph" w:customStyle="1" w:styleId="rrtt">
    <w:name w:val="rrt_t"/>
    <w:basedOn w:val="rrtz"/>
    <w:uiPriority w:val="99"/>
    <w:qFormat/>
    <w:rsid w:val="00CC19EF"/>
    <w:pPr>
      <w:spacing w:before="156" w:after="156"/>
      <w:ind w:firstLineChars="0" w:firstLine="0"/>
      <w:jc w:val="center"/>
    </w:pPr>
  </w:style>
  <w:style w:type="paragraph" w:customStyle="1" w:styleId="rrt">
    <w:name w:val="rrt_列表"/>
    <w:basedOn w:val="af3"/>
    <w:uiPriority w:val="99"/>
    <w:qFormat/>
    <w:rsid w:val="00CC19EF"/>
    <w:pPr>
      <w:ind w:left="840" w:firstLineChars="200" w:firstLine="880"/>
    </w:pPr>
    <w:rPr>
      <w:rFonts w:ascii="Calibri" w:hAnsi="Calibri"/>
    </w:rPr>
  </w:style>
  <w:style w:type="paragraph" w:customStyle="1" w:styleId="3BoldHeadbhh33HeadingThreeH3level3PIM3Level32">
    <w:name w:val="样式 标题 3Bold Headbhh33Heading ThreeH3level_3PIM 3Level 3...2"/>
    <w:basedOn w:val="43"/>
    <w:uiPriority w:val="99"/>
    <w:qFormat/>
    <w:rsid w:val="00CC19EF"/>
    <w:pPr>
      <w:numPr>
        <w:ilvl w:val="0"/>
        <w:numId w:val="0"/>
      </w:numPr>
      <w:spacing w:before="0" w:after="0" w:line="360" w:lineRule="auto"/>
      <w:ind w:left="426" w:hangingChars="359" w:hanging="359"/>
      <w:contextualSpacing/>
      <w:textAlignment w:val="baseline"/>
    </w:pPr>
    <w:rPr>
      <w:rFonts w:ascii="宋体" w:eastAsia="宋体" w:hAnsi="宋体" w:cs="宋体"/>
      <w:b w:val="0"/>
      <w:color w:val="000000"/>
      <w:sz w:val="24"/>
      <w:lang w:val="zh-CN" w:eastAsia="zh-CN"/>
    </w:rPr>
  </w:style>
  <w:style w:type="character" w:customStyle="1" w:styleId="CommentTextChar">
    <w:name w:val="Comment Text Char"/>
    <w:qFormat/>
    <w:locked/>
    <w:rsid w:val="00CC19EF"/>
    <w:rPr>
      <w:rFonts w:eastAsia="宋体"/>
      <w:kern w:val="2"/>
      <w:sz w:val="21"/>
      <w:szCs w:val="24"/>
      <w:lang w:val="en-US" w:eastAsia="zh-CN" w:bidi="ar-SA"/>
    </w:rPr>
  </w:style>
  <w:style w:type="paragraph" w:customStyle="1" w:styleId="affffffffffffffffffffffffffffffffff4">
    <w:name w:val="标书应答"/>
    <w:basedOn w:val="af3"/>
    <w:uiPriority w:val="99"/>
    <w:qFormat/>
    <w:rsid w:val="00CC19EF"/>
    <w:pPr>
      <w:ind w:firstLineChars="200" w:firstLine="482"/>
    </w:pPr>
    <w:rPr>
      <w:b/>
      <w:color w:val="0000FF"/>
      <w:u w:val="single"/>
    </w:rPr>
  </w:style>
  <w:style w:type="paragraph" w:customStyle="1" w:styleId="1ffffff9">
    <w:name w:val="表格1(小四)"/>
    <w:basedOn w:val="af3"/>
    <w:uiPriority w:val="99"/>
    <w:qFormat/>
    <w:rsid w:val="00CC19EF"/>
    <w:pPr>
      <w:tabs>
        <w:tab w:val="left" w:pos="0"/>
        <w:tab w:val="left" w:pos="5140"/>
      </w:tabs>
      <w:autoSpaceDE w:val="0"/>
      <w:autoSpaceDN w:val="0"/>
      <w:adjustRightInd w:val="0"/>
      <w:snapToGrid w:val="0"/>
      <w:spacing w:line="288" w:lineRule="auto"/>
      <w:ind w:firstLineChars="200" w:firstLine="880"/>
      <w:jc w:val="center"/>
      <w:textAlignment w:val="bottom"/>
    </w:pPr>
    <w:rPr>
      <w:kern w:val="0"/>
      <w:szCs w:val="20"/>
      <w:lang w:val="en-GB"/>
    </w:rPr>
  </w:style>
  <w:style w:type="paragraph" w:customStyle="1" w:styleId="affffffffffffffffffffffffffffffffff5">
    <w:name w:val="小节标题"/>
    <w:basedOn w:val="af3"/>
    <w:next w:val="af3"/>
    <w:uiPriority w:val="99"/>
    <w:qFormat/>
    <w:rsid w:val="00CC19EF"/>
    <w:pPr>
      <w:widowControl/>
      <w:spacing w:before="175" w:after="102" w:line="351" w:lineRule="atLeast"/>
      <w:ind w:firstLineChars="200" w:firstLine="880"/>
      <w:textAlignment w:val="baseline"/>
    </w:pPr>
    <w:rPr>
      <w:rFonts w:eastAsia="黑体"/>
      <w:color w:val="000000"/>
      <w:kern w:val="0"/>
      <w:szCs w:val="20"/>
      <w:u w:color="000000"/>
      <w:lang w:val="en-GB"/>
    </w:rPr>
  </w:style>
  <w:style w:type="paragraph" w:customStyle="1" w:styleId="affffffffffffffffffffffffffffffffff6">
    <w:name w:val="表头格式"/>
    <w:uiPriority w:val="99"/>
    <w:qFormat/>
    <w:rsid w:val="00CC19EF"/>
    <w:pPr>
      <w:spacing w:before="100" w:after="50" w:line="288" w:lineRule="auto"/>
      <w:jc w:val="center"/>
    </w:pPr>
    <w:rPr>
      <w:rFonts w:ascii="Times New Roman" w:eastAsia="黑体" w:hAnsi="Times New Roman" w:cs="Times New Roman"/>
      <w:kern w:val="0"/>
      <w:sz w:val="28"/>
      <w:szCs w:val="20"/>
    </w:rPr>
  </w:style>
  <w:style w:type="paragraph" w:customStyle="1" w:styleId="affffffffffffffffffffffffffffffffff7">
    <w:name w:val="注"/>
    <w:basedOn w:val="affffc"/>
    <w:uiPriority w:val="99"/>
    <w:qFormat/>
    <w:rsid w:val="00CC19EF"/>
    <w:pPr>
      <w:spacing w:line="320" w:lineRule="atLeast"/>
      <w:ind w:firstLineChars="200" w:firstLine="284"/>
    </w:pPr>
    <w:rPr>
      <w:rFonts w:ascii="宋体" w:eastAsia="楷体_GB2312"/>
      <w:spacing w:val="4"/>
      <w:sz w:val="21"/>
    </w:rPr>
  </w:style>
  <w:style w:type="paragraph" w:customStyle="1" w:styleId="affffffffffffffffffffffffffffffffff8">
    <w:name w:val="表格小四"/>
    <w:basedOn w:val="affd"/>
    <w:next w:val="af3"/>
    <w:uiPriority w:val="99"/>
    <w:qFormat/>
    <w:rsid w:val="00CC19EF"/>
    <w:pPr>
      <w:widowControl/>
      <w:overflowPunct w:val="0"/>
      <w:autoSpaceDE w:val="0"/>
      <w:autoSpaceDN w:val="0"/>
      <w:adjustRightInd w:val="0"/>
      <w:snapToGrid w:val="0"/>
      <w:spacing w:line="288" w:lineRule="auto"/>
      <w:ind w:firstLineChars="200" w:firstLine="880"/>
      <w:jc w:val="center"/>
      <w:textAlignment w:val="baseline"/>
    </w:pPr>
    <w:rPr>
      <w:rFonts w:eastAsia="楷体_GB2312"/>
      <w:kern w:val="0"/>
      <w:sz w:val="24"/>
      <w:szCs w:val="20"/>
    </w:rPr>
  </w:style>
  <w:style w:type="paragraph" w:customStyle="1" w:styleId="affffffffffffffffffffffffffffffffff9">
    <w:name w:val="表格文字小号"/>
    <w:basedOn w:val="affd"/>
    <w:uiPriority w:val="99"/>
    <w:qFormat/>
    <w:rsid w:val="00CC19EF"/>
    <w:pPr>
      <w:widowControl/>
      <w:overflowPunct w:val="0"/>
      <w:autoSpaceDE w:val="0"/>
      <w:autoSpaceDN w:val="0"/>
      <w:adjustRightInd w:val="0"/>
      <w:snapToGrid w:val="0"/>
      <w:spacing w:line="288" w:lineRule="auto"/>
      <w:ind w:firstLineChars="200" w:firstLine="880"/>
      <w:jc w:val="center"/>
      <w:textAlignment w:val="baseline"/>
      <w:outlineLvl w:val="0"/>
    </w:pPr>
    <w:rPr>
      <w:rFonts w:eastAsia="楷体_GB2312"/>
      <w:spacing w:val="10"/>
      <w:kern w:val="0"/>
      <w:sz w:val="15"/>
      <w:szCs w:val="20"/>
    </w:rPr>
  </w:style>
  <w:style w:type="paragraph" w:customStyle="1" w:styleId="affffffffffffffffffffffffffffffffffa">
    <w:name w:val="答复表样式"/>
    <w:basedOn w:val="af3"/>
    <w:uiPriority w:val="99"/>
    <w:qFormat/>
    <w:rsid w:val="00CC19EF"/>
    <w:pPr>
      <w:spacing w:line="240" w:lineRule="atLeast"/>
      <w:ind w:firstLineChars="200" w:firstLine="880"/>
      <w:jc w:val="center"/>
    </w:pPr>
    <w:rPr>
      <w:b/>
      <w:color w:val="000000"/>
      <w:szCs w:val="20"/>
    </w:rPr>
  </w:style>
  <w:style w:type="paragraph" w:customStyle="1" w:styleId="affffffffffffffffffffffffffffffffffb">
    <w:name w:val="正表头"/>
    <w:basedOn w:val="affffffffff8"/>
    <w:uiPriority w:val="99"/>
    <w:qFormat/>
    <w:rsid w:val="00CC19EF"/>
    <w:pPr>
      <w:widowControl/>
      <w:tabs>
        <w:tab w:val="left" w:pos="480"/>
      </w:tabs>
      <w:autoSpaceDE w:val="0"/>
      <w:autoSpaceDN w:val="0"/>
      <w:snapToGrid/>
      <w:ind w:firstLineChars="200" w:firstLine="880"/>
      <w:textAlignment w:val="bottom"/>
    </w:pPr>
    <w:rPr>
      <w:rFonts w:hAnsi="Times New Roman" w:cs="Times New Roman"/>
      <w:b w:val="0"/>
      <w:bCs w:val="0"/>
      <w:kern w:val="0"/>
      <w:sz w:val="21"/>
      <w:szCs w:val="20"/>
      <w:lang w:val="zh-CN"/>
    </w:rPr>
  </w:style>
  <w:style w:type="paragraph" w:customStyle="1" w:styleId="affffffffffffffffffffffffffffffffffc">
    <w:name w:val="正表格内容"/>
    <w:basedOn w:val="af3"/>
    <w:uiPriority w:val="99"/>
    <w:qFormat/>
    <w:rsid w:val="00CC19EF"/>
    <w:pPr>
      <w:widowControl/>
      <w:tabs>
        <w:tab w:val="left" w:pos="480"/>
      </w:tabs>
      <w:autoSpaceDE w:val="0"/>
      <w:autoSpaceDN w:val="0"/>
      <w:adjustRightInd w:val="0"/>
      <w:spacing w:line="560" w:lineRule="exact"/>
      <w:ind w:firstLineChars="200" w:firstLine="880"/>
      <w:jc w:val="center"/>
      <w:textAlignment w:val="bottom"/>
    </w:pPr>
    <w:rPr>
      <w:rFonts w:ascii="宋体"/>
      <w:kern w:val="0"/>
      <w:sz w:val="18"/>
      <w:szCs w:val="20"/>
    </w:rPr>
  </w:style>
  <w:style w:type="paragraph" w:customStyle="1" w:styleId="22b">
    <w:name w:val="样式 正文文字缩进 2 + 宋体 小四 首行缩进:  2 字符"/>
    <w:basedOn w:val="28"/>
    <w:uiPriority w:val="99"/>
    <w:qFormat/>
    <w:rsid w:val="00CC19EF"/>
    <w:pPr>
      <w:adjustRightInd w:val="0"/>
      <w:snapToGrid w:val="0"/>
      <w:spacing w:after="0" w:line="288" w:lineRule="auto"/>
      <w:ind w:leftChars="0" w:left="0" w:firstLineChars="200" w:firstLine="200"/>
    </w:pPr>
    <w:rPr>
      <w:sz w:val="24"/>
      <w:szCs w:val="24"/>
      <w:lang w:val="zh-CN"/>
    </w:rPr>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fffe"/>
    <w:uiPriority w:val="99"/>
    <w:qFormat/>
    <w:rsid w:val="00CC19EF"/>
    <w:pPr>
      <w:spacing w:line="240" w:lineRule="auto"/>
      <w:ind w:firstLineChars="200" w:firstLine="880"/>
    </w:pPr>
    <w:rPr>
      <w:rFonts w:ascii="Tahoma" w:hAnsi="Tahoma"/>
      <w:sz w:val="24"/>
      <w:shd w:val="clear" w:color="auto" w:fill="auto"/>
      <w:lang w:val="zh-CN"/>
    </w:rPr>
  </w:style>
  <w:style w:type="paragraph" w:customStyle="1" w:styleId="1ffffffa">
    <w:name w:val="样式 标题 1 + 三号 居中"/>
    <w:basedOn w:val="18"/>
    <w:uiPriority w:val="99"/>
    <w:qFormat/>
    <w:rsid w:val="00CC19EF"/>
    <w:pPr>
      <w:pageBreakBefore w:val="0"/>
      <w:widowControl w:val="0"/>
      <w:numPr>
        <w:numId w:val="0"/>
      </w:numPr>
      <w:tabs>
        <w:tab w:val="left" w:pos="632"/>
      </w:tabs>
      <w:adjustRightInd w:val="0"/>
      <w:spacing w:before="120" w:after="120" w:line="360" w:lineRule="auto"/>
      <w:ind w:left="632" w:hanging="432"/>
      <w:jc w:val="center"/>
    </w:pPr>
    <w:rPr>
      <w:rFonts w:ascii="黑体" w:eastAsia="黑体" w:cs="宋体"/>
      <w:bCs/>
      <w:kern w:val="44"/>
      <w:lang w:val="zh-CN"/>
    </w:rPr>
  </w:style>
  <w:style w:type="character" w:customStyle="1" w:styleId="t18">
    <w:name w:val="t18"/>
    <w:basedOn w:val="af4"/>
    <w:qFormat/>
    <w:rsid w:val="00CC19EF"/>
  </w:style>
  <w:style w:type="paragraph" w:customStyle="1" w:styleId="6d">
    <w:name w:val="正文6"/>
    <w:basedOn w:val="af3"/>
    <w:qFormat/>
    <w:rsid w:val="00CC19EF"/>
    <w:pPr>
      <w:spacing w:before="60" w:after="60"/>
      <w:ind w:firstLineChars="200" w:firstLine="880"/>
    </w:pPr>
  </w:style>
  <w:style w:type="paragraph" w:customStyle="1" w:styleId="ParaCharCharCharCharCharCharCharCharCharCharCharCharCharCharChar">
    <w:name w:val="默认段落字体 Para Char Char Char Char Char Char Char Char Char Char Char Char Char Char Char"/>
    <w:basedOn w:val="afffe"/>
    <w:uiPriority w:val="99"/>
    <w:qFormat/>
    <w:rsid w:val="00CC19EF"/>
    <w:pPr>
      <w:spacing w:line="240" w:lineRule="auto"/>
      <w:ind w:firstLineChars="200" w:firstLine="880"/>
    </w:pPr>
    <w:rPr>
      <w:rFonts w:ascii="Tahoma" w:hAnsi="Tahoma"/>
      <w:sz w:val="24"/>
      <w:shd w:val="clear" w:color="auto" w:fill="auto"/>
      <w:lang w:val="zh-CN"/>
    </w:rPr>
  </w:style>
  <w:style w:type="paragraph" w:customStyle="1" w:styleId="affffffffffffffffffffffffffffffffffd">
    <w:name w:val="正文排序"/>
    <w:basedOn w:val="af3"/>
    <w:uiPriority w:val="99"/>
    <w:qFormat/>
    <w:rsid w:val="00CC19EF"/>
    <w:pPr>
      <w:adjustRightInd w:val="0"/>
      <w:spacing w:line="400" w:lineRule="atLeast"/>
      <w:ind w:left="420" w:firstLineChars="200" w:firstLine="880"/>
    </w:pPr>
    <w:rPr>
      <w:rFonts w:ascii="宋体" w:hAnsi="宋体"/>
      <w:spacing w:val="8"/>
      <w:kern w:val="0"/>
    </w:rPr>
  </w:style>
  <w:style w:type="paragraph" w:customStyle="1" w:styleId="affffffffffffffffffffffffffffffffffe">
    <w:name w:val="标准编号"/>
    <w:basedOn w:val="af3"/>
    <w:uiPriority w:val="99"/>
    <w:qFormat/>
    <w:rsid w:val="00CC19EF"/>
    <w:pPr>
      <w:spacing w:line="560" w:lineRule="exact"/>
      <w:ind w:firstLineChars="200" w:firstLine="880"/>
      <w:jc w:val="center"/>
    </w:pPr>
    <w:rPr>
      <w:rFonts w:ascii="黑体" w:eastAsia="黑体"/>
      <w:b/>
      <w:bCs/>
      <w:sz w:val="30"/>
    </w:rPr>
  </w:style>
  <w:style w:type="paragraph" w:customStyle="1" w:styleId="1ffffffb">
    <w:name w:val="样式 目录 1 + 四号"/>
    <w:basedOn w:val="1d"/>
    <w:uiPriority w:val="99"/>
    <w:qFormat/>
    <w:rsid w:val="00CC19EF"/>
    <w:pPr>
      <w:tabs>
        <w:tab w:val="right" w:leader="middleDot" w:pos="8607"/>
      </w:tabs>
      <w:spacing w:before="0" w:after="0"/>
      <w:ind w:firstLineChars="200" w:firstLine="880"/>
    </w:pPr>
    <w:rPr>
      <w:rFonts w:ascii="Arial" w:hAnsi="Arial" w:cs="Arial"/>
      <w:sz w:val="28"/>
      <w:szCs w:val="24"/>
    </w:rPr>
  </w:style>
  <w:style w:type="character" w:customStyle="1" w:styleId="Char1fe">
    <w:name w:val="正文（首行缩进两字） Char1"/>
    <w:qFormat/>
    <w:rsid w:val="00CC19EF"/>
    <w:rPr>
      <w:rFonts w:eastAsia="宋体"/>
      <w:color w:val="0000FF"/>
      <w:kern w:val="2"/>
      <w:sz w:val="21"/>
      <w:szCs w:val="24"/>
      <w:lang w:val="en-US" w:eastAsia="zh-CN" w:bidi="ar-SA"/>
    </w:rPr>
  </w:style>
  <w:style w:type="character" w:customStyle="1" w:styleId="1ffffffc">
    <w:name w:val="批注引用1"/>
    <w:qFormat/>
    <w:rsid w:val="00CC19EF"/>
    <w:rPr>
      <w:sz w:val="21"/>
      <w:szCs w:val="21"/>
    </w:rPr>
  </w:style>
  <w:style w:type="character" w:customStyle="1" w:styleId="1ffffffd">
    <w:name w:val="页码1"/>
    <w:basedOn w:val="af4"/>
    <w:uiPriority w:val="99"/>
    <w:qFormat/>
    <w:rsid w:val="00CC19EF"/>
  </w:style>
  <w:style w:type="paragraph" w:customStyle="1" w:styleId="1ffffffe">
    <w:name w:val="批注主题1"/>
    <w:basedOn w:val="aff1"/>
    <w:next w:val="aff1"/>
    <w:qFormat/>
    <w:rsid w:val="00CC19EF"/>
    <w:pPr>
      <w:adjustRightInd w:val="0"/>
      <w:ind w:firstLineChars="200" w:firstLine="480"/>
      <w:textAlignment w:val="baseline"/>
    </w:pPr>
    <w:rPr>
      <w:b/>
      <w:bCs/>
      <w:kern w:val="0"/>
      <w:sz w:val="24"/>
      <w:szCs w:val="20"/>
      <w:lang w:val="zh-CN" w:eastAsia="zh-CN"/>
    </w:rPr>
  </w:style>
  <w:style w:type="paragraph" w:customStyle="1" w:styleId="1fffffff">
    <w:name w:val="普通(网站)1"/>
    <w:basedOn w:val="af3"/>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1fffffff0">
    <w:name w:val="文档结构图1"/>
    <w:basedOn w:val="af3"/>
    <w:uiPriority w:val="99"/>
    <w:qFormat/>
    <w:rsid w:val="00CC19EF"/>
    <w:pPr>
      <w:shd w:val="clear" w:color="auto" w:fill="000080"/>
      <w:adjustRightInd w:val="0"/>
      <w:ind w:firstLineChars="200" w:firstLine="480"/>
      <w:textAlignment w:val="baseline"/>
    </w:pPr>
    <w:rPr>
      <w:kern w:val="0"/>
      <w:szCs w:val="20"/>
      <w:shd w:val="clear" w:color="auto" w:fill="000080"/>
    </w:rPr>
  </w:style>
  <w:style w:type="paragraph" w:customStyle="1" w:styleId="6e">
    <w:name w:val="列出段落6"/>
    <w:basedOn w:val="af3"/>
    <w:uiPriority w:val="34"/>
    <w:qFormat/>
    <w:rsid w:val="00CC19EF"/>
    <w:pPr>
      <w:ind w:firstLineChars="200" w:firstLine="420"/>
    </w:pPr>
  </w:style>
  <w:style w:type="paragraph" w:customStyle="1" w:styleId="1fffffff1">
    <w:name w:val="图表目录1"/>
    <w:basedOn w:val="af3"/>
    <w:next w:val="af3"/>
    <w:uiPriority w:val="99"/>
    <w:qFormat/>
    <w:rsid w:val="00CC19EF"/>
    <w:pPr>
      <w:adjustRightInd w:val="0"/>
      <w:spacing w:before="120" w:after="120" w:line="560" w:lineRule="exact"/>
      <w:ind w:firstLineChars="200" w:firstLine="880"/>
      <w:jc w:val="left"/>
      <w:textAlignment w:val="baseline"/>
    </w:pPr>
    <w:rPr>
      <w:rFonts w:eastAsia="黑体"/>
      <w:color w:val="000000"/>
      <w:kern w:val="0"/>
      <w:szCs w:val="20"/>
    </w:rPr>
  </w:style>
  <w:style w:type="paragraph" w:customStyle="1" w:styleId="119">
    <w:name w:val="索引 11"/>
    <w:basedOn w:val="af3"/>
    <w:next w:val="af3"/>
    <w:uiPriority w:val="99"/>
    <w:qFormat/>
    <w:rsid w:val="00CC19EF"/>
    <w:pPr>
      <w:adjustRightInd w:val="0"/>
      <w:ind w:firstLineChars="200" w:firstLine="200"/>
      <w:jc w:val="left"/>
      <w:textAlignment w:val="baseline"/>
    </w:pPr>
    <w:rPr>
      <w:kern w:val="0"/>
      <w:szCs w:val="20"/>
    </w:rPr>
  </w:style>
  <w:style w:type="character" w:customStyle="1" w:styleId="2fffff2">
    <w:name w:val="批注引用2"/>
    <w:qFormat/>
    <w:rsid w:val="00CC19EF"/>
    <w:rPr>
      <w:sz w:val="21"/>
      <w:szCs w:val="21"/>
    </w:rPr>
  </w:style>
  <w:style w:type="character" w:customStyle="1" w:styleId="2fffff3">
    <w:name w:val="不明显强调2"/>
    <w:uiPriority w:val="19"/>
    <w:qFormat/>
    <w:rsid w:val="00CC19EF"/>
    <w:rPr>
      <w:i/>
      <w:iCs/>
      <w:color w:val="7F7F7F"/>
    </w:rPr>
  </w:style>
  <w:style w:type="character" w:customStyle="1" w:styleId="2fffff4">
    <w:name w:val="页码2"/>
    <w:basedOn w:val="af4"/>
    <w:qFormat/>
    <w:rsid w:val="00CC19EF"/>
  </w:style>
  <w:style w:type="paragraph" w:customStyle="1" w:styleId="2fffff5">
    <w:name w:val="批注主题2"/>
    <w:basedOn w:val="aff1"/>
    <w:next w:val="aff1"/>
    <w:uiPriority w:val="99"/>
    <w:qFormat/>
    <w:rsid w:val="00CC19EF"/>
    <w:pPr>
      <w:adjustRightInd w:val="0"/>
      <w:ind w:firstLineChars="200" w:firstLine="480"/>
      <w:textAlignment w:val="baseline"/>
    </w:pPr>
    <w:rPr>
      <w:b/>
      <w:bCs/>
      <w:kern w:val="0"/>
      <w:sz w:val="24"/>
      <w:szCs w:val="20"/>
      <w:lang w:val="zh-CN" w:eastAsia="zh-CN"/>
    </w:rPr>
  </w:style>
  <w:style w:type="paragraph" w:customStyle="1" w:styleId="2fffff6">
    <w:name w:val="普通(网站)2"/>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2fffff7">
    <w:name w:val="文档结构图2"/>
    <w:basedOn w:val="af3"/>
    <w:uiPriority w:val="99"/>
    <w:qFormat/>
    <w:rsid w:val="00CC19EF"/>
    <w:pPr>
      <w:shd w:val="clear" w:color="auto" w:fill="000080"/>
      <w:adjustRightInd w:val="0"/>
      <w:ind w:firstLineChars="200" w:firstLine="480"/>
      <w:textAlignment w:val="baseline"/>
    </w:pPr>
    <w:rPr>
      <w:kern w:val="0"/>
      <w:szCs w:val="20"/>
      <w:shd w:val="clear" w:color="auto" w:fill="000080"/>
    </w:rPr>
  </w:style>
  <w:style w:type="paragraph" w:customStyle="1" w:styleId="77">
    <w:name w:val="列出段落7"/>
    <w:basedOn w:val="af3"/>
    <w:uiPriority w:val="99"/>
    <w:qFormat/>
    <w:rsid w:val="00CC19EF"/>
    <w:pPr>
      <w:ind w:firstLineChars="200" w:firstLine="420"/>
    </w:pPr>
  </w:style>
  <w:style w:type="paragraph" w:customStyle="1" w:styleId="2fffff8">
    <w:name w:val="图表目录2"/>
    <w:basedOn w:val="af3"/>
    <w:next w:val="af3"/>
    <w:uiPriority w:val="99"/>
    <w:qFormat/>
    <w:rsid w:val="00CC19EF"/>
    <w:pPr>
      <w:adjustRightInd w:val="0"/>
      <w:spacing w:before="120" w:after="120" w:line="560" w:lineRule="exact"/>
      <w:ind w:firstLineChars="200" w:firstLine="880"/>
      <w:jc w:val="left"/>
      <w:textAlignment w:val="baseline"/>
    </w:pPr>
    <w:rPr>
      <w:rFonts w:eastAsia="黑体"/>
      <w:color w:val="000000"/>
      <w:kern w:val="0"/>
      <w:szCs w:val="20"/>
    </w:rPr>
  </w:style>
  <w:style w:type="paragraph" w:customStyle="1" w:styleId="124">
    <w:name w:val="索引 12"/>
    <w:basedOn w:val="af3"/>
    <w:next w:val="af3"/>
    <w:uiPriority w:val="99"/>
    <w:qFormat/>
    <w:rsid w:val="00CC19EF"/>
    <w:pPr>
      <w:adjustRightInd w:val="0"/>
      <w:ind w:firstLineChars="200" w:firstLine="200"/>
      <w:jc w:val="left"/>
      <w:textAlignment w:val="baseline"/>
    </w:pPr>
    <w:rPr>
      <w:kern w:val="0"/>
      <w:szCs w:val="20"/>
    </w:rPr>
  </w:style>
  <w:style w:type="paragraph" w:customStyle="1" w:styleId="TOC21">
    <w:name w:val="TOC 标题21"/>
    <w:basedOn w:val="18"/>
    <w:next w:val="af3"/>
    <w:uiPriority w:val="99"/>
    <w:qFormat/>
    <w:rsid w:val="00CC19EF"/>
    <w:pPr>
      <w:numPr>
        <w:numId w:val="0"/>
      </w:numPr>
      <w:adjustRightInd w:val="0"/>
      <w:spacing w:before="480" w:line="276" w:lineRule="auto"/>
      <w:outlineLvl w:val="9"/>
    </w:pPr>
    <w:rPr>
      <w:rFonts w:ascii="Cambria" w:eastAsia="黑体" w:hAnsi="Cambria" w:cs="宋体"/>
      <w:bCs/>
      <w:color w:val="365F91"/>
      <w:kern w:val="0"/>
      <w:szCs w:val="28"/>
      <w:lang w:val="zh-CN"/>
    </w:rPr>
  </w:style>
  <w:style w:type="paragraph" w:customStyle="1" w:styleId="2fffff9">
    <w:name w:val="无间隔2"/>
    <w:uiPriority w:val="1"/>
    <w:qFormat/>
    <w:rsid w:val="00CC19EF"/>
    <w:rPr>
      <w:rFonts w:ascii="Calibri" w:eastAsia="宋体" w:hAnsi="Calibri" w:cs="Times New Roman"/>
      <w:kern w:val="0"/>
      <w:sz w:val="22"/>
    </w:rPr>
  </w:style>
  <w:style w:type="character" w:customStyle="1" w:styleId="3ff3">
    <w:name w:val="批注引用3"/>
    <w:qFormat/>
    <w:rsid w:val="00CC19EF"/>
    <w:rPr>
      <w:sz w:val="21"/>
      <w:szCs w:val="21"/>
    </w:rPr>
  </w:style>
  <w:style w:type="character" w:customStyle="1" w:styleId="3ff4">
    <w:name w:val="不明显强调3"/>
    <w:qFormat/>
    <w:rsid w:val="00CC19EF"/>
    <w:rPr>
      <w:i/>
      <w:iCs/>
      <w:color w:val="7F7F7F"/>
    </w:rPr>
  </w:style>
  <w:style w:type="character" w:customStyle="1" w:styleId="3ff5">
    <w:name w:val="页码3"/>
    <w:basedOn w:val="af4"/>
    <w:qFormat/>
    <w:rsid w:val="00CC19EF"/>
  </w:style>
  <w:style w:type="paragraph" w:customStyle="1" w:styleId="3ff6">
    <w:name w:val="批注主题3"/>
    <w:basedOn w:val="aff1"/>
    <w:next w:val="aff1"/>
    <w:uiPriority w:val="99"/>
    <w:qFormat/>
    <w:rsid w:val="00CC19EF"/>
    <w:pPr>
      <w:adjustRightInd w:val="0"/>
      <w:ind w:firstLineChars="200" w:firstLine="480"/>
      <w:textAlignment w:val="baseline"/>
    </w:pPr>
    <w:rPr>
      <w:b/>
      <w:bCs/>
      <w:kern w:val="0"/>
      <w:sz w:val="24"/>
      <w:szCs w:val="20"/>
      <w:lang w:val="zh-CN" w:eastAsia="zh-CN"/>
    </w:rPr>
  </w:style>
  <w:style w:type="paragraph" w:customStyle="1" w:styleId="3ff7">
    <w:name w:val="普通(网站)3"/>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3ff8">
    <w:name w:val="文档结构图3"/>
    <w:basedOn w:val="af3"/>
    <w:uiPriority w:val="99"/>
    <w:qFormat/>
    <w:rsid w:val="00CC19EF"/>
    <w:pPr>
      <w:shd w:val="clear" w:color="auto" w:fill="000080"/>
      <w:adjustRightInd w:val="0"/>
      <w:ind w:firstLineChars="200" w:firstLine="480"/>
      <w:textAlignment w:val="baseline"/>
    </w:pPr>
    <w:rPr>
      <w:kern w:val="0"/>
      <w:szCs w:val="20"/>
      <w:shd w:val="clear" w:color="auto" w:fill="000080"/>
    </w:rPr>
  </w:style>
  <w:style w:type="paragraph" w:customStyle="1" w:styleId="84">
    <w:name w:val="列出段落8"/>
    <w:basedOn w:val="af3"/>
    <w:uiPriority w:val="99"/>
    <w:qFormat/>
    <w:rsid w:val="00CC19EF"/>
    <w:pPr>
      <w:ind w:firstLineChars="200" w:firstLine="420"/>
    </w:pPr>
  </w:style>
  <w:style w:type="paragraph" w:customStyle="1" w:styleId="3ff9">
    <w:name w:val="修订3"/>
    <w:uiPriority w:val="99"/>
    <w:qFormat/>
    <w:rsid w:val="00CC19EF"/>
    <w:rPr>
      <w:rFonts w:ascii="Calibri" w:eastAsia="宋体" w:hAnsi="Calibri" w:cs="Times New Roman"/>
    </w:rPr>
  </w:style>
  <w:style w:type="paragraph" w:customStyle="1" w:styleId="3ffa">
    <w:name w:val="图表目录3"/>
    <w:basedOn w:val="af3"/>
    <w:next w:val="af3"/>
    <w:uiPriority w:val="99"/>
    <w:qFormat/>
    <w:rsid w:val="00CC19EF"/>
    <w:pPr>
      <w:adjustRightInd w:val="0"/>
      <w:spacing w:before="120" w:after="120" w:line="560" w:lineRule="exact"/>
      <w:ind w:firstLineChars="200" w:firstLine="880"/>
      <w:jc w:val="left"/>
      <w:textAlignment w:val="baseline"/>
    </w:pPr>
    <w:rPr>
      <w:rFonts w:eastAsia="黑体"/>
      <w:color w:val="000000"/>
      <w:kern w:val="0"/>
      <w:szCs w:val="20"/>
    </w:rPr>
  </w:style>
  <w:style w:type="paragraph" w:customStyle="1" w:styleId="132">
    <w:name w:val="索引 13"/>
    <w:basedOn w:val="af3"/>
    <w:next w:val="af3"/>
    <w:uiPriority w:val="99"/>
    <w:qFormat/>
    <w:rsid w:val="00CC19EF"/>
    <w:pPr>
      <w:adjustRightInd w:val="0"/>
      <w:ind w:firstLineChars="200" w:firstLine="200"/>
      <w:jc w:val="left"/>
      <w:textAlignment w:val="baseline"/>
    </w:pPr>
    <w:rPr>
      <w:kern w:val="0"/>
      <w:szCs w:val="20"/>
    </w:rPr>
  </w:style>
  <w:style w:type="paragraph" w:customStyle="1" w:styleId="3ffb">
    <w:name w:val="正文首行缩进3"/>
    <w:basedOn w:val="aff5"/>
    <w:uiPriority w:val="99"/>
    <w:qFormat/>
    <w:rsid w:val="00CC19EF"/>
    <w:pPr>
      <w:widowControl/>
      <w:spacing w:after="0"/>
      <w:ind w:firstLineChars="200" w:firstLine="200"/>
    </w:pPr>
    <w:rPr>
      <w:rFonts w:ascii="宋体"/>
      <w:kern w:val="0"/>
      <w:szCs w:val="21"/>
      <w:lang w:val="zh-CN" w:eastAsia="zh-CN"/>
    </w:rPr>
  </w:style>
  <w:style w:type="paragraph" w:customStyle="1" w:styleId="TOC3">
    <w:name w:val="TOC 标题3"/>
    <w:basedOn w:val="18"/>
    <w:next w:val="af3"/>
    <w:uiPriority w:val="99"/>
    <w:qFormat/>
    <w:rsid w:val="00CC19EF"/>
    <w:pPr>
      <w:numPr>
        <w:numId w:val="0"/>
      </w:numPr>
      <w:adjustRightInd w:val="0"/>
      <w:spacing w:before="480" w:line="276" w:lineRule="auto"/>
      <w:outlineLvl w:val="9"/>
    </w:pPr>
    <w:rPr>
      <w:rFonts w:ascii="Cambria" w:eastAsia="黑体" w:hAnsi="Cambria" w:cs="宋体"/>
      <w:bCs/>
      <w:color w:val="365F91"/>
      <w:kern w:val="0"/>
      <w:szCs w:val="28"/>
      <w:lang w:val="zh-CN"/>
    </w:rPr>
  </w:style>
  <w:style w:type="paragraph" w:customStyle="1" w:styleId="3ffc">
    <w:name w:val="无间隔3"/>
    <w:uiPriority w:val="99"/>
    <w:qFormat/>
    <w:rsid w:val="00CC19EF"/>
    <w:rPr>
      <w:rFonts w:ascii="Calibri" w:eastAsia="宋体" w:hAnsi="Calibri" w:cs="Times New Roman"/>
      <w:kern w:val="0"/>
      <w:sz w:val="22"/>
    </w:rPr>
  </w:style>
  <w:style w:type="paragraph" w:customStyle="1" w:styleId="afffffffffffffffffffffffffffffffffff">
    <w:name w:val="样式 正文缩进 + 自动设置"/>
    <w:basedOn w:val="affff0"/>
    <w:uiPriority w:val="99"/>
    <w:qFormat/>
    <w:rsid w:val="00CC19EF"/>
    <w:pPr>
      <w:spacing w:line="400" w:lineRule="exact"/>
      <w:ind w:firstLine="200"/>
    </w:pPr>
    <w:rPr>
      <w:sz w:val="24"/>
      <w:u w:color="000000"/>
      <w:lang w:val="zh-CN"/>
    </w:rPr>
  </w:style>
  <w:style w:type="character" w:customStyle="1" w:styleId="4fb">
    <w:name w:val="批注引用4"/>
    <w:qFormat/>
    <w:rsid w:val="00CC19EF"/>
    <w:rPr>
      <w:sz w:val="21"/>
      <w:szCs w:val="21"/>
    </w:rPr>
  </w:style>
  <w:style w:type="character" w:customStyle="1" w:styleId="4fc">
    <w:name w:val="不明显强调4"/>
    <w:qFormat/>
    <w:rsid w:val="00CC19EF"/>
    <w:rPr>
      <w:i/>
      <w:iCs/>
      <w:color w:val="7F7F7F"/>
    </w:rPr>
  </w:style>
  <w:style w:type="character" w:customStyle="1" w:styleId="4fd">
    <w:name w:val="页码4"/>
    <w:basedOn w:val="af4"/>
    <w:qFormat/>
    <w:rsid w:val="00CC19EF"/>
  </w:style>
  <w:style w:type="paragraph" w:customStyle="1" w:styleId="4fe">
    <w:name w:val="批注主题4"/>
    <w:basedOn w:val="aff1"/>
    <w:next w:val="aff1"/>
    <w:uiPriority w:val="99"/>
    <w:qFormat/>
    <w:rsid w:val="00CC19EF"/>
    <w:pPr>
      <w:adjustRightInd w:val="0"/>
      <w:ind w:firstLineChars="200" w:firstLine="480"/>
      <w:textAlignment w:val="baseline"/>
    </w:pPr>
    <w:rPr>
      <w:b/>
      <w:bCs/>
      <w:kern w:val="0"/>
      <w:sz w:val="24"/>
      <w:szCs w:val="20"/>
      <w:lang w:val="zh-CN" w:eastAsia="zh-CN"/>
    </w:rPr>
  </w:style>
  <w:style w:type="paragraph" w:customStyle="1" w:styleId="4ff">
    <w:name w:val="普通(网站)4"/>
    <w:basedOn w:val="af3"/>
    <w:uiPriority w:val="99"/>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4ff0">
    <w:name w:val="文档结构图4"/>
    <w:basedOn w:val="af3"/>
    <w:uiPriority w:val="99"/>
    <w:qFormat/>
    <w:rsid w:val="00CC19EF"/>
    <w:pPr>
      <w:shd w:val="clear" w:color="auto" w:fill="000080"/>
      <w:adjustRightInd w:val="0"/>
      <w:ind w:firstLineChars="200" w:firstLine="480"/>
      <w:textAlignment w:val="baseline"/>
    </w:pPr>
    <w:rPr>
      <w:kern w:val="0"/>
      <w:szCs w:val="20"/>
      <w:shd w:val="clear" w:color="auto" w:fill="000080"/>
    </w:rPr>
  </w:style>
  <w:style w:type="paragraph" w:customStyle="1" w:styleId="4ff1">
    <w:name w:val="修订4"/>
    <w:uiPriority w:val="99"/>
    <w:qFormat/>
    <w:rsid w:val="00CC19EF"/>
    <w:rPr>
      <w:rFonts w:ascii="Calibri" w:eastAsia="宋体" w:hAnsi="Calibri" w:cs="Times New Roman"/>
    </w:rPr>
  </w:style>
  <w:style w:type="paragraph" w:customStyle="1" w:styleId="4ff2">
    <w:name w:val="图表目录4"/>
    <w:basedOn w:val="af3"/>
    <w:next w:val="af3"/>
    <w:uiPriority w:val="99"/>
    <w:qFormat/>
    <w:rsid w:val="00CC19EF"/>
    <w:pPr>
      <w:adjustRightInd w:val="0"/>
      <w:spacing w:before="120" w:after="120" w:line="560" w:lineRule="exact"/>
      <w:ind w:firstLineChars="200" w:firstLine="880"/>
      <w:jc w:val="left"/>
      <w:textAlignment w:val="baseline"/>
    </w:pPr>
    <w:rPr>
      <w:rFonts w:eastAsia="黑体"/>
      <w:color w:val="000000"/>
      <w:kern w:val="0"/>
      <w:szCs w:val="20"/>
    </w:rPr>
  </w:style>
  <w:style w:type="paragraph" w:customStyle="1" w:styleId="140">
    <w:name w:val="索引 14"/>
    <w:basedOn w:val="af3"/>
    <w:next w:val="af3"/>
    <w:uiPriority w:val="99"/>
    <w:qFormat/>
    <w:rsid w:val="00CC19EF"/>
    <w:pPr>
      <w:adjustRightInd w:val="0"/>
      <w:ind w:firstLineChars="200" w:firstLine="200"/>
      <w:jc w:val="left"/>
      <w:textAlignment w:val="baseline"/>
    </w:pPr>
    <w:rPr>
      <w:kern w:val="0"/>
      <w:szCs w:val="20"/>
    </w:rPr>
  </w:style>
  <w:style w:type="paragraph" w:customStyle="1" w:styleId="4ff3">
    <w:name w:val="正文首行缩进4"/>
    <w:basedOn w:val="aff5"/>
    <w:uiPriority w:val="99"/>
    <w:qFormat/>
    <w:rsid w:val="00CC19EF"/>
    <w:pPr>
      <w:widowControl/>
      <w:spacing w:after="0"/>
      <w:ind w:firstLineChars="200" w:firstLine="200"/>
    </w:pPr>
    <w:rPr>
      <w:rFonts w:ascii="宋体"/>
      <w:kern w:val="0"/>
      <w:szCs w:val="21"/>
      <w:lang w:val="zh-CN" w:eastAsia="zh-CN"/>
    </w:rPr>
  </w:style>
  <w:style w:type="paragraph" w:customStyle="1" w:styleId="TOC4">
    <w:name w:val="TOC 标题4"/>
    <w:basedOn w:val="18"/>
    <w:next w:val="af3"/>
    <w:uiPriority w:val="39"/>
    <w:qFormat/>
    <w:rsid w:val="00CC19EF"/>
    <w:pPr>
      <w:numPr>
        <w:numId w:val="0"/>
      </w:numPr>
      <w:adjustRightInd w:val="0"/>
      <w:spacing w:before="480" w:line="276" w:lineRule="auto"/>
      <w:outlineLvl w:val="9"/>
    </w:pPr>
    <w:rPr>
      <w:rFonts w:ascii="Cambria" w:eastAsia="黑体" w:hAnsi="Cambria" w:cs="宋体"/>
      <w:bCs/>
      <w:color w:val="365F91"/>
      <w:kern w:val="0"/>
      <w:szCs w:val="28"/>
      <w:lang w:val="zh-CN"/>
    </w:rPr>
  </w:style>
  <w:style w:type="paragraph" w:customStyle="1" w:styleId="4ff4">
    <w:name w:val="无间隔4"/>
    <w:uiPriority w:val="99"/>
    <w:qFormat/>
    <w:rsid w:val="00CC19EF"/>
    <w:rPr>
      <w:rFonts w:ascii="Calibri" w:eastAsia="宋体" w:hAnsi="Calibri" w:cs="Times New Roman"/>
      <w:kern w:val="0"/>
      <w:sz w:val="22"/>
    </w:rPr>
  </w:style>
  <w:style w:type="paragraph" w:customStyle="1" w:styleId="afffffffffffffffffffffffffffffffffff0">
    <w:name w:val="插图说明 广东"/>
    <w:basedOn w:val="af3"/>
    <w:uiPriority w:val="99"/>
    <w:qFormat/>
    <w:rsid w:val="00CC19EF"/>
    <w:pPr>
      <w:adjustRightInd w:val="0"/>
      <w:spacing w:after="240" w:line="560" w:lineRule="exact"/>
      <w:ind w:firstLineChars="200" w:firstLine="480"/>
      <w:jc w:val="center"/>
      <w:textAlignment w:val="baseline"/>
    </w:pPr>
    <w:rPr>
      <w:rFonts w:eastAsia="黑体"/>
      <w:kern w:val="0"/>
      <w:szCs w:val="20"/>
    </w:rPr>
  </w:style>
  <w:style w:type="paragraph" w:customStyle="1" w:styleId="afffffffffffffffffffffffffffffffffff1">
    <w:name w:val="表格标题 广东"/>
    <w:next w:val="afffffffffffffffffffffffffffffffffff2"/>
    <w:uiPriority w:val="99"/>
    <w:qFormat/>
    <w:rsid w:val="00CC19EF"/>
    <w:pPr>
      <w:jc w:val="center"/>
    </w:pPr>
    <w:rPr>
      <w:rFonts w:ascii="Times New Roman" w:eastAsia="黑体" w:hAnsi="Times New Roman" w:cs="Times New Roman"/>
      <w:kern w:val="0"/>
      <w:sz w:val="24"/>
      <w:szCs w:val="20"/>
    </w:rPr>
  </w:style>
  <w:style w:type="paragraph" w:customStyle="1" w:styleId="afffffffffffffffffffffffffffffffffff2">
    <w:name w:val="表格正文 广东"/>
    <w:basedOn w:val="af3"/>
    <w:uiPriority w:val="99"/>
    <w:qFormat/>
    <w:rsid w:val="00CC19EF"/>
    <w:pPr>
      <w:adjustRightInd w:val="0"/>
      <w:snapToGrid w:val="0"/>
      <w:spacing w:before="60" w:after="60" w:line="560" w:lineRule="exact"/>
      <w:ind w:left="11" w:firstLineChars="200" w:firstLine="880"/>
      <w:jc w:val="center"/>
      <w:textAlignment w:val="baseline"/>
    </w:pPr>
    <w:rPr>
      <w:kern w:val="0"/>
      <w:szCs w:val="20"/>
      <w:lang w:val="en-GB"/>
    </w:rPr>
  </w:style>
  <w:style w:type="paragraph" w:customStyle="1" w:styleId="2fffffa">
    <w:name w:val="样式 !图片题注 + 首行缩进:  2 字符"/>
    <w:basedOn w:val="afffffffffffffffffffffffffffffffff6"/>
    <w:uiPriority w:val="99"/>
    <w:semiHidden/>
    <w:qFormat/>
    <w:rsid w:val="00CC19EF"/>
    <w:rPr>
      <w:szCs w:val="20"/>
    </w:rPr>
  </w:style>
  <w:style w:type="paragraph" w:customStyle="1" w:styleId="NotSortedNumbering1">
    <w:name w:val="NotSortedNumbering1"/>
    <w:basedOn w:val="af3"/>
    <w:uiPriority w:val="1"/>
    <w:qFormat/>
    <w:rsid w:val="00CC19EF"/>
    <w:pPr>
      <w:spacing w:before="120" w:line="288" w:lineRule="auto"/>
      <w:ind w:left="1701" w:firstLineChars="200" w:hanging="453"/>
    </w:pPr>
    <w:rPr>
      <w:rFonts w:ascii="Arial" w:hAnsi="Arial"/>
      <w:kern w:val="44"/>
      <w:szCs w:val="44"/>
    </w:rPr>
  </w:style>
  <w:style w:type="paragraph" w:customStyle="1" w:styleId="DocParagraph">
    <w:name w:val="DocParagraph"/>
    <w:basedOn w:val="af3"/>
    <w:qFormat/>
    <w:rsid w:val="00CC19EF"/>
    <w:pPr>
      <w:spacing w:before="120" w:line="288" w:lineRule="auto"/>
      <w:ind w:left="1247" w:firstLineChars="200" w:firstLine="880"/>
    </w:pPr>
    <w:rPr>
      <w:rFonts w:ascii="Arial" w:hAnsi="Arial"/>
      <w:kern w:val="44"/>
      <w:szCs w:val="44"/>
    </w:rPr>
  </w:style>
  <w:style w:type="paragraph" w:customStyle="1" w:styleId="afffffffffffffffffffffffffffffffffff3">
    <w:name w:val="!图片标题"/>
    <w:next w:val="af3"/>
    <w:uiPriority w:val="99"/>
    <w:qFormat/>
    <w:rsid w:val="00CC19EF"/>
    <w:pPr>
      <w:spacing w:after="240"/>
      <w:ind w:firstLine="200"/>
      <w:jc w:val="center"/>
    </w:pPr>
    <w:rPr>
      <w:rFonts w:ascii="Times New Roman" w:eastAsia="黑体" w:hAnsi="Times New Roman" w:cs="宋体"/>
      <w:kern w:val="0"/>
      <w:sz w:val="24"/>
      <w:szCs w:val="24"/>
    </w:rPr>
  </w:style>
  <w:style w:type="paragraph" w:customStyle="1" w:styleId="Altw">
    <w:name w:val="@正文文本首行缩进 Alt＋w"/>
    <w:basedOn w:val="af3"/>
    <w:link w:val="AltwChar"/>
    <w:qFormat/>
    <w:rsid w:val="00CC19EF"/>
    <w:pPr>
      <w:widowControl/>
      <w:spacing w:beforeLines="50"/>
      <w:ind w:firstLineChars="200" w:firstLine="482"/>
    </w:pPr>
    <w:rPr>
      <w:color w:val="000000"/>
      <w:kern w:val="0"/>
      <w:sz w:val="28"/>
      <w:szCs w:val="28"/>
    </w:rPr>
  </w:style>
  <w:style w:type="character" w:customStyle="1" w:styleId="AltwChar">
    <w:name w:val="@正文文本首行缩进 Alt＋w Char"/>
    <w:link w:val="Altw"/>
    <w:qFormat/>
    <w:locked/>
    <w:rsid w:val="00CC19EF"/>
    <w:rPr>
      <w:rFonts w:ascii="Times New Roman" w:eastAsia="宋体" w:hAnsi="Times New Roman" w:cs="Times New Roman"/>
      <w:color w:val="000000"/>
      <w:kern w:val="0"/>
      <w:sz w:val="28"/>
      <w:szCs w:val="28"/>
    </w:rPr>
  </w:style>
  <w:style w:type="paragraph" w:customStyle="1" w:styleId="afffffffffffffffffffffffffffffffffff4">
    <w:name w:val="正文（首缩）"/>
    <w:basedOn w:val="af3"/>
    <w:link w:val="Charffffffffffc"/>
    <w:qFormat/>
    <w:rsid w:val="00CC19EF"/>
    <w:pPr>
      <w:ind w:firstLineChars="200" w:firstLine="480"/>
    </w:pPr>
    <w:rPr>
      <w:szCs w:val="21"/>
      <w:lang w:val="zh-CN"/>
    </w:rPr>
  </w:style>
  <w:style w:type="character" w:customStyle="1" w:styleId="Charffffffffffc">
    <w:name w:val="正文（首缩） Char"/>
    <w:link w:val="afffffffffffffffffffffffffffffffffff4"/>
    <w:qFormat/>
    <w:rsid w:val="00CC19EF"/>
    <w:rPr>
      <w:rFonts w:ascii="Times New Roman" w:eastAsia="宋体" w:hAnsi="Times New Roman" w:cs="Times New Roman"/>
      <w:sz w:val="24"/>
      <w:szCs w:val="21"/>
      <w:lang w:val="zh-CN"/>
    </w:rPr>
  </w:style>
  <w:style w:type="paragraph" w:customStyle="1" w:styleId="4-11">
    <w:name w:val="标题4-11"/>
    <w:basedOn w:val="30"/>
    <w:link w:val="4-11Char"/>
    <w:uiPriority w:val="99"/>
    <w:qFormat/>
    <w:rsid w:val="00CC19EF"/>
    <w:pPr>
      <w:keepNext/>
      <w:keepLines/>
      <w:numPr>
        <w:ilvl w:val="0"/>
        <w:numId w:val="0"/>
      </w:numPr>
      <w:tabs>
        <w:tab w:val="left" w:pos="432"/>
        <w:tab w:val="left" w:pos="720"/>
        <w:tab w:val="left" w:pos="864"/>
      </w:tabs>
      <w:topLinePunct/>
      <w:adjustRightInd w:val="0"/>
      <w:spacing w:before="200" w:after="160" w:line="360" w:lineRule="auto"/>
      <w:ind w:left="864" w:hangingChars="300" w:hanging="300"/>
      <w:contextualSpacing/>
      <w:outlineLvl w:val="3"/>
    </w:pPr>
    <w:rPr>
      <w:rFonts w:ascii="黑体" w:eastAsia="黑体" w:hAnsi="黑体"/>
      <w:b w:val="0"/>
      <w:bCs/>
      <w:sz w:val="30"/>
      <w:szCs w:val="30"/>
      <w:lang w:val="en-GB"/>
    </w:rPr>
  </w:style>
  <w:style w:type="character" w:customStyle="1" w:styleId="4-11Char">
    <w:name w:val="标题4-11 Char"/>
    <w:link w:val="4-11"/>
    <w:uiPriority w:val="99"/>
    <w:qFormat/>
    <w:rsid w:val="00CC19EF"/>
    <w:rPr>
      <w:rFonts w:ascii="黑体" w:eastAsia="黑体" w:hAnsi="黑体" w:cs="Times New Roman"/>
      <w:bCs/>
      <w:sz w:val="30"/>
      <w:szCs w:val="30"/>
      <w:lang w:val="en-GB"/>
    </w:rPr>
  </w:style>
  <w:style w:type="paragraph" w:customStyle="1" w:styleId="YS3-">
    <w:name w:val="YS3-条"/>
    <w:basedOn w:val="af3"/>
    <w:link w:val="YS3-Char"/>
    <w:uiPriority w:val="99"/>
    <w:qFormat/>
    <w:rsid w:val="00CC19EF"/>
    <w:pPr>
      <w:adjustRightInd w:val="0"/>
      <w:snapToGrid w:val="0"/>
      <w:spacing w:line="560" w:lineRule="atLeast"/>
      <w:ind w:left="1135" w:firstLineChars="200" w:firstLine="880"/>
      <w:jc w:val="left"/>
    </w:pPr>
    <w:rPr>
      <w:szCs w:val="32"/>
      <w:lang w:val="zh-CN"/>
    </w:rPr>
  </w:style>
  <w:style w:type="character" w:customStyle="1" w:styleId="YS3-Char">
    <w:name w:val="YS3-条 Char"/>
    <w:link w:val="YS3-"/>
    <w:uiPriority w:val="99"/>
    <w:qFormat/>
    <w:rsid w:val="00CC19EF"/>
    <w:rPr>
      <w:rFonts w:ascii="Times New Roman" w:eastAsia="宋体" w:hAnsi="Times New Roman" w:cs="Times New Roman"/>
      <w:sz w:val="24"/>
      <w:szCs w:val="32"/>
      <w:lang w:val="zh-CN"/>
    </w:rPr>
  </w:style>
  <w:style w:type="paragraph" w:customStyle="1" w:styleId="afffffffffffffffffffffffffffffffffff5">
    <w:name w:val="文档名"/>
    <w:basedOn w:val="afffffffffffffffffffffffffffffffffff6"/>
    <w:uiPriority w:val="99"/>
    <w:qFormat/>
    <w:rsid w:val="00CC19EF"/>
    <w:pPr>
      <w:pBdr>
        <w:bottom w:val="none" w:sz="0" w:space="0" w:color="auto"/>
      </w:pBdr>
    </w:pPr>
    <w:rPr>
      <w:rFonts w:eastAsia="楷体_GB2312"/>
      <w:sz w:val="44"/>
    </w:rPr>
  </w:style>
  <w:style w:type="paragraph" w:customStyle="1" w:styleId="afffffffffffffffffffffffffffffffffff6">
    <w:name w:val="项目名"/>
    <w:basedOn w:val="aff7"/>
    <w:uiPriority w:val="99"/>
    <w:qFormat/>
    <w:rsid w:val="00CC19EF"/>
    <w:pPr>
      <w:widowControl w:val="0"/>
      <w:pBdr>
        <w:bottom w:val="single" w:sz="6" w:space="1" w:color="auto"/>
      </w:pBdr>
      <w:spacing w:before="240" w:after="60" w:line="240" w:lineRule="auto"/>
      <w:ind w:firstLineChars="200" w:firstLine="880"/>
      <w:jc w:val="right"/>
    </w:pPr>
    <w:rPr>
      <w:rFonts w:eastAsia="黑体"/>
      <w:bCs/>
      <w:smallCaps w:val="0"/>
      <w:kern w:val="2"/>
      <w:sz w:val="48"/>
      <w:szCs w:val="24"/>
      <w:lang w:val="zh-CN" w:eastAsia="zh-CN"/>
    </w:rPr>
  </w:style>
  <w:style w:type="character" w:customStyle="1" w:styleId="afffffffffffffffffffffffffffffffffff7">
    <w:name w:val="样式 五号"/>
    <w:qFormat/>
    <w:rsid w:val="00CC19EF"/>
    <w:rPr>
      <w:sz w:val="21"/>
    </w:rPr>
  </w:style>
  <w:style w:type="paragraph" w:customStyle="1" w:styleId="afffffffffffffffffffffffffffffffffff8">
    <w:name w:val="插图题注"/>
    <w:next w:val="af3"/>
    <w:link w:val="Charffffffffffd"/>
    <w:qFormat/>
    <w:rsid w:val="00CC19EF"/>
    <w:pPr>
      <w:spacing w:afterLines="100"/>
      <w:ind w:left="1089" w:hanging="369"/>
      <w:jc w:val="center"/>
    </w:pPr>
    <w:rPr>
      <w:rFonts w:ascii="Arial" w:eastAsia="宋体" w:hAnsi="Arial" w:cs="Times New Roman"/>
      <w:kern w:val="0"/>
      <w:sz w:val="18"/>
      <w:szCs w:val="18"/>
    </w:rPr>
  </w:style>
  <w:style w:type="character" w:customStyle="1" w:styleId="Charffffffffffd">
    <w:name w:val="插图题注 Char"/>
    <w:link w:val="afffffffffffffffffffffffffffffffffff8"/>
    <w:qFormat/>
    <w:rsid w:val="00CC19EF"/>
    <w:rPr>
      <w:rFonts w:ascii="Arial" w:eastAsia="宋体" w:hAnsi="Arial" w:cs="Times New Roman"/>
      <w:kern w:val="0"/>
      <w:sz w:val="18"/>
      <w:szCs w:val="18"/>
    </w:rPr>
  </w:style>
  <w:style w:type="paragraph" w:customStyle="1" w:styleId="afffffffffffffffffffffffffffffffffff9">
    <w:name w:val="注示头"/>
    <w:basedOn w:val="af3"/>
    <w:link w:val="Charffffffffffe"/>
    <w:qFormat/>
    <w:rsid w:val="00CC19EF"/>
    <w:pPr>
      <w:widowControl/>
      <w:pBdr>
        <w:top w:val="single" w:sz="4" w:space="1" w:color="000000"/>
      </w:pBdr>
      <w:topLinePunct/>
      <w:adjustRightInd w:val="0"/>
      <w:snapToGrid w:val="0"/>
      <w:spacing w:before="160" w:after="160" w:line="240" w:lineRule="atLeast"/>
      <w:ind w:left="567" w:firstLineChars="200" w:firstLine="880"/>
    </w:pPr>
    <w:rPr>
      <w:rFonts w:ascii="Arial" w:eastAsia="黑体" w:hAnsi="Arial" w:cs="Arial"/>
      <w:sz w:val="18"/>
      <w:szCs w:val="21"/>
    </w:rPr>
  </w:style>
  <w:style w:type="character" w:customStyle="1" w:styleId="Charffffffffffe">
    <w:name w:val="注示头 Char"/>
    <w:link w:val="afffffffffffffffffffffffffffffffffff9"/>
    <w:rsid w:val="00CC19EF"/>
    <w:rPr>
      <w:rFonts w:ascii="Arial" w:eastAsia="黑体" w:hAnsi="Arial" w:cs="Arial"/>
      <w:sz w:val="18"/>
      <w:szCs w:val="21"/>
    </w:rPr>
  </w:style>
  <w:style w:type="paragraph" w:customStyle="1" w:styleId="afffffffffffffffffffffffffffffffffffa">
    <w:name w:val="注示文本"/>
    <w:basedOn w:val="af3"/>
    <w:link w:val="Charfffffffffff"/>
    <w:qFormat/>
    <w:rsid w:val="00CC19EF"/>
    <w:pPr>
      <w:widowControl/>
      <w:pBdr>
        <w:bottom w:val="single" w:sz="4" w:space="1" w:color="000000"/>
      </w:pBdr>
      <w:topLinePunct/>
      <w:adjustRightInd w:val="0"/>
      <w:snapToGrid w:val="0"/>
      <w:spacing w:before="160" w:after="160" w:line="240" w:lineRule="atLeast"/>
      <w:ind w:left="567" w:firstLineChars="200" w:firstLine="360"/>
    </w:pPr>
    <w:rPr>
      <w:rFonts w:ascii="Arial" w:eastAsia="楷体_GB2312" w:hAnsi="Arial" w:cs="Arial"/>
      <w:sz w:val="18"/>
      <w:szCs w:val="18"/>
    </w:rPr>
  </w:style>
  <w:style w:type="character" w:customStyle="1" w:styleId="Charfffffffffff">
    <w:name w:val="注示文本 Char"/>
    <w:link w:val="afffffffffffffffffffffffffffffffffffa"/>
    <w:qFormat/>
    <w:rsid w:val="00CC19EF"/>
    <w:rPr>
      <w:rFonts w:ascii="Arial" w:eastAsia="楷体_GB2312" w:hAnsi="Arial" w:cs="Arial"/>
      <w:sz w:val="18"/>
      <w:szCs w:val="18"/>
    </w:rPr>
  </w:style>
  <w:style w:type="paragraph" w:customStyle="1" w:styleId="afffffffffffffffffffffffffffffffffffb">
    <w:name w:val="编写建议"/>
    <w:basedOn w:val="af3"/>
    <w:link w:val="Char1ff"/>
    <w:qFormat/>
    <w:rsid w:val="00CC19EF"/>
    <w:pPr>
      <w:widowControl/>
      <w:topLinePunct/>
      <w:adjustRightInd w:val="0"/>
      <w:snapToGrid w:val="0"/>
      <w:spacing w:before="160" w:after="160" w:line="240" w:lineRule="atLeast"/>
      <w:ind w:left="567" w:firstLineChars="200" w:firstLine="420"/>
      <w:jc w:val="left"/>
    </w:pPr>
    <w:rPr>
      <w:rFonts w:ascii="Arial" w:hAnsi="Arial" w:cs="Arial"/>
      <w:i/>
      <w:color w:val="0000FF"/>
      <w:szCs w:val="21"/>
    </w:rPr>
  </w:style>
  <w:style w:type="character" w:customStyle="1" w:styleId="Char1ff">
    <w:name w:val="编写建议 Char1"/>
    <w:link w:val="afffffffffffffffffffffffffffffffffffb"/>
    <w:qFormat/>
    <w:rsid w:val="00CC19EF"/>
    <w:rPr>
      <w:rFonts w:ascii="Arial" w:eastAsia="宋体" w:hAnsi="Arial" w:cs="Arial"/>
      <w:i/>
      <w:color w:val="0000FF"/>
      <w:sz w:val="24"/>
      <w:szCs w:val="21"/>
    </w:rPr>
  </w:style>
  <w:style w:type="character" w:customStyle="1" w:styleId="afffffffffffffffffffffffffffffffffffc">
    <w:name w:val="样式一"/>
    <w:qFormat/>
    <w:rsid w:val="00CC19EF"/>
    <w:rPr>
      <w:rFonts w:ascii="宋体" w:hAnsi="宋体"/>
      <w:b/>
      <w:bCs/>
      <w:color w:val="000000"/>
      <w:sz w:val="36"/>
    </w:rPr>
  </w:style>
  <w:style w:type="character" w:customStyle="1" w:styleId="afffffffffffffffffffffffffffffffffffd">
    <w:name w:val="样式二"/>
    <w:qFormat/>
    <w:rsid w:val="00CC19EF"/>
  </w:style>
  <w:style w:type="paragraph" w:customStyle="1" w:styleId="ordinary-output">
    <w:name w:val="ordinary-output"/>
    <w:basedOn w:val="af3"/>
    <w:uiPriority w:val="99"/>
    <w:qFormat/>
    <w:rsid w:val="00CC19EF"/>
    <w:pPr>
      <w:widowControl/>
      <w:spacing w:before="100" w:beforeAutospacing="1" w:after="100" w:afterAutospacing="1" w:line="264" w:lineRule="atLeast"/>
      <w:ind w:firstLineChars="200" w:firstLine="880"/>
      <w:jc w:val="left"/>
    </w:pPr>
    <w:rPr>
      <w:rFonts w:ascii="宋体" w:hAnsi="宋体" w:cs="宋体"/>
      <w:color w:val="333333"/>
      <w:kern w:val="0"/>
      <w:sz w:val="19"/>
      <w:szCs w:val="19"/>
    </w:rPr>
  </w:style>
  <w:style w:type="character" w:customStyle="1" w:styleId="im-content1">
    <w:name w:val="im-content1"/>
    <w:qFormat/>
    <w:rsid w:val="00CC19EF"/>
    <w:rPr>
      <w:color w:val="333333"/>
    </w:rPr>
  </w:style>
  <w:style w:type="character" w:customStyle="1" w:styleId="itemname5">
    <w:name w:val="item_name5"/>
    <w:qFormat/>
    <w:rsid w:val="00CC19EF"/>
  </w:style>
  <w:style w:type="character" w:customStyle="1" w:styleId="im-content2">
    <w:name w:val="im-content2"/>
    <w:qFormat/>
    <w:rsid w:val="00CC19EF"/>
    <w:rPr>
      <w:color w:val="333333"/>
    </w:rPr>
  </w:style>
  <w:style w:type="paragraph" w:customStyle="1" w:styleId="afffffffffffffffffffffffffffffffffffe">
    <w:name w:val="封面华为技术"/>
    <w:basedOn w:val="af3"/>
    <w:qFormat/>
    <w:rsid w:val="00CC19EF"/>
    <w:pPr>
      <w:widowControl/>
      <w:topLinePunct/>
      <w:adjustRightInd w:val="0"/>
      <w:snapToGrid w:val="0"/>
      <w:spacing w:before="160" w:after="160" w:line="240" w:lineRule="atLeast"/>
      <w:ind w:left="567" w:firstLineChars="200" w:firstLine="880"/>
      <w:jc w:val="center"/>
    </w:pPr>
    <w:rPr>
      <w:rFonts w:ascii="Arial" w:eastAsia="黑体" w:hAnsi="Arial" w:cs="Arial"/>
      <w:szCs w:val="32"/>
    </w:rPr>
  </w:style>
  <w:style w:type="paragraph" w:customStyle="1" w:styleId="affffffffffffffffffffffffffffffffffff">
    <w:name w:val="修订记录"/>
    <w:basedOn w:val="af3"/>
    <w:qFormat/>
    <w:rsid w:val="00CC19EF"/>
    <w:pPr>
      <w:pageBreakBefore/>
      <w:widowControl/>
      <w:topLinePunct/>
      <w:adjustRightInd w:val="0"/>
      <w:snapToGrid w:val="0"/>
      <w:spacing w:before="300" w:after="150" w:line="240" w:lineRule="atLeast"/>
      <w:ind w:left="567" w:firstLineChars="200" w:firstLine="880"/>
      <w:jc w:val="center"/>
    </w:pPr>
    <w:rPr>
      <w:rFonts w:ascii="Arial" w:eastAsia="黑体" w:hAnsi="Arial" w:cs="Arial"/>
      <w:szCs w:val="32"/>
    </w:rPr>
  </w:style>
  <w:style w:type="paragraph" w:customStyle="1" w:styleId="1fffffff2">
    <w:name w:val="缺省文本:1"/>
    <w:basedOn w:val="af3"/>
    <w:uiPriority w:val="99"/>
    <w:qFormat/>
    <w:rsid w:val="00CC19EF"/>
    <w:pPr>
      <w:widowControl/>
      <w:tabs>
        <w:tab w:val="left" w:pos="0"/>
        <w:tab w:val="left" w:pos="2073"/>
        <w:tab w:val="left" w:pos="6580"/>
        <w:tab w:val="left" w:pos="7572"/>
      </w:tabs>
      <w:topLinePunct/>
      <w:adjustRightInd w:val="0"/>
      <w:snapToGrid w:val="0"/>
      <w:spacing w:before="160" w:after="160" w:line="240" w:lineRule="atLeast"/>
      <w:ind w:left="567" w:firstLineChars="200" w:firstLine="567"/>
      <w:jc w:val="left"/>
    </w:pPr>
    <w:rPr>
      <w:rFonts w:cs="Arial"/>
    </w:rPr>
  </w:style>
  <w:style w:type="paragraph" w:customStyle="1" w:styleId="313">
    <w:name w:val="网格表 31"/>
    <w:basedOn w:val="18"/>
    <w:next w:val="af3"/>
    <w:uiPriority w:val="39"/>
    <w:unhideWhenUsed/>
    <w:qFormat/>
    <w:rsid w:val="00CC19EF"/>
    <w:pPr>
      <w:numPr>
        <w:numId w:val="0"/>
      </w:numPr>
      <w:tabs>
        <w:tab w:val="left" w:pos="432"/>
      </w:tabs>
      <w:topLinePunct/>
      <w:adjustRightInd w:val="0"/>
      <w:spacing w:before="480" w:line="276" w:lineRule="auto"/>
      <w:outlineLvl w:val="9"/>
    </w:pPr>
    <w:rPr>
      <w:rFonts w:ascii="Cambria" w:eastAsia="黑体" w:hAnsi="Cambria" w:cs="宋体"/>
      <w:bCs/>
      <w:color w:val="3E3E67"/>
      <w:kern w:val="2"/>
      <w:szCs w:val="28"/>
      <w:lang w:val="zh-CN"/>
    </w:rPr>
  </w:style>
  <w:style w:type="character" w:customStyle="1" w:styleId="high-light-bg4">
    <w:name w:val="high-light-bg4"/>
    <w:qFormat/>
    <w:rsid w:val="00CC19EF"/>
  </w:style>
  <w:style w:type="paragraph" w:customStyle="1" w:styleId="Cover1">
    <w:name w:val="Cover1"/>
    <w:basedOn w:val="af3"/>
    <w:uiPriority w:val="99"/>
    <w:qFormat/>
    <w:rsid w:val="00CC19EF"/>
    <w:pPr>
      <w:widowControl/>
      <w:topLinePunct/>
      <w:adjustRightInd w:val="0"/>
      <w:snapToGrid w:val="0"/>
      <w:spacing w:before="360" w:after="360" w:line="240" w:lineRule="atLeast"/>
      <w:ind w:firstLineChars="200" w:firstLine="880"/>
      <w:jc w:val="center"/>
    </w:pPr>
    <w:rPr>
      <w:rFonts w:cs="Arial"/>
      <w:b/>
      <w:sz w:val="44"/>
      <w:szCs w:val="44"/>
    </w:rPr>
  </w:style>
  <w:style w:type="paragraph" w:customStyle="1" w:styleId="Cover4">
    <w:name w:val="Cover 4"/>
    <w:basedOn w:val="Cover3"/>
    <w:qFormat/>
    <w:rsid w:val="00CC19EF"/>
    <w:pPr>
      <w:spacing w:before="0" w:after="0" w:line="240" w:lineRule="auto"/>
      <w:jc w:val="both"/>
    </w:pPr>
    <w:rPr>
      <w:sz w:val="21"/>
      <w:szCs w:val="21"/>
    </w:rPr>
  </w:style>
  <w:style w:type="paragraph" w:customStyle="1" w:styleId="Cover3">
    <w:name w:val="Cover 3"/>
    <w:basedOn w:val="Cover5"/>
    <w:qFormat/>
    <w:rsid w:val="00CC19EF"/>
  </w:style>
  <w:style w:type="paragraph" w:customStyle="1" w:styleId="Cover5">
    <w:name w:val="Cover 5"/>
    <w:basedOn w:val="af3"/>
    <w:qFormat/>
    <w:rsid w:val="00CC19EF"/>
    <w:pPr>
      <w:widowControl/>
      <w:topLinePunct/>
      <w:adjustRightInd w:val="0"/>
      <w:snapToGrid w:val="0"/>
      <w:spacing w:before="160" w:after="160" w:line="240" w:lineRule="atLeast"/>
      <w:ind w:firstLineChars="200" w:firstLine="880"/>
      <w:jc w:val="center"/>
    </w:pPr>
    <w:rPr>
      <w:rFonts w:cs="Arial"/>
      <w:b/>
    </w:rPr>
  </w:style>
  <w:style w:type="paragraph" w:customStyle="1" w:styleId="Code">
    <w:name w:val="Code"/>
    <w:basedOn w:val="af3"/>
    <w:qFormat/>
    <w:rsid w:val="00CC19EF"/>
    <w:pPr>
      <w:topLinePunct/>
      <w:autoSpaceDE w:val="0"/>
      <w:autoSpaceDN w:val="0"/>
      <w:adjustRightInd w:val="0"/>
      <w:snapToGrid w:val="0"/>
      <w:ind w:left="567" w:firstLineChars="200" w:firstLine="880"/>
      <w:jc w:val="left"/>
    </w:pPr>
    <w:rPr>
      <w:rFonts w:ascii="Courier New" w:hAnsi="Courier New" w:cs="Arial"/>
      <w:sz w:val="18"/>
      <w:szCs w:val="21"/>
    </w:rPr>
  </w:style>
  <w:style w:type="paragraph" w:customStyle="1" w:styleId="FigureText">
    <w:name w:val="Figure Text"/>
    <w:link w:val="FigureTextChar"/>
    <w:qFormat/>
    <w:rsid w:val="00CC19EF"/>
    <w:pPr>
      <w:widowControl w:val="0"/>
      <w:adjustRightInd w:val="0"/>
      <w:snapToGrid w:val="0"/>
      <w:spacing w:line="240" w:lineRule="atLeast"/>
    </w:pPr>
    <w:rPr>
      <w:rFonts w:ascii="Times New Roman" w:eastAsia="宋体" w:hAnsi="Times New Roman" w:cs="Arial"/>
      <w:kern w:val="0"/>
      <w:sz w:val="18"/>
      <w:szCs w:val="18"/>
      <w:lang w:eastAsia="en-US"/>
    </w:rPr>
  </w:style>
  <w:style w:type="character" w:customStyle="1" w:styleId="FigureTextChar">
    <w:name w:val="Figure Text Char"/>
    <w:link w:val="FigureText"/>
    <w:rsid w:val="00CC19EF"/>
    <w:rPr>
      <w:rFonts w:ascii="Times New Roman" w:eastAsia="宋体" w:hAnsi="Times New Roman" w:cs="Arial"/>
      <w:kern w:val="0"/>
      <w:sz w:val="18"/>
      <w:szCs w:val="18"/>
      <w:lang w:eastAsia="en-US"/>
    </w:rPr>
  </w:style>
  <w:style w:type="paragraph" w:customStyle="1" w:styleId="HeadingLeft">
    <w:name w:val="Heading Left"/>
    <w:basedOn w:val="af3"/>
    <w:qFormat/>
    <w:rsid w:val="00CC19EF"/>
    <w:pPr>
      <w:widowControl/>
      <w:topLinePunct/>
      <w:adjustRightInd w:val="0"/>
      <w:snapToGrid w:val="0"/>
      <w:spacing w:line="240" w:lineRule="atLeast"/>
      <w:ind w:firstLineChars="200" w:firstLine="880"/>
      <w:jc w:val="left"/>
    </w:pPr>
    <w:rPr>
      <w:rFonts w:cs="Arial"/>
      <w:sz w:val="20"/>
      <w:szCs w:val="20"/>
    </w:rPr>
  </w:style>
  <w:style w:type="paragraph" w:customStyle="1" w:styleId="HeadingRight">
    <w:name w:val="Heading Right"/>
    <w:basedOn w:val="af3"/>
    <w:link w:val="HeadingRightChar"/>
    <w:qFormat/>
    <w:rsid w:val="00CC19EF"/>
    <w:pPr>
      <w:widowControl/>
      <w:topLinePunct/>
      <w:adjustRightInd w:val="0"/>
      <w:snapToGrid w:val="0"/>
      <w:spacing w:line="240" w:lineRule="atLeast"/>
      <w:ind w:firstLineChars="200" w:firstLine="880"/>
      <w:jc w:val="right"/>
    </w:pPr>
    <w:rPr>
      <w:rFonts w:cs="Arial"/>
      <w:sz w:val="20"/>
      <w:szCs w:val="20"/>
    </w:rPr>
  </w:style>
  <w:style w:type="character" w:customStyle="1" w:styleId="HeadingRightChar">
    <w:name w:val="Heading Right Char"/>
    <w:link w:val="HeadingRight"/>
    <w:rsid w:val="00CC19EF"/>
    <w:rPr>
      <w:rFonts w:ascii="Times New Roman" w:eastAsia="宋体" w:hAnsi="Times New Roman" w:cs="Arial"/>
      <w:sz w:val="20"/>
      <w:szCs w:val="20"/>
    </w:rPr>
  </w:style>
  <w:style w:type="paragraph" w:customStyle="1" w:styleId="Heading1NoNumber">
    <w:name w:val="Heading1 No Number"/>
    <w:basedOn w:val="af3"/>
    <w:next w:val="af3"/>
    <w:qFormat/>
    <w:rsid w:val="00CC19EF"/>
    <w:pPr>
      <w:pageBreakBefore/>
      <w:widowControl/>
      <w:topLinePunct/>
      <w:adjustRightInd w:val="0"/>
      <w:snapToGrid w:val="0"/>
      <w:spacing w:before="360" w:after="360" w:line="240" w:lineRule="atLeast"/>
      <w:ind w:firstLineChars="200" w:firstLine="880"/>
      <w:jc w:val="center"/>
    </w:pPr>
    <w:rPr>
      <w:rFonts w:cs="Arial"/>
      <w:b/>
      <w:szCs w:val="30"/>
    </w:rPr>
  </w:style>
  <w:style w:type="paragraph" w:customStyle="1" w:styleId="Heading2NoNumber">
    <w:name w:val="Heading2 No Number"/>
    <w:basedOn w:val="Heading1NoNumber"/>
    <w:next w:val="af3"/>
    <w:qFormat/>
    <w:rsid w:val="00CC19EF"/>
  </w:style>
  <w:style w:type="paragraph" w:customStyle="1" w:styleId="Heading3NoNumber">
    <w:name w:val="Heading3 No Number"/>
    <w:basedOn w:val="30"/>
    <w:next w:val="af3"/>
    <w:qFormat/>
    <w:rsid w:val="00CC19EF"/>
    <w:pPr>
      <w:keepNext/>
      <w:keepLines/>
      <w:numPr>
        <w:ilvl w:val="0"/>
        <w:numId w:val="0"/>
      </w:numPr>
      <w:tabs>
        <w:tab w:val="left" w:pos="432"/>
        <w:tab w:val="left" w:pos="720"/>
      </w:tabs>
      <w:topLinePunct/>
      <w:adjustRightInd w:val="0"/>
      <w:spacing w:before="200" w:after="160" w:line="240" w:lineRule="atLeast"/>
      <w:contextualSpacing/>
      <w:outlineLvl w:val="9"/>
    </w:pPr>
    <w:rPr>
      <w:rFonts w:ascii="Book Antiqua" w:hAnsi="Book Antiqua" w:cs="Book Antiqua"/>
      <w:b w:val="0"/>
      <w:kern w:val="0"/>
      <w:sz w:val="26"/>
      <w:szCs w:val="30"/>
      <w:lang w:val="en-GB"/>
    </w:rPr>
  </w:style>
  <w:style w:type="paragraph" w:customStyle="1" w:styleId="AboutThisChapter">
    <w:name w:val="About This Chapter"/>
    <w:basedOn w:val="af3"/>
    <w:next w:val="af3"/>
    <w:qFormat/>
    <w:rsid w:val="00CC19EF"/>
    <w:pPr>
      <w:keepNext/>
      <w:keepLines/>
      <w:widowControl/>
      <w:topLinePunct/>
      <w:adjustRightInd w:val="0"/>
      <w:snapToGrid w:val="0"/>
      <w:spacing w:before="600" w:after="560" w:line="240" w:lineRule="atLeast"/>
      <w:ind w:firstLineChars="200" w:firstLine="880"/>
      <w:jc w:val="left"/>
      <w:outlineLvl w:val="1"/>
    </w:pPr>
    <w:rPr>
      <w:rFonts w:ascii="Book Antiqua" w:hAnsi="Book Antiqua" w:cs="Book Antiqua"/>
      <w:b/>
      <w:bCs/>
      <w:kern w:val="0"/>
      <w:sz w:val="36"/>
      <w:szCs w:val="36"/>
      <w:lang w:eastAsia="en-US"/>
    </w:rPr>
  </w:style>
  <w:style w:type="paragraph" w:customStyle="1" w:styleId="ItemListText">
    <w:name w:val="Item List Text"/>
    <w:link w:val="ItemListTextCharChar"/>
    <w:qFormat/>
    <w:rsid w:val="00CC19EF"/>
    <w:pPr>
      <w:adjustRightInd w:val="0"/>
      <w:snapToGrid w:val="0"/>
      <w:spacing w:before="80" w:after="80" w:line="240" w:lineRule="atLeast"/>
      <w:ind w:left="992"/>
    </w:pPr>
    <w:rPr>
      <w:rFonts w:ascii="Times New Roman" w:eastAsia="宋体" w:hAnsi="Times New Roman" w:cs="Times New Roman"/>
      <w:szCs w:val="21"/>
    </w:rPr>
  </w:style>
  <w:style w:type="character" w:customStyle="1" w:styleId="ItemListTextCharChar">
    <w:name w:val="Item List Text Char Char"/>
    <w:link w:val="ItemListText"/>
    <w:rsid w:val="00CC19EF"/>
    <w:rPr>
      <w:rFonts w:ascii="Times New Roman" w:eastAsia="宋体" w:hAnsi="Times New Roman" w:cs="Times New Roman"/>
      <w:szCs w:val="21"/>
    </w:rPr>
  </w:style>
  <w:style w:type="paragraph" w:customStyle="1" w:styleId="CAUTIONHeading">
    <w:name w:val="CAUTION Heading"/>
    <w:basedOn w:val="af3"/>
    <w:qFormat/>
    <w:rsid w:val="00CC19EF"/>
    <w:pPr>
      <w:keepNext/>
      <w:widowControl/>
      <w:pBdr>
        <w:top w:val="single" w:sz="12" w:space="4" w:color="auto"/>
      </w:pBdr>
      <w:topLinePunct/>
      <w:adjustRightInd w:val="0"/>
      <w:snapToGrid w:val="0"/>
      <w:spacing w:before="80" w:after="80" w:line="240" w:lineRule="atLeast"/>
      <w:ind w:left="567" w:firstLineChars="200" w:firstLine="880"/>
      <w:jc w:val="left"/>
    </w:pPr>
    <w:rPr>
      <w:rFonts w:ascii="Book Antiqua" w:eastAsia="黑体" w:hAnsi="Book Antiqua" w:cs="Arial"/>
      <w:b/>
      <w:bCs/>
      <w:kern w:val="0"/>
      <w:position w:val="-6"/>
      <w:szCs w:val="21"/>
    </w:rPr>
  </w:style>
  <w:style w:type="paragraph" w:customStyle="1" w:styleId="NotesHeadinginTable">
    <w:name w:val="Notes Heading in Table"/>
    <w:next w:val="NotesTextinTable"/>
    <w:link w:val="NotesHeadinginTableChar"/>
    <w:qFormat/>
    <w:rsid w:val="00CC19EF"/>
    <w:pPr>
      <w:keepNext/>
      <w:adjustRightInd w:val="0"/>
      <w:snapToGrid w:val="0"/>
      <w:spacing w:before="80" w:after="40" w:line="240" w:lineRule="atLeast"/>
    </w:pPr>
    <w:rPr>
      <w:rFonts w:ascii="Times New Roman" w:eastAsia="黑体" w:hAnsi="Times New Roman" w:cs="Arial"/>
      <w:b/>
      <w:bCs/>
      <w:sz w:val="18"/>
      <w:szCs w:val="18"/>
    </w:rPr>
  </w:style>
  <w:style w:type="paragraph" w:customStyle="1" w:styleId="NotesTextinTable">
    <w:name w:val="Notes Text in Table"/>
    <w:qFormat/>
    <w:rsid w:val="00CC19EF"/>
    <w:pPr>
      <w:widowControl w:val="0"/>
      <w:adjustRightInd w:val="0"/>
      <w:snapToGrid w:val="0"/>
      <w:spacing w:before="40" w:after="80" w:line="200" w:lineRule="atLeast"/>
      <w:ind w:left="170"/>
    </w:pPr>
    <w:rPr>
      <w:rFonts w:ascii="Times New Roman" w:eastAsia="楷体_GB2312" w:hAnsi="Times New Roman" w:cs="Arial"/>
      <w:iCs/>
      <w:sz w:val="18"/>
      <w:szCs w:val="18"/>
    </w:rPr>
  </w:style>
  <w:style w:type="character" w:customStyle="1" w:styleId="NotesHeadinginTableChar">
    <w:name w:val="Notes Heading in Table Char"/>
    <w:link w:val="NotesHeadinginTable"/>
    <w:rsid w:val="00CC19EF"/>
    <w:rPr>
      <w:rFonts w:ascii="Times New Roman" w:eastAsia="黑体" w:hAnsi="Times New Roman" w:cs="Arial"/>
      <w:b/>
      <w:bCs/>
      <w:sz w:val="18"/>
      <w:szCs w:val="18"/>
    </w:rPr>
  </w:style>
  <w:style w:type="paragraph" w:customStyle="1" w:styleId="CAUTIONText">
    <w:name w:val="CAUTION Text"/>
    <w:basedOn w:val="af3"/>
    <w:qFormat/>
    <w:rsid w:val="00CC19EF"/>
    <w:pPr>
      <w:keepLines/>
      <w:widowControl/>
      <w:pBdr>
        <w:bottom w:val="single" w:sz="12" w:space="4" w:color="auto"/>
      </w:pBdr>
      <w:topLinePunct/>
      <w:adjustRightInd w:val="0"/>
      <w:snapToGrid w:val="0"/>
      <w:spacing w:before="80" w:after="80" w:line="240" w:lineRule="atLeast"/>
      <w:ind w:left="567" w:firstLineChars="200" w:firstLine="880"/>
      <w:jc w:val="left"/>
    </w:pPr>
    <w:rPr>
      <w:rFonts w:eastAsia="楷体_GB2312" w:cs="Arial"/>
      <w:iCs/>
      <w:szCs w:val="21"/>
    </w:rPr>
  </w:style>
  <w:style w:type="paragraph" w:customStyle="1" w:styleId="CAUTIONTextList">
    <w:name w:val="CAUTION Text List"/>
    <w:basedOn w:val="CAUTIONText"/>
    <w:qFormat/>
    <w:rsid w:val="00CC19EF"/>
    <w:pPr>
      <w:keepNext/>
      <w:tabs>
        <w:tab w:val="left" w:pos="851"/>
      </w:tabs>
      <w:ind w:left="851" w:hanging="284"/>
    </w:pPr>
  </w:style>
  <w:style w:type="paragraph" w:customStyle="1" w:styleId="Step">
    <w:name w:val="Step"/>
    <w:basedOn w:val="af3"/>
    <w:link w:val="StepChar"/>
    <w:qFormat/>
    <w:rsid w:val="00CC19EF"/>
    <w:pPr>
      <w:widowControl/>
      <w:topLinePunct/>
      <w:adjustRightInd w:val="0"/>
      <w:snapToGrid w:val="0"/>
      <w:spacing w:before="160" w:after="160" w:line="240" w:lineRule="atLeast"/>
      <w:ind w:firstLineChars="200" w:firstLine="880"/>
      <w:jc w:val="left"/>
      <w:outlineLvl w:val="5"/>
    </w:pPr>
    <w:rPr>
      <w:rFonts w:cs="Arial"/>
      <w:snapToGrid w:val="0"/>
      <w:kern w:val="0"/>
      <w:szCs w:val="21"/>
    </w:rPr>
  </w:style>
  <w:style w:type="character" w:customStyle="1" w:styleId="StepChar">
    <w:name w:val="Step Char"/>
    <w:link w:val="Step"/>
    <w:qFormat/>
    <w:rsid w:val="00CC19EF"/>
    <w:rPr>
      <w:rFonts w:ascii="Times New Roman" w:eastAsia="宋体" w:hAnsi="Times New Roman" w:cs="Arial"/>
      <w:snapToGrid w:val="0"/>
      <w:kern w:val="0"/>
      <w:sz w:val="24"/>
      <w:szCs w:val="21"/>
    </w:rPr>
  </w:style>
  <w:style w:type="paragraph" w:customStyle="1" w:styleId="SubItemList">
    <w:name w:val="Sub Item List"/>
    <w:basedOn w:val="af3"/>
    <w:link w:val="SubItemListChar"/>
    <w:qFormat/>
    <w:rsid w:val="00CC19EF"/>
    <w:pPr>
      <w:widowControl/>
      <w:tabs>
        <w:tab w:val="left" w:pos="1276"/>
      </w:tabs>
      <w:topLinePunct/>
      <w:adjustRightInd w:val="0"/>
      <w:snapToGrid w:val="0"/>
      <w:spacing w:before="80" w:after="80" w:line="240" w:lineRule="atLeast"/>
      <w:ind w:left="1276" w:firstLineChars="200" w:firstLine="880"/>
      <w:jc w:val="left"/>
    </w:pPr>
    <w:rPr>
      <w:rFonts w:cs="Arial"/>
      <w:szCs w:val="21"/>
    </w:rPr>
  </w:style>
  <w:style w:type="character" w:customStyle="1" w:styleId="SubItemListChar">
    <w:name w:val="Sub Item List Char"/>
    <w:link w:val="SubItemList"/>
    <w:qFormat/>
    <w:rsid w:val="00CC19EF"/>
    <w:rPr>
      <w:rFonts w:ascii="Times New Roman" w:eastAsia="宋体" w:hAnsi="Times New Roman" w:cs="Arial"/>
      <w:sz w:val="24"/>
      <w:szCs w:val="21"/>
    </w:rPr>
  </w:style>
  <w:style w:type="paragraph" w:customStyle="1" w:styleId="SubItemListText">
    <w:name w:val="Sub Item List Text"/>
    <w:qFormat/>
    <w:rsid w:val="00CC19EF"/>
    <w:pPr>
      <w:adjustRightInd w:val="0"/>
      <w:snapToGrid w:val="0"/>
      <w:spacing w:before="80" w:after="80" w:line="240" w:lineRule="atLeast"/>
      <w:ind w:left="1276"/>
    </w:pPr>
    <w:rPr>
      <w:rFonts w:ascii="Times New Roman" w:eastAsia="宋体" w:hAnsi="Times New Roman" w:cs="Times New Roman"/>
      <w:szCs w:val="21"/>
    </w:rPr>
  </w:style>
  <w:style w:type="paragraph" w:customStyle="1" w:styleId="TableNote">
    <w:name w:val="Table Note"/>
    <w:basedOn w:val="af3"/>
    <w:qFormat/>
    <w:rsid w:val="00CC19EF"/>
    <w:pPr>
      <w:keepLines/>
      <w:widowControl/>
      <w:topLinePunct/>
      <w:adjustRightInd w:val="0"/>
      <w:snapToGrid w:val="0"/>
      <w:spacing w:before="80" w:after="80" w:line="240" w:lineRule="atLeast"/>
      <w:ind w:leftChars="805" w:left="805" w:firstLineChars="200" w:firstLine="880"/>
      <w:jc w:val="left"/>
    </w:pPr>
    <w:rPr>
      <w:rFonts w:cs="Arial"/>
      <w:color w:val="000000"/>
      <w:kern w:val="0"/>
      <w:sz w:val="18"/>
      <w:szCs w:val="18"/>
    </w:rPr>
  </w:style>
  <w:style w:type="paragraph" w:customStyle="1" w:styleId="TerminalDisplay">
    <w:name w:val="Terminal Display"/>
    <w:qFormat/>
    <w:rsid w:val="00CC19EF"/>
    <w:pPr>
      <w:adjustRightInd w:val="0"/>
      <w:snapToGrid w:val="0"/>
      <w:spacing w:line="240" w:lineRule="atLeast"/>
      <w:ind w:left="1701"/>
    </w:pPr>
    <w:rPr>
      <w:rFonts w:ascii="Courier New" w:eastAsia="宋体" w:hAnsi="Courier New" w:cs="Courier New"/>
      <w:snapToGrid w:val="0"/>
      <w:kern w:val="0"/>
      <w:sz w:val="16"/>
      <w:szCs w:val="16"/>
    </w:rPr>
  </w:style>
  <w:style w:type="paragraph" w:customStyle="1" w:styleId="TerminalDisplayinTable">
    <w:name w:val="Terminal Display in Table"/>
    <w:qFormat/>
    <w:rsid w:val="00CC19EF"/>
    <w:pPr>
      <w:widowControl w:val="0"/>
      <w:adjustRightInd w:val="0"/>
      <w:snapToGrid w:val="0"/>
      <w:spacing w:before="80" w:after="80" w:line="240" w:lineRule="atLeast"/>
    </w:pPr>
    <w:rPr>
      <w:rFonts w:ascii="Courier New" w:eastAsia="宋体" w:hAnsi="Courier New" w:cs="Courier New"/>
      <w:snapToGrid w:val="0"/>
      <w:kern w:val="0"/>
      <w:sz w:val="16"/>
      <w:szCs w:val="16"/>
    </w:rPr>
  </w:style>
  <w:style w:type="paragraph" w:customStyle="1" w:styleId="HeadingMiddle">
    <w:name w:val="Heading Middle"/>
    <w:qFormat/>
    <w:rsid w:val="00CC19EF"/>
    <w:pPr>
      <w:adjustRightInd w:val="0"/>
      <w:snapToGrid w:val="0"/>
      <w:spacing w:line="240" w:lineRule="atLeast"/>
      <w:jc w:val="center"/>
    </w:pPr>
    <w:rPr>
      <w:rFonts w:ascii="Times New Roman" w:eastAsia="宋体" w:hAnsi="Times New Roman" w:cs="Arial"/>
      <w:snapToGrid w:val="0"/>
      <w:kern w:val="0"/>
      <w:sz w:val="20"/>
      <w:szCs w:val="20"/>
    </w:rPr>
  </w:style>
  <w:style w:type="paragraph" w:customStyle="1" w:styleId="Contents">
    <w:name w:val="Contents"/>
    <w:basedOn w:val="Heading1NoNumber"/>
    <w:uiPriority w:val="99"/>
    <w:qFormat/>
    <w:rsid w:val="00CC19EF"/>
    <w:pPr>
      <w:tabs>
        <w:tab w:val="left" w:pos="1995"/>
      </w:tabs>
    </w:pPr>
    <w:rPr>
      <w:rFonts w:eastAsia="黑体"/>
    </w:rPr>
  </w:style>
  <w:style w:type="paragraph" w:customStyle="1" w:styleId="End">
    <w:name w:val="End"/>
    <w:basedOn w:val="af3"/>
    <w:qFormat/>
    <w:rsid w:val="00CC19EF"/>
    <w:pPr>
      <w:widowControl/>
      <w:topLinePunct/>
      <w:adjustRightInd w:val="0"/>
      <w:snapToGrid w:val="0"/>
      <w:spacing w:before="160" w:after="400" w:line="240" w:lineRule="atLeast"/>
      <w:ind w:left="567" w:firstLineChars="200" w:firstLine="880"/>
      <w:jc w:val="left"/>
    </w:pPr>
    <w:rPr>
      <w:rFonts w:cs="Arial"/>
      <w:b/>
      <w:szCs w:val="21"/>
    </w:rPr>
  </w:style>
  <w:style w:type="paragraph" w:customStyle="1" w:styleId="NotesTextListinTable">
    <w:name w:val="Notes Text List in Table"/>
    <w:qFormat/>
    <w:rsid w:val="00CC19EF"/>
    <w:pPr>
      <w:tabs>
        <w:tab w:val="left" w:pos="340"/>
      </w:tabs>
      <w:adjustRightInd w:val="0"/>
      <w:snapToGrid w:val="0"/>
      <w:spacing w:before="40" w:after="80" w:line="200" w:lineRule="atLeast"/>
      <w:ind w:left="340" w:hanging="170"/>
    </w:pPr>
    <w:rPr>
      <w:rFonts w:ascii="Times New Roman" w:eastAsia="楷体_GB2312" w:hAnsi="Times New Roman" w:cs="Arial"/>
      <w:iCs/>
      <w:sz w:val="18"/>
      <w:szCs w:val="18"/>
    </w:rPr>
  </w:style>
  <w:style w:type="paragraph" w:customStyle="1" w:styleId="NotesHeading">
    <w:name w:val="Notes Heading"/>
    <w:basedOn w:val="CAUTIONHeading"/>
    <w:link w:val="NotesHeadingChar"/>
    <w:qFormat/>
    <w:rsid w:val="00CC19EF"/>
    <w:pPr>
      <w:pBdr>
        <w:top w:val="none" w:sz="0" w:space="0" w:color="auto"/>
      </w:pBdr>
      <w:spacing w:after="40"/>
    </w:pPr>
    <w:rPr>
      <w:sz w:val="18"/>
      <w:szCs w:val="18"/>
    </w:rPr>
  </w:style>
  <w:style w:type="character" w:customStyle="1" w:styleId="NotesHeadingChar">
    <w:name w:val="Notes Heading Char"/>
    <w:link w:val="NotesHeading"/>
    <w:qFormat/>
    <w:rsid w:val="00CC19EF"/>
    <w:rPr>
      <w:rFonts w:ascii="Book Antiqua" w:eastAsia="黑体" w:hAnsi="Book Antiqua" w:cs="Arial"/>
      <w:b/>
      <w:bCs/>
      <w:kern w:val="0"/>
      <w:position w:val="-6"/>
      <w:sz w:val="18"/>
      <w:szCs w:val="18"/>
    </w:rPr>
  </w:style>
  <w:style w:type="paragraph" w:customStyle="1" w:styleId="NotesTextList">
    <w:name w:val="Notes Text List"/>
    <w:basedOn w:val="CAUTIONTextList"/>
    <w:qFormat/>
    <w:rsid w:val="00CC19EF"/>
    <w:pPr>
      <w:pBdr>
        <w:bottom w:val="none" w:sz="0" w:space="0" w:color="auto"/>
      </w:pBdr>
      <w:tabs>
        <w:tab w:val="left" w:pos="1225"/>
        <w:tab w:val="left" w:pos="2359"/>
      </w:tabs>
      <w:spacing w:before="40" w:line="200" w:lineRule="atLeast"/>
      <w:ind w:left="1225"/>
    </w:pPr>
    <w:rPr>
      <w:sz w:val="18"/>
      <w:szCs w:val="18"/>
    </w:rPr>
  </w:style>
  <w:style w:type="paragraph" w:customStyle="1" w:styleId="BlockLabelinAppendix">
    <w:name w:val="Block Label in Appendix"/>
    <w:basedOn w:val="5"/>
    <w:next w:val="af3"/>
    <w:uiPriority w:val="99"/>
    <w:qFormat/>
    <w:rsid w:val="00CC19EF"/>
    <w:pPr>
      <w:widowControl/>
      <w:numPr>
        <w:ilvl w:val="0"/>
        <w:numId w:val="0"/>
      </w:numPr>
      <w:spacing w:before="300" w:after="80" w:line="240" w:lineRule="atLeast"/>
      <w:ind w:firstLineChars="200" w:firstLine="880"/>
      <w:jc w:val="left"/>
      <w:textAlignment w:val="auto"/>
      <w:outlineLvl w:val="3"/>
    </w:pPr>
    <w:rPr>
      <w:rFonts w:ascii="Book Antiqua" w:eastAsia="Arial" w:hAnsi="Book Antiqua" w:cs="Book Antiqua"/>
      <w:bCs/>
      <w:sz w:val="26"/>
      <w:szCs w:val="26"/>
      <w:lang w:val="en-US" w:eastAsia="zh-CN"/>
    </w:rPr>
  </w:style>
  <w:style w:type="paragraph" w:customStyle="1" w:styleId="FigureDescriptioninAppendix">
    <w:name w:val="Figure Description in Appendix"/>
    <w:basedOn w:val="FigureDescription"/>
    <w:next w:val="8"/>
    <w:qFormat/>
    <w:rsid w:val="00CC19EF"/>
    <w:pPr>
      <w:adjustRightInd w:val="0"/>
      <w:spacing w:before="320" w:after="80" w:line="240" w:lineRule="atLeast"/>
      <w:ind w:left="1701"/>
      <w:jc w:val="left"/>
      <w:outlineLvl w:val="7"/>
    </w:pPr>
    <w:rPr>
      <w:rFonts w:ascii="Times New Roman" w:eastAsia="宋体" w:hAnsi="Times New Roman"/>
      <w:spacing w:val="-4"/>
      <w:kern w:val="2"/>
      <w:sz w:val="21"/>
      <w:szCs w:val="21"/>
    </w:rPr>
  </w:style>
  <w:style w:type="paragraph" w:customStyle="1" w:styleId="ItemStepinAppendix">
    <w:name w:val="Item Step in Appendix"/>
    <w:basedOn w:val="ItemStep"/>
    <w:qFormat/>
    <w:rsid w:val="00CC19EF"/>
    <w:pPr>
      <w:tabs>
        <w:tab w:val="clear" w:pos="1644"/>
        <w:tab w:val="left" w:pos="482"/>
        <w:tab w:val="left" w:pos="2126"/>
      </w:tabs>
      <w:adjustRightInd w:val="0"/>
      <w:snapToGrid w:val="0"/>
      <w:spacing w:before="80" w:after="80" w:line="240" w:lineRule="atLeast"/>
      <w:ind w:left="2126" w:hanging="425"/>
      <w:outlineLvl w:val="5"/>
    </w:pPr>
    <w:rPr>
      <w:rFonts w:ascii="Times New Roman" w:hAnsi="Times New Roman"/>
    </w:rPr>
  </w:style>
  <w:style w:type="paragraph" w:customStyle="1" w:styleId="StepinAppendix">
    <w:name w:val="Step in Appendix"/>
    <w:basedOn w:val="Step"/>
    <w:qFormat/>
    <w:rsid w:val="00CC19EF"/>
    <w:pPr>
      <w:tabs>
        <w:tab w:val="left" w:pos="1701"/>
      </w:tabs>
      <w:topLinePunct w:val="0"/>
      <w:ind w:left="1701" w:hanging="159"/>
      <w:outlineLvl w:val="4"/>
    </w:pPr>
  </w:style>
  <w:style w:type="paragraph" w:customStyle="1" w:styleId="TableDescriptioninAppendix">
    <w:name w:val="Table Description in Appendix"/>
    <w:basedOn w:val="af3"/>
    <w:next w:val="af3"/>
    <w:qFormat/>
    <w:rsid w:val="00CC19EF"/>
    <w:pPr>
      <w:keepNext/>
      <w:widowControl/>
      <w:adjustRightInd w:val="0"/>
      <w:snapToGrid w:val="0"/>
      <w:spacing w:before="320" w:after="80" w:line="240" w:lineRule="atLeast"/>
      <w:ind w:left="1701" w:firstLineChars="200" w:firstLine="880"/>
      <w:jc w:val="left"/>
    </w:pPr>
    <w:rPr>
      <w:rFonts w:cs="Arial"/>
      <w:spacing w:val="-4"/>
      <w:szCs w:val="21"/>
    </w:rPr>
  </w:style>
  <w:style w:type="paragraph" w:customStyle="1" w:styleId="Cover2">
    <w:name w:val="Cover 2"/>
    <w:basedOn w:val="af3"/>
    <w:qFormat/>
    <w:rsid w:val="00CC19EF"/>
    <w:pPr>
      <w:widowControl/>
      <w:topLinePunct/>
      <w:adjustRightInd w:val="0"/>
      <w:snapToGrid w:val="0"/>
      <w:spacing w:before="160" w:after="160" w:line="240" w:lineRule="atLeast"/>
      <w:ind w:firstLineChars="200" w:firstLine="880"/>
      <w:jc w:val="center"/>
    </w:pPr>
    <w:rPr>
      <w:rFonts w:cs="Arial"/>
      <w:b/>
      <w:sz w:val="30"/>
      <w:szCs w:val="30"/>
    </w:rPr>
  </w:style>
  <w:style w:type="paragraph" w:customStyle="1" w:styleId="CoverText">
    <w:name w:val="Cover Text"/>
    <w:qFormat/>
    <w:rsid w:val="00CC19EF"/>
    <w:pPr>
      <w:adjustRightInd w:val="0"/>
      <w:snapToGrid w:val="0"/>
      <w:spacing w:before="80" w:after="80" w:line="240" w:lineRule="atLeast"/>
      <w:jc w:val="both"/>
    </w:pPr>
    <w:rPr>
      <w:rFonts w:ascii="Arial" w:eastAsia="黑体" w:hAnsi="Arial" w:cs="Arial"/>
      <w:snapToGrid w:val="0"/>
      <w:kern w:val="0"/>
      <w:sz w:val="20"/>
      <w:szCs w:val="20"/>
    </w:rPr>
  </w:style>
  <w:style w:type="paragraph" w:customStyle="1" w:styleId="Outline">
    <w:name w:val="Outline"/>
    <w:basedOn w:val="af3"/>
    <w:qFormat/>
    <w:rsid w:val="00CC19EF"/>
    <w:pPr>
      <w:widowControl/>
      <w:topLinePunct/>
      <w:adjustRightInd w:val="0"/>
      <w:snapToGrid w:val="0"/>
      <w:spacing w:before="160" w:after="160" w:line="240" w:lineRule="atLeast"/>
      <w:ind w:left="567" w:firstLineChars="200" w:firstLine="880"/>
      <w:jc w:val="left"/>
    </w:pPr>
    <w:rPr>
      <w:rFonts w:cs="Arial"/>
      <w:i/>
      <w:color w:val="0000FF"/>
      <w:szCs w:val="21"/>
    </w:rPr>
  </w:style>
  <w:style w:type="paragraph" w:customStyle="1" w:styleId="ItemlistTextTD">
    <w:name w:val="Item list Text TD"/>
    <w:basedOn w:val="TerminalDisplay"/>
    <w:qFormat/>
    <w:rsid w:val="00CC19EF"/>
    <w:pPr>
      <w:ind w:left="992"/>
    </w:pPr>
    <w:rPr>
      <w:spacing w:val="-1"/>
    </w:rPr>
  </w:style>
  <w:style w:type="paragraph" w:customStyle="1" w:styleId="SubItemListTextTD">
    <w:name w:val="Sub Item List Text TD"/>
    <w:basedOn w:val="TerminalDisplay"/>
    <w:qFormat/>
    <w:rsid w:val="00CC19EF"/>
    <w:pPr>
      <w:ind w:left="1276"/>
    </w:pPr>
    <w:rPr>
      <w:spacing w:val="-1"/>
    </w:rPr>
  </w:style>
  <w:style w:type="paragraph" w:customStyle="1" w:styleId="CopyrightDeclaration1">
    <w:name w:val="Copyright Declaration1"/>
    <w:qFormat/>
    <w:rsid w:val="00CC19EF"/>
    <w:pPr>
      <w:spacing w:before="80" w:after="80"/>
    </w:pPr>
    <w:rPr>
      <w:rFonts w:ascii="Arial" w:eastAsia="黑体" w:hAnsi="Arial" w:cs="Times New Roman"/>
      <w:b/>
      <w:kern w:val="0"/>
      <w:sz w:val="48"/>
      <w:szCs w:val="48"/>
    </w:rPr>
  </w:style>
  <w:style w:type="character" w:customStyle="1" w:styleId="commandkeywords">
    <w:name w:val="command keywords"/>
    <w:qFormat/>
    <w:rsid w:val="00CC19EF"/>
    <w:rPr>
      <w:rFonts w:ascii="Arial" w:eastAsia="宋体" w:hAnsi="Arial"/>
      <w:b/>
      <w:color w:val="auto"/>
      <w:sz w:val="21"/>
      <w:szCs w:val="21"/>
    </w:rPr>
  </w:style>
  <w:style w:type="paragraph" w:customStyle="1" w:styleId="ItemListTextinTable">
    <w:name w:val="Item List Text in Table"/>
    <w:basedOn w:val="af3"/>
    <w:link w:val="ItemListTextinTableCharChar"/>
    <w:qFormat/>
    <w:rsid w:val="00CC19EF"/>
    <w:pPr>
      <w:topLinePunct/>
      <w:adjustRightInd w:val="0"/>
      <w:snapToGrid w:val="0"/>
      <w:spacing w:before="80" w:after="80" w:line="240" w:lineRule="atLeast"/>
      <w:ind w:left="284" w:firstLineChars="200" w:firstLine="880"/>
      <w:jc w:val="left"/>
    </w:pPr>
    <w:rPr>
      <w:snapToGrid w:val="0"/>
      <w:color w:val="000000"/>
      <w:kern w:val="0"/>
      <w:szCs w:val="21"/>
    </w:rPr>
  </w:style>
  <w:style w:type="character" w:customStyle="1" w:styleId="ItemListTextinTableCharChar">
    <w:name w:val="Item List Text in Table Char Char"/>
    <w:link w:val="ItemListTextinTable"/>
    <w:rsid w:val="00CC19EF"/>
    <w:rPr>
      <w:rFonts w:ascii="Times New Roman" w:eastAsia="宋体" w:hAnsi="Times New Roman" w:cs="Times New Roman"/>
      <w:snapToGrid w:val="0"/>
      <w:color w:val="000000"/>
      <w:kern w:val="0"/>
      <w:sz w:val="24"/>
      <w:szCs w:val="21"/>
    </w:rPr>
  </w:style>
  <w:style w:type="paragraph" w:customStyle="1" w:styleId="affffffffffffffffffffffffffffffffffff0">
    <w:name w:val="封面表格文本"/>
    <w:basedOn w:val="af3"/>
    <w:qFormat/>
    <w:rsid w:val="00CC19EF"/>
    <w:pPr>
      <w:autoSpaceDE w:val="0"/>
      <w:autoSpaceDN w:val="0"/>
      <w:adjustRightInd w:val="0"/>
      <w:spacing w:line="560" w:lineRule="exact"/>
      <w:ind w:firstLineChars="200" w:firstLine="880"/>
      <w:jc w:val="center"/>
    </w:pPr>
    <w:rPr>
      <w:rFonts w:ascii="Arial" w:hAnsi="Arial"/>
      <w:kern w:val="0"/>
      <w:szCs w:val="21"/>
    </w:rPr>
  </w:style>
  <w:style w:type="paragraph" w:customStyle="1" w:styleId="SubItemListinTable">
    <w:name w:val="Sub Item List in Table"/>
    <w:basedOn w:val="ItemListTextinTable"/>
    <w:qFormat/>
    <w:rsid w:val="00CC19EF"/>
    <w:pPr>
      <w:tabs>
        <w:tab w:val="left" w:pos="567"/>
      </w:tabs>
      <w:ind w:left="567" w:hanging="283"/>
    </w:pPr>
  </w:style>
  <w:style w:type="paragraph" w:customStyle="1" w:styleId="SubItemstep">
    <w:name w:val="Sub Item step"/>
    <w:basedOn w:val="ItemListText"/>
    <w:uiPriority w:val="99"/>
    <w:qFormat/>
    <w:rsid w:val="00CC19EF"/>
    <w:pPr>
      <w:tabs>
        <w:tab w:val="left" w:pos="1276"/>
      </w:tabs>
      <w:ind w:left="1276" w:hanging="284"/>
    </w:pPr>
  </w:style>
  <w:style w:type="paragraph" w:customStyle="1" w:styleId="--List">
    <w:name w:val="-- List"/>
    <w:basedOn w:val="af3"/>
    <w:uiPriority w:val="99"/>
    <w:qFormat/>
    <w:rsid w:val="00CC19EF"/>
    <w:pPr>
      <w:tabs>
        <w:tab w:val="left" w:pos="432"/>
        <w:tab w:val="left" w:pos="567"/>
        <w:tab w:val="left" w:pos="1843"/>
      </w:tabs>
      <w:topLinePunct/>
      <w:adjustRightInd w:val="0"/>
      <w:snapToGrid w:val="0"/>
      <w:spacing w:before="80" w:after="80" w:line="240" w:lineRule="atLeast"/>
      <w:ind w:left="567" w:firstLineChars="200" w:firstLine="200"/>
    </w:pPr>
    <w:rPr>
      <w:rFonts w:cs="Arial"/>
      <w:szCs w:val="21"/>
    </w:rPr>
  </w:style>
  <w:style w:type="paragraph" w:customStyle="1" w:styleId="NERCIS-">
    <w:name w:val="NERCIS-四级标题"/>
    <w:basedOn w:val="af3"/>
    <w:uiPriority w:val="99"/>
    <w:qFormat/>
    <w:rsid w:val="00CC19EF"/>
    <w:pPr>
      <w:tabs>
        <w:tab w:val="left" w:pos="1200"/>
      </w:tabs>
      <w:spacing w:beforeLines="100" w:afterLines="100" w:line="560" w:lineRule="exact"/>
      <w:ind w:firstLineChars="200" w:firstLine="880"/>
      <w:jc w:val="left"/>
      <w:outlineLvl w:val="3"/>
    </w:pPr>
    <w:rPr>
      <w:rFonts w:ascii="黑体" w:eastAsia="黑体" w:cs="宋体"/>
      <w:sz w:val="28"/>
      <w:szCs w:val="20"/>
    </w:rPr>
  </w:style>
  <w:style w:type="paragraph" w:customStyle="1" w:styleId="11a">
    <w:name w:val="样式11"/>
    <w:basedOn w:val="af3"/>
    <w:uiPriority w:val="99"/>
    <w:qFormat/>
    <w:rsid w:val="00CC19EF"/>
    <w:pPr>
      <w:tabs>
        <w:tab w:val="left" w:pos="864"/>
      </w:tabs>
      <w:spacing w:line="560" w:lineRule="exact"/>
      <w:ind w:left="864" w:firstLineChars="200" w:firstLine="880"/>
      <w:jc w:val="left"/>
      <w:outlineLvl w:val="3"/>
    </w:pPr>
    <w:rPr>
      <w:rFonts w:ascii="黑体" w:eastAsia="黑体"/>
      <w:sz w:val="28"/>
      <w:szCs w:val="21"/>
    </w:rPr>
  </w:style>
  <w:style w:type="paragraph" w:customStyle="1" w:styleId="NERCIS-0">
    <w:name w:val="NERCIS-二级标题"/>
    <w:basedOn w:val="affffffffffffffffffffffffffffffffffff1"/>
    <w:uiPriority w:val="99"/>
    <w:qFormat/>
    <w:rsid w:val="00CC19EF"/>
    <w:pPr>
      <w:tabs>
        <w:tab w:val="clear" w:pos="576"/>
        <w:tab w:val="left" w:pos="567"/>
      </w:tabs>
    </w:pPr>
    <w:rPr>
      <w:kern w:val="0"/>
    </w:rPr>
  </w:style>
  <w:style w:type="paragraph" w:customStyle="1" w:styleId="affffffffffffffffffffffffffffffffffff1">
    <w:name w:val="第二"/>
    <w:basedOn w:val="23"/>
    <w:uiPriority w:val="99"/>
    <w:qFormat/>
    <w:rsid w:val="00CC19EF"/>
    <w:pPr>
      <w:keepNext/>
      <w:keepLines/>
      <w:widowControl w:val="0"/>
      <w:numPr>
        <w:ilvl w:val="0"/>
        <w:numId w:val="0"/>
      </w:numPr>
      <w:tabs>
        <w:tab w:val="left" w:pos="360"/>
        <w:tab w:val="left" w:pos="576"/>
        <w:tab w:val="left" w:pos="1440"/>
      </w:tabs>
      <w:adjustRightInd w:val="0"/>
      <w:snapToGrid/>
      <w:spacing w:before="100" w:beforeAutospacing="1" w:after="100" w:afterAutospacing="1"/>
      <w:contextualSpacing/>
      <w:jc w:val="both"/>
      <w:textAlignment w:val="baseline"/>
    </w:pPr>
    <w:rPr>
      <w:rFonts w:ascii="黑体" w:eastAsia="楷体" w:hAnsi="Arial"/>
      <w:b w:val="0"/>
      <w:bCs/>
      <w:color w:val="000000"/>
      <w:sz w:val="30"/>
      <w:szCs w:val="32"/>
      <w:lang w:val="zh-CN"/>
    </w:rPr>
  </w:style>
  <w:style w:type="paragraph" w:customStyle="1" w:styleId="1fffffff3">
    <w:name w:val="第1"/>
    <w:basedOn w:val="18"/>
    <w:uiPriority w:val="99"/>
    <w:qFormat/>
    <w:rsid w:val="00CC19EF"/>
    <w:pPr>
      <w:widowControl w:val="0"/>
      <w:numPr>
        <w:numId w:val="0"/>
      </w:numPr>
      <w:tabs>
        <w:tab w:val="left" w:pos="360"/>
        <w:tab w:val="left" w:pos="432"/>
        <w:tab w:val="left" w:pos="1440"/>
      </w:tabs>
      <w:spacing w:before="100" w:beforeAutospacing="1" w:after="100" w:afterAutospacing="1" w:line="360" w:lineRule="auto"/>
      <w:jc w:val="center"/>
    </w:pPr>
    <w:rPr>
      <w:rFonts w:ascii="黑体" w:eastAsia="黑体" w:hAnsi="黑体" w:cs="宋体"/>
      <w:bCs/>
      <w:kern w:val="44"/>
      <w:sz w:val="36"/>
      <w:szCs w:val="36"/>
      <w:lang w:val="zh-CN"/>
    </w:rPr>
  </w:style>
  <w:style w:type="paragraph" w:customStyle="1" w:styleId="NERCIS-1">
    <w:name w:val="NERCIS-正文"/>
    <w:basedOn w:val="af3"/>
    <w:link w:val="NERCIS-Char"/>
    <w:qFormat/>
    <w:rsid w:val="00CC19EF"/>
    <w:pPr>
      <w:ind w:firstLineChars="200" w:firstLine="480"/>
    </w:pPr>
    <w:rPr>
      <w:rFonts w:ascii="宋体" w:hAnsi="宋体"/>
      <w:kern w:val="0"/>
      <w:szCs w:val="20"/>
      <w:lang w:val="zh-CN"/>
    </w:rPr>
  </w:style>
  <w:style w:type="character" w:customStyle="1" w:styleId="NERCIS-Char">
    <w:name w:val="NERCIS-正文 Char"/>
    <w:link w:val="NERCIS-1"/>
    <w:qFormat/>
    <w:rsid w:val="00CC19EF"/>
    <w:rPr>
      <w:rFonts w:ascii="宋体" w:eastAsia="宋体" w:hAnsi="宋体" w:cs="Times New Roman"/>
      <w:kern w:val="0"/>
      <w:sz w:val="24"/>
      <w:szCs w:val="20"/>
      <w:lang w:val="zh-CN"/>
    </w:rPr>
  </w:style>
  <w:style w:type="paragraph" w:customStyle="1" w:styleId="NERCIS-2">
    <w:name w:val="NERCIS-三级标题"/>
    <w:basedOn w:val="30"/>
    <w:uiPriority w:val="99"/>
    <w:qFormat/>
    <w:rsid w:val="00CC19EF"/>
    <w:pPr>
      <w:keepNext/>
      <w:keepLines/>
      <w:numPr>
        <w:ilvl w:val="0"/>
        <w:numId w:val="0"/>
      </w:numPr>
      <w:tabs>
        <w:tab w:val="left" w:pos="360"/>
        <w:tab w:val="left" w:pos="432"/>
        <w:tab w:val="left" w:pos="720"/>
        <w:tab w:val="left" w:pos="1440"/>
      </w:tabs>
      <w:topLinePunct/>
      <w:adjustRightInd w:val="0"/>
      <w:spacing w:before="120" w:beforeAutospacing="1" w:after="120" w:afterAutospacing="1" w:line="360" w:lineRule="auto"/>
      <w:ind w:hangingChars="300" w:hanging="300"/>
      <w:contextualSpacing/>
    </w:pPr>
    <w:rPr>
      <w:rFonts w:ascii="黑体" w:eastAsia="黑体" w:cs="Arial"/>
      <w:b w:val="0"/>
      <w:bCs/>
      <w:sz w:val="30"/>
      <w:szCs w:val="30"/>
      <w:lang w:val="en-GB"/>
    </w:rPr>
  </w:style>
  <w:style w:type="paragraph" w:customStyle="1" w:styleId="4-1">
    <w:name w:val="标题4-1"/>
    <w:basedOn w:val="43"/>
    <w:next w:val="5"/>
    <w:link w:val="4-1Char"/>
    <w:uiPriority w:val="99"/>
    <w:qFormat/>
    <w:rsid w:val="00CC19EF"/>
    <w:pPr>
      <w:widowControl/>
      <w:numPr>
        <w:ilvl w:val="0"/>
        <w:numId w:val="0"/>
      </w:numPr>
      <w:tabs>
        <w:tab w:val="left" w:pos="432"/>
        <w:tab w:val="left" w:pos="864"/>
        <w:tab w:val="left" w:pos="1008"/>
      </w:tabs>
      <w:topLinePunct/>
      <w:adjustRightInd w:val="0"/>
      <w:spacing w:before="160" w:after="160" w:line="240" w:lineRule="atLeast"/>
      <w:ind w:left="1008" w:hangingChars="410" w:hanging="410"/>
      <w:contextualSpacing/>
      <w:jc w:val="left"/>
    </w:pPr>
    <w:rPr>
      <w:rFonts w:ascii="Times New Roman" w:eastAsia="宋体" w:hAnsi="Times New Roman"/>
      <w:b w:val="0"/>
      <w:color w:val="000000"/>
      <w:sz w:val="21"/>
      <w:szCs w:val="21"/>
      <w:lang w:val="zh-CN" w:eastAsia="zh-CN"/>
    </w:rPr>
  </w:style>
  <w:style w:type="character" w:customStyle="1" w:styleId="4-1Char">
    <w:name w:val="标题4-1 Char"/>
    <w:link w:val="4-1"/>
    <w:uiPriority w:val="99"/>
    <w:qFormat/>
    <w:rsid w:val="00CC19EF"/>
    <w:rPr>
      <w:rFonts w:ascii="Times New Roman" w:eastAsia="宋体" w:hAnsi="Times New Roman" w:cs="Times New Roman"/>
      <w:bCs/>
      <w:color w:val="000000"/>
      <w:szCs w:val="21"/>
      <w:lang w:val="zh-CN"/>
    </w:rPr>
  </w:style>
  <w:style w:type="paragraph" w:customStyle="1" w:styleId="4ff5">
    <w:name w:val="标题样式4"/>
    <w:basedOn w:val="43"/>
    <w:link w:val="4Char3"/>
    <w:uiPriority w:val="99"/>
    <w:qFormat/>
    <w:rsid w:val="00CC19EF"/>
    <w:pPr>
      <w:widowControl/>
      <w:numPr>
        <w:ilvl w:val="0"/>
        <w:numId w:val="0"/>
      </w:numPr>
      <w:tabs>
        <w:tab w:val="left" w:pos="432"/>
        <w:tab w:val="left" w:pos="864"/>
      </w:tabs>
      <w:topLinePunct/>
      <w:adjustRightInd w:val="0"/>
      <w:spacing w:before="160" w:after="160" w:line="240" w:lineRule="atLeast"/>
      <w:ind w:left="420" w:hangingChars="410" w:hanging="410"/>
      <w:contextualSpacing/>
      <w:jc w:val="left"/>
    </w:pPr>
    <w:rPr>
      <w:rFonts w:ascii="Times New Roman" w:hAnsi="Times New Roman"/>
      <w:b w:val="0"/>
      <w:color w:val="000000"/>
      <w:szCs w:val="21"/>
      <w:lang w:val="zh-CN" w:eastAsia="zh-CN"/>
    </w:rPr>
  </w:style>
  <w:style w:type="character" w:customStyle="1" w:styleId="4Char3">
    <w:name w:val="标题样式4 Char"/>
    <w:link w:val="4ff5"/>
    <w:uiPriority w:val="99"/>
    <w:qFormat/>
    <w:rsid w:val="00CC19EF"/>
    <w:rPr>
      <w:rFonts w:ascii="Times New Roman" w:eastAsia="黑体" w:hAnsi="Times New Roman" w:cs="Times New Roman"/>
      <w:bCs/>
      <w:color w:val="000000"/>
      <w:sz w:val="28"/>
      <w:szCs w:val="21"/>
      <w:lang w:val="zh-CN"/>
    </w:rPr>
  </w:style>
  <w:style w:type="character" w:customStyle="1" w:styleId="fontstyle01">
    <w:name w:val="fontstyle01"/>
    <w:qFormat/>
    <w:rsid w:val="00CC19EF"/>
    <w:rPr>
      <w:rFonts w:ascii="楷体" w:eastAsia="楷体" w:hAnsi="楷体" w:hint="eastAsia"/>
      <w:color w:val="4F81BD"/>
      <w:sz w:val="24"/>
      <w:szCs w:val="24"/>
    </w:rPr>
  </w:style>
  <w:style w:type="character" w:customStyle="1" w:styleId="fontstyle21">
    <w:name w:val="fontstyle21"/>
    <w:qFormat/>
    <w:rsid w:val="00CC19EF"/>
    <w:rPr>
      <w:rFonts w:ascii="宋体" w:eastAsia="宋体" w:hAnsi="宋体" w:hint="eastAsia"/>
      <w:color w:val="000000"/>
      <w:sz w:val="24"/>
      <w:szCs w:val="24"/>
    </w:rPr>
  </w:style>
  <w:style w:type="character" w:customStyle="1" w:styleId="fontstyle31">
    <w:name w:val="fontstyle31"/>
    <w:qFormat/>
    <w:rsid w:val="00CC19EF"/>
    <w:rPr>
      <w:rFonts w:ascii="黑体" w:eastAsia="黑体" w:hAnsi="黑体" w:hint="eastAsia"/>
      <w:color w:val="000000"/>
      <w:sz w:val="20"/>
      <w:szCs w:val="20"/>
    </w:rPr>
  </w:style>
  <w:style w:type="character" w:customStyle="1" w:styleId="fontstyle41">
    <w:name w:val="fontstyle41"/>
    <w:qFormat/>
    <w:rsid w:val="00CC19EF"/>
    <w:rPr>
      <w:rFonts w:ascii="Arial" w:hAnsi="Arial" w:cs="Arial" w:hint="default"/>
      <w:color w:val="000000"/>
      <w:sz w:val="20"/>
      <w:szCs w:val="20"/>
    </w:rPr>
  </w:style>
  <w:style w:type="character" w:customStyle="1" w:styleId="fontstyle110">
    <w:name w:val="fontstyle11"/>
    <w:qFormat/>
    <w:rsid w:val="00CC19EF"/>
    <w:rPr>
      <w:rFonts w:ascii="宋体" w:eastAsia="宋体" w:hAnsi="宋体" w:hint="eastAsia"/>
      <w:color w:val="000000"/>
      <w:sz w:val="24"/>
      <w:szCs w:val="24"/>
    </w:rPr>
  </w:style>
  <w:style w:type="character" w:customStyle="1" w:styleId="fontstyle51">
    <w:name w:val="fontstyle51"/>
    <w:qFormat/>
    <w:rsid w:val="00CC19EF"/>
    <w:rPr>
      <w:rFonts w:ascii="Wingdings" w:hAnsi="Wingdings" w:hint="default"/>
      <w:color w:val="000000"/>
      <w:sz w:val="24"/>
      <w:szCs w:val="24"/>
    </w:rPr>
  </w:style>
  <w:style w:type="paragraph" w:customStyle="1" w:styleId="affffffffffffffffffffffffffffffffffff2">
    <w:name w:val="句点"/>
    <w:basedOn w:val="af3"/>
    <w:uiPriority w:val="99"/>
    <w:qFormat/>
    <w:rsid w:val="00CC19EF"/>
    <w:pPr>
      <w:tabs>
        <w:tab w:val="left" w:pos="900"/>
      </w:tabs>
      <w:ind w:left="900" w:firstLineChars="200" w:firstLine="880"/>
    </w:pPr>
  </w:style>
  <w:style w:type="paragraph" w:customStyle="1" w:styleId="affffffffffffffffffffffffffffffffffff3">
    <w:name w:val="标书三级标题"/>
    <w:basedOn w:val="30"/>
    <w:uiPriority w:val="99"/>
    <w:qFormat/>
    <w:rsid w:val="00CC19EF"/>
    <w:pPr>
      <w:keepNext/>
      <w:keepLines/>
      <w:numPr>
        <w:ilvl w:val="0"/>
        <w:numId w:val="0"/>
      </w:numPr>
      <w:tabs>
        <w:tab w:val="left" w:pos="432"/>
        <w:tab w:val="left" w:pos="720"/>
        <w:tab w:val="left" w:pos="900"/>
        <w:tab w:val="left" w:pos="1740"/>
        <w:tab w:val="left" w:pos="1875"/>
      </w:tabs>
      <w:topLinePunct/>
      <w:adjustRightInd w:val="0"/>
      <w:spacing w:before="120" w:after="120" w:line="413" w:lineRule="auto"/>
      <w:ind w:left="1740" w:hangingChars="300" w:hanging="300"/>
      <w:contextualSpacing/>
    </w:pPr>
    <w:rPr>
      <w:rFonts w:ascii="黑体" w:eastAsia="黑体" w:hAnsi="黑体"/>
      <w:b w:val="0"/>
      <w:sz w:val="30"/>
      <w:szCs w:val="30"/>
      <w:lang w:val="en-GB"/>
    </w:rPr>
  </w:style>
  <w:style w:type="paragraph" w:customStyle="1" w:styleId="2Ctrl2">
    <w:name w:val="!标题2 Ctrl+2"/>
    <w:basedOn w:val="23"/>
    <w:next w:val="af3"/>
    <w:uiPriority w:val="99"/>
    <w:qFormat/>
    <w:rsid w:val="00CC19EF"/>
    <w:pPr>
      <w:widowControl w:val="0"/>
      <w:numPr>
        <w:ilvl w:val="0"/>
        <w:numId w:val="0"/>
      </w:numPr>
      <w:tabs>
        <w:tab w:val="left" w:pos="567"/>
        <w:tab w:val="left" w:pos="900"/>
        <w:tab w:val="left" w:pos="1320"/>
      </w:tabs>
      <w:adjustRightInd w:val="0"/>
      <w:spacing w:beforeLines="200" w:after="120"/>
      <w:ind w:left="567" w:hanging="567"/>
      <w:contextualSpacing/>
      <w:jc w:val="both"/>
      <w:textAlignment w:val="baseline"/>
    </w:pPr>
    <w:rPr>
      <w:rFonts w:ascii="Arial" w:eastAsia="楷体" w:hAnsi="Arial"/>
      <w:color w:val="000000"/>
      <w:sz w:val="36"/>
      <w:szCs w:val="36"/>
      <w:lang w:val="zh-CN"/>
    </w:rPr>
  </w:style>
  <w:style w:type="paragraph" w:customStyle="1" w:styleId="Char60">
    <w:name w:val="Char6"/>
    <w:basedOn w:val="afffe"/>
    <w:uiPriority w:val="99"/>
    <w:qFormat/>
    <w:rsid w:val="00CC19EF"/>
    <w:pPr>
      <w:spacing w:line="240" w:lineRule="auto"/>
      <w:ind w:firstLineChars="200" w:firstLine="880"/>
    </w:pPr>
    <w:rPr>
      <w:rFonts w:ascii="Tahoma" w:eastAsia="Microsoft YaHei UI" w:hAnsi="Tahoma"/>
      <w:kern w:val="0"/>
      <w:sz w:val="24"/>
      <w:shd w:val="clear" w:color="auto" w:fill="auto"/>
      <w:lang w:val="zh-CN"/>
    </w:rPr>
  </w:style>
  <w:style w:type="paragraph" w:customStyle="1" w:styleId="affffffffffffffffffffffffffffffffffff4">
    <w:name w:val="烽火正文"/>
    <w:basedOn w:val="affff0"/>
    <w:link w:val="Charfffffffffff0"/>
    <w:qFormat/>
    <w:rsid w:val="00CC19EF"/>
    <w:pPr>
      <w:ind w:firstLine="200"/>
      <w:jc w:val="left"/>
    </w:pPr>
    <w:rPr>
      <w:szCs w:val="21"/>
      <w:u w:color="000000"/>
      <w:lang w:val="zh-CN"/>
    </w:rPr>
  </w:style>
  <w:style w:type="character" w:customStyle="1" w:styleId="Charfffffffffff0">
    <w:name w:val="烽火正文 Char"/>
    <w:link w:val="affffffffffffffffffffffffffffffffffff4"/>
    <w:qFormat/>
    <w:rsid w:val="00CC19EF"/>
    <w:rPr>
      <w:szCs w:val="21"/>
      <w:u w:color="000000"/>
      <w:lang w:val="zh-CN"/>
    </w:rPr>
  </w:style>
  <w:style w:type="paragraph" w:customStyle="1" w:styleId="2fffffb">
    <w:name w:val="样式 首行缩进:  2字符"/>
    <w:basedOn w:val="af3"/>
    <w:uiPriority w:val="99"/>
    <w:qFormat/>
    <w:rsid w:val="00CC19EF"/>
    <w:pPr>
      <w:spacing w:line="560" w:lineRule="exact"/>
      <w:ind w:firstLineChars="200" w:firstLine="480"/>
    </w:pPr>
    <w:rPr>
      <w:rFonts w:cs="宋体"/>
      <w:szCs w:val="20"/>
    </w:rPr>
  </w:style>
  <w:style w:type="paragraph" w:customStyle="1" w:styleId="TableHeader">
    <w:name w:val="Table Header"/>
    <w:basedOn w:val="af3"/>
    <w:uiPriority w:val="99"/>
    <w:qFormat/>
    <w:rsid w:val="00CC19EF"/>
    <w:pPr>
      <w:widowControl/>
      <w:spacing w:before="60" w:after="60" w:line="560" w:lineRule="exact"/>
      <w:ind w:firstLineChars="200" w:firstLine="880"/>
      <w:jc w:val="center"/>
    </w:pPr>
    <w:rPr>
      <w:rFonts w:ascii="Verdana" w:eastAsia="PMingLiU" w:hAnsi="Verdana"/>
      <w:b/>
      <w:spacing w:val="-5"/>
      <w:kern w:val="0"/>
      <w:sz w:val="16"/>
      <w:szCs w:val="20"/>
      <w:lang w:eastAsia="en-US"/>
    </w:rPr>
  </w:style>
  <w:style w:type="paragraph" w:customStyle="1" w:styleId="Char1CharCharCharCharCharCharCharChar1CharCharCharCharCharCharCharCharCharChar">
    <w:name w:val="Char1 Char Char Char Char Char Char Char Char1 Char Char Char Char Char Char Char Char Char Char"/>
    <w:basedOn w:val="af3"/>
    <w:uiPriority w:val="99"/>
    <w:qFormat/>
    <w:rsid w:val="00CC19EF"/>
    <w:pPr>
      <w:widowControl/>
      <w:snapToGrid w:val="0"/>
      <w:spacing w:before="120" w:after="160"/>
      <w:ind w:right="-360" w:firstLineChars="200" w:firstLine="880"/>
      <w:jc w:val="left"/>
    </w:pPr>
    <w:rPr>
      <w:rFonts w:ascii="Arial" w:hAnsi="Arial"/>
      <w:kern w:val="0"/>
      <w:lang w:eastAsia="en-US"/>
    </w:rPr>
  </w:style>
  <w:style w:type="paragraph" w:customStyle="1" w:styleId="Style26">
    <w:name w:val="_Style 26"/>
    <w:basedOn w:val="af3"/>
    <w:next w:val="affffff1"/>
    <w:uiPriority w:val="99"/>
    <w:qFormat/>
    <w:rsid w:val="00CC19EF"/>
    <w:pPr>
      <w:widowControl/>
      <w:spacing w:before="100" w:beforeAutospacing="1" w:after="100" w:afterAutospacing="1" w:line="560" w:lineRule="exact"/>
      <w:ind w:firstLineChars="200" w:firstLine="880"/>
      <w:jc w:val="left"/>
    </w:pPr>
    <w:rPr>
      <w:rFonts w:ascii="宋体" w:hAnsi="宋体"/>
      <w:kern w:val="0"/>
    </w:rPr>
  </w:style>
  <w:style w:type="paragraph" w:customStyle="1" w:styleId="affffffffffffffffffffffffffffffffffff5">
    <w:name w:val="二级项目符号"/>
    <w:basedOn w:val="af3"/>
    <w:uiPriority w:val="99"/>
    <w:qFormat/>
    <w:rsid w:val="00CC19EF"/>
    <w:pPr>
      <w:widowControl/>
      <w:tabs>
        <w:tab w:val="left" w:pos="420"/>
      </w:tabs>
      <w:ind w:left="425" w:firstLineChars="200" w:firstLine="880"/>
    </w:pPr>
    <w:rPr>
      <w:kern w:val="0"/>
      <w:szCs w:val="20"/>
    </w:rPr>
  </w:style>
  <w:style w:type="paragraph" w:customStyle="1" w:styleId="Char1CharCharCharCharChar2CharCharCharCharChar">
    <w:name w:val="Char1 Char Char Char Char Char2 Char Char Char Char Char"/>
    <w:basedOn w:val="af3"/>
    <w:uiPriority w:val="99"/>
    <w:qFormat/>
    <w:rsid w:val="00CC19EF"/>
    <w:pPr>
      <w:widowControl/>
      <w:snapToGrid w:val="0"/>
      <w:spacing w:before="120" w:after="160"/>
      <w:ind w:right="-360" w:firstLineChars="200" w:firstLine="880"/>
      <w:jc w:val="left"/>
    </w:pPr>
    <w:rPr>
      <w:rFonts w:ascii="Arial" w:hAnsi="Arial"/>
      <w:kern w:val="0"/>
      <w:lang w:eastAsia="en-US"/>
    </w:rPr>
  </w:style>
  <w:style w:type="paragraph" w:customStyle="1" w:styleId="Table-Normal">
    <w:name w:val="Table - Normal"/>
    <w:basedOn w:val="af3"/>
    <w:uiPriority w:val="99"/>
    <w:qFormat/>
    <w:rsid w:val="00CC19EF"/>
    <w:pPr>
      <w:widowControl/>
      <w:spacing w:before="60" w:after="60" w:line="560" w:lineRule="exact"/>
      <w:ind w:firstLineChars="200" w:firstLine="880"/>
    </w:pPr>
    <w:rPr>
      <w:rFonts w:ascii="Arial" w:hAnsi="Arial"/>
      <w:kern w:val="0"/>
      <w:sz w:val="16"/>
      <w:szCs w:val="20"/>
    </w:rPr>
  </w:style>
  <w:style w:type="paragraph" w:customStyle="1" w:styleId="Char140">
    <w:name w:val="Char14"/>
    <w:basedOn w:val="afffe"/>
    <w:uiPriority w:val="99"/>
    <w:qFormat/>
    <w:rsid w:val="00CC19EF"/>
    <w:pPr>
      <w:spacing w:line="240" w:lineRule="auto"/>
      <w:ind w:firstLineChars="200" w:firstLine="880"/>
    </w:pPr>
    <w:rPr>
      <w:rFonts w:ascii="Tahoma" w:eastAsia="Microsoft YaHei UI" w:hAnsi="Tahoma"/>
      <w:kern w:val="0"/>
      <w:sz w:val="18"/>
      <w:shd w:val="clear" w:color="auto" w:fill="auto"/>
      <w:lang w:val="zh-CN"/>
    </w:rPr>
  </w:style>
  <w:style w:type="paragraph" w:customStyle="1" w:styleId="affffffffffffffffffffffffffffffffffff6">
    <w:name w:val="表格标题文字"/>
    <w:basedOn w:val="af3"/>
    <w:uiPriority w:val="99"/>
    <w:qFormat/>
    <w:rsid w:val="00CC19EF"/>
    <w:pPr>
      <w:spacing w:line="560" w:lineRule="exact"/>
      <w:ind w:firstLineChars="200" w:firstLine="880"/>
      <w:jc w:val="center"/>
    </w:pPr>
    <w:rPr>
      <w:szCs w:val="21"/>
    </w:rPr>
  </w:style>
  <w:style w:type="paragraph" w:customStyle="1" w:styleId="WW-">
    <w:name w:val="WW-日期"/>
    <w:basedOn w:val="af3"/>
    <w:next w:val="af3"/>
    <w:uiPriority w:val="99"/>
    <w:qFormat/>
    <w:rsid w:val="00CC19EF"/>
    <w:pPr>
      <w:spacing w:line="480" w:lineRule="atLeast"/>
      <w:ind w:firstLineChars="200" w:firstLine="880"/>
    </w:pPr>
  </w:style>
  <w:style w:type="character" w:customStyle="1" w:styleId="BEBodyIndentChar">
    <w:name w:val="样式 BE Body Indent + (中文) 宋体 Char"/>
    <w:link w:val="BEBodyIndent"/>
    <w:qFormat/>
    <w:rsid w:val="00CC19EF"/>
    <w:rPr>
      <w:rFonts w:ascii="Arial" w:hAnsi="Arial"/>
      <w:sz w:val="24"/>
      <w:szCs w:val="21"/>
    </w:rPr>
  </w:style>
  <w:style w:type="paragraph" w:customStyle="1" w:styleId="BEBodyIndent">
    <w:name w:val="样式 BE Body Indent + (中文) 宋体"/>
    <w:basedOn w:val="af3"/>
    <w:link w:val="BEBodyIndentChar"/>
    <w:qFormat/>
    <w:rsid w:val="00CC19EF"/>
    <w:pPr>
      <w:widowControl/>
      <w:snapToGrid w:val="0"/>
      <w:spacing w:after="120"/>
      <w:ind w:firstLineChars="200" w:firstLine="200"/>
    </w:pPr>
    <w:rPr>
      <w:rFonts w:ascii="Arial" w:eastAsiaTheme="minorEastAsia" w:hAnsi="Arial" w:cstheme="minorBidi"/>
      <w:szCs w:val="21"/>
    </w:rPr>
  </w:style>
  <w:style w:type="paragraph" w:customStyle="1" w:styleId="2fffffc">
    <w:name w:val="标题 2（安恒信息）"/>
    <w:basedOn w:val="23"/>
    <w:next w:val="af3"/>
    <w:uiPriority w:val="99"/>
    <w:qFormat/>
    <w:rsid w:val="00CC19EF"/>
    <w:pPr>
      <w:keepNext/>
      <w:keepLines/>
      <w:widowControl w:val="0"/>
      <w:numPr>
        <w:ilvl w:val="0"/>
        <w:numId w:val="0"/>
      </w:numPr>
      <w:tabs>
        <w:tab w:val="left" w:pos="432"/>
        <w:tab w:val="left" w:pos="576"/>
      </w:tabs>
      <w:adjustRightInd w:val="0"/>
      <w:snapToGrid/>
      <w:spacing w:before="163" w:after="120" w:line="415" w:lineRule="auto"/>
      <w:ind w:left="576" w:hanging="576"/>
      <w:contextualSpacing/>
      <w:jc w:val="both"/>
      <w:textAlignment w:val="baseline"/>
    </w:pPr>
    <w:rPr>
      <w:rFonts w:ascii="Arial" w:eastAsia="楷体" w:hAnsi="Arial"/>
      <w:b w:val="0"/>
      <w:color w:val="000000"/>
      <w:sz w:val="30"/>
      <w:szCs w:val="32"/>
      <w:lang w:val="zh-CN"/>
    </w:rPr>
  </w:style>
  <w:style w:type="paragraph" w:customStyle="1" w:styleId="4ff6">
    <w:name w:val="标题 4（安恒信息）"/>
    <w:basedOn w:val="43"/>
    <w:next w:val="af3"/>
    <w:uiPriority w:val="99"/>
    <w:qFormat/>
    <w:rsid w:val="00CC19EF"/>
    <w:pPr>
      <w:widowControl/>
      <w:numPr>
        <w:ilvl w:val="0"/>
        <w:numId w:val="0"/>
      </w:numPr>
      <w:tabs>
        <w:tab w:val="left" w:pos="360"/>
        <w:tab w:val="left" w:pos="432"/>
        <w:tab w:val="left" w:pos="864"/>
      </w:tabs>
      <w:spacing w:beforeLines="50" w:afterLines="50" w:line="377" w:lineRule="auto"/>
      <w:ind w:left="864" w:hanging="864"/>
      <w:contextualSpacing/>
      <w:jc w:val="left"/>
    </w:pPr>
    <w:rPr>
      <w:rFonts w:ascii="Times New Roman" w:hAnsi="Times New Roman"/>
      <w:b w:val="0"/>
      <w:bCs w:val="0"/>
      <w:color w:val="000000"/>
      <w:kern w:val="0"/>
      <w:lang w:val="zh-CN" w:eastAsia="zh-CN"/>
    </w:rPr>
  </w:style>
  <w:style w:type="paragraph" w:customStyle="1" w:styleId="2fffffd">
    <w:name w:val="首行缩进:  2 字符"/>
    <w:aliases w:val="正文 + 行距: 1.5 倍行距"/>
    <w:basedOn w:val="af3"/>
    <w:qFormat/>
    <w:rsid w:val="00CC19EF"/>
    <w:pPr>
      <w:ind w:firstLineChars="200" w:firstLine="480"/>
    </w:pPr>
    <w:rPr>
      <w:rFonts w:cs="宋体"/>
      <w:szCs w:val="20"/>
    </w:rPr>
  </w:style>
  <w:style w:type="paragraph" w:customStyle="1" w:styleId="itemlist0">
    <w:name w:val="itemlist"/>
    <w:basedOn w:val="af3"/>
    <w:uiPriority w:val="99"/>
    <w:qFormat/>
    <w:rsid w:val="00CC19EF"/>
    <w:pPr>
      <w:widowControl/>
      <w:spacing w:after="150" w:line="560" w:lineRule="exact"/>
      <w:ind w:firstLineChars="200" w:firstLine="880"/>
      <w:jc w:val="left"/>
    </w:pPr>
    <w:rPr>
      <w:rFonts w:ascii="宋体" w:hAnsi="宋体" w:cs="宋体"/>
      <w:kern w:val="0"/>
    </w:rPr>
  </w:style>
  <w:style w:type="paragraph" w:customStyle="1" w:styleId="Bullet0">
    <w:name w:val="可研正文一级Bullet"/>
    <w:basedOn w:val="affffffffb"/>
    <w:uiPriority w:val="99"/>
    <w:qFormat/>
    <w:rsid w:val="00CC19EF"/>
    <w:pPr>
      <w:tabs>
        <w:tab w:val="left" w:pos="900"/>
      </w:tabs>
      <w:snapToGrid/>
      <w:spacing w:beforeLines="20" w:line="360" w:lineRule="auto"/>
      <w:ind w:left="840" w:firstLine="0"/>
    </w:pPr>
    <w:rPr>
      <w:rFonts w:ascii="Times New Roman" w:eastAsia="等线"/>
      <w:sz w:val="24"/>
      <w:szCs w:val="24"/>
    </w:rPr>
  </w:style>
  <w:style w:type="paragraph" w:customStyle="1" w:styleId="MMTopic5">
    <w:name w:val="MM Topic 5"/>
    <w:basedOn w:val="5"/>
    <w:link w:val="MMTopic5Char"/>
    <w:qFormat/>
    <w:rsid w:val="00CC19EF"/>
    <w:pPr>
      <w:numPr>
        <w:ilvl w:val="0"/>
        <w:numId w:val="0"/>
      </w:numPr>
      <w:tabs>
        <w:tab w:val="left" w:pos="1008"/>
      </w:tabs>
      <w:adjustRightInd/>
      <w:snapToGrid/>
      <w:spacing w:beforeLines="50" w:afterLines="50"/>
      <w:ind w:firstLineChars="200" w:firstLine="880"/>
      <w:textAlignment w:val="auto"/>
    </w:pPr>
    <w:rPr>
      <w:rFonts w:ascii="Times New Roman" w:eastAsia="宋体" w:hAnsi="Times New Roman"/>
      <w:bCs/>
      <w:sz w:val="28"/>
      <w:szCs w:val="28"/>
      <w:lang w:val="zh-CN" w:eastAsia="zh-CN"/>
    </w:rPr>
  </w:style>
  <w:style w:type="character" w:customStyle="1" w:styleId="MMTopic5Char">
    <w:name w:val="MM Topic 5 Char"/>
    <w:link w:val="MMTopic5"/>
    <w:qFormat/>
    <w:rsid w:val="00CC19EF"/>
    <w:rPr>
      <w:rFonts w:ascii="Times New Roman" w:eastAsia="宋体" w:hAnsi="Times New Roman" w:cs="Times New Roman"/>
      <w:b/>
      <w:bCs/>
      <w:kern w:val="0"/>
      <w:sz w:val="28"/>
      <w:szCs w:val="28"/>
      <w:lang w:val="zh-CN"/>
    </w:rPr>
  </w:style>
  <w:style w:type="paragraph" w:customStyle="1" w:styleId="MMTopic6">
    <w:name w:val="MM Topic 6"/>
    <w:basedOn w:val="6"/>
    <w:link w:val="MMTopic6Char"/>
    <w:qFormat/>
    <w:rsid w:val="00CC19EF"/>
    <w:pPr>
      <w:numPr>
        <w:ilvl w:val="0"/>
        <w:numId w:val="0"/>
      </w:numPr>
      <w:tabs>
        <w:tab w:val="left" w:pos="432"/>
      </w:tabs>
      <w:spacing w:beforeLines="50" w:afterLines="50" w:line="360" w:lineRule="auto"/>
      <w:ind w:left="1152" w:hanging="1152"/>
    </w:pPr>
    <w:rPr>
      <w:rFonts w:ascii="Cambria" w:eastAsia="宋体" w:hAnsi="Cambria"/>
      <w:b w:val="0"/>
      <w:bCs/>
      <w:kern w:val="0"/>
      <w:szCs w:val="24"/>
      <w:lang w:val="zh-CN" w:eastAsia="zh-CN"/>
    </w:rPr>
  </w:style>
  <w:style w:type="character" w:customStyle="1" w:styleId="MMTopic6Char">
    <w:name w:val="MM Topic 6 Char"/>
    <w:link w:val="MMTopic6"/>
    <w:qFormat/>
    <w:rsid w:val="00CC19EF"/>
    <w:rPr>
      <w:rFonts w:ascii="Cambria" w:eastAsia="宋体" w:hAnsi="Cambria" w:cs="Times New Roman"/>
      <w:bCs/>
      <w:kern w:val="0"/>
      <w:sz w:val="24"/>
      <w:szCs w:val="24"/>
      <w:lang w:val="zh-CN"/>
    </w:rPr>
  </w:style>
  <w:style w:type="paragraph" w:customStyle="1" w:styleId="MMTopic7">
    <w:name w:val="MM Topic 7"/>
    <w:basedOn w:val="7"/>
    <w:link w:val="MMTopic7Char"/>
    <w:qFormat/>
    <w:rsid w:val="00CC19EF"/>
    <w:pPr>
      <w:numPr>
        <w:ilvl w:val="0"/>
        <w:numId w:val="0"/>
      </w:numPr>
      <w:tabs>
        <w:tab w:val="left" w:pos="432"/>
      </w:tabs>
      <w:spacing w:beforeLines="50" w:afterLines="50" w:line="360" w:lineRule="auto"/>
      <w:ind w:left="1296" w:hanging="1296"/>
    </w:pPr>
    <w:rPr>
      <w:bCs/>
      <w:kern w:val="0"/>
      <w:szCs w:val="24"/>
      <w:lang w:val="zh-CN" w:eastAsia="zh-CN"/>
    </w:rPr>
  </w:style>
  <w:style w:type="character" w:customStyle="1" w:styleId="MMTopic7Char">
    <w:name w:val="MM Topic 7 Char"/>
    <w:link w:val="MMTopic7"/>
    <w:qFormat/>
    <w:rsid w:val="00CC19EF"/>
    <w:rPr>
      <w:rFonts w:ascii="Times New Roman" w:eastAsia="宋体" w:hAnsi="Times New Roman" w:cs="Times New Roman"/>
      <w:b/>
      <w:bCs/>
      <w:kern w:val="0"/>
      <w:sz w:val="24"/>
      <w:szCs w:val="24"/>
      <w:lang w:val="zh-CN"/>
    </w:rPr>
  </w:style>
  <w:style w:type="paragraph" w:customStyle="1" w:styleId="MMTitle">
    <w:name w:val="MM Title"/>
    <w:basedOn w:val="aff7"/>
    <w:link w:val="MMTitleChar"/>
    <w:qFormat/>
    <w:rsid w:val="00CC19EF"/>
    <w:pPr>
      <w:widowControl w:val="0"/>
      <w:spacing w:before="240" w:after="60"/>
      <w:ind w:firstLineChars="200" w:firstLine="200"/>
      <w:outlineLvl w:val="0"/>
    </w:pPr>
    <w:rPr>
      <w:rFonts w:ascii="Cambria" w:hAnsi="Cambria"/>
      <w:bCs/>
      <w:smallCaps w:val="0"/>
      <w:kern w:val="0"/>
      <w:sz w:val="24"/>
      <w:szCs w:val="32"/>
      <w:lang w:val="zh-CN" w:eastAsia="zh-CN"/>
    </w:rPr>
  </w:style>
  <w:style w:type="character" w:customStyle="1" w:styleId="MMTitleChar">
    <w:name w:val="MM Title Char"/>
    <w:link w:val="MMTitle"/>
    <w:qFormat/>
    <w:rsid w:val="00CC19EF"/>
    <w:rPr>
      <w:rFonts w:ascii="Cambria" w:hAnsi="Cambria"/>
      <w:b/>
      <w:bCs/>
      <w:kern w:val="0"/>
      <w:sz w:val="24"/>
      <w:szCs w:val="32"/>
      <w:lang w:val="zh-CN"/>
    </w:rPr>
  </w:style>
  <w:style w:type="paragraph" w:customStyle="1" w:styleId="MMTopic8">
    <w:name w:val="MM Topic 8"/>
    <w:basedOn w:val="8"/>
    <w:link w:val="MMTopic8Char"/>
    <w:qFormat/>
    <w:rsid w:val="00CC19EF"/>
    <w:pPr>
      <w:numPr>
        <w:ilvl w:val="0"/>
        <w:numId w:val="0"/>
      </w:numPr>
      <w:tabs>
        <w:tab w:val="left" w:pos="432"/>
      </w:tabs>
      <w:spacing w:line="320" w:lineRule="auto"/>
      <w:ind w:left="1440" w:firstLineChars="200" w:hanging="1440"/>
    </w:pPr>
    <w:rPr>
      <w:rFonts w:ascii="Cambria" w:eastAsia="宋体" w:hAnsi="Cambria"/>
      <w:b/>
      <w:kern w:val="0"/>
      <w:szCs w:val="24"/>
      <w:lang w:val="zh-CN" w:eastAsia="zh-CN"/>
    </w:rPr>
  </w:style>
  <w:style w:type="character" w:customStyle="1" w:styleId="MMTopic8Char">
    <w:name w:val="MM Topic 8 Char"/>
    <w:link w:val="MMTopic8"/>
    <w:qFormat/>
    <w:rsid w:val="00CC19EF"/>
    <w:rPr>
      <w:rFonts w:ascii="Cambria" w:eastAsia="宋体" w:hAnsi="Cambria" w:cs="Times New Roman"/>
      <w:b/>
      <w:kern w:val="0"/>
      <w:sz w:val="24"/>
      <w:szCs w:val="24"/>
      <w:lang w:val="zh-CN"/>
    </w:rPr>
  </w:style>
  <w:style w:type="paragraph" w:customStyle="1" w:styleId="MMTopic9">
    <w:name w:val="MM Topic 9"/>
    <w:basedOn w:val="9"/>
    <w:link w:val="MMTopic9Char"/>
    <w:qFormat/>
    <w:rsid w:val="00CC19EF"/>
    <w:pPr>
      <w:tabs>
        <w:tab w:val="left" w:pos="0"/>
        <w:tab w:val="left" w:pos="432"/>
      </w:tabs>
      <w:spacing w:line="320" w:lineRule="auto"/>
      <w:ind w:left="1584" w:firstLineChars="200" w:hanging="1584"/>
    </w:pPr>
    <w:rPr>
      <w:rFonts w:ascii="Cambria" w:eastAsia="宋体" w:hAnsi="Cambria"/>
      <w:kern w:val="0"/>
      <w:sz w:val="20"/>
      <w:szCs w:val="24"/>
      <w:lang w:val="zh-CN" w:eastAsia="zh-CN"/>
    </w:rPr>
  </w:style>
  <w:style w:type="character" w:customStyle="1" w:styleId="MMTopic9Char">
    <w:name w:val="MM Topic 9 Char"/>
    <w:link w:val="MMTopic9"/>
    <w:qFormat/>
    <w:rsid w:val="00CC19EF"/>
    <w:rPr>
      <w:rFonts w:ascii="Cambria" w:eastAsia="宋体" w:hAnsi="Cambria" w:cs="Times New Roman"/>
      <w:kern w:val="0"/>
      <w:sz w:val="20"/>
      <w:szCs w:val="24"/>
      <w:lang w:val="zh-CN"/>
    </w:rPr>
  </w:style>
  <w:style w:type="paragraph" w:customStyle="1" w:styleId="Style47">
    <w:name w:val="_Style 47"/>
    <w:basedOn w:val="af3"/>
    <w:uiPriority w:val="99"/>
    <w:qFormat/>
    <w:rsid w:val="00CC19EF"/>
    <w:pPr>
      <w:ind w:firstLineChars="200" w:firstLine="420"/>
    </w:pPr>
    <w:rPr>
      <w:sz w:val="28"/>
      <w:szCs w:val="28"/>
    </w:rPr>
  </w:style>
  <w:style w:type="paragraph" w:customStyle="1" w:styleId="3ffd">
    <w:name w:val="可研标题3"/>
    <w:basedOn w:val="30"/>
    <w:next w:val="affffffffb"/>
    <w:uiPriority w:val="99"/>
    <w:qFormat/>
    <w:rsid w:val="00CC19EF"/>
    <w:pPr>
      <w:keepNext/>
      <w:keepLines/>
      <w:numPr>
        <w:ilvl w:val="0"/>
        <w:numId w:val="0"/>
      </w:numPr>
      <w:tabs>
        <w:tab w:val="left" w:pos="709"/>
      </w:tabs>
      <w:adjustRightInd w:val="0"/>
      <w:spacing w:after="120" w:line="360" w:lineRule="auto"/>
      <w:ind w:left="709" w:hanging="709"/>
      <w:contextualSpacing/>
    </w:pPr>
    <w:rPr>
      <w:rFonts w:ascii="Times New Roman" w:eastAsia="黑体"/>
      <w:bCs/>
      <w:kern w:val="44"/>
      <w:szCs w:val="30"/>
      <w:lang w:val="zh-CN"/>
    </w:rPr>
  </w:style>
  <w:style w:type="paragraph" w:customStyle="1" w:styleId="affffffffffffffffffffffffffffffffffff7">
    <w:name w:val="可研图表"/>
    <w:next w:val="affffffffb"/>
    <w:uiPriority w:val="99"/>
    <w:qFormat/>
    <w:rsid w:val="00CC19EF"/>
    <w:pPr>
      <w:spacing w:beforeLines="20" w:afterLines="20"/>
      <w:jc w:val="center"/>
    </w:pPr>
    <w:rPr>
      <w:rFonts w:ascii="Times New Roman" w:eastAsia="宋体" w:hAnsi="Times New Roman" w:cs="Times New Roman"/>
      <w:sz w:val="24"/>
      <w:szCs w:val="24"/>
    </w:rPr>
  </w:style>
  <w:style w:type="paragraph" w:customStyle="1" w:styleId="2fffffe">
    <w:name w:val="可研标题2"/>
    <w:basedOn w:val="23"/>
    <w:next w:val="affffffffb"/>
    <w:uiPriority w:val="99"/>
    <w:qFormat/>
    <w:rsid w:val="00CC19EF"/>
    <w:pPr>
      <w:numPr>
        <w:ilvl w:val="0"/>
        <w:numId w:val="0"/>
      </w:numPr>
      <w:tabs>
        <w:tab w:val="left" w:pos="567"/>
      </w:tabs>
      <w:adjustRightInd w:val="0"/>
      <w:snapToGrid/>
      <w:spacing w:after="120"/>
      <w:ind w:left="567" w:hanging="567"/>
      <w:contextualSpacing/>
      <w:jc w:val="both"/>
      <w:textAlignment w:val="baseline"/>
    </w:pPr>
    <w:rPr>
      <w:rFonts w:ascii="Arial" w:eastAsia="楷体" w:hAnsi="Arial"/>
      <w:b w:val="0"/>
      <w:color w:val="000000"/>
      <w:kern w:val="44"/>
      <w:sz w:val="24"/>
      <w:szCs w:val="32"/>
      <w:lang w:val="zh-CN"/>
    </w:rPr>
  </w:style>
  <w:style w:type="paragraph" w:customStyle="1" w:styleId="p17">
    <w:name w:val="p17"/>
    <w:basedOn w:val="af3"/>
    <w:qFormat/>
    <w:rsid w:val="00CC19EF"/>
    <w:pPr>
      <w:widowControl/>
      <w:snapToGrid w:val="0"/>
      <w:spacing w:before="62" w:after="156"/>
      <w:ind w:left="900" w:firstLineChars="200" w:firstLine="200"/>
    </w:pPr>
    <w:rPr>
      <w:kern w:val="0"/>
    </w:rPr>
  </w:style>
  <w:style w:type="paragraph" w:customStyle="1" w:styleId="p18">
    <w:name w:val="p18"/>
    <w:basedOn w:val="af3"/>
    <w:qFormat/>
    <w:rsid w:val="00CC19EF"/>
    <w:pPr>
      <w:widowControl/>
      <w:ind w:firstLineChars="200" w:firstLine="200"/>
      <w:jc w:val="center"/>
    </w:pPr>
    <w:rPr>
      <w:kern w:val="0"/>
    </w:rPr>
  </w:style>
  <w:style w:type="paragraph" w:customStyle="1" w:styleId="p19">
    <w:name w:val="p19"/>
    <w:basedOn w:val="af3"/>
    <w:qFormat/>
    <w:rsid w:val="00CC19EF"/>
    <w:pPr>
      <w:widowControl/>
      <w:ind w:firstLineChars="200" w:firstLine="200"/>
      <w:jc w:val="left"/>
    </w:pPr>
    <w:rPr>
      <w:kern w:val="0"/>
    </w:rPr>
  </w:style>
  <w:style w:type="paragraph" w:customStyle="1" w:styleId="p20">
    <w:name w:val="p20"/>
    <w:basedOn w:val="af3"/>
    <w:qFormat/>
    <w:rsid w:val="00CC19EF"/>
    <w:pPr>
      <w:widowControl/>
      <w:spacing w:before="60" w:after="60"/>
      <w:ind w:firstLineChars="200" w:firstLine="420"/>
      <w:jc w:val="left"/>
    </w:pPr>
    <w:rPr>
      <w:kern w:val="0"/>
    </w:rPr>
  </w:style>
  <w:style w:type="paragraph" w:customStyle="1" w:styleId="p21">
    <w:name w:val="p21"/>
    <w:basedOn w:val="af3"/>
    <w:uiPriority w:val="99"/>
    <w:qFormat/>
    <w:rsid w:val="00CC19EF"/>
    <w:pPr>
      <w:widowControl/>
      <w:ind w:firstLineChars="200" w:firstLine="200"/>
      <w:jc w:val="left"/>
    </w:pPr>
    <w:rPr>
      <w:kern w:val="0"/>
      <w:sz w:val="28"/>
      <w:szCs w:val="21"/>
    </w:rPr>
  </w:style>
  <w:style w:type="paragraph" w:customStyle="1" w:styleId="affffffffffffffffffffffffffffffffffff8">
    <w:name w:val="工可正文"/>
    <w:basedOn w:val="afffa"/>
    <w:link w:val="Charfffffffffff1"/>
    <w:qFormat/>
    <w:rsid w:val="00CC19EF"/>
    <w:pPr>
      <w:widowControl/>
      <w:topLinePunct/>
      <w:ind w:left="980" w:firstLineChars="200" w:firstLine="880"/>
      <w:outlineLvl w:val="5"/>
    </w:pPr>
    <w:rPr>
      <w:rFonts w:ascii="Times New Roman" w:hAnsi="Times New Roman"/>
      <w:b/>
      <w:color w:val="000000"/>
      <w:kern w:val="0"/>
      <w:sz w:val="28"/>
      <w:szCs w:val="28"/>
    </w:rPr>
  </w:style>
  <w:style w:type="character" w:customStyle="1" w:styleId="Charfffffffffff1">
    <w:name w:val="工可正文 Char"/>
    <w:link w:val="affffffffffffffffffffffffffffffffffff8"/>
    <w:qFormat/>
    <w:rsid w:val="00CC19EF"/>
    <w:rPr>
      <w:rFonts w:ascii="Times New Roman" w:hAnsi="Times New Roman"/>
      <w:b/>
      <w:color w:val="000000"/>
      <w:kern w:val="0"/>
      <w:sz w:val="28"/>
      <w:szCs w:val="28"/>
    </w:rPr>
  </w:style>
  <w:style w:type="character" w:customStyle="1" w:styleId="bbstitle1">
    <w:name w:val="bbs_title1"/>
    <w:qFormat/>
    <w:rsid w:val="00CC19EF"/>
    <w:rPr>
      <w:color w:val="0000CC"/>
      <w:sz w:val="23"/>
      <w:szCs w:val="23"/>
    </w:rPr>
  </w:style>
  <w:style w:type="paragraph" w:customStyle="1" w:styleId="affffffffffffffffffffffffffffffffffff9">
    <w:name w:val="_图片"/>
    <w:basedOn w:val="af3"/>
    <w:next w:val="affffffffffffffffffffff6"/>
    <w:uiPriority w:val="99"/>
    <w:qFormat/>
    <w:rsid w:val="00CC19EF"/>
    <w:pPr>
      <w:spacing w:before="46" w:after="46"/>
      <w:ind w:firstLineChars="200" w:firstLine="880"/>
      <w:jc w:val="center"/>
    </w:pPr>
    <w:rPr>
      <w:b/>
      <w:sz w:val="18"/>
    </w:rPr>
  </w:style>
  <w:style w:type="paragraph" w:customStyle="1" w:styleId="Text4">
    <w:name w:val="Text 4"/>
    <w:basedOn w:val="af3"/>
    <w:uiPriority w:val="99"/>
    <w:qFormat/>
    <w:rsid w:val="00CC19EF"/>
    <w:pPr>
      <w:widowControl/>
      <w:ind w:firstLineChars="200" w:firstLine="880"/>
      <w:jc w:val="left"/>
    </w:pPr>
    <w:rPr>
      <w:kern w:val="0"/>
      <w:sz w:val="20"/>
      <w:szCs w:val="20"/>
    </w:rPr>
  </w:style>
  <w:style w:type="paragraph" w:customStyle="1" w:styleId="affffffffffffffffffffffffffffffffffffa">
    <w:name w:val="样式 标题 + 右"/>
    <w:basedOn w:val="aff7"/>
    <w:uiPriority w:val="99"/>
    <w:qFormat/>
    <w:rsid w:val="00CC19EF"/>
    <w:pPr>
      <w:widowControl w:val="0"/>
      <w:spacing w:after="0"/>
      <w:ind w:firstLineChars="200" w:firstLine="880"/>
      <w:jc w:val="right"/>
    </w:pPr>
    <w:rPr>
      <w:rFonts w:ascii="宋体" w:hAnsi="Times New Roman" w:cs="宋体"/>
      <w:bCs/>
      <w:smallCaps w:val="0"/>
      <w:snapToGrid w:val="0"/>
      <w:kern w:val="0"/>
      <w:sz w:val="28"/>
      <w:lang w:val="zh-CN" w:eastAsia="zh-CN"/>
    </w:rPr>
  </w:style>
  <w:style w:type="paragraph" w:customStyle="1" w:styleId="syh">
    <w:name w:val="正文syh"/>
    <w:basedOn w:val="af3"/>
    <w:uiPriority w:val="99"/>
    <w:qFormat/>
    <w:rsid w:val="00CC19EF"/>
    <w:pPr>
      <w:spacing w:line="560" w:lineRule="exact"/>
      <w:ind w:firstLineChars="200" w:firstLine="880"/>
      <w:jc w:val="center"/>
    </w:pPr>
  </w:style>
  <w:style w:type="paragraph" w:customStyle="1" w:styleId="affffffffffffffffffffffffffffffffffffb">
    <w:name w:val="注释信息"/>
    <w:basedOn w:val="af3"/>
    <w:next w:val="af3"/>
    <w:link w:val="Charfffffffffff2"/>
    <w:qFormat/>
    <w:rsid w:val="00CC19EF"/>
    <w:pPr>
      <w:spacing w:line="560" w:lineRule="exact"/>
      <w:ind w:firstLineChars="200" w:firstLine="880"/>
      <w:jc w:val="left"/>
    </w:pPr>
    <w:rPr>
      <w:rFonts w:ascii="Calibri" w:eastAsia="微软雅黑" w:hAnsi="Calibri"/>
      <w:szCs w:val="21"/>
      <w:shd w:val="pct10" w:color="auto" w:fill="FFFFFF"/>
      <w:lang w:val="zh-CN"/>
    </w:rPr>
  </w:style>
  <w:style w:type="character" w:customStyle="1" w:styleId="Charfffffffffff2">
    <w:name w:val="注释信息 Char"/>
    <w:link w:val="affffffffffffffffffffffffffffffffffffb"/>
    <w:qFormat/>
    <w:rsid w:val="00CC19EF"/>
    <w:rPr>
      <w:rFonts w:ascii="Calibri" w:eastAsia="微软雅黑" w:hAnsi="Calibri" w:cs="Times New Roman"/>
      <w:sz w:val="24"/>
      <w:szCs w:val="21"/>
      <w:lang w:val="zh-CN"/>
    </w:rPr>
  </w:style>
  <w:style w:type="paragraph" w:customStyle="1" w:styleId="MIHeading1">
    <w:name w:val="MIHeading1"/>
    <w:basedOn w:val="18"/>
    <w:uiPriority w:val="99"/>
    <w:qFormat/>
    <w:rsid w:val="00CC19EF"/>
    <w:pPr>
      <w:keepLines w:val="0"/>
      <w:numPr>
        <w:numId w:val="0"/>
      </w:numPr>
      <w:shd w:val="clear" w:color="00FFFF" w:fill="333399"/>
      <w:tabs>
        <w:tab w:val="left" w:pos="432"/>
      </w:tabs>
      <w:spacing w:before="120" w:after="60" w:line="360" w:lineRule="auto"/>
      <w:ind w:left="432" w:hanging="432"/>
    </w:pPr>
    <w:rPr>
      <w:rFonts w:ascii="黑体" w:eastAsia="黑体" w:hAnsi="宋体" w:cs="宋体"/>
      <w:bCs/>
      <w:color w:val="FFFFFF"/>
      <w:kern w:val="32"/>
      <w:sz w:val="36"/>
      <w:szCs w:val="32"/>
      <w:lang w:val="zh-CN" w:eastAsia="ja-JP"/>
    </w:rPr>
  </w:style>
  <w:style w:type="paragraph" w:customStyle="1" w:styleId="MIHeading2">
    <w:name w:val="MIHeading2"/>
    <w:basedOn w:val="23"/>
    <w:uiPriority w:val="99"/>
    <w:qFormat/>
    <w:rsid w:val="00CC19EF"/>
    <w:pPr>
      <w:keepLines/>
      <w:numPr>
        <w:ilvl w:val="0"/>
        <w:numId w:val="0"/>
      </w:numPr>
      <w:tabs>
        <w:tab w:val="left" w:pos="576"/>
      </w:tabs>
      <w:adjustRightInd w:val="0"/>
      <w:snapToGrid/>
      <w:spacing w:before="240" w:after="60" w:line="240" w:lineRule="auto"/>
      <w:ind w:left="576" w:hanging="576"/>
      <w:contextualSpacing/>
      <w:jc w:val="both"/>
      <w:textAlignment w:val="baseline"/>
    </w:pPr>
    <w:rPr>
      <w:rFonts w:ascii="Times New Roman" w:eastAsia="楷体"/>
      <w:b w:val="0"/>
      <w:bCs/>
      <w:iCs/>
      <w:kern w:val="0"/>
      <w:sz w:val="24"/>
      <w:szCs w:val="28"/>
      <w:u w:color="008080"/>
      <w:lang w:val="zh-CN" w:eastAsia="ja-JP"/>
    </w:rPr>
  </w:style>
  <w:style w:type="paragraph" w:customStyle="1" w:styleId="MIHeading3">
    <w:name w:val="MIHeading3"/>
    <w:basedOn w:val="30"/>
    <w:uiPriority w:val="99"/>
    <w:qFormat/>
    <w:rsid w:val="00CC19EF"/>
    <w:pPr>
      <w:keepNext/>
      <w:numPr>
        <w:ilvl w:val="0"/>
        <w:numId w:val="0"/>
      </w:numPr>
      <w:tabs>
        <w:tab w:val="left" w:pos="432"/>
        <w:tab w:val="left" w:pos="720"/>
        <w:tab w:val="left" w:pos="1080"/>
      </w:tabs>
      <w:adjustRightInd w:val="0"/>
      <w:spacing w:before="240" w:after="120" w:line="360" w:lineRule="auto"/>
      <w:ind w:left="1080" w:hangingChars="300" w:hanging="300"/>
      <w:contextualSpacing/>
    </w:pPr>
    <w:rPr>
      <w:rFonts w:ascii="Times New Roman" w:eastAsia="黑体" w:cs="Arial"/>
      <w:bCs/>
      <w:kern w:val="0"/>
      <w:szCs w:val="24"/>
      <w:u w:color="8E001D"/>
      <w:lang w:val="zh-CN" w:eastAsia="ja-JP"/>
    </w:rPr>
  </w:style>
  <w:style w:type="paragraph" w:customStyle="1" w:styleId="AnalysisHeading4">
    <w:name w:val="AnalysisHeading4"/>
    <w:basedOn w:val="43"/>
    <w:uiPriority w:val="99"/>
    <w:qFormat/>
    <w:rsid w:val="00CC19EF"/>
    <w:pPr>
      <w:widowControl/>
      <w:numPr>
        <w:ilvl w:val="0"/>
        <w:numId w:val="0"/>
      </w:numPr>
      <w:tabs>
        <w:tab w:val="left" w:pos="432"/>
        <w:tab w:val="left" w:pos="864"/>
      </w:tabs>
      <w:spacing w:before="240" w:after="60" w:line="240" w:lineRule="auto"/>
      <w:ind w:left="432" w:hangingChars="410" w:hanging="410"/>
      <w:contextualSpacing/>
      <w:jc w:val="left"/>
    </w:pPr>
    <w:rPr>
      <w:rFonts w:ascii="宋体" w:eastAsia="宋体" w:hAnsi="宋体"/>
      <w:b w:val="0"/>
      <w:color w:val="000000"/>
      <w:kern w:val="0"/>
      <w:sz w:val="24"/>
      <w:lang w:val="zh-CN" w:eastAsia="en-US"/>
    </w:rPr>
  </w:style>
  <w:style w:type="paragraph" w:customStyle="1" w:styleId="HPInternal">
    <w:name w:val="HP_Internal"/>
    <w:basedOn w:val="af3"/>
    <w:next w:val="af3"/>
    <w:uiPriority w:val="99"/>
    <w:qFormat/>
    <w:rsid w:val="00CC19EF"/>
    <w:pPr>
      <w:spacing w:line="560" w:lineRule="exact"/>
      <w:ind w:firstLineChars="200" w:firstLine="880"/>
    </w:pPr>
    <w:rPr>
      <w:i/>
      <w:sz w:val="18"/>
    </w:rPr>
  </w:style>
  <w:style w:type="paragraph" w:customStyle="1" w:styleId="HPTableTitle">
    <w:name w:val="HP_Table_Title"/>
    <w:basedOn w:val="af3"/>
    <w:next w:val="af3"/>
    <w:uiPriority w:val="99"/>
    <w:qFormat/>
    <w:rsid w:val="00CC19EF"/>
    <w:pPr>
      <w:keepNext/>
      <w:keepLines/>
      <w:spacing w:before="240" w:after="60" w:line="560" w:lineRule="exact"/>
      <w:ind w:firstLineChars="200" w:firstLine="880"/>
    </w:pPr>
    <w:rPr>
      <w:b/>
      <w:sz w:val="18"/>
    </w:rPr>
  </w:style>
  <w:style w:type="character" w:customStyle="1" w:styleId="1fffffff4">
    <w:name w:val="样式 宋体1"/>
    <w:qFormat/>
    <w:rsid w:val="00CC19EF"/>
    <w:rPr>
      <w:rFonts w:ascii="宋体" w:eastAsia="宋体" w:hAnsi="宋体" w:cs="Times New Roman"/>
      <w:sz w:val="24"/>
      <w:szCs w:val="24"/>
    </w:rPr>
  </w:style>
  <w:style w:type="paragraph" w:customStyle="1" w:styleId="2151">
    <w:name w:val="样式 宋体 首行缩进:  2 字符 行距: 1.5 倍行距"/>
    <w:basedOn w:val="af3"/>
    <w:uiPriority w:val="99"/>
    <w:qFormat/>
    <w:rsid w:val="00CC19EF"/>
    <w:pPr>
      <w:ind w:firstLineChars="200" w:firstLine="480"/>
    </w:pPr>
    <w:rPr>
      <w:rFonts w:cs="宋体"/>
    </w:rPr>
  </w:style>
  <w:style w:type="paragraph" w:customStyle="1" w:styleId="affffffffffffffffffffffffffffffffffffc">
    <w:name w:val="一般正文"/>
    <w:basedOn w:val="af3"/>
    <w:link w:val="Charfffffffffff3"/>
    <w:qFormat/>
    <w:rsid w:val="00CC19EF"/>
    <w:pPr>
      <w:ind w:firstLineChars="200" w:firstLine="200"/>
      <w:jc w:val="left"/>
    </w:pPr>
    <w:rPr>
      <w:lang w:val="zh-CN"/>
    </w:rPr>
  </w:style>
  <w:style w:type="character" w:customStyle="1" w:styleId="Charfffffffffff3">
    <w:name w:val="一般正文 Char"/>
    <w:link w:val="affffffffffffffffffffffffffffffffffffc"/>
    <w:qFormat/>
    <w:rsid w:val="00CC19EF"/>
    <w:rPr>
      <w:rFonts w:ascii="Times New Roman" w:eastAsia="宋体" w:hAnsi="Times New Roman" w:cs="Times New Roman"/>
      <w:sz w:val="24"/>
      <w:szCs w:val="24"/>
      <w:lang w:val="zh-CN"/>
    </w:rPr>
  </w:style>
  <w:style w:type="character" w:customStyle="1" w:styleId="error">
    <w:name w:val="error"/>
    <w:qFormat/>
    <w:rsid w:val="00CC19EF"/>
  </w:style>
  <w:style w:type="paragraph" w:customStyle="1" w:styleId="1-11">
    <w:name w:val="中等深浅底纹 1 - 强调文字颜色 11"/>
    <w:uiPriority w:val="29"/>
    <w:qFormat/>
    <w:rsid w:val="00CC19EF"/>
    <w:rPr>
      <w:rFonts w:ascii="Times New Roman" w:eastAsia="宋体" w:hAnsi="Times New Roman" w:cs="Times New Roman"/>
      <w:i/>
      <w:iCs/>
      <w:color w:val="000000"/>
      <w:szCs w:val="24"/>
    </w:rPr>
  </w:style>
  <w:style w:type="paragraph" w:customStyle="1" w:styleId="125">
    <w:name w:val="列出段落12"/>
    <w:basedOn w:val="af3"/>
    <w:uiPriority w:val="34"/>
    <w:qFormat/>
    <w:rsid w:val="00CC19EF"/>
    <w:pPr>
      <w:ind w:firstLineChars="200" w:firstLine="420"/>
    </w:pPr>
    <w:rPr>
      <w:rFonts w:ascii="Calibri" w:hAnsi="Calibri"/>
      <w:szCs w:val="22"/>
    </w:rPr>
  </w:style>
  <w:style w:type="paragraph" w:customStyle="1" w:styleId="11b">
    <w:name w:val="修订11"/>
    <w:qFormat/>
    <w:rsid w:val="00CC19EF"/>
    <w:rPr>
      <w:rFonts w:ascii="Calibri" w:eastAsia="宋体" w:hAnsi="Calibri" w:cs="Times New Roman"/>
    </w:rPr>
  </w:style>
  <w:style w:type="paragraph" w:customStyle="1" w:styleId="11c">
    <w:name w:val="无间隔11"/>
    <w:qFormat/>
    <w:rsid w:val="00CC19EF"/>
    <w:rPr>
      <w:rFonts w:ascii="Calibri" w:eastAsia="宋体" w:hAnsi="Calibri" w:cs="Times New Roman"/>
      <w:kern w:val="0"/>
      <w:sz w:val="22"/>
    </w:rPr>
  </w:style>
  <w:style w:type="paragraph" w:customStyle="1" w:styleId="1fffffff5">
    <w:name w:val="正文文本缩进1"/>
    <w:basedOn w:val="af3"/>
    <w:uiPriority w:val="99"/>
    <w:qFormat/>
    <w:rsid w:val="00CC19EF"/>
    <w:pPr>
      <w:spacing w:after="120"/>
      <w:ind w:leftChars="200" w:left="420" w:firstLineChars="200" w:firstLine="200"/>
      <w:jc w:val="left"/>
    </w:pPr>
    <w:rPr>
      <w:szCs w:val="20"/>
    </w:rPr>
  </w:style>
  <w:style w:type="paragraph" w:customStyle="1" w:styleId="cq">
    <w:name w:val="cq"/>
    <w:basedOn w:val="af3"/>
    <w:uiPriority w:val="99"/>
    <w:qFormat/>
    <w:rsid w:val="00CC19EF"/>
    <w:pPr>
      <w:spacing w:before="156" w:afterLines="50"/>
      <w:ind w:rightChars="200" w:right="420" w:firstLineChars="200" w:firstLine="560"/>
    </w:pPr>
    <w:rPr>
      <w:rFonts w:cs="宋体"/>
      <w:sz w:val="28"/>
      <w:szCs w:val="20"/>
    </w:rPr>
  </w:style>
  <w:style w:type="paragraph" w:customStyle="1" w:styleId="314">
    <w:name w:val="正文文本缩进 31"/>
    <w:basedOn w:val="af3"/>
    <w:qFormat/>
    <w:rsid w:val="00CC19EF"/>
    <w:pPr>
      <w:spacing w:after="120"/>
      <w:ind w:leftChars="200" w:left="420" w:firstLineChars="200" w:firstLine="200"/>
      <w:jc w:val="left"/>
    </w:pPr>
    <w:rPr>
      <w:sz w:val="16"/>
      <w:szCs w:val="16"/>
    </w:rPr>
  </w:style>
  <w:style w:type="paragraph" w:customStyle="1" w:styleId="affffffffffffffffffffffffffffffffffffd">
    <w:name w:val="标题 四 ＋ 宋体"/>
    <w:basedOn w:val="af3"/>
    <w:uiPriority w:val="99"/>
    <w:qFormat/>
    <w:rsid w:val="00CC19EF"/>
    <w:pPr>
      <w:widowControl/>
      <w:tabs>
        <w:tab w:val="left" w:pos="360"/>
        <w:tab w:val="left" w:pos="780"/>
      </w:tabs>
      <w:spacing w:after="160" w:line="259" w:lineRule="auto"/>
      <w:ind w:firstLineChars="200" w:firstLine="880"/>
      <w:jc w:val="left"/>
    </w:pPr>
    <w:rPr>
      <w:rFonts w:ascii="Calibri" w:hAnsi="Calibri" w:cs="黑体"/>
      <w:i/>
      <w:kern w:val="0"/>
      <w:sz w:val="22"/>
      <w:szCs w:val="22"/>
    </w:rPr>
  </w:style>
  <w:style w:type="paragraph" w:customStyle="1" w:styleId="11d">
    <w:name w:val="列出段落11"/>
    <w:basedOn w:val="af3"/>
    <w:uiPriority w:val="99"/>
    <w:qFormat/>
    <w:rsid w:val="00CC19EF"/>
    <w:pPr>
      <w:widowControl/>
      <w:spacing w:after="160" w:line="259" w:lineRule="auto"/>
      <w:ind w:left="720" w:firstLineChars="200" w:firstLine="880"/>
      <w:jc w:val="left"/>
    </w:pPr>
    <w:rPr>
      <w:kern w:val="0"/>
      <w:sz w:val="22"/>
      <w:szCs w:val="20"/>
      <w:lang w:eastAsia="en-US"/>
    </w:rPr>
  </w:style>
  <w:style w:type="paragraph" w:customStyle="1" w:styleId="513">
    <w:name w:val="索引 51"/>
    <w:basedOn w:val="af3"/>
    <w:next w:val="af3"/>
    <w:uiPriority w:val="99"/>
    <w:qFormat/>
    <w:rsid w:val="00CC19EF"/>
    <w:pPr>
      <w:ind w:leftChars="800" w:left="800" w:firstLineChars="200" w:firstLine="200"/>
      <w:jc w:val="left"/>
    </w:pPr>
    <w:rPr>
      <w:sz w:val="28"/>
      <w:szCs w:val="20"/>
    </w:rPr>
  </w:style>
  <w:style w:type="paragraph" w:customStyle="1" w:styleId="05">
    <w:name w:val="样式 正文文字缩进 + 黑色 首行缩进:  0 字符"/>
    <w:basedOn w:val="1fffffff5"/>
    <w:uiPriority w:val="99"/>
    <w:qFormat/>
    <w:rsid w:val="00CC19EF"/>
    <w:pPr>
      <w:widowControl/>
      <w:spacing w:after="0" w:line="259" w:lineRule="auto"/>
      <w:ind w:leftChars="0" w:left="0" w:firstLineChars="0" w:firstLine="0"/>
      <w:jc w:val="both"/>
    </w:pPr>
    <w:rPr>
      <w:rFonts w:ascii="Calibri" w:hAnsi="Calibri" w:cs="宋体"/>
      <w:color w:val="000000"/>
      <w:kern w:val="0"/>
      <w:szCs w:val="22"/>
    </w:rPr>
  </w:style>
  <w:style w:type="paragraph" w:customStyle="1" w:styleId="affffffffffffffffffffffffffffffffffffe">
    <w:name w:val="正文(首行缩进)"/>
    <w:basedOn w:val="af3"/>
    <w:link w:val="CharCharf8"/>
    <w:qFormat/>
    <w:rsid w:val="00CC19EF"/>
    <w:pPr>
      <w:ind w:firstLineChars="200" w:firstLine="200"/>
    </w:pPr>
    <w:rPr>
      <w:rFonts w:ascii="Arial Narrow" w:hAnsi="Arial Narrow"/>
      <w:lang w:val="zh-CN"/>
    </w:rPr>
  </w:style>
  <w:style w:type="character" w:customStyle="1" w:styleId="CharCharf8">
    <w:name w:val="正文(首行缩进) Char Char"/>
    <w:link w:val="affffffffffffffffffffffffffffffffffffe"/>
    <w:qFormat/>
    <w:rsid w:val="00CC19EF"/>
    <w:rPr>
      <w:rFonts w:ascii="Arial Narrow" w:eastAsia="宋体" w:hAnsi="Arial Narrow" w:cs="Times New Roman"/>
      <w:sz w:val="24"/>
      <w:szCs w:val="24"/>
      <w:lang w:val="zh-CN"/>
    </w:rPr>
  </w:style>
  <w:style w:type="character" w:customStyle="1" w:styleId="BodyCharChar">
    <w:name w:val="Body Char Char"/>
    <w:qFormat/>
    <w:rsid w:val="00CC19EF"/>
    <w:rPr>
      <w:rFonts w:ascii="宋体" w:eastAsia="宋体" w:hAnsi="宋体" w:cs="Times New Roman"/>
      <w:kern w:val="0"/>
      <w:sz w:val="24"/>
      <w:szCs w:val="21"/>
      <w:lang w:val="zh-CN" w:eastAsia="en-US"/>
    </w:rPr>
  </w:style>
  <w:style w:type="paragraph" w:customStyle="1" w:styleId="2CharChar2">
    <w:name w:val="样式 首行缩进:  2 字符 Char Char"/>
    <w:basedOn w:val="af3"/>
    <w:uiPriority w:val="99"/>
    <w:qFormat/>
    <w:rsid w:val="00CC19EF"/>
    <w:pPr>
      <w:ind w:firstLineChars="200" w:firstLine="480"/>
      <w:jc w:val="left"/>
    </w:pPr>
  </w:style>
  <w:style w:type="paragraph" w:customStyle="1" w:styleId="3Heading3-oldH3H31H32H33H34H35H36H37H38H39H">
    <w:name w:val="样式 标题 3Heading 3 - oldH3H31H32H33H34H35H36H37H38H39H..."/>
    <w:basedOn w:val="30"/>
    <w:uiPriority w:val="99"/>
    <w:qFormat/>
    <w:rsid w:val="00CC19EF"/>
    <w:pPr>
      <w:keepNext/>
      <w:keepLines/>
      <w:numPr>
        <w:ilvl w:val="0"/>
        <w:numId w:val="0"/>
      </w:numPr>
      <w:tabs>
        <w:tab w:val="left" w:pos="709"/>
        <w:tab w:val="left" w:pos="840"/>
        <w:tab w:val="left" w:pos="900"/>
      </w:tabs>
      <w:adjustRightInd w:val="0"/>
      <w:spacing w:before="156" w:after="120" w:line="360" w:lineRule="auto"/>
      <w:ind w:left="900" w:hangingChars="300" w:hanging="300"/>
      <w:contextualSpacing/>
    </w:pPr>
    <w:rPr>
      <w:rFonts w:ascii="Times New Roman" w:eastAsia="黑体" w:hAnsi="黑体"/>
      <w:b w:val="0"/>
      <w:bCs/>
      <w:color w:val="000000"/>
      <w:lang w:val="zh-CN"/>
    </w:rPr>
  </w:style>
  <w:style w:type="paragraph" w:customStyle="1" w:styleId="StyleBlackFirstline074cmLinespacing15lines">
    <w:name w:val="Style Black First line:  0.74 cm Line spacing:  1.5 lines"/>
    <w:basedOn w:val="af3"/>
    <w:link w:val="StyleBlackFirstline074cmLinespacing15linesCharChar"/>
    <w:qFormat/>
    <w:rsid w:val="00CC19EF"/>
    <w:pPr>
      <w:spacing w:before="120" w:after="120"/>
      <w:ind w:firstLineChars="200" w:firstLine="420"/>
    </w:pPr>
    <w:rPr>
      <w:color w:val="000000"/>
      <w:kern w:val="0"/>
      <w:szCs w:val="20"/>
      <w:lang w:val="zh-CN"/>
    </w:rPr>
  </w:style>
  <w:style w:type="character" w:customStyle="1" w:styleId="StyleBlackFirstline074cmLinespacing15linesCharChar">
    <w:name w:val="Style Black First line:  0.74 cm Line spacing:  1.5 lines Char Char"/>
    <w:link w:val="StyleBlackFirstline074cmLinespacing15lines"/>
    <w:qFormat/>
    <w:rsid w:val="00CC19EF"/>
    <w:rPr>
      <w:rFonts w:ascii="Times New Roman" w:eastAsia="宋体" w:hAnsi="Times New Roman" w:cs="Times New Roman"/>
      <w:color w:val="000000"/>
      <w:kern w:val="0"/>
      <w:sz w:val="24"/>
      <w:szCs w:val="20"/>
      <w:lang w:val="zh-CN"/>
    </w:rPr>
  </w:style>
  <w:style w:type="paragraph" w:customStyle="1" w:styleId="1fffffff6">
    <w:name w:val="引用1"/>
    <w:basedOn w:val="af3"/>
    <w:next w:val="af3"/>
    <w:link w:val="1fffffff7"/>
    <w:uiPriority w:val="99"/>
    <w:qFormat/>
    <w:rsid w:val="00CC19EF"/>
    <w:pPr>
      <w:widowControl/>
      <w:spacing w:line="560" w:lineRule="exact"/>
      <w:ind w:firstLineChars="200" w:firstLine="880"/>
      <w:jc w:val="left"/>
    </w:pPr>
    <w:rPr>
      <w:rFonts w:ascii="Calibri" w:hAnsi="Calibri"/>
      <w:i/>
      <w:kern w:val="0"/>
      <w:lang w:val="zh-CN" w:eastAsia="en-US" w:bidi="en-US"/>
    </w:rPr>
  </w:style>
  <w:style w:type="character" w:customStyle="1" w:styleId="1fffffff7">
    <w:name w:val="引用 字符1"/>
    <w:link w:val="1fffffff6"/>
    <w:uiPriority w:val="99"/>
    <w:qFormat/>
    <w:rsid w:val="00CC19EF"/>
    <w:rPr>
      <w:rFonts w:ascii="Calibri" w:eastAsia="宋体" w:hAnsi="Calibri" w:cs="Times New Roman"/>
      <w:i/>
      <w:kern w:val="0"/>
      <w:sz w:val="24"/>
      <w:szCs w:val="24"/>
      <w:lang w:val="zh-CN" w:eastAsia="en-US" w:bidi="en-US"/>
    </w:rPr>
  </w:style>
  <w:style w:type="paragraph" w:customStyle="1" w:styleId="1fffffff8">
    <w:name w:val="明显引用1"/>
    <w:basedOn w:val="af3"/>
    <w:next w:val="af3"/>
    <w:link w:val="1fffffff9"/>
    <w:uiPriority w:val="99"/>
    <w:qFormat/>
    <w:rsid w:val="00CC19EF"/>
    <w:pPr>
      <w:widowControl/>
      <w:spacing w:line="560" w:lineRule="exact"/>
      <w:ind w:left="720" w:right="720" w:firstLineChars="200" w:firstLine="880"/>
      <w:jc w:val="left"/>
    </w:pPr>
    <w:rPr>
      <w:rFonts w:ascii="Calibri" w:hAnsi="Calibri"/>
      <w:b/>
      <w:i/>
      <w:kern w:val="0"/>
      <w:szCs w:val="22"/>
      <w:lang w:val="zh-CN" w:eastAsia="en-US" w:bidi="en-US"/>
    </w:rPr>
  </w:style>
  <w:style w:type="character" w:customStyle="1" w:styleId="1fffffff9">
    <w:name w:val="明显引用 字符1"/>
    <w:aliases w:val="备注 字符1"/>
    <w:link w:val="1fffffff8"/>
    <w:uiPriority w:val="99"/>
    <w:qFormat/>
    <w:rsid w:val="00CC19EF"/>
    <w:rPr>
      <w:rFonts w:ascii="Calibri" w:eastAsia="宋体" w:hAnsi="Calibri" w:cs="Times New Roman"/>
      <w:b/>
      <w:i/>
      <w:kern w:val="0"/>
      <w:sz w:val="24"/>
      <w:lang w:val="zh-CN" w:eastAsia="en-US" w:bidi="en-US"/>
    </w:rPr>
  </w:style>
  <w:style w:type="paragraph" w:customStyle="1" w:styleId="afffffffffffffffffffffffffffffffffffff">
    <w:name w:val="一级"/>
    <w:basedOn w:val="afffffffffffffffffffffb"/>
    <w:uiPriority w:val="99"/>
    <w:qFormat/>
    <w:rsid w:val="00CC19EF"/>
    <w:pPr>
      <w:pageBreakBefore/>
      <w:spacing w:beforeLines="0" w:beforeAutospacing="1" w:afterLines="0" w:afterAutospacing="1"/>
      <w:ind w:firstLine="0"/>
      <w:jc w:val="center"/>
      <w:outlineLvl w:val="0"/>
    </w:pPr>
    <w:rPr>
      <w:rFonts w:ascii="宋体" w:eastAsia="等线" w:hAnsi="宋体"/>
      <w:b/>
      <w:sz w:val="44"/>
      <w:szCs w:val="44"/>
      <w:lang w:val="zh-CN"/>
    </w:rPr>
  </w:style>
  <w:style w:type="paragraph" w:customStyle="1" w:styleId="afffffffffffffffffffffffffffffffffffff0">
    <w:name w:val="二级"/>
    <w:basedOn w:val="afffffffffffffffffffffffffffffffffffff"/>
    <w:uiPriority w:val="99"/>
    <w:qFormat/>
    <w:rsid w:val="00CC19EF"/>
    <w:pPr>
      <w:jc w:val="left"/>
      <w:outlineLvl w:val="1"/>
    </w:pPr>
    <w:rPr>
      <w:sz w:val="32"/>
      <w:szCs w:val="32"/>
    </w:rPr>
  </w:style>
  <w:style w:type="paragraph" w:customStyle="1" w:styleId="afffffffffffffffffffffffffffffffffffff1">
    <w:name w:val="三级"/>
    <w:basedOn w:val="afffffffffffffffffffffffffffffffffffff0"/>
    <w:qFormat/>
    <w:rsid w:val="00CC19EF"/>
    <w:pPr>
      <w:outlineLvl w:val="2"/>
    </w:pPr>
    <w:rPr>
      <w:sz w:val="28"/>
      <w:szCs w:val="28"/>
    </w:rPr>
  </w:style>
  <w:style w:type="paragraph" w:customStyle="1" w:styleId="afffffffffffffffffffffffffffffffffffff2">
    <w:name w:val="四级"/>
    <w:basedOn w:val="afffffffffffffffffffffffffffffffffffff1"/>
    <w:uiPriority w:val="99"/>
    <w:qFormat/>
    <w:rsid w:val="00CC19EF"/>
    <w:pPr>
      <w:outlineLvl w:val="3"/>
    </w:pPr>
    <w:rPr>
      <w:sz w:val="24"/>
      <w:szCs w:val="24"/>
    </w:rPr>
  </w:style>
  <w:style w:type="paragraph" w:customStyle="1" w:styleId="afffffffffffffffffffffffffffffffffffff3">
    <w:name w:val="五级"/>
    <w:basedOn w:val="afffffffffffffffffffffffffffffffffffff2"/>
    <w:link w:val="Charfffffffffff4"/>
    <w:uiPriority w:val="99"/>
    <w:qFormat/>
    <w:rsid w:val="00CC19EF"/>
    <w:pPr>
      <w:outlineLvl w:val="4"/>
    </w:pPr>
  </w:style>
  <w:style w:type="character" w:customStyle="1" w:styleId="Charfffffffffff4">
    <w:name w:val="五级 Char"/>
    <w:link w:val="afffffffffffffffffffffffffffffffffffff3"/>
    <w:uiPriority w:val="99"/>
    <w:qFormat/>
    <w:rsid w:val="00CC19EF"/>
    <w:rPr>
      <w:rFonts w:ascii="宋体" w:eastAsia="等线" w:hAnsi="宋体"/>
      <w:b/>
      <w:sz w:val="24"/>
      <w:szCs w:val="24"/>
      <w:lang w:val="zh-CN"/>
    </w:rPr>
  </w:style>
  <w:style w:type="paragraph" w:customStyle="1" w:styleId="afffffffffffffffffffffffffffffffffffff4">
    <w:name w:val="六级"/>
    <w:basedOn w:val="afffffffffffffffffffffffffffffffffffff3"/>
    <w:link w:val="Charfffffffffff5"/>
    <w:uiPriority w:val="99"/>
    <w:qFormat/>
    <w:rsid w:val="00CC19EF"/>
    <w:pPr>
      <w:outlineLvl w:val="5"/>
    </w:pPr>
  </w:style>
  <w:style w:type="character" w:customStyle="1" w:styleId="Charfffffffffff5">
    <w:name w:val="六级 Char"/>
    <w:link w:val="afffffffffffffffffffffffffffffffffffff4"/>
    <w:uiPriority w:val="99"/>
    <w:qFormat/>
    <w:rsid w:val="00CC19EF"/>
    <w:rPr>
      <w:rFonts w:ascii="宋体" w:eastAsia="等线" w:hAnsi="宋体"/>
      <w:b/>
      <w:sz w:val="24"/>
      <w:szCs w:val="24"/>
      <w:lang w:val="zh-CN"/>
    </w:rPr>
  </w:style>
  <w:style w:type="paragraph" w:customStyle="1" w:styleId="afffffffffffffffffffffffffffffffffffff5">
    <w:name w:val="七级"/>
    <w:basedOn w:val="afffffffffffffffffffffffffffffffffffff4"/>
    <w:link w:val="Charfffffffffff6"/>
    <w:uiPriority w:val="99"/>
    <w:qFormat/>
    <w:rsid w:val="00CC19EF"/>
    <w:pPr>
      <w:outlineLvl w:val="6"/>
    </w:pPr>
  </w:style>
  <w:style w:type="character" w:customStyle="1" w:styleId="Charfffffffffff6">
    <w:name w:val="七级 Char"/>
    <w:link w:val="afffffffffffffffffffffffffffffffffffff5"/>
    <w:uiPriority w:val="99"/>
    <w:qFormat/>
    <w:rsid w:val="00CC19EF"/>
    <w:rPr>
      <w:rFonts w:ascii="宋体" w:eastAsia="等线" w:hAnsi="宋体"/>
      <w:b/>
      <w:sz w:val="24"/>
      <w:szCs w:val="24"/>
      <w:lang w:val="zh-CN"/>
    </w:rPr>
  </w:style>
  <w:style w:type="paragraph" w:customStyle="1" w:styleId="afffffffffffffffffffffffffffffffffffff6">
    <w:name w:val="八级"/>
    <w:basedOn w:val="afffffffffffffffffffffffffffffffffffff5"/>
    <w:uiPriority w:val="99"/>
    <w:qFormat/>
    <w:rsid w:val="00CC19EF"/>
    <w:pPr>
      <w:tabs>
        <w:tab w:val="left" w:pos="360"/>
        <w:tab w:val="left" w:pos="1418"/>
        <w:tab w:val="left" w:pos="2040"/>
      </w:tabs>
      <w:ind w:left="1440" w:hanging="1440"/>
      <w:outlineLvl w:val="7"/>
    </w:pPr>
  </w:style>
  <w:style w:type="paragraph" w:customStyle="1" w:styleId="afffffffffffffffffffffffffffffffffffff7">
    <w:name w:val="九级"/>
    <w:basedOn w:val="afffffffffffffffffffffffffffffffffffff6"/>
    <w:uiPriority w:val="99"/>
    <w:qFormat/>
    <w:rsid w:val="00CC19EF"/>
    <w:pPr>
      <w:tabs>
        <w:tab w:val="clear" w:pos="1418"/>
        <w:tab w:val="left" w:pos="1559"/>
      </w:tabs>
      <w:ind w:left="1584" w:hanging="1584"/>
      <w:outlineLvl w:val="8"/>
    </w:pPr>
  </w:style>
  <w:style w:type="paragraph" w:customStyle="1" w:styleId="1fffffffa">
    <w:name w:val="1.云计算正文样式"/>
    <w:basedOn w:val="af3"/>
    <w:link w:val="1Charc"/>
    <w:qFormat/>
    <w:rsid w:val="00CC19EF"/>
    <w:pPr>
      <w:spacing w:beforeLines="50"/>
      <w:ind w:firstLineChars="200" w:firstLine="480"/>
    </w:pPr>
    <w:rPr>
      <w:kern w:val="0"/>
      <w:szCs w:val="20"/>
      <w:lang w:val="zh-CN"/>
    </w:rPr>
  </w:style>
  <w:style w:type="character" w:customStyle="1" w:styleId="1Charc">
    <w:name w:val="1.云计算正文样式 Char"/>
    <w:link w:val="1fffffffa"/>
    <w:qFormat/>
    <w:locked/>
    <w:rsid w:val="00CC19EF"/>
    <w:rPr>
      <w:rFonts w:ascii="Times New Roman" w:eastAsia="宋体" w:hAnsi="Times New Roman" w:cs="Times New Roman"/>
      <w:kern w:val="0"/>
      <w:sz w:val="24"/>
      <w:szCs w:val="20"/>
      <w:lang w:val="zh-CN"/>
    </w:rPr>
  </w:style>
  <w:style w:type="paragraph" w:customStyle="1" w:styleId="afffffffffffffffffffffffffffffffffffff8">
    <w:name w:val="@正文"/>
    <w:basedOn w:val="af3"/>
    <w:uiPriority w:val="99"/>
    <w:qFormat/>
    <w:rsid w:val="00CC19EF"/>
    <w:pPr>
      <w:ind w:firstLineChars="200" w:firstLine="480"/>
      <w:jc w:val="left"/>
    </w:pPr>
    <w:rPr>
      <w:rFonts w:ascii="宋体" w:hAnsi="宋体" w:cs="宋体"/>
      <w:sz w:val="28"/>
      <w:szCs w:val="20"/>
    </w:rPr>
  </w:style>
  <w:style w:type="paragraph" w:customStyle="1" w:styleId="ParaCharCharCharCharCharCharCharCharChar1CharCharCharCharCharChar1CharCharCharChar">
    <w:name w:val="默认段落字体 Para Char Char Char Char Char Char Char Char Char1 Char Char Char Char Char Char1 Char Char Char Char"/>
    <w:basedOn w:val="af3"/>
    <w:uiPriority w:val="99"/>
    <w:qFormat/>
    <w:rsid w:val="00CC19EF"/>
    <w:pPr>
      <w:spacing w:line="560" w:lineRule="exact"/>
      <w:ind w:firstLineChars="200" w:firstLine="880"/>
    </w:pPr>
    <w:rPr>
      <w:rFonts w:ascii="Tahoma" w:hAnsi="Tahoma"/>
      <w:szCs w:val="20"/>
    </w:rPr>
  </w:style>
  <w:style w:type="paragraph" w:customStyle="1" w:styleId="421">
    <w:name w:val="样式 标题 4 +2"/>
    <w:basedOn w:val="43"/>
    <w:uiPriority w:val="99"/>
    <w:qFormat/>
    <w:rsid w:val="00CC19EF"/>
    <w:pPr>
      <w:numPr>
        <w:ilvl w:val="0"/>
        <w:numId w:val="0"/>
      </w:numPr>
      <w:spacing w:before="163" w:after="163" w:line="377" w:lineRule="auto"/>
      <w:ind w:left="980" w:hangingChars="410" w:hanging="410"/>
      <w:contextualSpacing/>
      <w:jc w:val="left"/>
    </w:pPr>
    <w:rPr>
      <w:rFonts w:ascii="仿宋_GB2312" w:eastAsia="宋体" w:hAnsi="宋体"/>
      <w:b w:val="0"/>
      <w:color w:val="000000"/>
      <w:sz w:val="24"/>
      <w:szCs w:val="24"/>
      <w:lang w:val="zh-CN" w:eastAsia="zh-CN"/>
    </w:rPr>
  </w:style>
  <w:style w:type="paragraph" w:customStyle="1" w:styleId="a3333">
    <w:name w:val="a3333"/>
    <w:basedOn w:val="30"/>
    <w:uiPriority w:val="99"/>
    <w:qFormat/>
    <w:rsid w:val="00CC19EF"/>
    <w:pPr>
      <w:keepNext/>
      <w:keepLines/>
      <w:numPr>
        <w:ilvl w:val="0"/>
        <w:numId w:val="0"/>
      </w:numPr>
      <w:adjustRightInd w:val="0"/>
      <w:spacing w:before="120" w:beforeAutospacing="1" w:after="120" w:afterAutospacing="1" w:line="360" w:lineRule="auto"/>
      <w:ind w:left="432" w:hanging="432"/>
      <w:contextualSpacing/>
    </w:pPr>
    <w:rPr>
      <w:rFonts w:ascii="Times New Roman" w:eastAsia="黑体" w:cs="Arial"/>
      <w:b w:val="0"/>
      <w:bCs/>
      <w:sz w:val="30"/>
      <w:szCs w:val="30"/>
      <w:lang w:val="zh-CN"/>
    </w:rPr>
  </w:style>
  <w:style w:type="paragraph" w:customStyle="1" w:styleId="a4444">
    <w:name w:val="a4444"/>
    <w:basedOn w:val="43"/>
    <w:uiPriority w:val="99"/>
    <w:qFormat/>
    <w:rsid w:val="00CC19EF"/>
    <w:pPr>
      <w:numPr>
        <w:ilvl w:val="0"/>
        <w:numId w:val="0"/>
      </w:numPr>
      <w:spacing w:before="100" w:beforeAutospacing="1" w:after="100" w:afterAutospacing="1" w:line="377" w:lineRule="auto"/>
      <w:ind w:left="432" w:hangingChars="410" w:hanging="410"/>
      <w:contextualSpacing/>
      <w:jc w:val="left"/>
    </w:pPr>
    <w:rPr>
      <w:rFonts w:ascii="Times New Roman" w:hAnsi="Times New Roman"/>
      <w:b w:val="0"/>
      <w:bCs w:val="0"/>
      <w:color w:val="000000"/>
      <w:sz w:val="30"/>
      <w:lang w:val="zh-CN" w:eastAsia="zh-CN"/>
    </w:rPr>
  </w:style>
  <w:style w:type="paragraph" w:customStyle="1" w:styleId="06">
    <w:name w:val="0段落文字"/>
    <w:basedOn w:val="af3"/>
    <w:uiPriority w:val="99"/>
    <w:qFormat/>
    <w:rsid w:val="00CC19EF"/>
    <w:pPr>
      <w:ind w:firstLineChars="200" w:firstLine="200"/>
    </w:pPr>
    <w:rPr>
      <w:szCs w:val="21"/>
    </w:rPr>
  </w:style>
  <w:style w:type="paragraph" w:customStyle="1" w:styleId="1fffffffb">
    <w:name w:val="符号1"/>
    <w:next w:val="af3"/>
    <w:uiPriority w:val="99"/>
    <w:qFormat/>
    <w:rsid w:val="00CC19EF"/>
    <w:pPr>
      <w:spacing w:line="360" w:lineRule="auto"/>
      <w:ind w:left="420" w:hanging="420"/>
      <w:contextualSpacing/>
    </w:pPr>
    <w:rPr>
      <w:rFonts w:ascii="Calibri" w:eastAsia="宋体" w:hAnsi="Calibri" w:cs="Times New Roman"/>
      <w:b/>
      <w:kern w:val="0"/>
      <w:sz w:val="28"/>
      <w:szCs w:val="24"/>
    </w:rPr>
  </w:style>
  <w:style w:type="paragraph" w:customStyle="1" w:styleId="afffffffffffffffffffffffffffffffffffff9">
    <w:name w:val="正文缩两字"/>
    <w:basedOn w:val="affffffffffffffffffffffff9"/>
    <w:next w:val="affffffffffffffffffffffff9"/>
    <w:uiPriority w:val="99"/>
    <w:qFormat/>
    <w:rsid w:val="00CC19EF"/>
    <w:pPr>
      <w:tabs>
        <w:tab w:val="left" w:pos="360"/>
        <w:tab w:val="left" w:pos="1620"/>
      </w:tabs>
      <w:spacing w:line="360" w:lineRule="auto"/>
      <w:ind w:left="981" w:firstLineChars="0" w:firstLine="0"/>
      <w:jc w:val="left"/>
    </w:pPr>
    <w:rPr>
      <w:rFonts w:hAnsi="宋体"/>
    </w:rPr>
  </w:style>
  <w:style w:type="paragraph" w:customStyle="1" w:styleId="jkm6">
    <w:name w:val="jkm6"/>
    <w:qFormat/>
    <w:rsid w:val="00CC19EF"/>
    <w:pPr>
      <w:tabs>
        <w:tab w:val="left" w:pos="840"/>
        <w:tab w:val="left" w:pos="2960"/>
      </w:tabs>
      <w:spacing w:before="100" w:beforeAutospacing="1" w:after="100" w:afterAutospacing="1" w:line="360" w:lineRule="auto"/>
      <w:ind w:left="2960" w:hanging="420"/>
      <w:outlineLvl w:val="5"/>
    </w:pPr>
    <w:rPr>
      <w:rFonts w:ascii="Arial" w:eastAsia="宋体" w:hAnsi="Arial" w:cs="Arial"/>
      <w:b/>
      <w:bCs/>
      <w:sz w:val="24"/>
      <w:szCs w:val="24"/>
    </w:rPr>
  </w:style>
  <w:style w:type="paragraph" w:customStyle="1" w:styleId="1fffffffc">
    <w:name w:val="表格文字1"/>
    <w:basedOn w:val="af3"/>
    <w:uiPriority w:val="99"/>
    <w:qFormat/>
    <w:rsid w:val="00CC19EF"/>
    <w:pPr>
      <w:spacing w:line="560" w:lineRule="exact"/>
      <w:ind w:firstLineChars="200" w:firstLine="880"/>
    </w:pPr>
    <w:rPr>
      <w:rFonts w:ascii="宋体" w:eastAsia="仿宋" w:hAnsi="宋体" w:cs="黑体"/>
    </w:rPr>
  </w:style>
  <w:style w:type="paragraph" w:customStyle="1" w:styleId="afffffffffffffffffffffffffffffffffffffa">
    <w:name w:val="文档正文模板"/>
    <w:basedOn w:val="af3"/>
    <w:uiPriority w:val="99"/>
    <w:qFormat/>
    <w:rsid w:val="00CC19EF"/>
    <w:pPr>
      <w:adjustRightInd w:val="0"/>
      <w:ind w:firstLineChars="200" w:firstLine="480"/>
      <w:textAlignment w:val="baseline"/>
    </w:pPr>
    <w:rPr>
      <w:kern w:val="0"/>
      <w:szCs w:val="20"/>
    </w:rPr>
  </w:style>
  <w:style w:type="paragraph" w:customStyle="1" w:styleId="afffffffffffffffffffffffffffffffffffffb">
    <w:name w:val="有缩进正文"/>
    <w:basedOn w:val="af3"/>
    <w:uiPriority w:val="99"/>
    <w:qFormat/>
    <w:rsid w:val="00CC19EF"/>
    <w:pPr>
      <w:spacing w:beforeLines="50" w:afterLines="50" w:line="240" w:lineRule="atLeast"/>
      <w:ind w:firstLineChars="200" w:firstLine="200"/>
    </w:pPr>
    <w:rPr>
      <w:rFonts w:ascii="Arial" w:hAnsi="Arial"/>
    </w:rPr>
  </w:style>
  <w:style w:type="paragraph" w:customStyle="1" w:styleId="55152">
    <w:name w:val="样式 段前: 5 磅 段后: 5 磅 行距: 1.5 倍行距 首行缩进:  2 字符"/>
    <w:basedOn w:val="af3"/>
    <w:uiPriority w:val="99"/>
    <w:qFormat/>
    <w:rsid w:val="00CC19EF"/>
    <w:pPr>
      <w:spacing w:before="100" w:after="100"/>
      <w:ind w:firstLineChars="200" w:firstLine="480"/>
    </w:pPr>
    <w:rPr>
      <w:rFonts w:ascii="Arial" w:hAnsi="Arial" w:cs="宋体"/>
    </w:rPr>
  </w:style>
  <w:style w:type="paragraph" w:customStyle="1" w:styleId="1113">
    <w:name w:val="列出段落111"/>
    <w:basedOn w:val="af3"/>
    <w:uiPriority w:val="34"/>
    <w:qFormat/>
    <w:rsid w:val="00CC19EF"/>
    <w:pPr>
      <w:spacing w:line="560" w:lineRule="exact"/>
      <w:ind w:firstLineChars="200" w:firstLine="420"/>
    </w:pPr>
    <w:rPr>
      <w:rFonts w:ascii="Helvetica" w:hAnsi="Helvetica"/>
      <w:color w:val="444444"/>
      <w:kern w:val="0"/>
      <w:szCs w:val="21"/>
    </w:rPr>
  </w:style>
  <w:style w:type="paragraph" w:customStyle="1" w:styleId="D0">
    <w:name w:val="D_正文"/>
    <w:uiPriority w:val="99"/>
    <w:qFormat/>
    <w:rsid w:val="00CC19EF"/>
    <w:pPr>
      <w:spacing w:line="360" w:lineRule="auto"/>
      <w:ind w:firstLineChars="200" w:firstLine="200"/>
      <w:jc w:val="both"/>
    </w:pPr>
    <w:rPr>
      <w:rFonts w:ascii="Times New Roman" w:eastAsia="宋体" w:hAnsi="Times New Roman" w:cs="黑体"/>
      <w:sz w:val="30"/>
      <w:szCs w:val="21"/>
    </w:rPr>
  </w:style>
  <w:style w:type="character" w:customStyle="1" w:styleId="1fffffffd">
    <w:name w:val="批注框文本 字符1"/>
    <w:uiPriority w:val="99"/>
    <w:qFormat/>
    <w:rsid w:val="00CC19EF"/>
    <w:rPr>
      <w:sz w:val="18"/>
      <w:szCs w:val="18"/>
    </w:rPr>
  </w:style>
  <w:style w:type="character" w:customStyle="1" w:styleId="11e">
    <w:name w:val="不明显强调11"/>
    <w:qFormat/>
    <w:rsid w:val="00CC19EF"/>
    <w:rPr>
      <w:i/>
      <w:iCs/>
      <w:color w:val="7F7F7F"/>
    </w:rPr>
  </w:style>
  <w:style w:type="character" w:customStyle="1" w:styleId="2ffffff">
    <w:name w:val="明显参考2"/>
    <w:qFormat/>
    <w:rsid w:val="00CC19EF"/>
    <w:rPr>
      <w:b/>
      <w:sz w:val="24"/>
      <w:u w:val="single"/>
    </w:rPr>
  </w:style>
  <w:style w:type="character" w:customStyle="1" w:styleId="Char1ff0">
    <w:name w:val="引用 Char1"/>
    <w:uiPriority w:val="29"/>
    <w:qFormat/>
    <w:rsid w:val="00CC19EF"/>
    <w:rPr>
      <w:i/>
      <w:iCs/>
      <w:color w:val="404040"/>
      <w:kern w:val="2"/>
      <w:sz w:val="21"/>
      <w:szCs w:val="21"/>
    </w:rPr>
  </w:style>
  <w:style w:type="character" w:customStyle="1" w:styleId="Char1ff1">
    <w:name w:val="明显引用 Char1"/>
    <w:qFormat/>
    <w:rsid w:val="00CC19EF"/>
    <w:rPr>
      <w:i/>
      <w:iCs/>
      <w:color w:val="5B9BD5"/>
      <w:kern w:val="2"/>
      <w:sz w:val="21"/>
      <w:szCs w:val="21"/>
    </w:rPr>
  </w:style>
  <w:style w:type="paragraph" w:customStyle="1" w:styleId="afffffffffffffffffffffffffffffffffffffc">
    <w:name w:val="正文_投标"/>
    <w:uiPriority w:val="99"/>
    <w:qFormat/>
    <w:rsid w:val="00CC19EF"/>
    <w:pPr>
      <w:spacing w:line="360" w:lineRule="auto"/>
      <w:ind w:firstLineChars="200" w:firstLine="200"/>
      <w:jc w:val="both"/>
    </w:pPr>
    <w:rPr>
      <w:rFonts w:ascii="Times New Roman" w:eastAsia="宋体" w:hAnsi="Times New Roman" w:cs="Times New Roman"/>
      <w:sz w:val="24"/>
      <w:szCs w:val="21"/>
    </w:rPr>
  </w:style>
  <w:style w:type="paragraph" w:customStyle="1" w:styleId="afffffffffffffffffffffffffffffffffffffd">
    <w:name w:val="图题注_投标"/>
    <w:basedOn w:val="afffff0"/>
    <w:uiPriority w:val="99"/>
    <w:qFormat/>
    <w:rsid w:val="00CC19EF"/>
    <w:pPr>
      <w:widowControl/>
      <w:tabs>
        <w:tab w:val="left" w:pos="3255"/>
        <w:tab w:val="center" w:pos="4603"/>
      </w:tabs>
      <w:adjustRightInd/>
      <w:snapToGrid/>
      <w:spacing w:before="0" w:after="0" w:line="360" w:lineRule="auto"/>
      <w:ind w:left="1320" w:firstLine="480"/>
      <w:jc w:val="left"/>
      <w:textAlignment w:val="auto"/>
    </w:pPr>
    <w:rPr>
      <w:rFonts w:ascii="Calibri Light" w:eastAsia="等线" w:hAnsi="Calibri Light"/>
      <w:b w:val="0"/>
      <w:kern w:val="2"/>
      <w:sz w:val="20"/>
      <w:szCs w:val="20"/>
      <w:lang w:val="zh-CN" w:eastAsia="zh-CN"/>
    </w:rPr>
  </w:style>
  <w:style w:type="paragraph" w:customStyle="1" w:styleId="100">
    <w:name w:val="列出段落10"/>
    <w:basedOn w:val="af3"/>
    <w:uiPriority w:val="34"/>
    <w:qFormat/>
    <w:rsid w:val="00CC19EF"/>
    <w:pPr>
      <w:widowControl/>
      <w:ind w:firstLineChars="200" w:firstLine="420"/>
      <w:jc w:val="left"/>
    </w:pPr>
    <w:rPr>
      <w:szCs w:val="21"/>
    </w:rPr>
  </w:style>
  <w:style w:type="paragraph" w:customStyle="1" w:styleId="mybiaoti4">
    <w:name w:val="my biaoti4"/>
    <w:basedOn w:val="43"/>
    <w:uiPriority w:val="99"/>
    <w:qFormat/>
    <w:rsid w:val="00CC19EF"/>
    <w:pPr>
      <w:numPr>
        <w:ilvl w:val="0"/>
        <w:numId w:val="0"/>
      </w:numPr>
      <w:tabs>
        <w:tab w:val="left" w:pos="851"/>
      </w:tabs>
      <w:spacing w:beforeLines="50" w:afterLines="50" w:line="377" w:lineRule="auto"/>
      <w:ind w:left="851" w:hanging="851"/>
      <w:contextualSpacing/>
    </w:pPr>
    <w:rPr>
      <w:rFonts w:ascii="Calibri Light" w:hAnsi="Calibri Light"/>
      <w:b w:val="0"/>
      <w:color w:val="000000"/>
      <w:sz w:val="30"/>
      <w:lang w:val="zh-CN" w:eastAsia="zh-CN"/>
    </w:rPr>
  </w:style>
  <w:style w:type="paragraph" w:customStyle="1" w:styleId="Style12">
    <w:name w:val="_Style 12"/>
    <w:basedOn w:val="af3"/>
    <w:uiPriority w:val="34"/>
    <w:qFormat/>
    <w:rsid w:val="00CC19EF"/>
    <w:pPr>
      <w:widowControl/>
      <w:ind w:firstLineChars="200" w:firstLine="420"/>
      <w:jc w:val="left"/>
    </w:pPr>
    <w:rPr>
      <w:szCs w:val="21"/>
    </w:rPr>
  </w:style>
  <w:style w:type="paragraph" w:customStyle="1" w:styleId="afffffffffffffffffffffffffffffffffffffe">
    <w:name w:val="表格_序号_投标"/>
    <w:uiPriority w:val="99"/>
    <w:qFormat/>
    <w:rsid w:val="00CC19EF"/>
    <w:pPr>
      <w:spacing w:line="360" w:lineRule="exact"/>
      <w:jc w:val="center"/>
    </w:pPr>
    <w:rPr>
      <w:rFonts w:ascii="宋体" w:eastAsia="宋体" w:hAnsi="宋体" w:cs="Times New Roman"/>
      <w:sz w:val="24"/>
      <w:szCs w:val="21"/>
    </w:rPr>
  </w:style>
  <w:style w:type="paragraph" w:customStyle="1" w:styleId="affffffffffffffffffffffffffffffffffffff">
    <w:name w:val="表格_表头_投标"/>
    <w:uiPriority w:val="99"/>
    <w:qFormat/>
    <w:rsid w:val="00CC19EF"/>
    <w:pPr>
      <w:spacing w:line="360" w:lineRule="auto"/>
      <w:jc w:val="center"/>
    </w:pPr>
    <w:rPr>
      <w:rFonts w:ascii="Times New Roman" w:eastAsia="黑体" w:hAnsi="Times New Roman" w:cs="Times New Roman"/>
      <w:sz w:val="24"/>
      <w:szCs w:val="21"/>
    </w:rPr>
  </w:style>
  <w:style w:type="paragraph" w:customStyle="1" w:styleId="133">
    <w:name w:val="列出段落13"/>
    <w:basedOn w:val="af3"/>
    <w:uiPriority w:val="34"/>
    <w:qFormat/>
    <w:rsid w:val="00CC19EF"/>
    <w:pPr>
      <w:widowControl/>
      <w:ind w:firstLineChars="200" w:firstLine="420"/>
      <w:jc w:val="left"/>
    </w:pPr>
    <w:rPr>
      <w:szCs w:val="21"/>
    </w:rPr>
  </w:style>
  <w:style w:type="paragraph" w:customStyle="1" w:styleId="mybiaoti3">
    <w:name w:val="my biaoti3"/>
    <w:basedOn w:val="30"/>
    <w:uiPriority w:val="99"/>
    <w:qFormat/>
    <w:rsid w:val="00CC19EF"/>
    <w:pPr>
      <w:keepNext/>
      <w:keepLines/>
      <w:numPr>
        <w:ilvl w:val="0"/>
        <w:numId w:val="0"/>
      </w:numPr>
      <w:tabs>
        <w:tab w:val="left" w:pos="709"/>
      </w:tabs>
      <w:adjustRightInd w:val="0"/>
      <w:spacing w:after="240" w:line="360" w:lineRule="auto"/>
      <w:ind w:left="709" w:hanging="709"/>
      <w:contextualSpacing/>
    </w:pPr>
    <w:rPr>
      <w:rFonts w:ascii="Calibri" w:eastAsia="黑体" w:hAnsi="Calibri"/>
      <w:b w:val="0"/>
      <w:bCs/>
      <w:sz w:val="30"/>
      <w:szCs w:val="30"/>
      <w:lang w:val="zh-CN"/>
    </w:rPr>
  </w:style>
  <w:style w:type="paragraph" w:customStyle="1" w:styleId="affffffffffffffffffffffffffffffffffffff0">
    <w:name w:val="正常正文样式"/>
    <w:basedOn w:val="af3"/>
    <w:link w:val="CharCharf9"/>
    <w:qFormat/>
    <w:rsid w:val="00CC19EF"/>
    <w:pPr>
      <w:widowControl/>
      <w:autoSpaceDE w:val="0"/>
      <w:autoSpaceDN w:val="0"/>
      <w:adjustRightInd w:val="0"/>
      <w:ind w:firstLineChars="200" w:firstLine="880"/>
      <w:jc w:val="left"/>
    </w:pPr>
    <w:rPr>
      <w:rFonts w:ascii="宋体" w:hAnsi="宋体"/>
      <w:kern w:val="0"/>
      <w:szCs w:val="21"/>
      <w:lang w:val="zh-CN"/>
    </w:rPr>
  </w:style>
  <w:style w:type="character" w:customStyle="1" w:styleId="CharCharf9">
    <w:name w:val="正常正文样式 Char Char"/>
    <w:link w:val="affffffffffffffffffffffffffffffffffffff0"/>
    <w:qFormat/>
    <w:rsid w:val="00CC19EF"/>
    <w:rPr>
      <w:rFonts w:ascii="宋体" w:eastAsia="宋体" w:hAnsi="宋体" w:cs="Times New Roman"/>
      <w:kern w:val="0"/>
      <w:sz w:val="24"/>
      <w:szCs w:val="21"/>
      <w:lang w:val="zh-CN"/>
    </w:rPr>
  </w:style>
  <w:style w:type="paragraph" w:customStyle="1" w:styleId="mybiaoti2">
    <w:name w:val="my biaoti2"/>
    <w:basedOn w:val="23"/>
    <w:uiPriority w:val="99"/>
    <w:qFormat/>
    <w:rsid w:val="00CC19EF"/>
    <w:pPr>
      <w:numPr>
        <w:ilvl w:val="0"/>
        <w:numId w:val="0"/>
      </w:numPr>
      <w:tabs>
        <w:tab w:val="left" w:pos="567"/>
      </w:tabs>
      <w:adjustRightInd w:val="0"/>
      <w:snapToGrid/>
      <w:spacing w:after="120" w:line="240" w:lineRule="auto"/>
      <w:ind w:left="567" w:hanging="567"/>
      <w:contextualSpacing/>
      <w:jc w:val="center"/>
      <w:textAlignment w:val="baseline"/>
    </w:pPr>
    <w:rPr>
      <w:rFonts w:ascii="Calibri" w:eastAsia="楷体" w:hAnsi="Calibri"/>
      <w:b w:val="0"/>
      <w:bCs/>
      <w:sz w:val="36"/>
      <w:szCs w:val="32"/>
      <w:lang w:val="zh-CN"/>
    </w:rPr>
  </w:style>
  <w:style w:type="paragraph" w:customStyle="1" w:styleId="CONS">
    <w:name w:val="CONS正文"/>
    <w:basedOn w:val="af3"/>
    <w:uiPriority w:val="99"/>
    <w:qFormat/>
    <w:rsid w:val="00CC19EF"/>
    <w:pPr>
      <w:widowControl/>
      <w:adjustRightInd w:val="0"/>
      <w:ind w:firstLineChars="200" w:firstLine="420"/>
      <w:jc w:val="left"/>
      <w:textAlignment w:val="baseline"/>
    </w:pPr>
    <w:rPr>
      <w:rFonts w:ascii="仿宋_GB2312" w:hAnsi="宋体"/>
      <w:kern w:val="0"/>
      <w:szCs w:val="21"/>
    </w:rPr>
  </w:style>
  <w:style w:type="paragraph" w:customStyle="1" w:styleId="affffffffffffffffffffffffffffffffffffff1">
    <w:name w:val="表格_正文_居左_投标"/>
    <w:uiPriority w:val="99"/>
    <w:qFormat/>
    <w:rsid w:val="00CC19EF"/>
    <w:pPr>
      <w:spacing w:line="360" w:lineRule="exact"/>
    </w:pPr>
    <w:rPr>
      <w:rFonts w:ascii="宋体" w:eastAsia="宋体" w:hAnsi="宋体" w:cs="宋体"/>
      <w:color w:val="000000"/>
      <w:kern w:val="0"/>
      <w:sz w:val="24"/>
      <w:szCs w:val="21"/>
    </w:rPr>
  </w:style>
  <w:style w:type="paragraph" w:customStyle="1" w:styleId="mybiaoti21">
    <w:name w:val="my biaoti21"/>
    <w:basedOn w:val="mybiaoti2"/>
    <w:uiPriority w:val="99"/>
    <w:qFormat/>
    <w:rsid w:val="00CC19EF"/>
  </w:style>
  <w:style w:type="paragraph" w:customStyle="1" w:styleId="TOC5">
    <w:name w:val="TOC 标题5"/>
    <w:basedOn w:val="18"/>
    <w:next w:val="af3"/>
    <w:uiPriority w:val="39"/>
    <w:unhideWhenUsed/>
    <w:qFormat/>
    <w:rsid w:val="00CC19EF"/>
    <w:pPr>
      <w:numPr>
        <w:numId w:val="0"/>
      </w:numPr>
      <w:snapToGrid/>
      <w:spacing w:before="240" w:line="259" w:lineRule="auto"/>
      <w:outlineLvl w:val="9"/>
    </w:pPr>
    <w:rPr>
      <w:rFonts w:ascii="Calibri Light" w:eastAsia="黑体" w:hAnsi="Calibri Light" w:cs="宋体"/>
      <w:b w:val="0"/>
      <w:color w:val="2E75B5"/>
      <w:kern w:val="0"/>
      <w:szCs w:val="32"/>
      <w:lang w:val="zh-CN"/>
    </w:rPr>
  </w:style>
  <w:style w:type="paragraph" w:customStyle="1" w:styleId="et5">
    <w:name w:val="et5"/>
    <w:basedOn w:val="af3"/>
    <w:uiPriority w:val="99"/>
    <w:qFormat/>
    <w:rsid w:val="00CC19EF"/>
    <w:pPr>
      <w:widowControl/>
      <w:spacing w:before="100" w:beforeAutospacing="1" w:after="100" w:afterAutospacing="1" w:line="560" w:lineRule="exact"/>
      <w:ind w:firstLineChars="200" w:firstLine="880"/>
      <w:jc w:val="left"/>
      <w:textAlignment w:val="bottom"/>
    </w:pPr>
    <w:rPr>
      <w:rFonts w:ascii="宋体" w:hAnsi="宋体" w:cs="宋体"/>
      <w:color w:val="000000"/>
      <w:kern w:val="0"/>
      <w:sz w:val="22"/>
      <w:szCs w:val="22"/>
    </w:rPr>
  </w:style>
  <w:style w:type="paragraph" w:customStyle="1" w:styleId="et6">
    <w:name w:val="et6"/>
    <w:basedOn w:val="af3"/>
    <w:uiPriority w:val="99"/>
    <w:qFormat/>
    <w:rsid w:val="00CC19EF"/>
    <w:pPr>
      <w:widowControl/>
      <w:spacing w:before="100" w:beforeAutospacing="1" w:after="100" w:afterAutospacing="1" w:line="560" w:lineRule="exact"/>
      <w:ind w:firstLineChars="200" w:firstLine="880"/>
      <w:jc w:val="left"/>
      <w:textAlignment w:val="center"/>
    </w:pPr>
    <w:rPr>
      <w:rFonts w:ascii="宋体" w:hAnsi="宋体" w:cs="宋体"/>
      <w:color w:val="000000"/>
      <w:kern w:val="0"/>
      <w:sz w:val="22"/>
      <w:szCs w:val="22"/>
    </w:rPr>
  </w:style>
  <w:style w:type="paragraph" w:customStyle="1" w:styleId="et7">
    <w:name w:val="et7"/>
    <w:basedOn w:val="af3"/>
    <w:uiPriority w:val="99"/>
    <w:qFormat/>
    <w:rsid w:val="00CC19EF"/>
    <w:pPr>
      <w:widowControl/>
      <w:spacing w:before="100" w:beforeAutospacing="1" w:after="100" w:afterAutospacing="1" w:line="560" w:lineRule="exact"/>
      <w:ind w:firstLineChars="200" w:firstLine="880"/>
      <w:jc w:val="left"/>
      <w:textAlignment w:val="bottom"/>
    </w:pPr>
    <w:rPr>
      <w:rFonts w:ascii="宋体" w:hAnsi="宋体" w:cs="宋体"/>
      <w:color w:val="000000"/>
      <w:kern w:val="0"/>
      <w:sz w:val="22"/>
      <w:szCs w:val="22"/>
    </w:rPr>
  </w:style>
  <w:style w:type="paragraph" w:customStyle="1" w:styleId="et8">
    <w:name w:val="et8"/>
    <w:basedOn w:val="af3"/>
    <w:uiPriority w:val="99"/>
    <w:qFormat/>
    <w:rsid w:val="00CC19EF"/>
    <w:pPr>
      <w:widowControl/>
      <w:spacing w:before="100" w:beforeAutospacing="1" w:after="100" w:afterAutospacing="1" w:line="560" w:lineRule="exact"/>
      <w:ind w:firstLineChars="200" w:firstLine="880"/>
      <w:jc w:val="left"/>
      <w:textAlignment w:val="center"/>
    </w:pPr>
    <w:rPr>
      <w:rFonts w:ascii="宋体" w:hAnsi="宋体" w:cs="宋体"/>
      <w:color w:val="000000"/>
      <w:kern w:val="0"/>
      <w:sz w:val="22"/>
      <w:szCs w:val="22"/>
    </w:rPr>
  </w:style>
  <w:style w:type="paragraph" w:customStyle="1" w:styleId="et9">
    <w:name w:val="et9"/>
    <w:basedOn w:val="af3"/>
    <w:uiPriority w:val="99"/>
    <w:qFormat/>
    <w:rsid w:val="00CC19EF"/>
    <w:pPr>
      <w:widowControl/>
      <w:spacing w:before="100" w:beforeAutospacing="1" w:after="100" w:afterAutospacing="1" w:line="560" w:lineRule="exact"/>
      <w:ind w:firstLineChars="200" w:firstLine="880"/>
      <w:jc w:val="left"/>
      <w:textAlignment w:val="bottom"/>
    </w:pPr>
    <w:rPr>
      <w:rFonts w:ascii="宋体" w:hAnsi="宋体" w:cs="宋体"/>
      <w:color w:val="000000"/>
      <w:kern w:val="0"/>
      <w:sz w:val="22"/>
      <w:szCs w:val="22"/>
    </w:rPr>
  </w:style>
  <w:style w:type="paragraph" w:customStyle="1" w:styleId="et13">
    <w:name w:val="et13"/>
    <w:basedOn w:val="af3"/>
    <w:uiPriority w:val="99"/>
    <w:qFormat/>
    <w:rsid w:val="00CC19EF"/>
    <w:pPr>
      <w:widowControl/>
      <w:spacing w:before="100" w:beforeAutospacing="1" w:after="100" w:afterAutospacing="1" w:line="560" w:lineRule="exact"/>
      <w:ind w:firstLineChars="200" w:firstLine="880"/>
      <w:jc w:val="left"/>
      <w:textAlignment w:val="bottom"/>
    </w:pPr>
    <w:rPr>
      <w:rFonts w:ascii="宋体" w:hAnsi="宋体" w:cs="宋体"/>
      <w:color w:val="000000"/>
      <w:kern w:val="0"/>
      <w:sz w:val="22"/>
      <w:szCs w:val="22"/>
    </w:rPr>
  </w:style>
  <w:style w:type="paragraph" w:customStyle="1" w:styleId="et14">
    <w:name w:val="et14"/>
    <w:basedOn w:val="af3"/>
    <w:uiPriority w:val="99"/>
    <w:qFormat/>
    <w:rsid w:val="00CC19EF"/>
    <w:pPr>
      <w:widowControl/>
      <w:spacing w:before="100" w:beforeAutospacing="1" w:after="100" w:afterAutospacing="1" w:line="560" w:lineRule="exact"/>
      <w:ind w:firstLineChars="200" w:firstLine="880"/>
      <w:jc w:val="left"/>
      <w:textAlignment w:val="bottom"/>
    </w:pPr>
    <w:rPr>
      <w:rFonts w:ascii="宋体" w:hAnsi="宋体" w:cs="宋体"/>
      <w:color w:val="000000"/>
      <w:kern w:val="0"/>
      <w:sz w:val="22"/>
      <w:szCs w:val="22"/>
    </w:rPr>
  </w:style>
  <w:style w:type="paragraph" w:customStyle="1" w:styleId="et15">
    <w:name w:val="et15"/>
    <w:basedOn w:val="af3"/>
    <w:uiPriority w:val="99"/>
    <w:qFormat/>
    <w:rsid w:val="00CC19EF"/>
    <w:pPr>
      <w:widowControl/>
      <w:spacing w:before="100" w:beforeAutospacing="1" w:after="100" w:afterAutospacing="1" w:line="560" w:lineRule="exact"/>
      <w:ind w:firstLineChars="200" w:firstLine="880"/>
      <w:jc w:val="left"/>
      <w:textAlignment w:val="bottom"/>
    </w:pPr>
    <w:rPr>
      <w:rFonts w:ascii="宋体" w:hAnsi="宋体" w:cs="宋体"/>
      <w:color w:val="000000"/>
      <w:kern w:val="0"/>
      <w:sz w:val="22"/>
      <w:szCs w:val="22"/>
    </w:rPr>
  </w:style>
  <w:style w:type="paragraph" w:customStyle="1" w:styleId="et16">
    <w:name w:val="et16"/>
    <w:basedOn w:val="af3"/>
    <w:uiPriority w:val="99"/>
    <w:qFormat/>
    <w:rsid w:val="00CC19EF"/>
    <w:pPr>
      <w:widowControl/>
      <w:spacing w:before="100" w:beforeAutospacing="1" w:after="100" w:afterAutospacing="1" w:line="560" w:lineRule="exact"/>
      <w:ind w:firstLineChars="200" w:firstLine="880"/>
      <w:jc w:val="left"/>
      <w:textAlignment w:val="bottom"/>
    </w:pPr>
    <w:rPr>
      <w:rFonts w:ascii="宋体" w:hAnsi="宋体" w:cs="宋体"/>
      <w:color w:val="000000"/>
      <w:kern w:val="0"/>
      <w:sz w:val="22"/>
      <w:szCs w:val="22"/>
    </w:rPr>
  </w:style>
  <w:style w:type="paragraph" w:customStyle="1" w:styleId="et17">
    <w:name w:val="et17"/>
    <w:basedOn w:val="af3"/>
    <w:uiPriority w:val="99"/>
    <w:qFormat/>
    <w:rsid w:val="00CC19EF"/>
    <w:pPr>
      <w:widowControl/>
      <w:spacing w:before="100" w:beforeAutospacing="1" w:after="100" w:afterAutospacing="1" w:line="560" w:lineRule="exact"/>
      <w:ind w:firstLineChars="200" w:firstLine="880"/>
      <w:jc w:val="left"/>
      <w:textAlignment w:val="bottom"/>
    </w:pPr>
    <w:rPr>
      <w:rFonts w:ascii="宋体" w:hAnsi="宋体" w:cs="宋体"/>
      <w:color w:val="000000"/>
      <w:kern w:val="0"/>
      <w:sz w:val="22"/>
      <w:szCs w:val="22"/>
    </w:rPr>
  </w:style>
  <w:style w:type="paragraph" w:customStyle="1" w:styleId="et18">
    <w:name w:val="et18"/>
    <w:basedOn w:val="af3"/>
    <w:uiPriority w:val="99"/>
    <w:qFormat/>
    <w:rsid w:val="00CC19EF"/>
    <w:pPr>
      <w:widowControl/>
      <w:spacing w:before="100" w:beforeAutospacing="1" w:after="100" w:afterAutospacing="1" w:line="560" w:lineRule="exact"/>
      <w:ind w:firstLineChars="200" w:firstLine="880"/>
      <w:jc w:val="left"/>
      <w:textAlignment w:val="bottom"/>
    </w:pPr>
    <w:rPr>
      <w:rFonts w:ascii="宋体" w:hAnsi="宋体" w:cs="宋体"/>
      <w:color w:val="000000"/>
      <w:kern w:val="0"/>
      <w:sz w:val="22"/>
      <w:szCs w:val="22"/>
    </w:rPr>
  </w:style>
  <w:style w:type="paragraph" w:customStyle="1" w:styleId="xl213">
    <w:name w:val="xl21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14">
    <w:name w:val="xl21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left"/>
    </w:pPr>
    <w:rPr>
      <w:rFonts w:ascii="宋体" w:hAnsi="宋体" w:cs="宋体"/>
      <w:kern w:val="0"/>
      <w:sz w:val="20"/>
      <w:szCs w:val="20"/>
    </w:rPr>
  </w:style>
  <w:style w:type="paragraph" w:customStyle="1" w:styleId="xl215">
    <w:name w:val="xl215"/>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16">
    <w:name w:val="xl21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17">
    <w:name w:val="xl21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18">
    <w:name w:val="xl21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19">
    <w:name w:val="xl21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left"/>
    </w:pPr>
    <w:rPr>
      <w:rFonts w:ascii="宋体" w:hAnsi="宋体" w:cs="宋体"/>
      <w:kern w:val="0"/>
      <w:sz w:val="20"/>
      <w:szCs w:val="20"/>
    </w:rPr>
  </w:style>
  <w:style w:type="paragraph" w:customStyle="1" w:styleId="xl220">
    <w:name w:val="xl220"/>
    <w:basedOn w:val="af3"/>
    <w:qFormat/>
    <w:rsid w:val="00CC19EF"/>
    <w:pPr>
      <w:widowControl/>
      <w:pBdr>
        <w:top w:val="single" w:sz="8" w:space="0" w:color="auto"/>
        <w:bottom w:val="single" w:sz="4" w:space="0" w:color="auto"/>
      </w:pBdr>
      <w:spacing w:before="100" w:beforeAutospacing="1" w:after="100" w:afterAutospacing="1" w:line="560" w:lineRule="exact"/>
      <w:ind w:firstLineChars="200" w:firstLine="880"/>
      <w:jc w:val="center"/>
    </w:pPr>
    <w:rPr>
      <w:rFonts w:ascii="宋体" w:hAnsi="宋体" w:cs="宋体"/>
      <w:b/>
      <w:bCs/>
      <w:kern w:val="0"/>
      <w:sz w:val="20"/>
      <w:szCs w:val="20"/>
    </w:rPr>
  </w:style>
  <w:style w:type="paragraph" w:customStyle="1" w:styleId="affffffffffffffffffffffffffffffffffffff2">
    <w:name w:val="正文首行缩进."/>
    <w:basedOn w:val="af3"/>
    <w:uiPriority w:val="99"/>
    <w:qFormat/>
    <w:rsid w:val="00CC19EF"/>
    <w:pPr>
      <w:widowControl/>
      <w:adjustRightInd w:val="0"/>
      <w:snapToGrid w:val="0"/>
      <w:spacing w:after="50"/>
      <w:ind w:firstLineChars="200" w:firstLine="200"/>
      <w:jc w:val="left"/>
    </w:pPr>
    <w:rPr>
      <w:rFonts w:ascii="Arial" w:hAnsi="Arial" w:cs="宋体"/>
      <w:kern w:val="0"/>
      <w:szCs w:val="21"/>
    </w:rPr>
  </w:style>
  <w:style w:type="paragraph" w:customStyle="1" w:styleId="affffffffffffffffffffffffffffffffffffff3">
    <w:name w:val="正式正文样式"/>
    <w:basedOn w:val="ItemList"/>
    <w:link w:val="Charfffffffffff7"/>
    <w:qFormat/>
    <w:rsid w:val="00CC19EF"/>
    <w:pPr>
      <w:tabs>
        <w:tab w:val="clear" w:pos="1644"/>
        <w:tab w:val="left" w:pos="481"/>
      </w:tabs>
      <w:spacing w:line="360" w:lineRule="auto"/>
      <w:ind w:left="0" w:firstLineChars="200" w:firstLine="480"/>
      <w:jc w:val="left"/>
    </w:pPr>
    <w:rPr>
      <w:rFonts w:ascii="宋体" w:eastAsia="等线" w:hAnsi="宋体" w:cs="Times New Roman"/>
      <w:sz w:val="24"/>
      <w:szCs w:val="24"/>
    </w:rPr>
  </w:style>
  <w:style w:type="character" w:customStyle="1" w:styleId="Charfffffffffff7">
    <w:name w:val="正式正文样式 Char"/>
    <w:link w:val="affffffffffffffffffffffffffffffffffffff3"/>
    <w:qFormat/>
    <w:rsid w:val="00CC19EF"/>
    <w:rPr>
      <w:rFonts w:ascii="宋体" w:eastAsia="等线" w:hAnsi="宋体" w:cs="Times New Roman"/>
      <w:kern w:val="0"/>
      <w:sz w:val="24"/>
      <w:szCs w:val="24"/>
    </w:rPr>
  </w:style>
  <w:style w:type="paragraph" w:customStyle="1" w:styleId="affffffffffffffffffffffffffffffffffffff4">
    <w:name w:val="訾文刚正文"/>
    <w:basedOn w:val="af3"/>
    <w:qFormat/>
    <w:rsid w:val="00CC19EF"/>
    <w:pPr>
      <w:widowControl/>
      <w:adjustRightInd w:val="0"/>
      <w:snapToGrid w:val="0"/>
      <w:ind w:firstLineChars="200" w:firstLine="200"/>
    </w:pPr>
    <w:rPr>
      <w:rFonts w:cs="宋体"/>
      <w:kern w:val="0"/>
      <w:szCs w:val="21"/>
    </w:rPr>
  </w:style>
  <w:style w:type="paragraph" w:customStyle="1" w:styleId="5fc">
    <w:name w:val="訾文刚5级编号"/>
    <w:basedOn w:val="affffffffffffffffffffffffffffffffffffff4"/>
    <w:qFormat/>
    <w:rsid w:val="00CC19EF"/>
    <w:pPr>
      <w:ind w:firstLine="400"/>
    </w:pPr>
  </w:style>
  <w:style w:type="paragraph" w:customStyle="1" w:styleId="xl221">
    <w:name w:val="xl221"/>
    <w:basedOn w:val="af3"/>
    <w:qFormat/>
    <w:rsid w:val="00CC19EF"/>
    <w:pPr>
      <w:widowControl/>
      <w:pBdr>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22">
    <w:name w:val="xl222"/>
    <w:basedOn w:val="af3"/>
    <w:qFormat/>
    <w:rsid w:val="00CC19EF"/>
    <w:pPr>
      <w:widowControl/>
      <w:pBdr>
        <w:top w:val="single" w:sz="4" w:space="0" w:color="auto"/>
        <w:left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23">
    <w:name w:val="xl22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24">
    <w:name w:val="xl224"/>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color w:val="333333"/>
      <w:kern w:val="0"/>
      <w:sz w:val="20"/>
      <w:szCs w:val="20"/>
    </w:rPr>
  </w:style>
  <w:style w:type="paragraph" w:customStyle="1" w:styleId="xl225">
    <w:name w:val="xl225"/>
    <w:basedOn w:val="af3"/>
    <w:qFormat/>
    <w:rsid w:val="00CC19EF"/>
    <w:pPr>
      <w:widowControl/>
      <w:pBdr>
        <w:top w:val="single" w:sz="4" w:space="0" w:color="auto"/>
        <w:left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26">
    <w:name w:val="xl226"/>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color w:val="333333"/>
      <w:kern w:val="0"/>
      <w:sz w:val="20"/>
      <w:szCs w:val="20"/>
    </w:rPr>
  </w:style>
  <w:style w:type="paragraph" w:customStyle="1" w:styleId="xl227">
    <w:name w:val="xl227"/>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28">
    <w:name w:val="xl228"/>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left"/>
    </w:pPr>
    <w:rPr>
      <w:rFonts w:ascii="宋体" w:hAnsi="宋体" w:cs="宋体"/>
      <w:color w:val="333333"/>
      <w:kern w:val="0"/>
      <w:sz w:val="20"/>
      <w:szCs w:val="20"/>
    </w:rPr>
  </w:style>
  <w:style w:type="paragraph" w:customStyle="1" w:styleId="xl229">
    <w:name w:val="xl229"/>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left"/>
    </w:pPr>
    <w:rPr>
      <w:kern w:val="0"/>
      <w:szCs w:val="21"/>
    </w:rPr>
  </w:style>
  <w:style w:type="paragraph" w:customStyle="1" w:styleId="xl230">
    <w:name w:val="xl230"/>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left"/>
    </w:pPr>
    <w:rPr>
      <w:rFonts w:ascii="宋体" w:hAnsi="宋体" w:cs="宋体"/>
      <w:kern w:val="0"/>
      <w:sz w:val="20"/>
      <w:szCs w:val="20"/>
    </w:rPr>
  </w:style>
  <w:style w:type="paragraph" w:customStyle="1" w:styleId="xl231">
    <w:name w:val="xl231"/>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xl232">
    <w:name w:val="xl232"/>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pPr>
    <w:rPr>
      <w:rFonts w:ascii="宋体" w:hAnsi="宋体" w:cs="宋体"/>
      <w:kern w:val="0"/>
      <w:sz w:val="20"/>
      <w:szCs w:val="20"/>
    </w:rPr>
  </w:style>
  <w:style w:type="paragraph" w:customStyle="1" w:styleId="AS">
    <w:name w:val="AS正文居中"/>
    <w:basedOn w:val="af3"/>
    <w:link w:val="ASChar"/>
    <w:qFormat/>
    <w:rsid w:val="00CC19EF"/>
    <w:pPr>
      <w:adjustRightInd w:val="0"/>
      <w:spacing w:before="100" w:beforeAutospacing="1" w:after="100" w:afterAutospacing="1" w:line="560" w:lineRule="exact"/>
      <w:ind w:firstLineChars="200" w:firstLine="880"/>
      <w:jc w:val="center"/>
      <w:textAlignment w:val="baseline"/>
    </w:pPr>
    <w:rPr>
      <w:rFonts w:ascii="Calibri" w:hAnsi="Calibri"/>
      <w:szCs w:val="21"/>
    </w:rPr>
  </w:style>
  <w:style w:type="character" w:customStyle="1" w:styleId="ASChar">
    <w:name w:val="AS正文居中 Char"/>
    <w:link w:val="AS"/>
    <w:qFormat/>
    <w:rsid w:val="00CC19EF"/>
    <w:rPr>
      <w:rFonts w:ascii="Calibri" w:eastAsia="宋体" w:hAnsi="Calibri" w:cs="Times New Roman"/>
      <w:sz w:val="24"/>
      <w:szCs w:val="21"/>
    </w:rPr>
  </w:style>
  <w:style w:type="paragraph" w:customStyle="1" w:styleId="Char120">
    <w:name w:val="Char12"/>
    <w:basedOn w:val="afffe"/>
    <w:qFormat/>
    <w:rsid w:val="00CC19EF"/>
    <w:pPr>
      <w:spacing w:line="240" w:lineRule="auto"/>
      <w:ind w:firstLineChars="200" w:firstLine="880"/>
    </w:pPr>
    <w:rPr>
      <w:rFonts w:ascii="Tahoma" w:eastAsia="Microsoft YaHei UI" w:hAnsi="Tahoma"/>
      <w:kern w:val="0"/>
      <w:sz w:val="18"/>
      <w:shd w:val="clear" w:color="auto" w:fill="auto"/>
      <w:lang w:val="zh-CN"/>
    </w:rPr>
  </w:style>
  <w:style w:type="paragraph" w:customStyle="1" w:styleId="affffffffffffffffffffffffffffffffffffff5">
    <w:name w:val="正文内容正式"/>
    <w:basedOn w:val="af3"/>
    <w:uiPriority w:val="99"/>
    <w:qFormat/>
    <w:rsid w:val="00CC19EF"/>
    <w:pPr>
      <w:spacing w:line="560" w:lineRule="exact"/>
      <w:ind w:firstLineChars="200" w:firstLine="442"/>
    </w:pPr>
    <w:rPr>
      <w:rFonts w:ascii="宋体" w:eastAsia="仿宋_GB2312" w:hAnsi="宋体"/>
      <w:spacing w:val="6"/>
    </w:rPr>
  </w:style>
  <w:style w:type="paragraph" w:customStyle="1" w:styleId="WPSOffice1">
    <w:name w:val="WPSOffice手动目录 1"/>
    <w:qFormat/>
    <w:rsid w:val="00CC19EF"/>
    <w:rPr>
      <w:rFonts w:ascii="Times New Roman" w:eastAsia="宋体" w:hAnsi="Times New Roman" w:cs="Times New Roman"/>
      <w:kern w:val="0"/>
      <w:sz w:val="20"/>
      <w:szCs w:val="20"/>
    </w:rPr>
  </w:style>
  <w:style w:type="paragraph" w:customStyle="1" w:styleId="WPSOffice2">
    <w:name w:val="WPSOffice手动目录 2"/>
    <w:qFormat/>
    <w:rsid w:val="00CC19EF"/>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CC19EF"/>
    <w:pPr>
      <w:ind w:leftChars="400" w:left="400"/>
    </w:pPr>
    <w:rPr>
      <w:rFonts w:ascii="Times New Roman" w:eastAsia="宋体" w:hAnsi="Times New Roman" w:cs="Times New Roman"/>
      <w:kern w:val="0"/>
      <w:sz w:val="20"/>
      <w:szCs w:val="20"/>
    </w:rPr>
  </w:style>
  <w:style w:type="paragraph" w:customStyle="1" w:styleId="affffffffffffffffffffffffffffffffffffff6">
    <w:name w:val="！正文"/>
    <w:basedOn w:val="af3"/>
    <w:link w:val="Charfffffffffff8"/>
    <w:qFormat/>
    <w:rsid w:val="00CC19EF"/>
    <w:pPr>
      <w:spacing w:before="120" w:line="360" w:lineRule="exact"/>
      <w:ind w:firstLineChars="200" w:firstLine="400"/>
    </w:pPr>
    <w:rPr>
      <w:rFonts w:ascii="Calibri" w:hAnsi="Calibri"/>
      <w:szCs w:val="20"/>
    </w:rPr>
  </w:style>
  <w:style w:type="character" w:customStyle="1" w:styleId="Charfffffffffff8">
    <w:name w:val="！正文 Char"/>
    <w:link w:val="affffffffffffffffffffffffffffffffffffff6"/>
    <w:qFormat/>
    <w:rsid w:val="00CC19EF"/>
    <w:rPr>
      <w:rFonts w:ascii="Calibri" w:eastAsia="宋体" w:hAnsi="Calibri" w:cs="Times New Roman"/>
      <w:sz w:val="24"/>
      <w:szCs w:val="20"/>
    </w:rPr>
  </w:style>
  <w:style w:type="paragraph" w:customStyle="1" w:styleId="affffffffffffffffffffffffffffffffffffff7">
    <w:name w:val="！加粗小项"/>
    <w:basedOn w:val="af3"/>
    <w:next w:val="affffffffffffffffffffffffffffffffffffff6"/>
    <w:uiPriority w:val="99"/>
    <w:qFormat/>
    <w:rsid w:val="00CC19EF"/>
    <w:pPr>
      <w:tabs>
        <w:tab w:val="left" w:pos="1050"/>
        <w:tab w:val="right" w:leader="dot" w:pos="8296"/>
      </w:tabs>
      <w:spacing w:before="120" w:line="360" w:lineRule="exact"/>
      <w:ind w:firstLineChars="200" w:firstLine="200"/>
    </w:pPr>
    <w:rPr>
      <w:rFonts w:ascii="Calibri" w:hAnsi="Calibri"/>
      <w:b/>
      <w:szCs w:val="21"/>
      <w:lang w:val="zh-CN"/>
    </w:rPr>
  </w:style>
  <w:style w:type="paragraph" w:customStyle="1" w:styleId="1fffffffe">
    <w:name w:val="信用标题 1"/>
    <w:basedOn w:val="18"/>
    <w:uiPriority w:val="99"/>
    <w:qFormat/>
    <w:rsid w:val="00CC19EF"/>
    <w:pPr>
      <w:widowControl w:val="0"/>
      <w:numPr>
        <w:numId w:val="0"/>
      </w:numPr>
      <w:spacing w:before="360" w:after="360" w:line="578" w:lineRule="auto"/>
      <w:jc w:val="center"/>
    </w:pPr>
    <w:rPr>
      <w:rFonts w:ascii="等线" w:eastAsia="黑体" w:hAnsi="等线" w:cs="黑体"/>
      <w:kern w:val="44"/>
      <w:sz w:val="34"/>
      <w:szCs w:val="44"/>
    </w:rPr>
  </w:style>
  <w:style w:type="paragraph" w:customStyle="1" w:styleId="2ffffff0">
    <w:name w:val="信用标题 2"/>
    <w:basedOn w:val="23"/>
    <w:uiPriority w:val="99"/>
    <w:qFormat/>
    <w:rsid w:val="00CC19EF"/>
    <w:pPr>
      <w:keepNext/>
      <w:keepLines/>
      <w:widowControl w:val="0"/>
      <w:numPr>
        <w:ilvl w:val="0"/>
        <w:numId w:val="0"/>
      </w:numPr>
      <w:tabs>
        <w:tab w:val="left" w:pos="630"/>
      </w:tabs>
      <w:adjustRightInd w:val="0"/>
      <w:spacing w:before="260" w:after="260" w:line="500" w:lineRule="exact"/>
      <w:contextualSpacing/>
      <w:jc w:val="both"/>
      <w:textAlignment w:val="baseline"/>
    </w:pPr>
    <w:rPr>
      <w:rFonts w:ascii="Times New Roman" w:eastAsia="楷体"/>
      <w:b w:val="0"/>
      <w:bCs/>
      <w:kern w:val="0"/>
      <w:sz w:val="30"/>
      <w:szCs w:val="32"/>
    </w:rPr>
  </w:style>
  <w:style w:type="paragraph" w:customStyle="1" w:styleId="affffffffffffffffffffffffffffffffffffff8">
    <w:name w:val="第几章"/>
    <w:basedOn w:val="18"/>
    <w:uiPriority w:val="99"/>
    <w:qFormat/>
    <w:rsid w:val="00CC19EF"/>
    <w:pPr>
      <w:pageBreakBefore w:val="0"/>
      <w:widowControl w:val="0"/>
      <w:numPr>
        <w:numId w:val="0"/>
      </w:numPr>
      <w:snapToGrid/>
      <w:spacing w:before="240" w:after="240" w:line="360" w:lineRule="auto"/>
      <w:ind w:left="57" w:hanging="57"/>
      <w:jc w:val="center"/>
    </w:pPr>
    <w:rPr>
      <w:rFonts w:ascii="仿宋_GB2312" w:eastAsia="黑体" w:hAnsi="黑体" w:cs="宋体"/>
      <w:b w:val="0"/>
      <w:bCs/>
      <w:kern w:val="44"/>
      <w:szCs w:val="24"/>
    </w:rPr>
  </w:style>
  <w:style w:type="character" w:customStyle="1" w:styleId="3602">
    <w:name w:val="标准正文（360企业安全集团） 字符"/>
    <w:link w:val="3603"/>
    <w:qFormat/>
    <w:rsid w:val="00CC19EF"/>
    <w:rPr>
      <w:rFonts w:ascii="宋体" w:hAnsi="宋体"/>
      <w:sz w:val="24"/>
    </w:rPr>
  </w:style>
  <w:style w:type="paragraph" w:customStyle="1" w:styleId="3603">
    <w:name w:val="标准正文（360企业安全集团）"/>
    <w:next w:val="af3"/>
    <w:link w:val="3602"/>
    <w:qFormat/>
    <w:rsid w:val="00CC19EF"/>
    <w:pPr>
      <w:widowControl w:val="0"/>
      <w:spacing w:beforeLines="25" w:afterLines="25" w:line="360" w:lineRule="auto"/>
      <w:ind w:firstLineChars="200" w:firstLine="200"/>
      <w:jc w:val="both"/>
    </w:pPr>
    <w:rPr>
      <w:rFonts w:ascii="宋体" w:hAnsi="宋体"/>
      <w:sz w:val="24"/>
    </w:rPr>
  </w:style>
  <w:style w:type="paragraph" w:customStyle="1" w:styleId="142">
    <w:name w:val="列出段落14"/>
    <w:basedOn w:val="af3"/>
    <w:uiPriority w:val="34"/>
    <w:qFormat/>
    <w:rsid w:val="00CC19EF"/>
    <w:pPr>
      <w:adjustRightInd w:val="0"/>
      <w:ind w:firstLineChars="200" w:firstLine="420"/>
      <w:textAlignment w:val="baseline"/>
    </w:pPr>
    <w:rPr>
      <w:szCs w:val="22"/>
    </w:rPr>
  </w:style>
  <w:style w:type="paragraph" w:customStyle="1" w:styleId="Style24">
    <w:name w:val="_Style 24"/>
    <w:basedOn w:val="af3"/>
    <w:next w:val="afff0"/>
    <w:uiPriority w:val="99"/>
    <w:qFormat/>
    <w:rsid w:val="00CC19EF"/>
    <w:pPr>
      <w:spacing w:line="560" w:lineRule="exact"/>
      <w:ind w:firstLineChars="200" w:firstLine="420"/>
    </w:pPr>
    <w:rPr>
      <w:rFonts w:ascii="Calibri" w:hAnsi="Calibri" w:cs="宋体"/>
      <w:szCs w:val="21"/>
    </w:rPr>
  </w:style>
  <w:style w:type="paragraph" w:customStyle="1" w:styleId="Style25">
    <w:name w:val="_Style 25"/>
    <w:basedOn w:val="af3"/>
    <w:next w:val="afff0"/>
    <w:uiPriority w:val="99"/>
    <w:qFormat/>
    <w:rsid w:val="00CC19EF"/>
    <w:pPr>
      <w:spacing w:line="560" w:lineRule="exact"/>
      <w:ind w:firstLineChars="200" w:firstLine="420"/>
    </w:pPr>
    <w:rPr>
      <w:rFonts w:ascii="Calibri" w:hAnsi="Calibri" w:cs="宋体"/>
      <w:szCs w:val="21"/>
    </w:rPr>
  </w:style>
  <w:style w:type="character" w:customStyle="1" w:styleId="8Char3">
    <w:name w:val="样式8 Char"/>
    <w:qFormat/>
    <w:rsid w:val="00CC19EF"/>
    <w:rPr>
      <w:rFonts w:ascii="Times New Roman" w:eastAsia="宋体" w:hAnsi="Times New Roman" w:cs="Times New Roman"/>
      <w:kern w:val="2"/>
      <w:sz w:val="24"/>
      <w:szCs w:val="22"/>
      <w:lang w:val="zh-CN"/>
    </w:rPr>
  </w:style>
  <w:style w:type="paragraph" w:customStyle="1" w:styleId="HPC">
    <w:name w:val="HPC正文"/>
    <w:basedOn w:val="af3"/>
    <w:link w:val="HPCChar"/>
    <w:qFormat/>
    <w:rsid w:val="00CC19EF"/>
    <w:pPr>
      <w:ind w:firstLineChars="202" w:firstLine="485"/>
    </w:pPr>
    <w:rPr>
      <w:rFonts w:eastAsia="等线" w:cs="黑体"/>
      <w:szCs w:val="21"/>
    </w:rPr>
  </w:style>
  <w:style w:type="character" w:customStyle="1" w:styleId="HPCChar">
    <w:name w:val="HPC正文 Char"/>
    <w:link w:val="HPC"/>
    <w:qFormat/>
    <w:rsid w:val="00CC19EF"/>
    <w:rPr>
      <w:rFonts w:ascii="Times New Roman" w:eastAsia="等线" w:hAnsi="Times New Roman" w:cs="黑体"/>
      <w:sz w:val="24"/>
      <w:szCs w:val="21"/>
    </w:rPr>
  </w:style>
  <w:style w:type="character" w:customStyle="1" w:styleId="CharCharfa">
    <w:name w:val="正文首行缩进（安恒信息） Char Char"/>
    <w:qFormat/>
    <w:rsid w:val="00CC19EF"/>
    <w:rPr>
      <w:rFonts w:ascii="Arial" w:hAnsi="Arial"/>
      <w:szCs w:val="21"/>
    </w:rPr>
  </w:style>
  <w:style w:type="character" w:customStyle="1" w:styleId="134">
    <w:name w:val="批注引用13"/>
    <w:qFormat/>
    <w:rsid w:val="00CC19EF"/>
    <w:rPr>
      <w:sz w:val="21"/>
      <w:szCs w:val="21"/>
    </w:rPr>
  </w:style>
  <w:style w:type="paragraph" w:customStyle="1" w:styleId="C503--">
    <w:name w:val="C503-字母列项-文字"/>
    <w:basedOn w:val="af3"/>
    <w:qFormat/>
    <w:rsid w:val="00CC19EF"/>
    <w:pPr>
      <w:tabs>
        <w:tab w:val="left" w:pos="0"/>
      </w:tabs>
      <w:ind w:firstLineChars="200" w:firstLine="480"/>
    </w:pPr>
    <w:rPr>
      <w:rFonts w:ascii="Calibri" w:hAnsi="Calibri"/>
    </w:rPr>
  </w:style>
  <w:style w:type="paragraph" w:customStyle="1" w:styleId="5fd">
    <w:name w:val="模板标题5"/>
    <w:basedOn w:val="af3"/>
    <w:qFormat/>
    <w:rsid w:val="00CC19EF"/>
    <w:pPr>
      <w:tabs>
        <w:tab w:val="left" w:pos="2781"/>
      </w:tabs>
      <w:spacing w:line="560" w:lineRule="exact"/>
      <w:ind w:left="2191" w:firstLineChars="200" w:firstLine="880"/>
    </w:pPr>
    <w:rPr>
      <w:rFonts w:ascii="宋体" w:hAnsi="宋体" w:hint="eastAsia"/>
      <w:szCs w:val="28"/>
    </w:rPr>
  </w:style>
  <w:style w:type="paragraph" w:customStyle="1" w:styleId="1ffffffff">
    <w:name w:val="模板标题1"/>
    <w:basedOn w:val="af3"/>
    <w:qFormat/>
    <w:rsid w:val="00CC19EF"/>
    <w:pPr>
      <w:tabs>
        <w:tab w:val="left" w:pos="0"/>
      </w:tabs>
      <w:spacing w:line="560" w:lineRule="exact"/>
      <w:ind w:left="-480" w:firstLineChars="200" w:firstLine="880"/>
      <w:outlineLvl w:val="0"/>
    </w:pPr>
    <w:rPr>
      <w:rFonts w:ascii="仿宋_GB2312" w:eastAsia="仿宋_GB2312" w:hAnsi="宋体" w:hint="eastAsia"/>
      <w:sz w:val="32"/>
      <w:szCs w:val="28"/>
    </w:rPr>
  </w:style>
  <w:style w:type="paragraph" w:customStyle="1" w:styleId="4ff7">
    <w:name w:val="模板标题4"/>
    <w:basedOn w:val="3ffe"/>
    <w:qFormat/>
    <w:rsid w:val="00CC19EF"/>
    <w:pPr>
      <w:ind w:left="-769"/>
    </w:pPr>
    <w:rPr>
      <w:rFonts w:ascii="Arial" w:hAnsi="Arial"/>
      <w:sz w:val="24"/>
    </w:rPr>
  </w:style>
  <w:style w:type="paragraph" w:customStyle="1" w:styleId="3ffe">
    <w:name w:val="模板标题3"/>
    <w:basedOn w:val="2ffffff1"/>
    <w:qFormat/>
    <w:rsid w:val="00CC19EF"/>
    <w:pPr>
      <w:ind w:left="562" w:firstLine="289"/>
      <w:outlineLvl w:val="2"/>
    </w:pPr>
    <w:rPr>
      <w:rFonts w:hint="eastAsia"/>
    </w:rPr>
  </w:style>
  <w:style w:type="paragraph" w:customStyle="1" w:styleId="2ffffff1">
    <w:name w:val="模板标题2"/>
    <w:basedOn w:val="18"/>
    <w:next w:val="af3"/>
    <w:qFormat/>
    <w:rsid w:val="00CC19EF"/>
    <w:pPr>
      <w:keepLines w:val="0"/>
      <w:pageBreakBefore w:val="0"/>
      <w:widowControl w:val="0"/>
      <w:numPr>
        <w:numId w:val="0"/>
      </w:numPr>
      <w:tabs>
        <w:tab w:val="left" w:pos="425"/>
      </w:tabs>
      <w:snapToGrid/>
      <w:spacing w:line="360" w:lineRule="auto"/>
      <w:ind w:left="425" w:hanging="425"/>
      <w:jc w:val="center"/>
    </w:pPr>
    <w:rPr>
      <w:rFonts w:ascii="仿宋_GB2312" w:eastAsia="仿宋_GB2312" w:hAnsi="宋体" w:cs="Arial"/>
      <w:bCs/>
      <w:kern w:val="2"/>
      <w:szCs w:val="28"/>
    </w:rPr>
  </w:style>
  <w:style w:type="paragraph" w:customStyle="1" w:styleId="GB2312152">
    <w:name w:val="样式 仿宋_GB2312 四号 行距: 1.5 倍行距2"/>
    <w:basedOn w:val="af3"/>
    <w:uiPriority w:val="99"/>
    <w:qFormat/>
    <w:rsid w:val="00CC19EF"/>
    <w:pPr>
      <w:tabs>
        <w:tab w:val="left" w:pos="420"/>
      </w:tabs>
      <w:spacing w:line="320" w:lineRule="exact"/>
      <w:ind w:left="425" w:firstLineChars="200" w:firstLine="880"/>
    </w:pPr>
    <w:rPr>
      <w:rFonts w:ascii="仿宋_GB2312" w:eastAsia="仿宋_GB2312" w:cs="宋体"/>
      <w:szCs w:val="20"/>
    </w:rPr>
  </w:style>
  <w:style w:type="paragraph" w:customStyle="1" w:styleId="GB2312162">
    <w:name w:val="样式 仿宋_GB2312 四号 行距: 固定值 16 磅2"/>
    <w:basedOn w:val="af3"/>
    <w:uiPriority w:val="99"/>
    <w:qFormat/>
    <w:rsid w:val="00CC19EF"/>
    <w:pPr>
      <w:tabs>
        <w:tab w:val="left" w:pos="420"/>
      </w:tabs>
      <w:spacing w:line="320" w:lineRule="exact"/>
      <w:ind w:firstLineChars="200" w:firstLine="880"/>
    </w:pPr>
    <w:rPr>
      <w:rFonts w:ascii="仿宋_GB2312" w:eastAsia="仿宋_GB2312" w:hAnsi="宋体" w:hint="eastAsia"/>
      <w:szCs w:val="28"/>
    </w:rPr>
  </w:style>
  <w:style w:type="paragraph" w:customStyle="1" w:styleId="11f">
    <w:name w:val="标题 11"/>
    <w:basedOn w:val="af3"/>
    <w:next w:val="af3"/>
    <w:qFormat/>
    <w:rsid w:val="00CC19EF"/>
    <w:pPr>
      <w:keepNext/>
      <w:tabs>
        <w:tab w:val="left" w:pos="425"/>
      </w:tabs>
      <w:spacing w:line="560" w:lineRule="exact"/>
      <w:ind w:left="425" w:firstLineChars="200" w:firstLine="880"/>
      <w:outlineLvl w:val="0"/>
    </w:pPr>
    <w:rPr>
      <w:rFonts w:ascii="Arial" w:eastAsia="仿宋_GB2312" w:hAnsi="Arial" w:hint="eastAsia"/>
      <w:b/>
      <w:sz w:val="30"/>
      <w:szCs w:val="28"/>
    </w:rPr>
  </w:style>
  <w:style w:type="paragraph" w:customStyle="1" w:styleId="ALTZ41CharCharChar1">
    <w:name w:val="样式 正文缩进特点四号缩进ALT+Z表正文正文非缩进正文不缩进标题4段1四号 Char Char Char ...1"/>
    <w:basedOn w:val="affff0"/>
    <w:uiPriority w:val="99"/>
    <w:qFormat/>
    <w:rsid w:val="00CC19EF"/>
    <w:pPr>
      <w:spacing w:line="320" w:lineRule="exact"/>
    </w:pPr>
    <w:rPr>
      <w:rFonts w:ascii="仿宋_GB2312" w:eastAsia="仿宋_GB2312" w:hAnsi="仿宋_GB2312" w:cs="宋体"/>
      <w:sz w:val="24"/>
      <w:szCs w:val="20"/>
      <w:u w:color="000000"/>
    </w:rPr>
  </w:style>
  <w:style w:type="paragraph" w:customStyle="1" w:styleId="5fe">
    <w:name w:val="正文首行缩进5"/>
    <w:basedOn w:val="aff5"/>
    <w:uiPriority w:val="99"/>
    <w:qFormat/>
    <w:rsid w:val="00CC19EF"/>
    <w:pPr>
      <w:spacing w:line="240" w:lineRule="auto"/>
      <w:ind w:firstLineChars="100" w:firstLine="420"/>
    </w:pPr>
    <w:rPr>
      <w:rFonts w:ascii="宋体" w:hAnsi="宋体" w:hint="eastAsia"/>
      <w:sz w:val="24"/>
      <w:szCs w:val="28"/>
      <w:lang w:val="en-US" w:eastAsia="zh-CN"/>
    </w:rPr>
  </w:style>
  <w:style w:type="paragraph" w:customStyle="1" w:styleId="GB23121520">
    <w:name w:val="样式 样式 仿宋_GB2312 四号 行距: 1.5 倍行距 + 首行缩进:  2 字符"/>
    <w:basedOn w:val="af3"/>
    <w:uiPriority w:val="99"/>
    <w:qFormat/>
    <w:rsid w:val="00CC19EF"/>
    <w:pPr>
      <w:spacing w:line="320" w:lineRule="exact"/>
      <w:ind w:firstLineChars="200" w:firstLine="200"/>
    </w:pPr>
    <w:rPr>
      <w:rFonts w:ascii="仿宋_GB2312" w:eastAsia="仿宋_GB2312" w:hAnsi="仿宋_GB2312" w:cs="宋体"/>
      <w:szCs w:val="20"/>
    </w:rPr>
  </w:style>
  <w:style w:type="paragraph" w:customStyle="1" w:styleId="GB23121510">
    <w:name w:val="样式 仿宋_GB2312 小四 行距: 1.5 倍行距1"/>
    <w:basedOn w:val="af3"/>
    <w:uiPriority w:val="99"/>
    <w:qFormat/>
    <w:rsid w:val="00CC19EF"/>
    <w:pPr>
      <w:spacing w:line="320" w:lineRule="exact"/>
      <w:ind w:firstLineChars="200" w:firstLine="880"/>
    </w:pPr>
    <w:rPr>
      <w:rFonts w:ascii="仿宋_GB2312" w:eastAsia="仿宋_GB2312" w:hAnsi="宋体" w:cs="宋体"/>
      <w:szCs w:val="20"/>
    </w:rPr>
  </w:style>
  <w:style w:type="paragraph" w:customStyle="1" w:styleId="CharChar3CharCharCharChar">
    <w:name w:val="Char Char3 Char Char Char Char"/>
    <w:basedOn w:val="af3"/>
    <w:uiPriority w:val="99"/>
    <w:qFormat/>
    <w:rsid w:val="00CC19EF"/>
    <w:pPr>
      <w:widowControl/>
      <w:spacing w:after="160" w:line="240" w:lineRule="exact"/>
      <w:ind w:firstLineChars="200" w:firstLine="880"/>
      <w:jc w:val="left"/>
    </w:pPr>
    <w:rPr>
      <w:rFonts w:ascii="Verdana" w:hAnsi="Verdana"/>
      <w:kern w:val="0"/>
      <w:sz w:val="20"/>
      <w:szCs w:val="20"/>
      <w:lang w:eastAsia="en-US"/>
    </w:rPr>
  </w:style>
  <w:style w:type="paragraph" w:customStyle="1" w:styleId="1ffffffff0">
    <w:name w:val="冷计标题1"/>
    <w:basedOn w:val="af3"/>
    <w:next w:val="af3"/>
    <w:uiPriority w:val="99"/>
    <w:qFormat/>
    <w:rsid w:val="00CC19EF"/>
    <w:pPr>
      <w:tabs>
        <w:tab w:val="left" w:pos="360"/>
      </w:tabs>
      <w:adjustRightInd w:val="0"/>
      <w:ind w:left="284" w:firstLineChars="200" w:hanging="284"/>
      <w:outlineLvl w:val="0"/>
    </w:pPr>
    <w:rPr>
      <w:rFonts w:ascii="宋体" w:hAnsi="Arial"/>
      <w:b/>
      <w:kern w:val="0"/>
      <w:sz w:val="28"/>
      <w:szCs w:val="20"/>
    </w:rPr>
  </w:style>
  <w:style w:type="paragraph" w:customStyle="1" w:styleId="CharChar4CharCharCharCharCharCharCharCharCharCharCharCharCharCharCharChar">
    <w:name w:val="Char Char4 Char Char Char Char Char Char Char Char Char Char Char Char Char Char Char Char"/>
    <w:basedOn w:val="af3"/>
    <w:uiPriority w:val="99"/>
    <w:qFormat/>
    <w:rsid w:val="00CC19EF"/>
    <w:pPr>
      <w:ind w:firstLineChars="171" w:firstLine="410"/>
    </w:pPr>
  </w:style>
  <w:style w:type="paragraph" w:customStyle="1" w:styleId="affffffffffffffffffffffffffffffffffffff9">
    <w:name w:val="表格首行"/>
    <w:basedOn w:val="af3"/>
    <w:link w:val="Charfffffffffff9"/>
    <w:qFormat/>
    <w:rsid w:val="00CC19EF"/>
    <w:pPr>
      <w:adjustRightInd w:val="0"/>
      <w:snapToGrid w:val="0"/>
      <w:spacing w:line="560" w:lineRule="exact"/>
      <w:ind w:firstLineChars="200" w:firstLine="880"/>
      <w:jc w:val="center"/>
    </w:pPr>
    <w:rPr>
      <w:rFonts w:eastAsia="仿宋"/>
      <w:b/>
      <w:szCs w:val="22"/>
      <w:lang w:val="zh-CN"/>
    </w:rPr>
  </w:style>
  <w:style w:type="character" w:customStyle="1" w:styleId="Charfffffffffff9">
    <w:name w:val="表格首行 Char"/>
    <w:link w:val="affffffffffffffffffffffffffffffffffffff9"/>
    <w:qFormat/>
    <w:rsid w:val="00CC19EF"/>
    <w:rPr>
      <w:rFonts w:ascii="Times New Roman" w:eastAsia="仿宋" w:hAnsi="Times New Roman" w:cs="Times New Roman"/>
      <w:b/>
      <w:sz w:val="24"/>
      <w:lang w:val="zh-CN"/>
    </w:rPr>
  </w:style>
  <w:style w:type="character" w:customStyle="1" w:styleId="affffffffffffffffffffffffffffffffffffffa">
    <w:name w:val="无间距字符"/>
    <w:link w:val="affffffffffffffffffffffffffffffffffffffb"/>
    <w:qFormat/>
    <w:rsid w:val="00CC19EF"/>
    <w:rPr>
      <w:rFonts w:ascii="PMingLiU" w:hAnsi="PMingLiU"/>
      <w:sz w:val="22"/>
    </w:rPr>
  </w:style>
  <w:style w:type="paragraph" w:customStyle="1" w:styleId="affffffffffffffffffffffffffffffffffffffb">
    <w:name w:val="无间距"/>
    <w:link w:val="affffffffffffffffffffffffffffffffffffffa"/>
    <w:qFormat/>
    <w:rsid w:val="00CC19EF"/>
    <w:rPr>
      <w:rFonts w:ascii="PMingLiU" w:hAnsi="PMingLiU"/>
      <w:sz w:val="22"/>
    </w:rPr>
  </w:style>
  <w:style w:type="paragraph" w:customStyle="1" w:styleId="1ffffffff1">
    <w:name w:val="彩色列表1"/>
    <w:basedOn w:val="af3"/>
    <w:uiPriority w:val="99"/>
    <w:qFormat/>
    <w:rsid w:val="00CC19EF"/>
    <w:pPr>
      <w:spacing w:line="560" w:lineRule="exact"/>
      <w:ind w:firstLineChars="200" w:firstLine="420"/>
    </w:pPr>
    <w:rPr>
      <w:rFonts w:ascii="Calibri" w:hAnsi="Calibri"/>
    </w:rPr>
  </w:style>
  <w:style w:type="character" w:customStyle="1" w:styleId="1CharChar2">
    <w:name w:val="正文1 Char Char"/>
    <w:qFormat/>
    <w:rsid w:val="00CC19EF"/>
    <w:rPr>
      <w:rFonts w:ascii="仿宋_GB2312" w:eastAsia="仿宋_GB2312"/>
      <w:kern w:val="2"/>
      <w:sz w:val="30"/>
      <w:szCs w:val="24"/>
    </w:rPr>
  </w:style>
  <w:style w:type="character" w:customStyle="1" w:styleId="C503-Char">
    <w:name w:val="C503-正文格式 Char"/>
    <w:link w:val="C503-"/>
    <w:qFormat/>
    <w:rsid w:val="00CC19EF"/>
    <w:rPr>
      <w:rFonts w:cs="宋体"/>
      <w:szCs w:val="24"/>
    </w:rPr>
  </w:style>
  <w:style w:type="paragraph" w:customStyle="1" w:styleId="C503-">
    <w:name w:val="C503-正文格式"/>
    <w:basedOn w:val="af3"/>
    <w:link w:val="C503-Char"/>
    <w:qFormat/>
    <w:rsid w:val="00CC19EF"/>
    <w:pPr>
      <w:ind w:firstLineChars="200" w:firstLine="480"/>
    </w:pPr>
    <w:rPr>
      <w:rFonts w:asciiTheme="minorHAnsi" w:eastAsiaTheme="minorEastAsia" w:hAnsiTheme="minorHAnsi" w:cs="宋体"/>
      <w:sz w:val="21"/>
    </w:rPr>
  </w:style>
  <w:style w:type="paragraph" w:customStyle="1" w:styleId="4ff8">
    <w:name w:val="4级目录"/>
    <w:basedOn w:val="43"/>
    <w:link w:val="4Char4"/>
    <w:qFormat/>
    <w:rsid w:val="00CC19EF"/>
    <w:pPr>
      <w:numPr>
        <w:ilvl w:val="0"/>
        <w:numId w:val="0"/>
      </w:numPr>
      <w:spacing w:beforeLines="50" w:after="120" w:line="360" w:lineRule="auto"/>
      <w:ind w:left="2160" w:hanging="420"/>
      <w:contextualSpacing/>
    </w:pPr>
    <w:rPr>
      <w:rFonts w:ascii="Calibri Light" w:eastAsia="宋体" w:hAnsi="Calibri Light"/>
      <w:b w:val="0"/>
      <w:color w:val="000000"/>
      <w:lang w:val="en-US" w:eastAsia="zh-CN"/>
    </w:rPr>
  </w:style>
  <w:style w:type="character" w:customStyle="1" w:styleId="4Char4">
    <w:name w:val="4级目录 Char"/>
    <w:link w:val="4ff8"/>
    <w:qFormat/>
    <w:rsid w:val="00CC19EF"/>
    <w:rPr>
      <w:rFonts w:ascii="Calibri Light" w:eastAsia="宋体" w:hAnsi="Calibri Light" w:cs="Times New Roman"/>
      <w:bCs/>
      <w:color w:val="000000"/>
      <w:sz w:val="28"/>
      <w:szCs w:val="28"/>
    </w:rPr>
  </w:style>
  <w:style w:type="paragraph" w:customStyle="1" w:styleId="GP">
    <w:name w:val="GP正文(首行缩进)"/>
    <w:basedOn w:val="af3"/>
    <w:qFormat/>
    <w:rsid w:val="00CC19EF"/>
    <w:pPr>
      <w:ind w:firstLineChars="200" w:firstLine="480"/>
      <w:jc w:val="left"/>
    </w:pPr>
    <w:rPr>
      <w:rFonts w:hAnsi="宋体"/>
    </w:rPr>
  </w:style>
  <w:style w:type="paragraph" w:customStyle="1" w:styleId="Char50">
    <w:name w:val="Char5"/>
    <w:basedOn w:val="afffe"/>
    <w:qFormat/>
    <w:rsid w:val="00CC19EF"/>
    <w:pPr>
      <w:spacing w:line="240" w:lineRule="auto"/>
      <w:ind w:firstLineChars="200" w:firstLine="880"/>
    </w:pPr>
    <w:rPr>
      <w:rFonts w:ascii="Tahoma" w:eastAsia="Microsoft YaHei UI" w:hAnsi="Tahoma"/>
      <w:kern w:val="0"/>
      <w:sz w:val="24"/>
      <w:shd w:val="clear" w:color="auto" w:fill="auto"/>
      <w:lang w:val="zh-CN"/>
    </w:rPr>
  </w:style>
  <w:style w:type="paragraph" w:customStyle="1" w:styleId="Char130">
    <w:name w:val="Char13"/>
    <w:basedOn w:val="afffe"/>
    <w:qFormat/>
    <w:rsid w:val="00CC19EF"/>
    <w:pPr>
      <w:spacing w:line="240" w:lineRule="auto"/>
      <w:ind w:firstLineChars="200" w:firstLine="880"/>
    </w:pPr>
    <w:rPr>
      <w:rFonts w:ascii="Tahoma" w:eastAsia="Microsoft YaHei UI" w:hAnsi="Tahoma"/>
      <w:kern w:val="0"/>
      <w:sz w:val="18"/>
      <w:shd w:val="clear" w:color="auto" w:fill="auto"/>
      <w:lang w:val="zh-CN"/>
    </w:rPr>
  </w:style>
  <w:style w:type="paragraph" w:customStyle="1" w:styleId="Char1CharCharCharCharCharChar1">
    <w:name w:val="Char1 Char Char Char Char Char Char1"/>
    <w:basedOn w:val="afffe"/>
    <w:qFormat/>
    <w:rsid w:val="00CC19EF"/>
    <w:pPr>
      <w:spacing w:line="240" w:lineRule="auto"/>
      <w:ind w:firstLineChars="200" w:firstLine="880"/>
    </w:pPr>
    <w:rPr>
      <w:rFonts w:ascii="Tahoma" w:hAnsi="Tahoma"/>
      <w:kern w:val="0"/>
      <w:sz w:val="24"/>
      <w:shd w:val="clear" w:color="auto" w:fill="auto"/>
      <w:lang w:val="zh-CN"/>
    </w:rPr>
  </w:style>
  <w:style w:type="paragraph" w:customStyle="1" w:styleId="123456">
    <w:name w:val="表格123456"/>
    <w:basedOn w:val="af3"/>
    <w:next w:val="af3"/>
    <w:qFormat/>
    <w:rsid w:val="00CC19EF"/>
    <w:pPr>
      <w:ind w:firstLineChars="200" w:firstLine="880"/>
      <w:jc w:val="left"/>
    </w:pPr>
    <w:rPr>
      <w:szCs w:val="20"/>
    </w:rPr>
  </w:style>
  <w:style w:type="paragraph" w:customStyle="1" w:styleId="affffffffffffffffffffffffffffffffffffffc">
    <w:name w:val="一级项目符号"/>
    <w:basedOn w:val="afff0"/>
    <w:qFormat/>
    <w:rsid w:val="00CC19EF"/>
    <w:pPr>
      <w:tabs>
        <w:tab w:val="left" w:pos="420"/>
      </w:tabs>
      <w:ind w:firstLine="480"/>
    </w:pPr>
    <w:rPr>
      <w:rFonts w:ascii="Calibri" w:hAnsi="Calibri"/>
      <w:szCs w:val="21"/>
    </w:rPr>
  </w:style>
  <w:style w:type="character" w:customStyle="1" w:styleId="Charfffffffffffa">
    <w:name w:val="图例标题 Char"/>
    <w:link w:val="affffffffffffffffffffffffffffffffffffffd"/>
    <w:qFormat/>
    <w:locked/>
    <w:rsid w:val="00CC19EF"/>
    <w:rPr>
      <w:sz w:val="24"/>
      <w:szCs w:val="21"/>
    </w:rPr>
  </w:style>
  <w:style w:type="paragraph" w:customStyle="1" w:styleId="affffffffffffffffffffffffffffffffffffffd">
    <w:name w:val="图例标题"/>
    <w:basedOn w:val="afffff0"/>
    <w:link w:val="Charfffffffffffa"/>
    <w:qFormat/>
    <w:rsid w:val="00CC19EF"/>
    <w:pPr>
      <w:widowControl/>
      <w:tabs>
        <w:tab w:val="left" w:pos="3255"/>
        <w:tab w:val="center" w:pos="4603"/>
      </w:tabs>
      <w:adjustRightInd/>
      <w:snapToGrid/>
      <w:spacing w:before="0" w:after="0" w:line="360" w:lineRule="auto"/>
      <w:ind w:left="1320" w:firstLine="480"/>
      <w:jc w:val="left"/>
      <w:textAlignment w:val="auto"/>
    </w:pPr>
    <w:rPr>
      <w:rFonts w:asciiTheme="minorHAnsi" w:eastAsiaTheme="minorEastAsia" w:hAnsiTheme="minorHAnsi" w:cstheme="minorBidi"/>
      <w:b w:val="0"/>
      <w:kern w:val="2"/>
      <w:lang w:val="en-US" w:eastAsia="zh-CN"/>
    </w:rPr>
  </w:style>
  <w:style w:type="character" w:customStyle="1" w:styleId="Charfffffffffffb">
    <w:name w:val="规范表头 Char"/>
    <w:link w:val="affffffffffffffffffffffffffffffffffffffe"/>
    <w:qFormat/>
    <w:locked/>
    <w:rsid w:val="00CC19EF"/>
    <w:rPr>
      <w:rFonts w:ascii="宋体" w:hAnsi="宋体"/>
      <w:b/>
      <w:color w:val="000000"/>
      <w:szCs w:val="21"/>
    </w:rPr>
  </w:style>
  <w:style w:type="paragraph" w:customStyle="1" w:styleId="affffffffffffffffffffffffffffffffffffffe">
    <w:name w:val="规范表头"/>
    <w:basedOn w:val="afffffffffffffffffffffffffffff5"/>
    <w:link w:val="Charfffffffffffb"/>
    <w:qFormat/>
    <w:rsid w:val="00CC19EF"/>
    <w:pPr>
      <w:spacing w:line="240" w:lineRule="auto"/>
    </w:pPr>
    <w:rPr>
      <w:rFonts w:ascii="宋体" w:eastAsiaTheme="minorEastAsia" w:hAnsi="宋体" w:cstheme="minorBidi"/>
      <w:b/>
      <w:color w:val="000000"/>
      <w:sz w:val="21"/>
    </w:rPr>
  </w:style>
  <w:style w:type="paragraph" w:customStyle="1" w:styleId="afffffffffffffffffffffffffffffffffffffff">
    <w:name w:val="表格标题加粗居中"/>
    <w:basedOn w:val="af3"/>
    <w:uiPriority w:val="99"/>
    <w:qFormat/>
    <w:rsid w:val="00CC19EF"/>
    <w:pPr>
      <w:shd w:val="clear" w:color="auto" w:fill="FFFFFF"/>
      <w:snapToGrid w:val="0"/>
      <w:spacing w:line="560" w:lineRule="exact"/>
      <w:ind w:firstLineChars="200" w:firstLine="880"/>
      <w:jc w:val="center"/>
    </w:pPr>
    <w:rPr>
      <w:b/>
      <w:kern w:val="0"/>
    </w:rPr>
  </w:style>
  <w:style w:type="paragraph" w:customStyle="1" w:styleId="5ff">
    <w:name w:val="正文5"/>
    <w:link w:val="Charfffffffffffc"/>
    <w:qFormat/>
    <w:rsid w:val="00CC19EF"/>
    <w:pPr>
      <w:jc w:val="both"/>
    </w:pPr>
    <w:rPr>
      <w:rFonts w:ascii="Times New Roman" w:eastAsia="宋体" w:hAnsi="Times New Roman" w:cs="Times New Roman"/>
      <w:szCs w:val="21"/>
    </w:rPr>
  </w:style>
  <w:style w:type="character" w:customStyle="1" w:styleId="Charfffffffffffc">
    <w:name w:val="正文 Char"/>
    <w:link w:val="5ff"/>
    <w:qFormat/>
    <w:rsid w:val="00CC19EF"/>
    <w:rPr>
      <w:rFonts w:ascii="Times New Roman" w:eastAsia="宋体" w:hAnsi="Times New Roman" w:cs="Times New Roman"/>
      <w:szCs w:val="21"/>
    </w:rPr>
  </w:style>
  <w:style w:type="paragraph" w:customStyle="1" w:styleId="Style1486">
    <w:name w:val="_Style 1486"/>
    <w:uiPriority w:val="29"/>
    <w:qFormat/>
    <w:rsid w:val="00CC19EF"/>
    <w:rPr>
      <w:rFonts w:ascii="Times New Roman" w:eastAsia="宋体" w:hAnsi="Times New Roman" w:cs="Times New Roman"/>
      <w:i/>
      <w:iCs/>
      <w:color w:val="000000"/>
      <w:szCs w:val="24"/>
    </w:rPr>
  </w:style>
  <w:style w:type="paragraph" w:customStyle="1" w:styleId="79">
    <w:name w:val="正文7"/>
    <w:qFormat/>
    <w:rsid w:val="00CC19EF"/>
    <w:pPr>
      <w:jc w:val="both"/>
    </w:pPr>
    <w:rPr>
      <w:rFonts w:ascii="Times New Roman" w:eastAsia="宋体" w:hAnsi="Times New Roman" w:cs="Times New Roman"/>
      <w:szCs w:val="21"/>
    </w:rPr>
  </w:style>
  <w:style w:type="paragraph" w:customStyle="1" w:styleId="Style1488">
    <w:name w:val="_Style 1488"/>
    <w:uiPriority w:val="29"/>
    <w:qFormat/>
    <w:rsid w:val="00CC19EF"/>
    <w:rPr>
      <w:rFonts w:ascii="Times New Roman" w:eastAsia="宋体" w:hAnsi="Times New Roman" w:cs="Times New Roman"/>
      <w:i/>
      <w:iCs/>
      <w:color w:val="000000"/>
      <w:szCs w:val="24"/>
    </w:rPr>
  </w:style>
  <w:style w:type="paragraph" w:customStyle="1" w:styleId="85">
    <w:name w:val="正文8"/>
    <w:qFormat/>
    <w:rsid w:val="00CC19EF"/>
    <w:pPr>
      <w:jc w:val="both"/>
    </w:pPr>
    <w:rPr>
      <w:rFonts w:ascii="Times New Roman" w:eastAsia="宋体" w:hAnsi="Times New Roman" w:cs="Times New Roman"/>
      <w:szCs w:val="21"/>
    </w:rPr>
  </w:style>
  <w:style w:type="paragraph" w:customStyle="1" w:styleId="afffffffffffffffffffffffffffffffffffffff0">
    <w:name w:val="自定目录四级"/>
    <w:basedOn w:val="45"/>
    <w:link w:val="Charfffffffffffd"/>
    <w:qFormat/>
    <w:rsid w:val="00CC19EF"/>
    <w:pPr>
      <w:tabs>
        <w:tab w:val="right" w:leader="middleDot" w:pos="8777"/>
      </w:tabs>
      <w:spacing w:line="560" w:lineRule="exact"/>
      <w:ind w:leftChars="200" w:left="420" w:firstLineChars="200" w:firstLine="880"/>
      <w:jc w:val="both"/>
    </w:pPr>
    <w:rPr>
      <w:sz w:val="24"/>
      <w:szCs w:val="22"/>
    </w:rPr>
  </w:style>
  <w:style w:type="character" w:customStyle="1" w:styleId="Charfffffffffffd">
    <w:name w:val="自定目录四级 Char"/>
    <w:link w:val="afffffffffffffffffffffffffffffffffffffff0"/>
    <w:qFormat/>
    <w:rsid w:val="00CC19EF"/>
    <w:rPr>
      <w:rFonts w:ascii="Calibri" w:eastAsia="宋体" w:hAnsi="Calibri" w:cs="Times New Roman"/>
      <w:sz w:val="24"/>
    </w:rPr>
  </w:style>
  <w:style w:type="paragraph" w:customStyle="1" w:styleId="AAA">
    <w:name w:val="AAA自定四级"/>
    <w:basedOn w:val="45"/>
    <w:link w:val="AAAChar"/>
    <w:qFormat/>
    <w:rsid w:val="00CC19EF"/>
    <w:pPr>
      <w:tabs>
        <w:tab w:val="right" w:leader="middleDot" w:pos="8777"/>
      </w:tabs>
      <w:spacing w:line="560" w:lineRule="exact"/>
      <w:ind w:leftChars="200" w:left="420" w:firstLineChars="200" w:firstLine="880"/>
      <w:jc w:val="both"/>
    </w:pPr>
    <w:rPr>
      <w:sz w:val="24"/>
      <w:szCs w:val="22"/>
    </w:rPr>
  </w:style>
  <w:style w:type="character" w:customStyle="1" w:styleId="AAAChar">
    <w:name w:val="AAA自定四级 Char"/>
    <w:link w:val="AAA"/>
    <w:qFormat/>
    <w:rsid w:val="00CC19EF"/>
    <w:rPr>
      <w:rFonts w:ascii="Calibri" w:eastAsia="宋体" w:hAnsi="Calibri" w:cs="Times New Roman"/>
      <w:sz w:val="24"/>
    </w:rPr>
  </w:style>
  <w:style w:type="character" w:customStyle="1" w:styleId="126">
    <w:name w:val="标题 1 字符2"/>
    <w:qFormat/>
    <w:rsid w:val="00CC19EF"/>
    <w:rPr>
      <w:rFonts w:ascii="宋体" w:eastAsia="宋体" w:hAnsi="宋体" w:cs="Times New Roman"/>
      <w:b/>
      <w:color w:val="000000"/>
      <w:kern w:val="0"/>
      <w:sz w:val="30"/>
      <w:szCs w:val="30"/>
      <w:lang w:val="zh-CN" w:eastAsia="zh-CN"/>
    </w:rPr>
  </w:style>
  <w:style w:type="character" w:customStyle="1" w:styleId="22c">
    <w:name w:val="标题 2 字符2"/>
    <w:qFormat/>
    <w:rsid w:val="00CC19EF"/>
    <w:rPr>
      <w:rFonts w:ascii="宋体" w:eastAsia="宋体" w:hAnsi="宋体" w:cs="Times New Roman"/>
      <w:b/>
      <w:bCs/>
      <w:color w:val="000000"/>
      <w:kern w:val="0"/>
      <w:sz w:val="28"/>
      <w:szCs w:val="28"/>
      <w:lang w:val="zh-CN" w:eastAsia="zh-CN"/>
    </w:rPr>
  </w:style>
  <w:style w:type="character" w:customStyle="1" w:styleId="323">
    <w:name w:val="标题 3 字符2"/>
    <w:aliases w:val="d标题 3 字符,一、 字符,Heading 3 - old 字符1,H3 字符1,h3 字符1,Level 3 Head 字符1,ISO2 字符,l3 字符2,CT 字符2,sect1.2.3 字符1,3rd level 字符2,HeadC 字符,L3 字符,一 字符,2h 字符,h31 字符"/>
    <w:uiPriority w:val="9"/>
    <w:qFormat/>
    <w:rsid w:val="00CC19EF"/>
    <w:rPr>
      <w:rFonts w:ascii="宋体" w:eastAsia="宋体" w:hAnsi="宋体" w:cs="Times New Roman"/>
      <w:b/>
      <w:bCs/>
      <w:color w:val="000000"/>
      <w:kern w:val="0"/>
      <w:sz w:val="24"/>
      <w:szCs w:val="24"/>
      <w:lang w:val="zh-CN" w:eastAsia="zh-CN"/>
    </w:rPr>
  </w:style>
  <w:style w:type="character" w:customStyle="1" w:styleId="422">
    <w:name w:val="标题 4 字符2"/>
    <w:qFormat/>
    <w:rsid w:val="00CC19EF"/>
    <w:rPr>
      <w:rFonts w:ascii="Times New Roman" w:eastAsia="宋体" w:hAnsi="Times New Roman" w:cs="Times New Roman"/>
      <w:bCs/>
      <w:kern w:val="28"/>
      <w:sz w:val="24"/>
      <w:szCs w:val="24"/>
      <w:lang w:val="zh-CN" w:eastAsia="zh-CN"/>
    </w:rPr>
  </w:style>
  <w:style w:type="paragraph" w:customStyle="1" w:styleId="15a">
    <w:name w:val="列出段落15"/>
    <w:basedOn w:val="af3"/>
    <w:uiPriority w:val="99"/>
    <w:unhideWhenUsed/>
    <w:qFormat/>
    <w:rsid w:val="00CC19EF"/>
    <w:pPr>
      <w:spacing w:line="560" w:lineRule="exact"/>
      <w:ind w:firstLineChars="200" w:firstLine="420"/>
    </w:pPr>
    <w:rPr>
      <w:rFonts w:ascii="Calibri" w:hAnsi="Calibri"/>
      <w:szCs w:val="22"/>
    </w:rPr>
  </w:style>
  <w:style w:type="paragraph" w:customStyle="1" w:styleId="2152">
    <w:name w:val="样式 黑体 首行缩进:  2 字符 行距: 1.5 倍行距"/>
    <w:basedOn w:val="af3"/>
    <w:qFormat/>
    <w:rsid w:val="00CC19EF"/>
    <w:pPr>
      <w:ind w:firstLineChars="200" w:firstLine="560"/>
    </w:pPr>
    <w:rPr>
      <w:rFonts w:ascii="黑体" w:eastAsia="仿宋_GB2312" w:cs="宋体"/>
      <w:sz w:val="28"/>
      <w:szCs w:val="20"/>
    </w:rPr>
  </w:style>
  <w:style w:type="paragraph" w:customStyle="1" w:styleId="2153">
    <w:name w:val="样式 样式 首行缩进:  2 字符 + 黑体 行距: 1.5 倍行距"/>
    <w:basedOn w:val="2ffb"/>
    <w:qFormat/>
    <w:rsid w:val="00CC19EF"/>
    <w:pPr>
      <w:spacing w:beforeLines="0" w:afterLines="0"/>
      <w:ind w:firstLine="560"/>
    </w:pPr>
    <w:rPr>
      <w:rFonts w:ascii="黑体" w:eastAsia="仿宋_GB2312"/>
      <w:sz w:val="28"/>
    </w:rPr>
  </w:style>
  <w:style w:type="paragraph" w:customStyle="1" w:styleId="afffffffffffffffffffffffffffffffffffffff1">
    <w:name w:val="标题名"/>
    <w:basedOn w:val="af3"/>
    <w:qFormat/>
    <w:rsid w:val="00CC19EF"/>
    <w:pPr>
      <w:adjustRightInd w:val="0"/>
      <w:snapToGrid w:val="0"/>
      <w:spacing w:before="480" w:after="360" w:line="560" w:lineRule="exact"/>
      <w:ind w:firstLineChars="200" w:firstLine="880"/>
      <w:jc w:val="center"/>
      <w:outlineLvl w:val="0"/>
    </w:pPr>
    <w:rPr>
      <w:rFonts w:eastAsia="黑体"/>
      <w:sz w:val="32"/>
    </w:rPr>
  </w:style>
  <w:style w:type="character" w:customStyle="1" w:styleId="1ffffffff2">
    <w:name w:val="封面1"/>
    <w:qFormat/>
    <w:rsid w:val="00CC19EF"/>
    <w:rPr>
      <w:rFonts w:ascii="Times New Roman" w:eastAsia="楷体_GB2312" w:hAnsi="Times New Roman"/>
      <w:spacing w:val="60"/>
      <w:kern w:val="84"/>
      <w:sz w:val="84"/>
    </w:rPr>
  </w:style>
  <w:style w:type="character" w:customStyle="1" w:styleId="-9">
    <w:name w:val="封面-大学名称"/>
    <w:qFormat/>
    <w:rsid w:val="00CC19EF"/>
    <w:rPr>
      <w:rFonts w:ascii="Times New Roman" w:eastAsia="楷体_GB2312" w:hAnsi="Times New Roman"/>
      <w:spacing w:val="60"/>
      <w:kern w:val="84"/>
      <w:sz w:val="84"/>
    </w:rPr>
  </w:style>
  <w:style w:type="character" w:customStyle="1" w:styleId="2ffffff2">
    <w:name w:val="封面2"/>
    <w:qFormat/>
    <w:rsid w:val="00CC19EF"/>
    <w:rPr>
      <w:b/>
      <w:spacing w:val="60"/>
      <w:sz w:val="44"/>
    </w:rPr>
  </w:style>
  <w:style w:type="character" w:customStyle="1" w:styleId="4ff9">
    <w:name w:val="封面4"/>
    <w:qFormat/>
    <w:rsid w:val="00CC19EF"/>
    <w:rPr>
      <w:rFonts w:ascii="Times New Roman" w:eastAsia="宋体" w:hAnsi="Times New Roman"/>
      <w:sz w:val="28"/>
    </w:rPr>
  </w:style>
  <w:style w:type="character" w:customStyle="1" w:styleId="-a">
    <w:name w:val="封面-论文题目"/>
    <w:qFormat/>
    <w:rsid w:val="00CC19EF"/>
    <w:rPr>
      <w:rFonts w:ascii="Times New Roman" w:eastAsia="宋体" w:hAnsi="Times New Roman"/>
      <w:sz w:val="36"/>
    </w:rPr>
  </w:style>
  <w:style w:type="character" w:customStyle="1" w:styleId="-b">
    <w:name w:val="封面-论文英文题目"/>
    <w:qFormat/>
    <w:rsid w:val="00CC19EF"/>
    <w:rPr>
      <w:rFonts w:ascii="Times New Roman" w:eastAsia="宋体" w:hAnsi="Times New Roman"/>
      <w:sz w:val="36"/>
    </w:rPr>
  </w:style>
  <w:style w:type="character" w:customStyle="1" w:styleId="-c">
    <w:name w:val="封面-作者"/>
    <w:qFormat/>
    <w:rsid w:val="00CC19EF"/>
  </w:style>
  <w:style w:type="character" w:customStyle="1" w:styleId="-d">
    <w:name w:val="封面-导师"/>
    <w:qFormat/>
    <w:rsid w:val="00CC19EF"/>
  </w:style>
  <w:style w:type="character" w:customStyle="1" w:styleId="-e">
    <w:name w:val="封面-培养单位"/>
    <w:qFormat/>
    <w:rsid w:val="00CC19EF"/>
  </w:style>
  <w:style w:type="character" w:customStyle="1" w:styleId="-f">
    <w:name w:val="封面-日期"/>
    <w:qFormat/>
    <w:rsid w:val="00CC19EF"/>
  </w:style>
  <w:style w:type="character" w:customStyle="1" w:styleId="5ff0">
    <w:name w:val="题名页5"/>
    <w:qFormat/>
    <w:rsid w:val="00CC19EF"/>
    <w:rPr>
      <w:rFonts w:ascii="Times New Roman" w:eastAsia="宋体" w:hAnsi="Times New Roman"/>
      <w:sz w:val="21"/>
    </w:rPr>
  </w:style>
  <w:style w:type="character" w:customStyle="1" w:styleId="2ffffff3">
    <w:name w:val="题名页2"/>
    <w:qFormat/>
    <w:rsid w:val="00CC19EF"/>
    <w:rPr>
      <w:rFonts w:ascii="Times New Roman" w:eastAsia="宋体" w:hAnsi="Times New Roman"/>
      <w:spacing w:val="60"/>
      <w:sz w:val="44"/>
    </w:rPr>
  </w:style>
  <w:style w:type="character" w:customStyle="1" w:styleId="1ffffffff3">
    <w:name w:val="题名页1"/>
    <w:qFormat/>
    <w:rsid w:val="00CC19EF"/>
    <w:rPr>
      <w:rFonts w:ascii="Times New Roman" w:eastAsia="楷体_GB2312" w:hAnsi="Times New Roman"/>
      <w:spacing w:val="60"/>
      <w:sz w:val="84"/>
    </w:rPr>
  </w:style>
  <w:style w:type="character" w:customStyle="1" w:styleId="3fff">
    <w:name w:val="题名页3"/>
    <w:qFormat/>
    <w:rsid w:val="00CC19EF"/>
    <w:rPr>
      <w:rFonts w:ascii="Times New Roman" w:eastAsia="宋体" w:hAnsi="Times New Roman"/>
      <w:sz w:val="30"/>
    </w:rPr>
  </w:style>
  <w:style w:type="character" w:customStyle="1" w:styleId="4ffa">
    <w:name w:val="题名页4"/>
    <w:qFormat/>
    <w:rsid w:val="00CC19EF"/>
    <w:rPr>
      <w:rFonts w:ascii="Times New Roman" w:eastAsia="宋体" w:hAnsi="Times New Roman"/>
      <w:sz w:val="28"/>
    </w:rPr>
  </w:style>
  <w:style w:type="character" w:customStyle="1" w:styleId="-f0">
    <w:name w:val="题名页-中图分类号"/>
    <w:qFormat/>
    <w:rsid w:val="00CC19EF"/>
  </w:style>
  <w:style w:type="character" w:customStyle="1" w:styleId="-UDC">
    <w:name w:val="题名页-UDC"/>
    <w:qFormat/>
    <w:rsid w:val="00CC19EF"/>
  </w:style>
  <w:style w:type="character" w:customStyle="1" w:styleId="-f1">
    <w:name w:val="题名页-学校代码"/>
    <w:qFormat/>
    <w:rsid w:val="00CC19EF"/>
  </w:style>
  <w:style w:type="character" w:customStyle="1" w:styleId="-f2">
    <w:name w:val="题名页-密级"/>
    <w:qFormat/>
    <w:rsid w:val="00CC19EF"/>
  </w:style>
  <w:style w:type="character" w:customStyle="1" w:styleId="-f3">
    <w:name w:val="题名页-大学名称"/>
    <w:qFormat/>
    <w:rsid w:val="00CC19EF"/>
  </w:style>
  <w:style w:type="character" w:customStyle="1" w:styleId="-f4">
    <w:name w:val="题名页-论文题目"/>
    <w:qFormat/>
    <w:rsid w:val="00CC19EF"/>
    <w:rPr>
      <w:rFonts w:ascii="宋体" w:eastAsia="宋体" w:hAnsi="宋体"/>
      <w:sz w:val="30"/>
    </w:rPr>
  </w:style>
  <w:style w:type="character" w:customStyle="1" w:styleId="-f5">
    <w:name w:val="题名页-论文英文题目"/>
    <w:qFormat/>
    <w:rsid w:val="00CC19EF"/>
  </w:style>
  <w:style w:type="character" w:customStyle="1" w:styleId="-f6">
    <w:name w:val="题名页-作者"/>
    <w:qFormat/>
    <w:rsid w:val="00CC19EF"/>
  </w:style>
  <w:style w:type="character" w:customStyle="1" w:styleId="-f7">
    <w:name w:val="题名页-学号"/>
    <w:qFormat/>
    <w:rsid w:val="00CC19EF"/>
  </w:style>
  <w:style w:type="character" w:customStyle="1" w:styleId="-f8">
    <w:name w:val="题名页-研究方向"/>
    <w:qFormat/>
    <w:rsid w:val="00CC19EF"/>
  </w:style>
  <w:style w:type="character" w:customStyle="1" w:styleId="-f9">
    <w:name w:val="题名页-培养单位"/>
    <w:qFormat/>
    <w:rsid w:val="00CC19EF"/>
  </w:style>
  <w:style w:type="character" w:customStyle="1" w:styleId="-fa">
    <w:name w:val="题名页-学科专业"/>
    <w:qFormat/>
    <w:rsid w:val="00CC19EF"/>
  </w:style>
  <w:style w:type="character" w:customStyle="1" w:styleId="-fb">
    <w:name w:val="题名页-日期"/>
    <w:qFormat/>
    <w:rsid w:val="00CC19EF"/>
  </w:style>
  <w:style w:type="character" w:customStyle="1" w:styleId="-fc">
    <w:name w:val="题名页-学位类别"/>
    <w:qFormat/>
    <w:rsid w:val="00CC19EF"/>
  </w:style>
  <w:style w:type="character" w:customStyle="1" w:styleId="-fd">
    <w:name w:val="题名页-导师"/>
    <w:qFormat/>
    <w:rsid w:val="00CC19EF"/>
  </w:style>
  <w:style w:type="character" w:customStyle="1" w:styleId="-fe">
    <w:name w:val="题名页-职称"/>
    <w:qFormat/>
    <w:rsid w:val="00CC19EF"/>
  </w:style>
  <w:style w:type="character" w:customStyle="1" w:styleId="-ff">
    <w:name w:val="题名页-学位级别"/>
    <w:qFormat/>
    <w:rsid w:val="00CC19EF"/>
  </w:style>
  <w:style w:type="paragraph" w:customStyle="1" w:styleId="afffffffffffffffffffffffffffffffffffffff2">
    <w:name w:val="目次项"/>
    <w:basedOn w:val="af3"/>
    <w:qFormat/>
    <w:rsid w:val="00CC19EF"/>
    <w:pPr>
      <w:adjustRightInd w:val="0"/>
      <w:snapToGrid w:val="0"/>
      <w:spacing w:before="120" w:line="560" w:lineRule="exact"/>
      <w:ind w:firstLineChars="200" w:firstLine="880"/>
    </w:pPr>
    <w:rPr>
      <w:rFonts w:eastAsia="仿宋"/>
      <w:sz w:val="32"/>
    </w:rPr>
  </w:style>
  <w:style w:type="character" w:customStyle="1" w:styleId="afffffffffffffffffffffffffffffffffffffff3">
    <w:name w:val="英文关键词"/>
    <w:qFormat/>
    <w:rsid w:val="00CC19EF"/>
    <w:rPr>
      <w:rFonts w:ascii="Times New Roman" w:eastAsia="宋体" w:hAnsi="Times New Roman"/>
      <w:sz w:val="24"/>
    </w:rPr>
  </w:style>
  <w:style w:type="paragraph" w:customStyle="1" w:styleId="afffffffffffffffffffffffffffffffffffffff4">
    <w:name w:val="正文（结尾部分）"/>
    <w:basedOn w:val="af3"/>
    <w:link w:val="Charfffffffffffe"/>
    <w:qFormat/>
    <w:rsid w:val="00CC19EF"/>
    <w:pPr>
      <w:adjustRightInd w:val="0"/>
      <w:snapToGrid w:val="0"/>
      <w:spacing w:line="320" w:lineRule="exact"/>
      <w:ind w:leftChars="200" w:left="200" w:firstLineChars="200" w:firstLine="880"/>
    </w:pPr>
    <w:rPr>
      <w:rFonts w:eastAsia="仿宋"/>
    </w:rPr>
  </w:style>
  <w:style w:type="character" w:customStyle="1" w:styleId="Charfffffffffffe">
    <w:name w:val="正文（结尾部分） Char"/>
    <w:link w:val="afffffffffffffffffffffffffffffffffffffff4"/>
    <w:qFormat/>
    <w:rsid w:val="00CC19EF"/>
    <w:rPr>
      <w:rFonts w:ascii="Times New Roman" w:eastAsia="仿宋" w:hAnsi="Times New Roman" w:cs="Times New Roman"/>
      <w:sz w:val="24"/>
      <w:szCs w:val="24"/>
    </w:rPr>
  </w:style>
  <w:style w:type="paragraph" w:customStyle="1" w:styleId="afffffffffffffffffffffffffffffffffffffff5">
    <w:name w:val="标题名（不入目录）"/>
    <w:basedOn w:val="af3"/>
    <w:link w:val="Charffffffffffff"/>
    <w:qFormat/>
    <w:rsid w:val="00CC19EF"/>
    <w:pPr>
      <w:adjustRightInd w:val="0"/>
      <w:snapToGrid w:val="0"/>
      <w:spacing w:before="480" w:after="360" w:line="560" w:lineRule="exact"/>
      <w:ind w:firstLineChars="200" w:firstLine="880"/>
      <w:jc w:val="center"/>
    </w:pPr>
    <w:rPr>
      <w:rFonts w:eastAsia="黑体"/>
      <w:kern w:val="0"/>
      <w:sz w:val="32"/>
    </w:rPr>
  </w:style>
  <w:style w:type="character" w:customStyle="1" w:styleId="Charffffffffffff">
    <w:name w:val="标题名（不入目录） Char"/>
    <w:link w:val="afffffffffffffffffffffffffffffffffffffff5"/>
    <w:qFormat/>
    <w:rsid w:val="00CC19EF"/>
    <w:rPr>
      <w:rFonts w:ascii="Times New Roman" w:eastAsia="黑体" w:hAnsi="Times New Roman" w:cs="Times New Roman"/>
      <w:kern w:val="0"/>
      <w:sz w:val="32"/>
      <w:szCs w:val="24"/>
    </w:rPr>
  </w:style>
  <w:style w:type="paragraph" w:customStyle="1" w:styleId="afffffffffffffffffffffffffffffffffffffff6">
    <w:name w:val="示例"/>
    <w:next w:val="afffffffffffff7"/>
    <w:qFormat/>
    <w:rsid w:val="00CC19EF"/>
    <w:pPr>
      <w:tabs>
        <w:tab w:val="left" w:pos="360"/>
        <w:tab w:val="left" w:pos="816"/>
      </w:tabs>
      <w:spacing w:before="480" w:after="360"/>
      <w:ind w:firstLineChars="233" w:firstLine="419"/>
      <w:jc w:val="both"/>
    </w:pPr>
    <w:rPr>
      <w:rFonts w:ascii="宋体" w:eastAsia="宋体" w:hAnsi="Times New Roman" w:cs="Times New Roman"/>
      <w:kern w:val="0"/>
      <w:sz w:val="18"/>
      <w:szCs w:val="20"/>
    </w:rPr>
  </w:style>
  <w:style w:type="paragraph" w:customStyle="1" w:styleId="afffffffffffffffffffffffffffffffffffffff7">
    <w:name w:val="注："/>
    <w:next w:val="afffffffffffff7"/>
    <w:qFormat/>
    <w:rsid w:val="00CC19EF"/>
    <w:pPr>
      <w:widowControl w:val="0"/>
      <w:tabs>
        <w:tab w:val="left" w:pos="360"/>
      </w:tabs>
      <w:autoSpaceDE w:val="0"/>
      <w:autoSpaceDN w:val="0"/>
      <w:spacing w:before="480" w:after="360"/>
      <w:jc w:val="both"/>
    </w:pPr>
    <w:rPr>
      <w:rFonts w:ascii="宋体" w:eastAsia="宋体" w:hAnsi="Times New Roman" w:cs="Times New Roman"/>
      <w:kern w:val="0"/>
      <w:sz w:val="18"/>
      <w:szCs w:val="20"/>
    </w:rPr>
  </w:style>
  <w:style w:type="paragraph" w:customStyle="1" w:styleId="--0">
    <w:name w:val="正文--毕设"/>
    <w:basedOn w:val="af3"/>
    <w:link w:val="--Char"/>
    <w:qFormat/>
    <w:rsid w:val="00CC19EF"/>
    <w:pPr>
      <w:ind w:firstLineChars="200" w:firstLine="200"/>
    </w:pPr>
    <w:rPr>
      <w:rFonts w:eastAsia="仿宋"/>
      <w:sz w:val="32"/>
      <w:lang w:val="zh-CN"/>
    </w:rPr>
  </w:style>
  <w:style w:type="character" w:customStyle="1" w:styleId="--Char">
    <w:name w:val="正文--毕设 Char"/>
    <w:link w:val="--0"/>
    <w:qFormat/>
    <w:rsid w:val="00CC19EF"/>
    <w:rPr>
      <w:rFonts w:ascii="Times New Roman" w:eastAsia="仿宋" w:hAnsi="Times New Roman" w:cs="Times New Roman"/>
      <w:sz w:val="32"/>
      <w:szCs w:val="24"/>
      <w:lang w:val="zh-CN"/>
    </w:rPr>
  </w:style>
  <w:style w:type="paragraph" w:customStyle="1" w:styleId="--2">
    <w:name w:val="正文--毕设 + 首行缩进:  2 字符"/>
    <w:basedOn w:val="--0"/>
    <w:link w:val="--2Char"/>
    <w:qFormat/>
    <w:rsid w:val="00CC19EF"/>
    <w:pPr>
      <w:widowControl/>
      <w:adjustRightInd w:val="0"/>
      <w:snapToGrid w:val="0"/>
      <w:ind w:firstLineChars="0" w:firstLine="0"/>
    </w:pPr>
  </w:style>
  <w:style w:type="character" w:customStyle="1" w:styleId="--2Char">
    <w:name w:val="正文--毕设 + 首行缩进:  2 字符 Char"/>
    <w:link w:val="--2"/>
    <w:qFormat/>
    <w:rsid w:val="00CC19EF"/>
    <w:rPr>
      <w:rFonts w:ascii="Times New Roman" w:eastAsia="仿宋" w:hAnsi="Times New Roman" w:cs="Times New Roman"/>
      <w:sz w:val="32"/>
      <w:szCs w:val="24"/>
      <w:lang w:val="zh-CN"/>
    </w:rPr>
  </w:style>
  <w:style w:type="paragraph" w:customStyle="1" w:styleId="afffffffffffffffffffffffffffffffffffffff8">
    <w:name w:val="引用角标"/>
    <w:basedOn w:val="--2"/>
    <w:next w:val="--2"/>
    <w:link w:val="Charffffffffffff0"/>
    <w:qFormat/>
    <w:rsid w:val="00CC19EF"/>
    <w:rPr>
      <w:position w:val="6"/>
      <w:sz w:val="21"/>
      <w:szCs w:val="21"/>
      <w:vertAlign w:val="superscript"/>
    </w:rPr>
  </w:style>
  <w:style w:type="character" w:customStyle="1" w:styleId="Charffffffffffff0">
    <w:name w:val="引用角标 Char"/>
    <w:link w:val="afffffffffffffffffffffffffffffffffffffff8"/>
    <w:qFormat/>
    <w:rsid w:val="00CC19EF"/>
    <w:rPr>
      <w:rFonts w:ascii="Times New Roman" w:eastAsia="仿宋" w:hAnsi="Times New Roman" w:cs="Times New Roman"/>
      <w:position w:val="6"/>
      <w:szCs w:val="21"/>
      <w:vertAlign w:val="superscript"/>
      <w:lang w:val="zh-CN"/>
    </w:rPr>
  </w:style>
  <w:style w:type="paragraph" w:customStyle="1" w:styleId="afffffffffffffffffffffffffffffffffffffff9">
    <w:name w:val="正文标题"/>
    <w:basedOn w:val="afffffffffffffffffffffffffffffffffffffff5"/>
    <w:link w:val="Charffffffffffff1"/>
    <w:qFormat/>
    <w:rsid w:val="00CC19EF"/>
    <w:pPr>
      <w:spacing w:beforeLines="100" w:after="0" w:line="360" w:lineRule="auto"/>
    </w:pPr>
    <w:rPr>
      <w:rFonts w:ascii="宋体" w:hAnsi="宋体"/>
      <w:sz w:val="36"/>
    </w:rPr>
  </w:style>
  <w:style w:type="character" w:customStyle="1" w:styleId="Charffffffffffff1">
    <w:name w:val="正文标题 Char"/>
    <w:link w:val="afffffffffffffffffffffffffffffffffffffff9"/>
    <w:qFormat/>
    <w:rsid w:val="00CC19EF"/>
    <w:rPr>
      <w:rFonts w:ascii="宋体" w:eastAsia="黑体" w:hAnsi="宋体" w:cs="Times New Roman"/>
      <w:kern w:val="0"/>
      <w:sz w:val="36"/>
      <w:szCs w:val="24"/>
    </w:rPr>
  </w:style>
  <w:style w:type="paragraph" w:customStyle="1" w:styleId="afffffffffffffffffffffffffffffffffffffffa">
    <w:name w:val="表格注释"/>
    <w:basedOn w:val="affffffffffffff8"/>
    <w:link w:val="Charffffffffffff2"/>
    <w:qFormat/>
    <w:rsid w:val="00CC19EF"/>
    <w:pPr>
      <w:adjustRightInd w:val="0"/>
      <w:spacing w:before="0" w:line="240" w:lineRule="auto"/>
      <w:ind w:firstLineChars="200" w:firstLine="420"/>
      <w:jc w:val="both"/>
    </w:pPr>
    <w:rPr>
      <w:rFonts w:ascii="Times New Roman" w:hAnsi="Times New Roman"/>
      <w:bCs w:val="0"/>
      <w:kern w:val="2"/>
      <w:sz w:val="24"/>
      <w:szCs w:val="24"/>
    </w:rPr>
  </w:style>
  <w:style w:type="character" w:customStyle="1" w:styleId="Charffffffffffff2">
    <w:name w:val="表格注释 Char"/>
    <w:link w:val="afffffffffffffffffffffffffffffffffffffffa"/>
    <w:qFormat/>
    <w:rsid w:val="00CC19EF"/>
    <w:rPr>
      <w:rFonts w:ascii="Times New Roman" w:eastAsia="仿宋" w:hAnsi="Times New Roman" w:cs="Times New Roman"/>
      <w:sz w:val="24"/>
      <w:szCs w:val="24"/>
    </w:rPr>
  </w:style>
  <w:style w:type="paragraph" w:customStyle="1" w:styleId="3fff0">
    <w:name w:val="标题3非黑体"/>
    <w:basedOn w:val="30"/>
    <w:link w:val="3Char8"/>
    <w:qFormat/>
    <w:rsid w:val="00CC19EF"/>
    <w:pPr>
      <w:keepNext/>
      <w:numPr>
        <w:ilvl w:val="0"/>
        <w:numId w:val="0"/>
      </w:numPr>
      <w:adjustRightInd w:val="0"/>
      <w:spacing w:beforeLines="30" w:line="312" w:lineRule="auto"/>
      <w:ind w:left="568" w:hangingChars="300" w:hanging="300"/>
      <w:contextualSpacing/>
    </w:pPr>
    <w:rPr>
      <w:rFonts w:ascii="楷体" w:eastAsia="楷体" w:hAnsi="楷体" w:cs="黑体"/>
      <w:b w:val="0"/>
      <w:color w:val="000000"/>
      <w:kern w:val="0"/>
      <w:sz w:val="28"/>
      <w:szCs w:val="24"/>
      <w:lang w:val="zh-CN"/>
    </w:rPr>
  </w:style>
  <w:style w:type="character" w:customStyle="1" w:styleId="3Char8">
    <w:name w:val="标题3非黑体 Char"/>
    <w:link w:val="3fff0"/>
    <w:qFormat/>
    <w:rsid w:val="00CC19EF"/>
    <w:rPr>
      <w:rFonts w:ascii="楷体" w:eastAsia="楷体" w:hAnsi="楷体" w:cs="黑体"/>
      <w:color w:val="000000"/>
      <w:kern w:val="0"/>
      <w:sz w:val="28"/>
      <w:szCs w:val="24"/>
      <w:lang w:val="zh-CN"/>
    </w:rPr>
  </w:style>
  <w:style w:type="character" w:customStyle="1" w:styleId="fontfulltext1">
    <w:name w:val="font_fulltext1"/>
    <w:qFormat/>
    <w:rsid w:val="00CC19EF"/>
    <w:rPr>
      <w:sz w:val="18"/>
      <w:szCs w:val="18"/>
    </w:rPr>
  </w:style>
  <w:style w:type="paragraph" w:customStyle="1" w:styleId="2ffffff4">
    <w:name w:val="标题  2"/>
    <w:basedOn w:val="af3"/>
    <w:link w:val="2Charf9"/>
    <w:qFormat/>
    <w:rsid w:val="00CC19EF"/>
    <w:pPr>
      <w:tabs>
        <w:tab w:val="left" w:pos="1843"/>
      </w:tabs>
      <w:adjustRightInd w:val="0"/>
      <w:snapToGrid w:val="0"/>
      <w:ind w:firstLineChars="200" w:firstLine="640"/>
      <w:outlineLvl w:val="1"/>
    </w:pPr>
    <w:rPr>
      <w:rFonts w:ascii="仿宋" w:eastAsia="仿宋" w:hAnsi="仿宋"/>
      <w:sz w:val="32"/>
      <w:szCs w:val="32"/>
    </w:rPr>
  </w:style>
  <w:style w:type="character" w:customStyle="1" w:styleId="2Charf9">
    <w:name w:val="标题  2 Char"/>
    <w:link w:val="2ffffff4"/>
    <w:qFormat/>
    <w:rsid w:val="00CC19EF"/>
    <w:rPr>
      <w:rFonts w:ascii="仿宋" w:eastAsia="仿宋" w:hAnsi="仿宋" w:cs="Times New Roman"/>
      <w:sz w:val="32"/>
      <w:szCs w:val="32"/>
    </w:rPr>
  </w:style>
  <w:style w:type="paragraph" w:customStyle="1" w:styleId="Style32">
    <w:name w:val="_Style 32"/>
    <w:basedOn w:val="af3"/>
    <w:next w:val="1f0"/>
    <w:uiPriority w:val="34"/>
    <w:qFormat/>
    <w:rsid w:val="00CC19EF"/>
    <w:pPr>
      <w:spacing w:line="560" w:lineRule="exact"/>
      <w:ind w:firstLineChars="200" w:firstLine="420"/>
    </w:pPr>
    <w:rPr>
      <w:rFonts w:ascii="Calibri" w:hAnsi="Calibri"/>
      <w:kern w:val="0"/>
      <w:sz w:val="20"/>
      <w:szCs w:val="20"/>
      <w:lang w:val="zh-CN"/>
    </w:rPr>
  </w:style>
  <w:style w:type="paragraph" w:customStyle="1" w:styleId="T8">
    <w:name w:val="T图形居中"/>
    <w:next w:val="T9"/>
    <w:qFormat/>
    <w:rsid w:val="00CC19EF"/>
    <w:pPr>
      <w:jc w:val="center"/>
    </w:pPr>
    <w:rPr>
      <w:rFonts w:ascii="Calibri" w:eastAsia="宋体" w:hAnsi="Calibri" w:cs="Times New Roman"/>
      <w:sz w:val="24"/>
      <w:szCs w:val="21"/>
    </w:rPr>
  </w:style>
  <w:style w:type="paragraph" w:customStyle="1" w:styleId="T9">
    <w:name w:val="T图形题注"/>
    <w:basedOn w:val="af3"/>
    <w:next w:val="af3"/>
    <w:qFormat/>
    <w:rsid w:val="00CC19EF"/>
    <w:pPr>
      <w:spacing w:line="560" w:lineRule="exact"/>
      <w:ind w:firstLineChars="200" w:firstLine="880"/>
      <w:jc w:val="center"/>
    </w:pPr>
    <w:rPr>
      <w:rFonts w:ascii="Calibri" w:eastAsia="黑体" w:hAnsi="Calibri"/>
      <w:b/>
      <w:szCs w:val="22"/>
    </w:rPr>
  </w:style>
  <w:style w:type="paragraph" w:customStyle="1" w:styleId="TY">
    <w:name w:val="插图标注(TY)"/>
    <w:next w:val="af3"/>
    <w:qFormat/>
    <w:rsid w:val="00CC19EF"/>
    <w:pPr>
      <w:spacing w:after="156"/>
      <w:jc w:val="center"/>
    </w:pPr>
    <w:rPr>
      <w:rFonts w:ascii="Arial" w:eastAsia="宋体" w:hAnsi="Arial" w:cs="Arial"/>
      <w:kern w:val="0"/>
      <w:szCs w:val="21"/>
    </w:rPr>
  </w:style>
  <w:style w:type="paragraph" w:customStyle="1" w:styleId="1TY">
    <w:name w:val="标题 1(TY)"/>
    <w:basedOn w:val="18"/>
    <w:next w:val="af3"/>
    <w:qFormat/>
    <w:rsid w:val="00CC19EF"/>
    <w:pPr>
      <w:pageBreakBefore w:val="0"/>
      <w:widowControl w:val="0"/>
      <w:numPr>
        <w:numId w:val="0"/>
      </w:numPr>
      <w:snapToGrid/>
      <w:spacing w:before="600" w:line="576" w:lineRule="auto"/>
      <w:ind w:left="420" w:hanging="420"/>
      <w:jc w:val="center"/>
    </w:pPr>
    <w:rPr>
      <w:rFonts w:ascii="Arial" w:eastAsia="黑体" w:hAnsi="Arial" w:cs="宋体"/>
      <w:bCs/>
      <w:kern w:val="44"/>
      <w:sz w:val="34"/>
      <w:szCs w:val="44"/>
    </w:rPr>
  </w:style>
  <w:style w:type="paragraph" w:customStyle="1" w:styleId="2TY">
    <w:name w:val="标题 2(TY)"/>
    <w:basedOn w:val="23"/>
    <w:next w:val="af3"/>
    <w:qFormat/>
    <w:rsid w:val="00CC19EF"/>
    <w:pPr>
      <w:keepNext/>
      <w:keepLines/>
      <w:widowControl w:val="0"/>
      <w:numPr>
        <w:ilvl w:val="0"/>
        <w:numId w:val="0"/>
      </w:numPr>
      <w:snapToGrid/>
      <w:spacing w:before="260" w:after="260" w:line="415" w:lineRule="auto"/>
      <w:ind w:left="2354" w:hanging="794"/>
      <w:contextualSpacing/>
    </w:pPr>
    <w:rPr>
      <w:rFonts w:ascii="Arial" w:eastAsia="楷体" w:hAnsi="Arial"/>
      <w:b w:val="0"/>
      <w:sz w:val="30"/>
      <w:szCs w:val="32"/>
    </w:rPr>
  </w:style>
  <w:style w:type="paragraph" w:customStyle="1" w:styleId="TY0">
    <w:name w:val="表格标注(TY)"/>
    <w:basedOn w:val="TY"/>
    <w:next w:val="af3"/>
    <w:qFormat/>
    <w:rsid w:val="00CC19EF"/>
  </w:style>
  <w:style w:type="paragraph" w:customStyle="1" w:styleId="A-">
    <w:name w:val="A-图样式"/>
    <w:basedOn w:val="af3"/>
    <w:link w:val="A-Char"/>
    <w:qFormat/>
    <w:rsid w:val="00CC19EF"/>
    <w:pPr>
      <w:ind w:firstLineChars="200" w:firstLine="880"/>
      <w:jc w:val="center"/>
    </w:pPr>
    <w:rPr>
      <w:szCs w:val="21"/>
    </w:rPr>
  </w:style>
  <w:style w:type="character" w:customStyle="1" w:styleId="A-Char">
    <w:name w:val="A-图样式 Char"/>
    <w:link w:val="A-"/>
    <w:qFormat/>
    <w:rsid w:val="00CC19EF"/>
    <w:rPr>
      <w:rFonts w:ascii="Times New Roman" w:eastAsia="宋体" w:hAnsi="Times New Roman" w:cs="Times New Roman"/>
      <w:sz w:val="24"/>
      <w:szCs w:val="21"/>
    </w:rPr>
  </w:style>
  <w:style w:type="paragraph" w:customStyle="1" w:styleId="A-0">
    <w:name w:val="A-图表标题"/>
    <w:basedOn w:val="af3"/>
    <w:link w:val="A-Char0"/>
    <w:qFormat/>
    <w:rsid w:val="00CC19EF"/>
    <w:pPr>
      <w:spacing w:beforeLines="50" w:afterLines="50"/>
      <w:ind w:firstLineChars="200" w:firstLine="880"/>
      <w:jc w:val="center"/>
    </w:pPr>
    <w:rPr>
      <w:rFonts w:eastAsia="黑体"/>
      <w:szCs w:val="21"/>
    </w:rPr>
  </w:style>
  <w:style w:type="character" w:customStyle="1" w:styleId="A-Char0">
    <w:name w:val="A-图表标题 Char"/>
    <w:link w:val="A-0"/>
    <w:qFormat/>
    <w:rsid w:val="00CC19EF"/>
    <w:rPr>
      <w:rFonts w:ascii="Times New Roman" w:eastAsia="黑体" w:hAnsi="Times New Roman" w:cs="Times New Roman"/>
      <w:sz w:val="24"/>
      <w:szCs w:val="21"/>
    </w:rPr>
  </w:style>
  <w:style w:type="paragraph" w:customStyle="1" w:styleId="A-1">
    <w:name w:val="A-表正文"/>
    <w:basedOn w:val="af3"/>
    <w:link w:val="A-Char1"/>
    <w:qFormat/>
    <w:rsid w:val="00CC19EF"/>
    <w:pPr>
      <w:spacing w:line="560" w:lineRule="exact"/>
      <w:ind w:firstLineChars="200" w:firstLine="880"/>
      <w:jc w:val="left"/>
    </w:pPr>
    <w:rPr>
      <w:szCs w:val="21"/>
    </w:rPr>
  </w:style>
  <w:style w:type="character" w:customStyle="1" w:styleId="A-Char1">
    <w:name w:val="A-表正文 Char"/>
    <w:link w:val="A-1"/>
    <w:qFormat/>
    <w:rsid w:val="00CC19EF"/>
    <w:rPr>
      <w:rFonts w:ascii="Times New Roman" w:eastAsia="宋体" w:hAnsi="Times New Roman" w:cs="Times New Roman"/>
      <w:sz w:val="24"/>
      <w:szCs w:val="21"/>
    </w:rPr>
  </w:style>
  <w:style w:type="paragraph" w:customStyle="1" w:styleId="5TY">
    <w:name w:val="标题 5（有编号）(TY)"/>
    <w:basedOn w:val="af3"/>
    <w:next w:val="af3"/>
    <w:qFormat/>
    <w:rsid w:val="00CC19EF"/>
    <w:pPr>
      <w:keepNext/>
      <w:keepLines/>
      <w:spacing w:before="280" w:after="156" w:line="377" w:lineRule="auto"/>
      <w:ind w:left="562" w:hangingChars="200" w:hanging="562"/>
      <w:jc w:val="left"/>
      <w:outlineLvl w:val="4"/>
    </w:pPr>
    <w:rPr>
      <w:rFonts w:ascii="Arial" w:eastAsia="黑体" w:hAnsi="Arial"/>
      <w:b/>
      <w:kern w:val="0"/>
      <w:sz w:val="28"/>
      <w:szCs w:val="28"/>
    </w:rPr>
  </w:style>
  <w:style w:type="paragraph" w:customStyle="1" w:styleId="3TY">
    <w:name w:val="标题 3(TY)"/>
    <w:basedOn w:val="30"/>
    <w:next w:val="af3"/>
    <w:qFormat/>
    <w:rsid w:val="00CC19EF"/>
    <w:pPr>
      <w:keepNext/>
      <w:keepLines/>
      <w:widowControl w:val="0"/>
      <w:numPr>
        <w:ilvl w:val="0"/>
        <w:numId w:val="0"/>
      </w:numPr>
      <w:tabs>
        <w:tab w:val="left" w:pos="960"/>
      </w:tabs>
      <w:spacing w:before="260" w:after="260" w:line="415" w:lineRule="auto"/>
      <w:ind w:left="907" w:hangingChars="300" w:hanging="300"/>
      <w:contextualSpacing/>
    </w:pPr>
    <w:rPr>
      <w:rFonts w:ascii="Times New Roman" w:eastAsia="黑体"/>
      <w:b w:val="0"/>
      <w:kern w:val="0"/>
      <w:sz w:val="30"/>
      <w:szCs w:val="30"/>
    </w:rPr>
  </w:style>
  <w:style w:type="paragraph" w:customStyle="1" w:styleId="4TY">
    <w:name w:val="标题 4(TY)"/>
    <w:basedOn w:val="43"/>
    <w:next w:val="af3"/>
    <w:qFormat/>
    <w:rsid w:val="00CC19EF"/>
    <w:pPr>
      <w:widowControl/>
      <w:numPr>
        <w:ilvl w:val="0"/>
        <w:numId w:val="0"/>
      </w:numPr>
      <w:tabs>
        <w:tab w:val="left" w:pos="864"/>
      </w:tabs>
      <w:spacing w:before="0" w:after="156" w:line="377" w:lineRule="auto"/>
      <w:ind w:left="2723" w:hanging="1021"/>
      <w:contextualSpacing/>
      <w:jc w:val="left"/>
    </w:pPr>
    <w:rPr>
      <w:rFonts w:ascii="Times New Roman" w:hAnsi="Times New Roman"/>
      <w:b w:val="0"/>
      <w:bCs w:val="0"/>
      <w:color w:val="000000"/>
      <w:kern w:val="0"/>
      <w:lang w:val="en-US" w:eastAsia="zh-CN"/>
    </w:rPr>
  </w:style>
  <w:style w:type="paragraph" w:customStyle="1" w:styleId="6TY">
    <w:name w:val="标题 6（有编号）(TY)"/>
    <w:basedOn w:val="af3"/>
    <w:next w:val="af3"/>
    <w:qFormat/>
    <w:rsid w:val="00CC19EF"/>
    <w:pPr>
      <w:keepNext/>
      <w:keepLines/>
      <w:spacing w:before="240" w:after="64" w:line="319" w:lineRule="auto"/>
      <w:ind w:hangingChars="200" w:hanging="200"/>
      <w:jc w:val="left"/>
      <w:outlineLvl w:val="5"/>
    </w:pPr>
    <w:rPr>
      <w:rFonts w:ascii="Arial" w:eastAsia="黑体" w:hAnsi="Arial"/>
      <w:b/>
      <w:kern w:val="0"/>
      <w:sz w:val="28"/>
    </w:rPr>
  </w:style>
  <w:style w:type="character" w:customStyle="1" w:styleId="Char33">
    <w:name w:val="批注文字 Char3"/>
    <w:qFormat/>
    <w:rsid w:val="00CC19EF"/>
    <w:rPr>
      <w:rFonts w:ascii="Times New Roman" w:eastAsia="宋体" w:hAnsi="Times New Roman" w:cs="Times New Roman"/>
      <w:kern w:val="0"/>
      <w:sz w:val="24"/>
      <w:szCs w:val="20"/>
    </w:rPr>
  </w:style>
  <w:style w:type="paragraph" w:customStyle="1" w:styleId="TY1">
    <w:name w:val="正文首行缩进(TY)"/>
    <w:basedOn w:val="af3"/>
    <w:qFormat/>
    <w:rsid w:val="00CC19EF"/>
    <w:pPr>
      <w:widowControl/>
      <w:spacing w:after="50"/>
      <w:ind w:firstLineChars="200" w:firstLine="200"/>
      <w:jc w:val="left"/>
    </w:pPr>
    <w:rPr>
      <w:rFonts w:ascii="Arial" w:hAnsi="Arial"/>
      <w:kern w:val="0"/>
      <w:sz w:val="28"/>
      <w:szCs w:val="21"/>
    </w:rPr>
  </w:style>
  <w:style w:type="paragraph" w:customStyle="1" w:styleId="afffffffffffffffffffffffffffffffffffffffb">
    <w:name w:val="表格上标题"/>
    <w:basedOn w:val="af3"/>
    <w:next w:val="af3"/>
    <w:qFormat/>
    <w:rsid w:val="00CC19EF"/>
    <w:pPr>
      <w:adjustRightInd w:val="0"/>
      <w:snapToGrid w:val="0"/>
      <w:ind w:firstLineChars="200" w:firstLine="880"/>
      <w:jc w:val="center"/>
    </w:pPr>
    <w:rPr>
      <w:rFonts w:ascii="宋体" w:hAnsi="宋体"/>
      <w:color w:val="000000"/>
      <w:spacing w:val="16"/>
    </w:rPr>
  </w:style>
  <w:style w:type="paragraph" w:customStyle="1" w:styleId="A-2">
    <w:name w:val="A-项目列表"/>
    <w:basedOn w:val="afff0"/>
    <w:link w:val="A-Char2"/>
    <w:qFormat/>
    <w:rsid w:val="00CC19EF"/>
    <w:pPr>
      <w:spacing w:beforeLines="50"/>
      <w:ind w:left="900" w:firstLineChars="0" w:firstLine="0"/>
    </w:pPr>
    <w:rPr>
      <w:rFonts w:ascii="Calibri" w:hAnsi="Calibri"/>
    </w:rPr>
  </w:style>
  <w:style w:type="character" w:customStyle="1" w:styleId="A-Char2">
    <w:name w:val="A-项目列表 Char"/>
    <w:link w:val="A-2"/>
    <w:qFormat/>
    <w:rsid w:val="00CC19EF"/>
    <w:rPr>
      <w:rFonts w:ascii="Calibri" w:hAnsi="Calibri"/>
      <w:sz w:val="24"/>
      <w:szCs w:val="24"/>
    </w:rPr>
  </w:style>
  <w:style w:type="paragraph" w:customStyle="1" w:styleId="A-3">
    <w:name w:val="A-加粗正文"/>
    <w:basedOn w:val="af3"/>
    <w:link w:val="A-Char3"/>
    <w:qFormat/>
    <w:rsid w:val="00CC19EF"/>
    <w:pPr>
      <w:ind w:firstLineChars="200" w:firstLine="482"/>
    </w:pPr>
    <w:rPr>
      <w:b/>
      <w:szCs w:val="21"/>
    </w:rPr>
  </w:style>
  <w:style w:type="character" w:customStyle="1" w:styleId="A-Char3">
    <w:name w:val="A-加粗正文 Char"/>
    <w:link w:val="A-3"/>
    <w:qFormat/>
    <w:rsid w:val="00CC19EF"/>
    <w:rPr>
      <w:rFonts w:ascii="Times New Roman" w:eastAsia="宋体" w:hAnsi="Times New Roman" w:cs="Times New Roman"/>
      <w:b/>
      <w:sz w:val="24"/>
      <w:szCs w:val="21"/>
    </w:rPr>
  </w:style>
  <w:style w:type="paragraph" w:customStyle="1" w:styleId="203">
    <w:name w:val="样式 正文首行缩进 + 首行缩进:  2 字符 段前: 0.3 行"/>
    <w:basedOn w:val="afffc"/>
    <w:qFormat/>
    <w:rsid w:val="00CC19EF"/>
    <w:pPr>
      <w:autoSpaceDE w:val="0"/>
      <w:autoSpaceDN w:val="0"/>
      <w:adjustRightInd w:val="0"/>
      <w:spacing w:beforeLines="30" w:after="0"/>
      <w:ind w:firstLineChars="0" w:firstLine="0"/>
    </w:pPr>
    <w:rPr>
      <w:rFonts w:ascii="Calibri" w:hAnsi="Calibri" w:cs="宋体"/>
      <w:kern w:val="0"/>
      <w:szCs w:val="20"/>
    </w:rPr>
  </w:style>
  <w:style w:type="paragraph" w:customStyle="1" w:styleId="7a">
    <w:name w:val="7级"/>
    <w:basedOn w:val="af3"/>
    <w:qFormat/>
    <w:rsid w:val="00CC19EF"/>
    <w:pPr>
      <w:tabs>
        <w:tab w:val="left" w:pos="1296"/>
      </w:tabs>
      <w:ind w:left="1296" w:firstLineChars="200" w:hanging="1296"/>
      <w:jc w:val="left"/>
    </w:pPr>
    <w:rPr>
      <w:szCs w:val="21"/>
    </w:rPr>
  </w:style>
  <w:style w:type="paragraph" w:customStyle="1" w:styleId="afffffffffffffffffffffffffffffffffffffffc">
    <w:name w:val="!一级标题"/>
    <w:basedOn w:val="af3"/>
    <w:next w:val="af3"/>
    <w:qFormat/>
    <w:rsid w:val="00CC19EF"/>
    <w:pPr>
      <w:tabs>
        <w:tab w:val="left" w:pos="900"/>
      </w:tabs>
      <w:autoSpaceDE w:val="0"/>
      <w:spacing w:beforeLines="50" w:afterLines="50" w:line="560" w:lineRule="exact"/>
      <w:ind w:left="420" w:firstLineChars="200" w:firstLine="880"/>
      <w:jc w:val="center"/>
    </w:pPr>
    <w:rPr>
      <w:rFonts w:ascii="Calibri" w:eastAsia="黑体" w:hAnsi="Calibri"/>
      <w:b/>
      <w:sz w:val="36"/>
      <w:szCs w:val="36"/>
    </w:rPr>
  </w:style>
  <w:style w:type="paragraph" w:customStyle="1" w:styleId="-ff0">
    <w:name w:val="！正文-括号编号"/>
    <w:basedOn w:val="af3"/>
    <w:qFormat/>
    <w:rsid w:val="00CC19EF"/>
    <w:pPr>
      <w:tabs>
        <w:tab w:val="left" w:pos="198"/>
      </w:tabs>
      <w:autoSpaceDE w:val="0"/>
      <w:adjustRightInd w:val="0"/>
      <w:spacing w:afterLines="50" w:line="560" w:lineRule="exact"/>
      <w:ind w:left="420" w:firstLineChars="200" w:firstLine="880"/>
    </w:pPr>
    <w:rPr>
      <w:rFonts w:ascii="Calibri" w:eastAsia="仿宋_GB2312" w:hAnsi="Calibri"/>
      <w:szCs w:val="20"/>
    </w:rPr>
  </w:style>
  <w:style w:type="paragraph" w:customStyle="1" w:styleId="2Heading2HiddenHeading2CCBSHeading2H2heading2s">
    <w:name w:val="样式 标题 2Heading 2 HiddenHeading 2 CCBSHeading 2H2heading 2s..."/>
    <w:basedOn w:val="23"/>
    <w:qFormat/>
    <w:rsid w:val="00CC19EF"/>
    <w:pPr>
      <w:keepNext/>
      <w:keepLines/>
      <w:widowControl w:val="0"/>
      <w:numPr>
        <w:ilvl w:val="0"/>
        <w:numId w:val="0"/>
      </w:numPr>
      <w:tabs>
        <w:tab w:val="left" w:pos="8856"/>
      </w:tabs>
      <w:snapToGrid/>
      <w:spacing w:before="260" w:after="260" w:line="415" w:lineRule="auto"/>
      <w:ind w:left="840" w:hanging="420"/>
      <w:contextualSpacing/>
      <w:jc w:val="both"/>
    </w:pPr>
    <w:rPr>
      <w:rFonts w:ascii="Times New Roman" w:eastAsia="楷体"/>
      <w:b w:val="0"/>
      <w:bCs/>
      <w:sz w:val="30"/>
    </w:rPr>
  </w:style>
  <w:style w:type="paragraph" w:customStyle="1" w:styleId="afffffffffffffffffffffffffffffffffffffffd">
    <w:name w:val="！图表题注"/>
    <w:basedOn w:val="afffff0"/>
    <w:next w:val="affffffffffffffffffffffffffffffffffffff6"/>
    <w:qFormat/>
    <w:rsid w:val="00CC19EF"/>
    <w:pPr>
      <w:tabs>
        <w:tab w:val="left" w:pos="3255"/>
        <w:tab w:val="center" w:pos="4603"/>
      </w:tabs>
      <w:adjustRightInd/>
      <w:snapToGrid/>
      <w:spacing w:before="0" w:after="0" w:line="360" w:lineRule="auto"/>
      <w:ind w:left="1320" w:firstLine="480"/>
      <w:jc w:val="left"/>
      <w:textAlignment w:val="auto"/>
    </w:pPr>
    <w:rPr>
      <w:rFonts w:ascii="Arial" w:eastAsia="仿宋_GB2312" w:hAnsi="Arial" w:cs="Arial"/>
      <w:b w:val="0"/>
      <w:kern w:val="2"/>
      <w:sz w:val="21"/>
      <w:szCs w:val="20"/>
      <w:lang w:val="en-US" w:eastAsia="zh-CN"/>
    </w:rPr>
  </w:style>
  <w:style w:type="paragraph" w:customStyle="1" w:styleId="afffffffffffffffffffffffffffffffffffffffe">
    <w:name w:val="！文章标题"/>
    <w:basedOn w:val="affffffffffffffffffffffffffffffffffffff6"/>
    <w:next w:val="affffffffffffffffffffffffffffffffffffff6"/>
    <w:qFormat/>
    <w:rsid w:val="00CC19EF"/>
    <w:pPr>
      <w:spacing w:before="0" w:line="360" w:lineRule="auto"/>
      <w:ind w:firstLineChars="0" w:firstLine="0"/>
      <w:jc w:val="center"/>
    </w:pPr>
    <w:rPr>
      <w:b/>
      <w:sz w:val="44"/>
      <w:szCs w:val="44"/>
    </w:rPr>
  </w:style>
  <w:style w:type="paragraph" w:customStyle="1" w:styleId="affffffffffffffffffffffffffffffffffffffff">
    <w:name w:val="！单位日期"/>
    <w:basedOn w:val="affffffffffffffffffffffffffffffffffffff6"/>
    <w:qFormat/>
    <w:rsid w:val="00CC19EF"/>
    <w:pPr>
      <w:spacing w:before="0" w:line="360" w:lineRule="auto"/>
      <w:ind w:firstLineChars="0" w:firstLine="0"/>
      <w:jc w:val="center"/>
    </w:pPr>
    <w:rPr>
      <w:sz w:val="32"/>
    </w:rPr>
  </w:style>
  <w:style w:type="paragraph" w:customStyle="1" w:styleId="affffffffffffffffffffffffffffffffffffffff0">
    <w:name w:val="！密级"/>
    <w:basedOn w:val="affffffffffffffffffffffffffffffffffffff6"/>
    <w:next w:val="affffffffffffffffffffffffffffffffffffff6"/>
    <w:qFormat/>
    <w:rsid w:val="00CC19EF"/>
    <w:pPr>
      <w:spacing w:before="0" w:line="240" w:lineRule="auto"/>
      <w:ind w:firstLineChars="0" w:firstLine="0"/>
    </w:pPr>
    <w:rPr>
      <w:rFonts w:eastAsia="黑体"/>
      <w:sz w:val="32"/>
    </w:rPr>
  </w:style>
  <w:style w:type="paragraph" w:customStyle="1" w:styleId="affffffffffffffffffffffffffffffffffffffff1">
    <w:name w:val="！目录"/>
    <w:basedOn w:val="affffffffffffffffffffffffffffffffffffff6"/>
    <w:next w:val="affffffffffffffffffffffffffffffffffffff6"/>
    <w:qFormat/>
    <w:rsid w:val="00CC19EF"/>
    <w:pPr>
      <w:spacing w:before="0" w:line="360" w:lineRule="auto"/>
      <w:ind w:firstLineChars="0" w:firstLine="0"/>
      <w:jc w:val="center"/>
    </w:pPr>
    <w:rPr>
      <w:rFonts w:eastAsia="黑体"/>
      <w:b/>
      <w:sz w:val="32"/>
      <w:szCs w:val="32"/>
    </w:rPr>
  </w:style>
  <w:style w:type="paragraph" w:customStyle="1" w:styleId="affffffffffffffffffffffffffffffffffffffff2">
    <w:name w:val="！项目符号正文（首项）"/>
    <w:basedOn w:val="af3"/>
    <w:next w:val="af3"/>
    <w:qFormat/>
    <w:rsid w:val="00CC19EF"/>
    <w:pPr>
      <w:tabs>
        <w:tab w:val="left" w:pos="1049"/>
      </w:tabs>
      <w:spacing w:before="120" w:line="360" w:lineRule="exact"/>
      <w:ind w:firstLineChars="200" w:firstLine="880"/>
    </w:pPr>
    <w:rPr>
      <w:rFonts w:ascii="Calibri" w:hAnsi="Calibri"/>
      <w:szCs w:val="20"/>
    </w:rPr>
  </w:style>
  <w:style w:type="paragraph" w:customStyle="1" w:styleId="5677433">
    <w:name w:val="5677433"/>
    <w:basedOn w:val="30"/>
    <w:link w:val="5677433Char"/>
    <w:qFormat/>
    <w:rsid w:val="00CC19EF"/>
    <w:pPr>
      <w:keepNext/>
      <w:keepLines/>
      <w:widowControl w:val="0"/>
      <w:numPr>
        <w:ilvl w:val="0"/>
        <w:numId w:val="0"/>
      </w:numPr>
      <w:adjustRightInd w:val="0"/>
      <w:spacing w:before="156" w:after="156" w:line="360" w:lineRule="auto"/>
      <w:contextualSpacing/>
      <w:jc w:val="both"/>
    </w:pPr>
    <w:rPr>
      <w:rFonts w:ascii="Times New Roman"/>
      <w:b w:val="0"/>
      <w:bCs/>
      <w:sz w:val="28"/>
      <w:szCs w:val="32"/>
    </w:rPr>
  </w:style>
  <w:style w:type="character" w:customStyle="1" w:styleId="5677433Char">
    <w:name w:val="5677433 Char"/>
    <w:link w:val="5677433"/>
    <w:qFormat/>
    <w:rsid w:val="00CC19EF"/>
    <w:rPr>
      <w:rFonts w:ascii="Times New Roman" w:eastAsia="宋体" w:hAnsi="Times New Roman" w:cs="Times New Roman"/>
      <w:bCs/>
      <w:sz w:val="28"/>
      <w:szCs w:val="32"/>
    </w:rPr>
  </w:style>
  <w:style w:type="paragraph" w:customStyle="1" w:styleId="345621">
    <w:name w:val="345621"/>
    <w:basedOn w:val="43"/>
    <w:link w:val="345621Char"/>
    <w:qFormat/>
    <w:rsid w:val="00CC19EF"/>
    <w:pPr>
      <w:numPr>
        <w:ilvl w:val="0"/>
        <w:numId w:val="0"/>
      </w:numPr>
      <w:adjustRightInd w:val="0"/>
      <w:spacing w:before="120" w:after="120" w:line="360" w:lineRule="auto"/>
      <w:contextualSpacing/>
    </w:pPr>
    <w:rPr>
      <w:rFonts w:ascii="Calibri Light" w:eastAsia="宋体" w:hAnsi="Calibri Light"/>
      <w:b w:val="0"/>
      <w:color w:val="000000"/>
      <w:lang w:val="en-US" w:eastAsia="zh-CN"/>
    </w:rPr>
  </w:style>
  <w:style w:type="character" w:customStyle="1" w:styleId="345621Char">
    <w:name w:val="345621 Char"/>
    <w:link w:val="345621"/>
    <w:qFormat/>
    <w:rsid w:val="00CC19EF"/>
    <w:rPr>
      <w:rFonts w:ascii="Calibri Light" w:eastAsia="宋体" w:hAnsi="Calibri Light" w:cs="Times New Roman"/>
      <w:bCs/>
      <w:color w:val="000000"/>
      <w:sz w:val="28"/>
      <w:szCs w:val="28"/>
    </w:rPr>
  </w:style>
  <w:style w:type="paragraph" w:customStyle="1" w:styleId="7877777">
    <w:name w:val="7877777"/>
    <w:basedOn w:val="xg-5"/>
    <w:link w:val="7877777Char"/>
    <w:qFormat/>
    <w:rsid w:val="00CC19EF"/>
    <w:pPr>
      <w:spacing w:before="156" w:after="156"/>
      <w:ind w:firstLine="480"/>
    </w:pPr>
  </w:style>
  <w:style w:type="character" w:customStyle="1" w:styleId="7877777Char">
    <w:name w:val="7877777 Char"/>
    <w:link w:val="7877777"/>
    <w:qFormat/>
    <w:rsid w:val="00CC19EF"/>
    <w:rPr>
      <w:rFonts w:ascii="Times New Roman" w:eastAsia="宋体" w:hAnsi="Times New Roman" w:cs="Times New Roman"/>
      <w:sz w:val="24"/>
      <w:lang w:val="zh-CN"/>
    </w:rPr>
  </w:style>
  <w:style w:type="paragraph" w:customStyle="1" w:styleId="888888">
    <w:name w:val="888888"/>
    <w:basedOn w:val="xg-5"/>
    <w:link w:val="888888Char"/>
    <w:qFormat/>
    <w:rsid w:val="00CC19EF"/>
    <w:pPr>
      <w:tabs>
        <w:tab w:val="clear" w:pos="1134"/>
        <w:tab w:val="left" w:pos="0"/>
        <w:tab w:val="left" w:pos="142"/>
      </w:tabs>
      <w:spacing w:before="156" w:after="156"/>
      <w:ind w:firstLine="482"/>
      <w:outlineLvl w:val="5"/>
    </w:pPr>
    <w:rPr>
      <w:b/>
    </w:rPr>
  </w:style>
  <w:style w:type="character" w:customStyle="1" w:styleId="888888Char">
    <w:name w:val="888888 Char"/>
    <w:link w:val="888888"/>
    <w:qFormat/>
    <w:rsid w:val="00CC19EF"/>
    <w:rPr>
      <w:rFonts w:ascii="Times New Roman" w:eastAsia="宋体" w:hAnsi="Times New Roman" w:cs="Times New Roman"/>
      <w:b/>
      <w:sz w:val="24"/>
      <w:lang w:val="zh-CN"/>
    </w:rPr>
  </w:style>
  <w:style w:type="paragraph" w:customStyle="1" w:styleId="zwq-bh-7">
    <w:name w:val="zwq-bh-7"/>
    <w:basedOn w:val="xg-5"/>
    <w:link w:val="zwq-bh-7Char"/>
    <w:qFormat/>
    <w:rsid w:val="00CC19EF"/>
    <w:pPr>
      <w:tabs>
        <w:tab w:val="clear" w:pos="1134"/>
        <w:tab w:val="left" w:pos="0"/>
      </w:tabs>
      <w:adjustRightInd w:val="0"/>
      <w:snapToGrid w:val="0"/>
      <w:spacing w:before="50" w:after="50"/>
      <w:outlineLvl w:val="6"/>
    </w:pPr>
  </w:style>
  <w:style w:type="character" w:customStyle="1" w:styleId="zwq-bh-7Char">
    <w:name w:val="zwq-bh-7 Char"/>
    <w:link w:val="zwq-bh-7"/>
    <w:qFormat/>
    <w:rsid w:val="00CC19EF"/>
    <w:rPr>
      <w:rFonts w:ascii="Times New Roman" w:eastAsia="宋体" w:hAnsi="Times New Roman" w:cs="Times New Roman"/>
      <w:sz w:val="24"/>
      <w:lang w:val="zh-CN"/>
    </w:rPr>
  </w:style>
  <w:style w:type="paragraph" w:customStyle="1" w:styleId="-171172-244TimesN">
    <w:name w:val="样式 样式 文本块 + 左侧:  -1.71 字符 首行缩进:  1.72 字符 右侧:  -2.44 字符 + Times N..."/>
    <w:basedOn w:val="af3"/>
    <w:qFormat/>
    <w:rsid w:val="00CC19EF"/>
    <w:pPr>
      <w:widowControl/>
      <w:spacing w:after="200" w:line="252" w:lineRule="auto"/>
      <w:ind w:firstLineChars="200" w:firstLine="420"/>
      <w:jc w:val="left"/>
    </w:pPr>
    <w:rPr>
      <w:kern w:val="0"/>
      <w:lang w:bidi="en-US"/>
    </w:rPr>
  </w:style>
  <w:style w:type="paragraph" w:customStyle="1" w:styleId="TimesNewRoman-244">
    <w:name w:val="样式 文本块 + Times New Roman 小四 右侧:  -2.44 字符"/>
    <w:basedOn w:val="affffffffff1"/>
    <w:qFormat/>
    <w:rsid w:val="00CC19EF"/>
    <w:pPr>
      <w:widowControl/>
      <w:adjustRightInd/>
      <w:snapToGrid/>
      <w:spacing w:beforeLines="0" w:afterLines="0" w:line="252" w:lineRule="auto"/>
      <w:ind w:leftChars="-171" w:left="-359" w:rightChars="-244" w:right="-537" w:firstLineChars="172" w:firstLine="361"/>
      <w:jc w:val="left"/>
    </w:pPr>
    <w:rPr>
      <w:rFonts w:ascii="Times New Roman" w:hAnsi="Times New Roman" w:cs="宋体"/>
      <w:kern w:val="0"/>
      <w:szCs w:val="20"/>
      <w:lang w:eastAsia="en-US" w:bidi="en-US"/>
    </w:rPr>
  </w:style>
  <w:style w:type="paragraph" w:customStyle="1" w:styleId="RDD">
    <w:name w:val="RDD题注"/>
    <w:basedOn w:val="afffff0"/>
    <w:qFormat/>
    <w:rsid w:val="00CC19EF"/>
    <w:pPr>
      <w:tabs>
        <w:tab w:val="left" w:pos="3255"/>
        <w:tab w:val="center" w:pos="4603"/>
      </w:tabs>
      <w:adjustRightInd/>
      <w:spacing w:before="0" w:after="0" w:line="360" w:lineRule="auto"/>
      <w:ind w:left="1320" w:firstLineChars="200" w:firstLine="200"/>
      <w:jc w:val="left"/>
      <w:textAlignment w:val="auto"/>
    </w:pPr>
    <w:rPr>
      <w:rFonts w:ascii="等线" w:eastAsia="宋体" w:hAnsi="等线"/>
      <w:kern w:val="2"/>
      <w:sz w:val="21"/>
      <w:szCs w:val="20"/>
      <w:lang w:val="en-US" w:eastAsia="zh-CN"/>
    </w:rPr>
  </w:style>
  <w:style w:type="paragraph" w:customStyle="1" w:styleId="QB0">
    <w:name w:val="QB正文"/>
    <w:basedOn w:val="af3"/>
    <w:link w:val="QBChar"/>
    <w:qFormat/>
    <w:rsid w:val="00CC19EF"/>
    <w:pPr>
      <w:widowControl/>
      <w:autoSpaceDE w:val="0"/>
      <w:autoSpaceDN w:val="0"/>
      <w:spacing w:line="560" w:lineRule="exact"/>
      <w:ind w:firstLineChars="200" w:firstLine="200"/>
    </w:pPr>
    <w:rPr>
      <w:rFonts w:ascii="宋体"/>
      <w:kern w:val="0"/>
      <w:szCs w:val="20"/>
    </w:rPr>
  </w:style>
  <w:style w:type="character" w:customStyle="1" w:styleId="QBChar">
    <w:name w:val="QB正文 Char"/>
    <w:link w:val="QB0"/>
    <w:qFormat/>
    <w:rsid w:val="00CC19EF"/>
    <w:rPr>
      <w:rFonts w:ascii="宋体" w:eastAsia="宋体" w:hAnsi="Times New Roman" w:cs="Times New Roman"/>
      <w:kern w:val="0"/>
      <w:sz w:val="24"/>
      <w:szCs w:val="20"/>
    </w:rPr>
  </w:style>
  <w:style w:type="paragraph" w:customStyle="1" w:styleId="affffffffffffffffffffffffffffffffffffffff3">
    <w:name w:val="正文表标题"/>
    <w:next w:val="afffffffffffff7"/>
    <w:qFormat/>
    <w:rsid w:val="00CC19EF"/>
    <w:pPr>
      <w:jc w:val="center"/>
    </w:pPr>
    <w:rPr>
      <w:rFonts w:ascii="黑体" w:eastAsia="黑体" w:hAnsi="Times New Roman" w:cs="Times New Roman"/>
      <w:kern w:val="0"/>
      <w:szCs w:val="20"/>
    </w:rPr>
  </w:style>
  <w:style w:type="character" w:customStyle="1" w:styleId="TimesNewRoman0">
    <w:name w:val="样式 Times New Roman"/>
    <w:qFormat/>
    <w:rsid w:val="00CC19EF"/>
    <w:rPr>
      <w:rFonts w:ascii="Times New Roman" w:eastAsia="宋体" w:hAnsi="Times New Roman"/>
      <w:sz w:val="18"/>
    </w:rPr>
  </w:style>
  <w:style w:type="paragraph" w:customStyle="1" w:styleId="TimesNewRoman00">
    <w:name w:val="样式 Times New Roman 段后: 0 磅 行距: 单倍行距"/>
    <w:basedOn w:val="af3"/>
    <w:qFormat/>
    <w:rsid w:val="00CC19EF"/>
    <w:pPr>
      <w:widowControl/>
      <w:spacing w:line="560" w:lineRule="exact"/>
      <w:ind w:firstLineChars="200" w:firstLine="880"/>
      <w:jc w:val="left"/>
    </w:pPr>
    <w:rPr>
      <w:rFonts w:cs="宋体"/>
      <w:kern w:val="0"/>
      <w:sz w:val="18"/>
      <w:szCs w:val="20"/>
      <w:lang w:eastAsia="en-US" w:bidi="en-US"/>
    </w:rPr>
  </w:style>
  <w:style w:type="paragraph" w:customStyle="1" w:styleId="TimesNewRoman01">
    <w:name w:val="样式 Times New Roman 居中 段后: 0 磅 行距: 单倍行距"/>
    <w:basedOn w:val="af3"/>
    <w:qFormat/>
    <w:rsid w:val="00CC19EF"/>
    <w:pPr>
      <w:widowControl/>
      <w:spacing w:line="560" w:lineRule="exact"/>
      <w:ind w:firstLineChars="200" w:firstLine="880"/>
      <w:jc w:val="center"/>
    </w:pPr>
    <w:rPr>
      <w:rFonts w:cs="宋体"/>
      <w:kern w:val="0"/>
      <w:sz w:val="18"/>
      <w:szCs w:val="20"/>
      <w:lang w:eastAsia="en-US" w:bidi="en-US"/>
    </w:rPr>
  </w:style>
  <w:style w:type="paragraph" w:customStyle="1" w:styleId="TimesNewRoman02">
    <w:name w:val="样式 Times New Roman 加粗 居中 段后: 0 磅 行距: 单倍行距"/>
    <w:basedOn w:val="af3"/>
    <w:qFormat/>
    <w:rsid w:val="00CC19EF"/>
    <w:pPr>
      <w:widowControl/>
      <w:spacing w:line="560" w:lineRule="exact"/>
      <w:ind w:firstLineChars="200" w:firstLine="880"/>
      <w:jc w:val="center"/>
    </w:pPr>
    <w:rPr>
      <w:rFonts w:cs="宋体"/>
      <w:b/>
      <w:bCs/>
      <w:kern w:val="0"/>
      <w:sz w:val="18"/>
      <w:szCs w:val="18"/>
      <w:lang w:bidi="en-US"/>
    </w:rPr>
  </w:style>
  <w:style w:type="paragraph" w:customStyle="1" w:styleId="11111">
    <w:name w:val="1111四级"/>
    <w:basedOn w:val="43"/>
    <w:link w:val="1111Char0"/>
    <w:qFormat/>
    <w:rsid w:val="00CC19EF"/>
    <w:pPr>
      <w:numPr>
        <w:ilvl w:val="0"/>
        <w:numId w:val="0"/>
      </w:numPr>
      <w:adjustRightInd w:val="0"/>
      <w:spacing w:before="120" w:after="120" w:line="360" w:lineRule="auto"/>
      <w:contextualSpacing/>
    </w:pPr>
    <w:rPr>
      <w:rFonts w:ascii="Times New Roman" w:eastAsia="宋体" w:hAnsi="Times New Roman"/>
      <w:b w:val="0"/>
      <w:color w:val="000000"/>
      <w:kern w:val="28"/>
      <w:sz w:val="24"/>
      <w:szCs w:val="24"/>
      <w:lang w:val="zh-CN" w:eastAsia="zh-CN"/>
    </w:rPr>
  </w:style>
  <w:style w:type="character" w:customStyle="1" w:styleId="1111Char0">
    <w:name w:val="1111四级 Char"/>
    <w:link w:val="11111"/>
    <w:qFormat/>
    <w:rsid w:val="00CC19EF"/>
    <w:rPr>
      <w:rFonts w:ascii="Times New Roman" w:eastAsia="宋体" w:hAnsi="Times New Roman" w:cs="Times New Roman"/>
      <w:bCs/>
      <w:color w:val="000000"/>
      <w:kern w:val="28"/>
      <w:sz w:val="24"/>
      <w:szCs w:val="24"/>
      <w:lang w:val="zh-CN"/>
    </w:rPr>
  </w:style>
  <w:style w:type="paragraph" w:customStyle="1" w:styleId="111110">
    <w:name w:val="11111五级"/>
    <w:basedOn w:val="xg-5"/>
    <w:link w:val="11111Char"/>
    <w:qFormat/>
    <w:rsid w:val="00CC19EF"/>
    <w:pPr>
      <w:tabs>
        <w:tab w:val="left" w:pos="3261"/>
      </w:tabs>
    </w:pPr>
  </w:style>
  <w:style w:type="character" w:customStyle="1" w:styleId="11111Char">
    <w:name w:val="11111五级 Char"/>
    <w:link w:val="111110"/>
    <w:qFormat/>
    <w:rsid w:val="00CC19EF"/>
    <w:rPr>
      <w:rFonts w:ascii="Times New Roman" w:eastAsia="宋体" w:hAnsi="Times New Roman" w:cs="Times New Roman"/>
      <w:sz w:val="24"/>
      <w:lang w:val="zh-CN"/>
    </w:rPr>
  </w:style>
  <w:style w:type="paragraph" w:customStyle="1" w:styleId="111111">
    <w:name w:val="111111六级"/>
    <w:basedOn w:val="xg-5"/>
    <w:link w:val="111111Char"/>
    <w:qFormat/>
    <w:rsid w:val="00CC19EF"/>
    <w:pPr>
      <w:tabs>
        <w:tab w:val="clear" w:pos="1134"/>
        <w:tab w:val="left" w:pos="0"/>
        <w:tab w:val="left" w:pos="4046"/>
      </w:tabs>
      <w:outlineLvl w:val="5"/>
    </w:pPr>
    <w:rPr>
      <w:b/>
    </w:rPr>
  </w:style>
  <w:style w:type="character" w:customStyle="1" w:styleId="111111Char">
    <w:name w:val="111111六级 Char"/>
    <w:link w:val="111111"/>
    <w:qFormat/>
    <w:rsid w:val="00CC19EF"/>
    <w:rPr>
      <w:rFonts w:ascii="Times New Roman" w:eastAsia="宋体" w:hAnsi="Times New Roman" w:cs="Times New Roman"/>
      <w:b/>
      <w:sz w:val="24"/>
      <w:lang w:val="zh-CN"/>
    </w:rPr>
  </w:style>
  <w:style w:type="paragraph" w:customStyle="1" w:styleId="affffffffffffffffffffffffffffffffffffffff4">
    <w:name w:val="_列表"/>
    <w:basedOn w:val="af3"/>
    <w:uiPriority w:val="99"/>
    <w:qFormat/>
    <w:rsid w:val="00CC19EF"/>
    <w:pPr>
      <w:tabs>
        <w:tab w:val="left" w:pos="900"/>
      </w:tabs>
      <w:spacing w:beforeLines="15" w:afterLines="30"/>
      <w:ind w:left="1800" w:firstLineChars="200" w:firstLine="200"/>
    </w:pPr>
  </w:style>
  <w:style w:type="paragraph" w:customStyle="1" w:styleId="TableHeader0">
    <w:name w:val="TableHeader"/>
    <w:uiPriority w:val="1"/>
    <w:qFormat/>
    <w:rsid w:val="00CC19EF"/>
    <w:pPr>
      <w:spacing w:before="40" w:after="40"/>
      <w:jc w:val="center"/>
    </w:pPr>
    <w:rPr>
      <w:rFonts w:ascii="Arial" w:eastAsia="宋体" w:hAnsi="Arial" w:cs="Times New Roman"/>
      <w:b/>
      <w:bCs/>
      <w:kern w:val="44"/>
      <w:sz w:val="18"/>
      <w:szCs w:val="44"/>
    </w:rPr>
  </w:style>
  <w:style w:type="paragraph" w:customStyle="1" w:styleId="TableContent">
    <w:name w:val="TableContent"/>
    <w:uiPriority w:val="1"/>
    <w:qFormat/>
    <w:rsid w:val="00CC19EF"/>
    <w:pPr>
      <w:spacing w:before="40" w:after="40"/>
      <w:jc w:val="both"/>
    </w:pPr>
    <w:rPr>
      <w:rFonts w:ascii="Arial" w:eastAsia="宋体" w:hAnsi="Arial" w:cs="Times New Roman"/>
      <w:kern w:val="44"/>
      <w:sz w:val="18"/>
      <w:szCs w:val="44"/>
    </w:rPr>
  </w:style>
  <w:style w:type="paragraph" w:customStyle="1" w:styleId="affffffffffffffffffffffffffffffffffffffff5">
    <w:name w:val="所标正文"/>
    <w:basedOn w:val="af3"/>
    <w:qFormat/>
    <w:rsid w:val="00CC19EF"/>
    <w:pPr>
      <w:adjustRightInd w:val="0"/>
      <w:snapToGrid w:val="0"/>
      <w:ind w:firstLineChars="200" w:firstLine="200"/>
    </w:pPr>
    <w:rPr>
      <w:rFonts w:ascii="仿宋_GB2312" w:eastAsia="仿宋_GB2312" w:hAnsi="Calibri"/>
      <w:sz w:val="30"/>
      <w:szCs w:val="28"/>
    </w:rPr>
  </w:style>
  <w:style w:type="paragraph" w:customStyle="1" w:styleId="affffffffffffffffffffffffffffffffffffffff6">
    <w:name w:val="表格头文字"/>
    <w:basedOn w:val="af3"/>
    <w:link w:val="Charffffffffffff3"/>
    <w:qFormat/>
    <w:rsid w:val="00CC19EF"/>
    <w:pPr>
      <w:spacing w:line="560" w:lineRule="exact"/>
      <w:ind w:firstLineChars="200" w:firstLine="880"/>
      <w:jc w:val="center"/>
    </w:pPr>
    <w:rPr>
      <w:b/>
    </w:rPr>
  </w:style>
  <w:style w:type="character" w:customStyle="1" w:styleId="Charffffffffffff3">
    <w:name w:val="表格头文字 Char"/>
    <w:link w:val="affffffffffffffffffffffffffffffffffffffff6"/>
    <w:qFormat/>
    <w:rsid w:val="00CC19EF"/>
    <w:rPr>
      <w:rFonts w:ascii="Times New Roman" w:eastAsia="宋体" w:hAnsi="Times New Roman" w:cs="Times New Roman"/>
      <w:b/>
      <w:sz w:val="24"/>
      <w:szCs w:val="24"/>
    </w:rPr>
  </w:style>
  <w:style w:type="paragraph" w:customStyle="1" w:styleId="0850">
    <w:name w:val="首行缩进:  0.85 厘米"/>
    <w:basedOn w:val="af3"/>
    <w:link w:val="085Char0"/>
    <w:qFormat/>
    <w:rsid w:val="00CC19EF"/>
    <w:pPr>
      <w:widowControl/>
      <w:spacing w:after="100"/>
      <w:ind w:firstLineChars="200" w:firstLine="482"/>
      <w:jc w:val="left"/>
    </w:pPr>
    <w:rPr>
      <w:rFonts w:cs="宋体"/>
      <w:kern w:val="0"/>
      <w:szCs w:val="20"/>
      <w:lang w:eastAsia="en-US" w:bidi="en-US"/>
    </w:rPr>
  </w:style>
  <w:style w:type="character" w:customStyle="1" w:styleId="085Char0">
    <w:name w:val="首行缩进:  0.85 厘米 Char"/>
    <w:link w:val="0850"/>
    <w:qFormat/>
    <w:rsid w:val="00CC19EF"/>
    <w:rPr>
      <w:rFonts w:ascii="Times New Roman" w:eastAsia="宋体" w:hAnsi="Times New Roman" w:cs="宋体"/>
      <w:kern w:val="0"/>
      <w:sz w:val="24"/>
      <w:szCs w:val="20"/>
      <w:lang w:eastAsia="en-US" w:bidi="en-US"/>
    </w:rPr>
  </w:style>
  <w:style w:type="paragraph" w:customStyle="1" w:styleId="1ffffffff4">
    <w:name w:val="_标题1"/>
    <w:basedOn w:val="18"/>
    <w:next w:val="affffffffffffffffffffff6"/>
    <w:link w:val="1Chard"/>
    <w:qFormat/>
    <w:rsid w:val="00CC19EF"/>
    <w:pPr>
      <w:pageBreakBefore w:val="0"/>
      <w:widowControl w:val="0"/>
      <w:numPr>
        <w:numId w:val="0"/>
      </w:numPr>
      <w:spacing w:line="578" w:lineRule="auto"/>
      <w:ind w:left="567" w:hanging="567"/>
      <w:jc w:val="center"/>
    </w:pPr>
    <w:rPr>
      <w:rFonts w:ascii="Arial" w:eastAsia="黑体" w:hAnsi="Arial" w:cs="宋体"/>
      <w:b w:val="0"/>
      <w:bCs/>
      <w:kern w:val="44"/>
      <w:sz w:val="34"/>
      <w:szCs w:val="44"/>
    </w:rPr>
  </w:style>
  <w:style w:type="character" w:customStyle="1" w:styleId="1Chard">
    <w:name w:val="_标题1 Char"/>
    <w:link w:val="1ffffffff4"/>
    <w:qFormat/>
    <w:rsid w:val="00CC19EF"/>
    <w:rPr>
      <w:rFonts w:ascii="Arial" w:eastAsia="黑体" w:hAnsi="Arial" w:cs="宋体"/>
      <w:bCs/>
      <w:kern w:val="44"/>
      <w:sz w:val="34"/>
      <w:szCs w:val="44"/>
    </w:rPr>
  </w:style>
  <w:style w:type="paragraph" w:customStyle="1" w:styleId="2ffffff5">
    <w:name w:val="_标题2"/>
    <w:basedOn w:val="23"/>
    <w:next w:val="affffffffffffffffffffff6"/>
    <w:link w:val="2Charfa"/>
    <w:qFormat/>
    <w:rsid w:val="00CC19EF"/>
    <w:pPr>
      <w:keepNext/>
      <w:keepLines/>
      <w:widowControl w:val="0"/>
      <w:numPr>
        <w:ilvl w:val="0"/>
        <w:numId w:val="0"/>
      </w:numPr>
      <w:snapToGrid/>
      <w:spacing w:before="163" w:afterLines="50" w:line="416" w:lineRule="auto"/>
      <w:ind w:left="1418" w:hanging="1418"/>
      <w:contextualSpacing/>
      <w:jc w:val="both"/>
    </w:pPr>
    <w:rPr>
      <w:rFonts w:ascii="Tahoma" w:eastAsia="楷体" w:hAnsi="Tahoma"/>
      <w:bCs/>
      <w:sz w:val="30"/>
      <w:szCs w:val="32"/>
    </w:rPr>
  </w:style>
  <w:style w:type="character" w:customStyle="1" w:styleId="2Charfa">
    <w:name w:val="_标题2 Char"/>
    <w:link w:val="2ffffff5"/>
    <w:qFormat/>
    <w:rsid w:val="00CC19EF"/>
    <w:rPr>
      <w:rFonts w:ascii="Tahoma" w:eastAsia="楷体" w:hAnsi="Tahoma" w:cs="Times New Roman"/>
      <w:b/>
      <w:bCs/>
      <w:sz w:val="30"/>
      <w:szCs w:val="32"/>
    </w:rPr>
  </w:style>
  <w:style w:type="paragraph" w:customStyle="1" w:styleId="3fff1">
    <w:name w:val="_标题3"/>
    <w:basedOn w:val="30"/>
    <w:next w:val="affffffffffffffffffffff6"/>
    <w:qFormat/>
    <w:rsid w:val="00CC19EF"/>
    <w:pPr>
      <w:keepNext/>
      <w:keepLines/>
      <w:widowControl w:val="0"/>
      <w:numPr>
        <w:ilvl w:val="0"/>
        <w:numId w:val="0"/>
      </w:numPr>
      <w:spacing w:before="156" w:after="156" w:line="415" w:lineRule="auto"/>
      <w:ind w:hangingChars="300" w:hanging="300"/>
      <w:contextualSpacing/>
      <w:jc w:val="both"/>
    </w:pPr>
    <w:rPr>
      <w:rFonts w:ascii="Times New Roman" w:eastAsia="黑体"/>
      <w:bCs/>
      <w:sz w:val="30"/>
      <w:szCs w:val="32"/>
    </w:rPr>
  </w:style>
  <w:style w:type="paragraph" w:customStyle="1" w:styleId="4ffb">
    <w:name w:val="_标题4"/>
    <w:basedOn w:val="43"/>
    <w:next w:val="affffffffffffffffffffff6"/>
    <w:qFormat/>
    <w:rsid w:val="00CC19EF"/>
    <w:pPr>
      <w:numPr>
        <w:ilvl w:val="0"/>
        <w:numId w:val="0"/>
      </w:numPr>
      <w:spacing w:before="120" w:after="120" w:line="800" w:lineRule="exact"/>
      <w:ind w:left="3402" w:hangingChars="359" w:hanging="359"/>
      <w:contextualSpacing/>
    </w:pPr>
    <w:rPr>
      <w:rFonts w:ascii="Tahoma" w:hAnsi="Tahoma"/>
      <w:b w:val="0"/>
      <w:color w:val="000000"/>
      <w:lang w:val="en-US" w:eastAsia="zh-CN"/>
    </w:rPr>
  </w:style>
  <w:style w:type="paragraph" w:customStyle="1" w:styleId="5ff1">
    <w:name w:val="_标题5"/>
    <w:basedOn w:val="5"/>
    <w:next w:val="affffffffffffffffffffff6"/>
    <w:qFormat/>
    <w:rsid w:val="00CC19EF"/>
    <w:pPr>
      <w:numPr>
        <w:ilvl w:val="0"/>
        <w:numId w:val="0"/>
      </w:numPr>
      <w:adjustRightInd/>
      <w:snapToGrid/>
      <w:spacing w:before="280" w:after="290" w:line="376" w:lineRule="auto"/>
      <w:ind w:left="4253" w:firstLineChars="200" w:firstLine="880"/>
      <w:textAlignment w:val="auto"/>
    </w:pPr>
    <w:rPr>
      <w:rFonts w:eastAsia="黑体"/>
      <w:b w:val="0"/>
      <w:bCs/>
      <w:kern w:val="2"/>
      <w:szCs w:val="28"/>
      <w:lang w:val="en-US" w:eastAsia="zh-CN"/>
    </w:rPr>
  </w:style>
  <w:style w:type="paragraph" w:customStyle="1" w:styleId="6f">
    <w:name w:val="_标题6"/>
    <w:basedOn w:val="6"/>
    <w:next w:val="affffffffffffffffffffff6"/>
    <w:qFormat/>
    <w:rsid w:val="00CC19EF"/>
    <w:pPr>
      <w:numPr>
        <w:ilvl w:val="0"/>
        <w:numId w:val="0"/>
      </w:numPr>
      <w:tabs>
        <w:tab w:val="clear" w:pos="1152"/>
      </w:tabs>
      <w:spacing w:line="320" w:lineRule="auto"/>
      <w:ind w:left="4820" w:hanging="4820"/>
    </w:pPr>
    <w:rPr>
      <w:rFonts w:ascii="Tahoma" w:hAnsi="Tahoma"/>
      <w:bCs/>
      <w:szCs w:val="24"/>
      <w:lang w:val="en-US" w:eastAsia="zh-CN"/>
    </w:rPr>
  </w:style>
  <w:style w:type="paragraph" w:customStyle="1" w:styleId="000">
    <w:name w:val="正文_0_0"/>
    <w:qFormat/>
    <w:rsid w:val="00CC19EF"/>
    <w:pPr>
      <w:widowControl w:val="0"/>
      <w:jc w:val="both"/>
    </w:pPr>
    <w:rPr>
      <w:rFonts w:ascii="Calibri" w:eastAsia="宋体" w:hAnsi="Calibri" w:cs="Times New Roman"/>
    </w:rPr>
  </w:style>
  <w:style w:type="character" w:customStyle="1" w:styleId="FUNOChar">
    <w:name w:val="FUNO正文 Char"/>
    <w:link w:val="FUNO"/>
    <w:qFormat/>
    <w:locked/>
    <w:rsid w:val="00CC19EF"/>
    <w:rPr>
      <w:rFonts w:ascii="仿宋_GB2312" w:eastAsia="仿宋_GB2312"/>
      <w:sz w:val="32"/>
    </w:rPr>
  </w:style>
  <w:style w:type="paragraph" w:customStyle="1" w:styleId="FUNO">
    <w:name w:val="FUNO正文"/>
    <w:link w:val="FUNOChar"/>
    <w:qFormat/>
    <w:rsid w:val="00CC19EF"/>
    <w:pPr>
      <w:spacing w:line="360" w:lineRule="auto"/>
      <w:ind w:firstLineChars="200" w:firstLine="200"/>
      <w:jc w:val="both"/>
    </w:pPr>
    <w:rPr>
      <w:rFonts w:ascii="仿宋_GB2312" w:eastAsia="仿宋_GB2312"/>
      <w:sz w:val="32"/>
    </w:rPr>
  </w:style>
  <w:style w:type="paragraph" w:customStyle="1" w:styleId="15b">
    <w:name w:val="1标题5"/>
    <w:basedOn w:val="5"/>
    <w:next w:val="af3"/>
    <w:link w:val="15Char0"/>
    <w:qFormat/>
    <w:rsid w:val="00CC19EF"/>
    <w:pPr>
      <w:numPr>
        <w:ilvl w:val="0"/>
        <w:numId w:val="0"/>
      </w:numPr>
      <w:tabs>
        <w:tab w:val="left" w:pos="1134"/>
      </w:tabs>
      <w:adjustRightInd/>
      <w:snapToGrid/>
      <w:spacing w:beforeLines="50" w:afterLines="50" w:line="372" w:lineRule="auto"/>
      <w:ind w:firstLineChars="200" w:firstLine="880"/>
      <w:jc w:val="left"/>
      <w:textAlignment w:val="auto"/>
    </w:pPr>
    <w:rPr>
      <w:rFonts w:ascii="宋体" w:eastAsia="宋体" w:hAnsi="宋体"/>
      <w:kern w:val="2"/>
      <w:szCs w:val="22"/>
      <w:lang w:val="zh-CN" w:eastAsia="zh-CN"/>
    </w:rPr>
  </w:style>
  <w:style w:type="character" w:customStyle="1" w:styleId="15Char0">
    <w:name w:val="1标题5 Char"/>
    <w:link w:val="15b"/>
    <w:qFormat/>
    <w:rsid w:val="00CC19EF"/>
    <w:rPr>
      <w:rFonts w:ascii="宋体" w:eastAsia="宋体" w:hAnsi="宋体" w:cs="Times New Roman"/>
      <w:b/>
      <w:sz w:val="24"/>
      <w:lang w:val="zh-CN"/>
    </w:rPr>
  </w:style>
  <w:style w:type="paragraph" w:customStyle="1" w:styleId="190">
    <w:name w:val="1样式9"/>
    <w:basedOn w:val="15b"/>
    <w:link w:val="19Char"/>
    <w:qFormat/>
    <w:rsid w:val="00CC19EF"/>
    <w:pPr>
      <w:tabs>
        <w:tab w:val="clear" w:pos="1134"/>
        <w:tab w:val="left" w:pos="0"/>
        <w:tab w:val="left" w:pos="1418"/>
      </w:tabs>
      <w:jc w:val="both"/>
      <w:outlineLvl w:val="5"/>
    </w:pPr>
    <w:rPr>
      <w:rFonts w:cs="宋体"/>
      <w:b w:val="0"/>
      <w:color w:val="000000"/>
      <w:szCs w:val="21"/>
    </w:rPr>
  </w:style>
  <w:style w:type="character" w:customStyle="1" w:styleId="19Char">
    <w:name w:val="1样式9 Char"/>
    <w:link w:val="190"/>
    <w:qFormat/>
    <w:rsid w:val="00CC19EF"/>
    <w:rPr>
      <w:rFonts w:ascii="宋体" w:eastAsia="宋体" w:hAnsi="宋体" w:cs="宋体"/>
      <w:color w:val="000000"/>
      <w:sz w:val="24"/>
      <w:szCs w:val="21"/>
      <w:lang w:val="zh-CN"/>
    </w:rPr>
  </w:style>
  <w:style w:type="paragraph" w:customStyle="1" w:styleId="Style1058">
    <w:name w:val="_Style 1058"/>
    <w:uiPriority w:val="29"/>
    <w:qFormat/>
    <w:rsid w:val="00CC19EF"/>
    <w:rPr>
      <w:rFonts w:ascii="Times New Roman" w:eastAsia="宋体" w:hAnsi="Times New Roman" w:cs="Times New Roman"/>
      <w:i/>
      <w:iCs/>
      <w:color w:val="000000"/>
      <w:szCs w:val="24"/>
    </w:rPr>
  </w:style>
  <w:style w:type="paragraph" w:customStyle="1" w:styleId="Style1060">
    <w:name w:val="_Style 1060"/>
    <w:uiPriority w:val="29"/>
    <w:qFormat/>
    <w:rsid w:val="00CC19EF"/>
    <w:rPr>
      <w:rFonts w:ascii="Times New Roman" w:eastAsia="宋体" w:hAnsi="Times New Roman" w:cs="Times New Roman"/>
      <w:i/>
      <w:iCs/>
      <w:color w:val="000000"/>
      <w:szCs w:val="24"/>
    </w:rPr>
  </w:style>
  <w:style w:type="paragraph" w:customStyle="1" w:styleId="affffffffffffffffffffffffffffffffffffffff7">
    <w:name w:val="图标标题"/>
    <w:basedOn w:val="af3"/>
    <w:next w:val="af3"/>
    <w:link w:val="Charffffffffffff4"/>
    <w:qFormat/>
    <w:rsid w:val="00CC19EF"/>
    <w:pPr>
      <w:widowControl/>
      <w:spacing w:line="440" w:lineRule="exact"/>
      <w:ind w:firstLineChars="200" w:firstLine="880"/>
      <w:jc w:val="center"/>
    </w:pPr>
    <w:rPr>
      <w:rFonts w:ascii="宋体" w:hAnsi="宋体"/>
      <w:spacing w:val="10"/>
      <w:szCs w:val="22"/>
    </w:rPr>
  </w:style>
  <w:style w:type="character" w:customStyle="1" w:styleId="Charffffffffffff4">
    <w:name w:val="图标标题 Char"/>
    <w:link w:val="affffffffffffffffffffffffffffffffffffffff7"/>
    <w:qFormat/>
    <w:rsid w:val="00CC19EF"/>
    <w:rPr>
      <w:rFonts w:ascii="宋体" w:eastAsia="宋体" w:hAnsi="宋体" w:cs="Times New Roman"/>
      <w:spacing w:val="10"/>
      <w:sz w:val="24"/>
    </w:rPr>
  </w:style>
  <w:style w:type="paragraph" w:customStyle="1" w:styleId="1ffffffff5">
    <w:name w:val="1表格"/>
    <w:basedOn w:val="af3"/>
    <w:link w:val="1Chare"/>
    <w:qFormat/>
    <w:rsid w:val="00CC19EF"/>
    <w:pPr>
      <w:widowControl/>
      <w:spacing w:line="560" w:lineRule="exact"/>
      <w:ind w:firstLineChars="200" w:firstLine="880"/>
      <w:jc w:val="left"/>
    </w:pPr>
    <w:rPr>
      <w:rFonts w:ascii="宋体" w:hAnsi="宋体" w:cs="宋体"/>
      <w:color w:val="000000"/>
      <w:kern w:val="0"/>
      <w:szCs w:val="21"/>
    </w:rPr>
  </w:style>
  <w:style w:type="character" w:customStyle="1" w:styleId="1Chare">
    <w:name w:val="1表格 Char"/>
    <w:link w:val="1ffffffff5"/>
    <w:qFormat/>
    <w:rsid w:val="00CC19EF"/>
    <w:rPr>
      <w:rFonts w:ascii="宋体" w:eastAsia="宋体" w:hAnsi="宋体" w:cs="宋体"/>
      <w:color w:val="000000"/>
      <w:kern w:val="0"/>
      <w:sz w:val="24"/>
      <w:szCs w:val="21"/>
    </w:rPr>
  </w:style>
  <w:style w:type="paragraph" w:customStyle="1" w:styleId="1ffffffff6">
    <w:name w:val="1正文题号"/>
    <w:basedOn w:val="af3"/>
    <w:link w:val="1Charf"/>
    <w:qFormat/>
    <w:rsid w:val="00CC19EF"/>
    <w:pPr>
      <w:ind w:firstLineChars="200" w:firstLine="200"/>
    </w:pPr>
    <w:rPr>
      <w:b/>
    </w:rPr>
  </w:style>
  <w:style w:type="character" w:customStyle="1" w:styleId="1Charf">
    <w:name w:val="1正文题号 Char"/>
    <w:link w:val="1ffffffff6"/>
    <w:qFormat/>
    <w:rsid w:val="00CC19EF"/>
    <w:rPr>
      <w:rFonts w:ascii="Times New Roman" w:eastAsia="宋体" w:hAnsi="Times New Roman" w:cs="Times New Roman"/>
      <w:b/>
      <w:sz w:val="24"/>
      <w:szCs w:val="24"/>
    </w:rPr>
  </w:style>
  <w:style w:type="paragraph" w:customStyle="1" w:styleId="affffffffffffffffffffffffffffffffffffffff8">
    <w:name w:val="图示"/>
    <w:basedOn w:val="affff0"/>
    <w:next w:val="affff0"/>
    <w:qFormat/>
    <w:rsid w:val="00CC19EF"/>
    <w:pPr>
      <w:widowControl/>
      <w:spacing w:line="400" w:lineRule="exact"/>
      <w:ind w:firstLine="0"/>
      <w:jc w:val="center"/>
    </w:pPr>
    <w:rPr>
      <w:rFonts w:eastAsia="仿宋_GB2312"/>
      <w:kern w:val="0"/>
      <w:szCs w:val="20"/>
      <w:u w:color="000000"/>
    </w:rPr>
  </w:style>
  <w:style w:type="paragraph" w:customStyle="1" w:styleId="2timesnewroman5020">
    <w:name w:val="2timesnewroman5020"/>
    <w:basedOn w:val="af3"/>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paragraph" w:customStyle="1" w:styleId="affffffffffffffffffffffffffffffffffffffff9">
    <w:name w:val="图表标题"/>
    <w:basedOn w:val="af3"/>
    <w:link w:val="Charffffffffffff5"/>
    <w:qFormat/>
    <w:rsid w:val="00CC19EF"/>
    <w:pPr>
      <w:adjustRightInd w:val="0"/>
      <w:snapToGrid w:val="0"/>
      <w:spacing w:line="560" w:lineRule="exact"/>
      <w:ind w:firstLineChars="200" w:firstLine="880"/>
      <w:jc w:val="center"/>
    </w:pPr>
    <w:rPr>
      <w:rFonts w:eastAsia="仿宋"/>
      <w:sz w:val="28"/>
      <w:szCs w:val="22"/>
    </w:rPr>
  </w:style>
  <w:style w:type="character" w:customStyle="1" w:styleId="Charffffffffffff5">
    <w:name w:val="图表标题 Char"/>
    <w:link w:val="affffffffffffffffffffffffffffffffffffffff9"/>
    <w:qFormat/>
    <w:rsid w:val="00CC19EF"/>
    <w:rPr>
      <w:rFonts w:ascii="Times New Roman" w:eastAsia="仿宋" w:hAnsi="Times New Roman" w:cs="Times New Roman"/>
      <w:sz w:val="28"/>
    </w:rPr>
  </w:style>
  <w:style w:type="paragraph" w:customStyle="1" w:styleId="161">
    <w:name w:val="列出段落16"/>
    <w:basedOn w:val="af3"/>
    <w:uiPriority w:val="34"/>
    <w:unhideWhenUsed/>
    <w:qFormat/>
    <w:rsid w:val="00CC19EF"/>
    <w:pPr>
      <w:spacing w:line="560" w:lineRule="exact"/>
      <w:ind w:firstLineChars="200" w:firstLine="420"/>
    </w:pPr>
    <w:rPr>
      <w:rFonts w:ascii="Calibri" w:hAnsi="Calibri"/>
      <w:szCs w:val="22"/>
    </w:rPr>
  </w:style>
  <w:style w:type="paragraph" w:customStyle="1" w:styleId="7-7">
    <w:name w:val="样式7-7级"/>
    <w:basedOn w:val="6"/>
    <w:link w:val="7-7Char"/>
    <w:qFormat/>
    <w:rsid w:val="00CC19EF"/>
    <w:pPr>
      <w:numPr>
        <w:ilvl w:val="0"/>
        <w:numId w:val="0"/>
      </w:numPr>
      <w:tabs>
        <w:tab w:val="clear" w:pos="1152"/>
      </w:tabs>
      <w:spacing w:line="320" w:lineRule="auto"/>
      <w:ind w:left="1440" w:hanging="1440"/>
    </w:pPr>
    <w:rPr>
      <w:rFonts w:eastAsia="宋体"/>
      <w:b w:val="0"/>
      <w:bCs/>
      <w:szCs w:val="21"/>
      <w:lang w:val="zh-CN" w:eastAsia="zh-CN"/>
    </w:rPr>
  </w:style>
  <w:style w:type="character" w:customStyle="1" w:styleId="7-7Char">
    <w:name w:val="样式7-7级 Char"/>
    <w:link w:val="7-7"/>
    <w:qFormat/>
    <w:rsid w:val="00CC19EF"/>
    <w:rPr>
      <w:rFonts w:ascii="Arial" w:eastAsia="宋体" w:hAnsi="Arial" w:cs="Times New Roman"/>
      <w:bCs/>
      <w:sz w:val="24"/>
      <w:szCs w:val="21"/>
      <w:lang w:val="zh-CN"/>
    </w:rPr>
  </w:style>
  <w:style w:type="paragraph" w:customStyle="1" w:styleId="11112">
    <w:name w:val="1111四级2"/>
    <w:basedOn w:val="43"/>
    <w:link w:val="11112Char"/>
    <w:qFormat/>
    <w:rsid w:val="00CC19EF"/>
    <w:pPr>
      <w:numPr>
        <w:ilvl w:val="0"/>
        <w:numId w:val="0"/>
      </w:numPr>
      <w:adjustRightInd w:val="0"/>
      <w:spacing w:before="120" w:after="120" w:line="360" w:lineRule="auto"/>
      <w:contextualSpacing/>
    </w:pPr>
    <w:rPr>
      <w:rFonts w:ascii="Times New Roman" w:eastAsia="宋体" w:hAnsi="Times New Roman"/>
      <w:b w:val="0"/>
      <w:color w:val="000000"/>
      <w:kern w:val="28"/>
      <w:sz w:val="24"/>
      <w:szCs w:val="24"/>
      <w:lang w:val="zh-CN" w:eastAsia="zh-CN"/>
    </w:rPr>
  </w:style>
  <w:style w:type="character" w:customStyle="1" w:styleId="11112Char">
    <w:name w:val="1111四级2 Char"/>
    <w:link w:val="11112"/>
    <w:qFormat/>
    <w:rsid w:val="00CC19EF"/>
    <w:rPr>
      <w:rFonts w:ascii="Times New Roman" w:eastAsia="宋体" w:hAnsi="Times New Roman" w:cs="Times New Roman"/>
      <w:bCs/>
      <w:color w:val="000000"/>
      <w:kern w:val="28"/>
      <w:sz w:val="24"/>
      <w:szCs w:val="24"/>
      <w:lang w:val="zh-CN"/>
    </w:rPr>
  </w:style>
  <w:style w:type="paragraph" w:customStyle="1" w:styleId="111112">
    <w:name w:val="11111五级2"/>
    <w:basedOn w:val="xg-5"/>
    <w:link w:val="111112Char"/>
    <w:qFormat/>
    <w:rsid w:val="00CC19EF"/>
    <w:pPr>
      <w:tabs>
        <w:tab w:val="left" w:pos="3261"/>
      </w:tabs>
    </w:pPr>
  </w:style>
  <w:style w:type="character" w:customStyle="1" w:styleId="111112Char">
    <w:name w:val="11111五级2 Char"/>
    <w:link w:val="111112"/>
    <w:qFormat/>
    <w:rsid w:val="00CC19EF"/>
    <w:rPr>
      <w:rFonts w:ascii="Times New Roman" w:eastAsia="宋体" w:hAnsi="Times New Roman" w:cs="Times New Roman"/>
      <w:sz w:val="24"/>
      <w:lang w:val="zh-CN"/>
    </w:rPr>
  </w:style>
  <w:style w:type="paragraph" w:customStyle="1" w:styleId="11113">
    <w:name w:val="1111六级"/>
    <w:basedOn w:val="xg-5"/>
    <w:link w:val="1111Char1"/>
    <w:qFormat/>
    <w:rsid w:val="00CC19EF"/>
    <w:pPr>
      <w:tabs>
        <w:tab w:val="clear" w:pos="1134"/>
        <w:tab w:val="left" w:pos="0"/>
        <w:tab w:val="left" w:pos="4046"/>
      </w:tabs>
      <w:outlineLvl w:val="5"/>
    </w:pPr>
    <w:rPr>
      <w:b/>
    </w:rPr>
  </w:style>
  <w:style w:type="character" w:customStyle="1" w:styleId="1111Char1">
    <w:name w:val="1111六级 Char"/>
    <w:link w:val="11113"/>
    <w:qFormat/>
    <w:rsid w:val="00CC19EF"/>
    <w:rPr>
      <w:rFonts w:ascii="Times New Roman" w:eastAsia="宋体" w:hAnsi="Times New Roman" w:cs="Times New Roman"/>
      <w:b/>
      <w:sz w:val="24"/>
      <w:lang w:val="zh-CN"/>
    </w:rPr>
  </w:style>
  <w:style w:type="paragraph" w:customStyle="1" w:styleId="11114">
    <w:name w:val="1111七级"/>
    <w:basedOn w:val="xg-5"/>
    <w:link w:val="1111Char2"/>
    <w:qFormat/>
    <w:rsid w:val="00CC19EF"/>
    <w:pPr>
      <w:tabs>
        <w:tab w:val="clear" w:pos="1134"/>
        <w:tab w:val="left" w:pos="4471"/>
      </w:tabs>
      <w:outlineLvl w:val="6"/>
    </w:pPr>
  </w:style>
  <w:style w:type="character" w:customStyle="1" w:styleId="1111Char2">
    <w:name w:val="1111七级 Char"/>
    <w:link w:val="11114"/>
    <w:qFormat/>
    <w:rsid w:val="00CC19EF"/>
    <w:rPr>
      <w:rFonts w:ascii="Times New Roman" w:eastAsia="宋体" w:hAnsi="Times New Roman" w:cs="Times New Roman"/>
      <w:sz w:val="24"/>
      <w:lang w:val="zh-CN"/>
    </w:rPr>
  </w:style>
  <w:style w:type="paragraph" w:customStyle="1" w:styleId="1114">
    <w:name w:val="111三级"/>
    <w:basedOn w:val="30"/>
    <w:qFormat/>
    <w:rsid w:val="00CC19EF"/>
    <w:pPr>
      <w:keepNext/>
      <w:keepLines/>
      <w:widowControl w:val="0"/>
      <w:numPr>
        <w:ilvl w:val="0"/>
        <w:numId w:val="0"/>
      </w:numPr>
      <w:adjustRightInd w:val="0"/>
      <w:spacing w:before="120" w:after="120" w:line="360" w:lineRule="auto"/>
      <w:contextualSpacing/>
      <w:jc w:val="both"/>
    </w:pPr>
    <w:rPr>
      <w:rFonts w:ascii="Times New Roman"/>
      <w:b w:val="0"/>
      <w:bCs/>
      <w:sz w:val="28"/>
      <w:szCs w:val="32"/>
    </w:rPr>
  </w:style>
  <w:style w:type="paragraph" w:customStyle="1" w:styleId="5555">
    <w:name w:val="5555五级"/>
    <w:basedOn w:val="111112"/>
    <w:link w:val="5555Char"/>
    <w:qFormat/>
    <w:rsid w:val="00CC19EF"/>
    <w:pPr>
      <w:ind w:firstLine="480"/>
    </w:pPr>
  </w:style>
  <w:style w:type="character" w:customStyle="1" w:styleId="5555Char">
    <w:name w:val="5555五级 Char"/>
    <w:link w:val="5555"/>
    <w:qFormat/>
    <w:rsid w:val="00CC19EF"/>
    <w:rPr>
      <w:rFonts w:ascii="Times New Roman" w:eastAsia="宋体" w:hAnsi="Times New Roman" w:cs="Times New Roman"/>
      <w:sz w:val="24"/>
      <w:lang w:val="zh-CN"/>
    </w:rPr>
  </w:style>
  <w:style w:type="paragraph" w:customStyle="1" w:styleId="6666">
    <w:name w:val="6666六级"/>
    <w:basedOn w:val="11113"/>
    <w:link w:val="6666Char"/>
    <w:qFormat/>
    <w:rsid w:val="00CC19EF"/>
    <w:pPr>
      <w:ind w:firstLine="480"/>
    </w:pPr>
  </w:style>
  <w:style w:type="character" w:customStyle="1" w:styleId="6666Char">
    <w:name w:val="6666六级 Char"/>
    <w:link w:val="6666"/>
    <w:qFormat/>
    <w:rsid w:val="00CC19EF"/>
    <w:rPr>
      <w:rFonts w:ascii="Times New Roman" w:eastAsia="宋体" w:hAnsi="Times New Roman" w:cs="Times New Roman"/>
      <w:b/>
      <w:sz w:val="24"/>
      <w:lang w:val="zh-CN"/>
    </w:rPr>
  </w:style>
  <w:style w:type="paragraph" w:customStyle="1" w:styleId="1ffffffff7">
    <w:name w:val="1编号"/>
    <w:basedOn w:val="afff0"/>
    <w:link w:val="1Charf0"/>
    <w:qFormat/>
    <w:rsid w:val="00CC19EF"/>
    <w:pPr>
      <w:ind w:firstLine="200"/>
      <w:jc w:val="left"/>
    </w:pPr>
    <w:rPr>
      <w:lang w:val="zh-CN"/>
    </w:rPr>
  </w:style>
  <w:style w:type="character" w:customStyle="1" w:styleId="1Charf0">
    <w:name w:val="1编号 Char"/>
    <w:link w:val="1ffffffff7"/>
    <w:qFormat/>
    <w:rsid w:val="00CC19EF"/>
    <w:rPr>
      <w:sz w:val="24"/>
      <w:szCs w:val="24"/>
      <w:lang w:val="zh-CN"/>
    </w:rPr>
  </w:style>
  <w:style w:type="paragraph" w:customStyle="1" w:styleId="Eversec">
    <w:name w:val="文档属性（Eversec）"/>
    <w:basedOn w:val="af3"/>
    <w:qFormat/>
    <w:rsid w:val="00CC19EF"/>
    <w:pPr>
      <w:framePr w:hSpace="180" w:wrap="around" w:vAnchor="text" w:hAnchor="margin" w:xAlign="inside" w:y="121"/>
      <w:widowControl/>
      <w:spacing w:line="560" w:lineRule="exact"/>
      <w:ind w:leftChars="50" w:left="50" w:firstLineChars="200" w:firstLine="880"/>
      <w:jc w:val="left"/>
    </w:pPr>
    <w:rPr>
      <w:rFonts w:ascii="Arial" w:hAnsi="Arial"/>
      <w:kern w:val="0"/>
      <w:sz w:val="18"/>
      <w:szCs w:val="21"/>
    </w:rPr>
  </w:style>
  <w:style w:type="paragraph" w:customStyle="1" w:styleId="Eversec0">
    <w:name w:val="封面版权声明（Eversec）"/>
    <w:basedOn w:val="af3"/>
    <w:qFormat/>
    <w:rsid w:val="00CC19EF"/>
    <w:pPr>
      <w:framePr w:hSpace="180" w:wrap="around" w:vAnchor="text" w:hAnchor="margin" w:xAlign="inside" w:y="121"/>
      <w:widowControl/>
      <w:spacing w:line="560" w:lineRule="exact"/>
      <w:ind w:firstLineChars="200" w:firstLine="880"/>
      <w:jc w:val="right"/>
    </w:pPr>
    <w:rPr>
      <w:rFonts w:ascii="Arial" w:hAnsi="Arial"/>
      <w:b/>
      <w:kern w:val="0"/>
      <w:sz w:val="18"/>
      <w:szCs w:val="21"/>
    </w:rPr>
  </w:style>
  <w:style w:type="paragraph" w:customStyle="1" w:styleId="Eversec1">
    <w:name w:val="正文（Eversec ）"/>
    <w:link w:val="EversecChar"/>
    <w:qFormat/>
    <w:rsid w:val="00CC19EF"/>
    <w:rPr>
      <w:rFonts w:ascii="Arial" w:eastAsia="宋体" w:hAnsi="Arial" w:cs="Times New Roman"/>
      <w:kern w:val="0"/>
      <w:szCs w:val="21"/>
    </w:rPr>
  </w:style>
  <w:style w:type="character" w:customStyle="1" w:styleId="EversecChar">
    <w:name w:val="正文（Eversec ） Char"/>
    <w:link w:val="Eversec1"/>
    <w:qFormat/>
    <w:rsid w:val="00CC19EF"/>
    <w:rPr>
      <w:rFonts w:ascii="Arial" w:eastAsia="宋体" w:hAnsi="Arial" w:cs="Times New Roman"/>
      <w:kern w:val="0"/>
      <w:szCs w:val="21"/>
    </w:rPr>
  </w:style>
  <w:style w:type="paragraph" w:customStyle="1" w:styleId="Eversec2">
    <w:name w:val="正文（Eversec）"/>
    <w:link w:val="EversecChar0"/>
    <w:qFormat/>
    <w:rsid w:val="00CC19EF"/>
    <w:pPr>
      <w:spacing w:line="300" w:lineRule="auto"/>
    </w:pPr>
    <w:rPr>
      <w:rFonts w:ascii="Arial" w:eastAsia="宋体" w:hAnsi="Arial" w:cs="Times New Roman"/>
      <w:kern w:val="0"/>
      <w:szCs w:val="21"/>
    </w:rPr>
  </w:style>
  <w:style w:type="character" w:customStyle="1" w:styleId="EversecChar0">
    <w:name w:val="正文（Eversec） Char"/>
    <w:link w:val="Eversec2"/>
    <w:qFormat/>
    <w:rsid w:val="00CC19EF"/>
    <w:rPr>
      <w:rFonts w:ascii="Arial" w:eastAsia="宋体" w:hAnsi="Arial" w:cs="Times New Roman"/>
      <w:kern w:val="0"/>
      <w:szCs w:val="21"/>
    </w:rPr>
  </w:style>
  <w:style w:type="character" w:customStyle="1" w:styleId="abcChar">
    <w:name w:val="abc正文 Char"/>
    <w:link w:val="abc"/>
    <w:qFormat/>
    <w:rsid w:val="00CC19EF"/>
  </w:style>
  <w:style w:type="paragraph" w:customStyle="1" w:styleId="abc">
    <w:name w:val="abc正文"/>
    <w:basedOn w:val="af3"/>
    <w:link w:val="abcChar"/>
    <w:qFormat/>
    <w:rsid w:val="00CC19EF"/>
    <w:pPr>
      <w:spacing w:line="400" w:lineRule="exact"/>
      <w:ind w:firstLineChars="200" w:firstLine="480"/>
    </w:pPr>
    <w:rPr>
      <w:rFonts w:asciiTheme="minorHAnsi" w:eastAsiaTheme="minorEastAsia" w:hAnsiTheme="minorHAnsi" w:cstheme="minorBidi"/>
      <w:sz w:val="21"/>
      <w:szCs w:val="22"/>
    </w:rPr>
  </w:style>
  <w:style w:type="paragraph" w:customStyle="1" w:styleId="TimesNewRoman1">
    <w:name w:val="样式 Times New Roman 居中"/>
    <w:basedOn w:val="af3"/>
    <w:qFormat/>
    <w:rsid w:val="00CC19EF"/>
    <w:pPr>
      <w:widowControl/>
      <w:snapToGrid w:val="0"/>
      <w:spacing w:beforeLines="50" w:afterLines="50" w:line="560" w:lineRule="exact"/>
      <w:ind w:firstLineChars="200" w:firstLine="200"/>
      <w:jc w:val="center"/>
    </w:pPr>
    <w:rPr>
      <w:rFonts w:hAnsi="宋体" w:cs="宋体"/>
      <w:kern w:val="0"/>
      <w:sz w:val="18"/>
      <w:szCs w:val="20"/>
      <w:lang w:eastAsia="en-US" w:bidi="en-US"/>
    </w:rPr>
  </w:style>
  <w:style w:type="paragraph" w:customStyle="1" w:styleId="44444">
    <w:name w:val="44444四级"/>
    <w:basedOn w:val="43"/>
    <w:link w:val="44444Char"/>
    <w:qFormat/>
    <w:rsid w:val="00CC19EF"/>
    <w:pPr>
      <w:numPr>
        <w:ilvl w:val="0"/>
        <w:numId w:val="0"/>
      </w:numPr>
      <w:adjustRightInd w:val="0"/>
      <w:spacing w:before="120" w:after="120" w:line="360" w:lineRule="auto"/>
      <w:ind w:left="426" w:hangingChars="359" w:hanging="359"/>
      <w:contextualSpacing/>
    </w:pPr>
    <w:rPr>
      <w:rFonts w:ascii="Times New Roman" w:eastAsia="宋体" w:hAnsi="Times New Roman"/>
      <w:b w:val="0"/>
      <w:color w:val="000000"/>
      <w:kern w:val="28"/>
      <w:sz w:val="24"/>
      <w:szCs w:val="24"/>
      <w:lang w:val="zh-CN" w:eastAsia="zh-CN"/>
    </w:rPr>
  </w:style>
  <w:style w:type="character" w:customStyle="1" w:styleId="44444Char">
    <w:name w:val="44444四级 Char"/>
    <w:link w:val="44444"/>
    <w:qFormat/>
    <w:rsid w:val="00CC19EF"/>
    <w:rPr>
      <w:rFonts w:ascii="Times New Roman" w:eastAsia="宋体" w:hAnsi="Times New Roman" w:cs="Times New Roman"/>
      <w:bCs/>
      <w:color w:val="000000"/>
      <w:kern w:val="28"/>
      <w:sz w:val="24"/>
      <w:szCs w:val="24"/>
      <w:lang w:val="zh-CN"/>
    </w:rPr>
  </w:style>
  <w:style w:type="paragraph" w:customStyle="1" w:styleId="444440">
    <w:name w:val="44444五级"/>
    <w:basedOn w:val="xg-5"/>
    <w:link w:val="44444Char0"/>
    <w:qFormat/>
    <w:rsid w:val="00CC19EF"/>
    <w:pPr>
      <w:tabs>
        <w:tab w:val="left" w:pos="5529"/>
      </w:tabs>
      <w:spacing w:before="156" w:after="156"/>
    </w:pPr>
    <w:rPr>
      <w:b/>
    </w:rPr>
  </w:style>
  <w:style w:type="character" w:customStyle="1" w:styleId="44444Char0">
    <w:name w:val="44444五级 Char"/>
    <w:link w:val="444440"/>
    <w:qFormat/>
    <w:rsid w:val="00CC19EF"/>
    <w:rPr>
      <w:rFonts w:ascii="Times New Roman" w:eastAsia="宋体" w:hAnsi="Times New Roman" w:cs="Times New Roman"/>
      <w:b/>
      <w:sz w:val="24"/>
      <w:lang w:val="zh-CN"/>
    </w:rPr>
  </w:style>
  <w:style w:type="paragraph" w:customStyle="1" w:styleId="444444">
    <w:name w:val="444444六级"/>
    <w:basedOn w:val="888888"/>
    <w:link w:val="444444Char"/>
    <w:qFormat/>
    <w:rsid w:val="00CC19EF"/>
    <w:pPr>
      <w:tabs>
        <w:tab w:val="left" w:pos="4046"/>
      </w:tabs>
    </w:pPr>
  </w:style>
  <w:style w:type="character" w:customStyle="1" w:styleId="444444Char">
    <w:name w:val="444444六级 Char"/>
    <w:link w:val="444444"/>
    <w:qFormat/>
    <w:rsid w:val="00CC19EF"/>
    <w:rPr>
      <w:rFonts w:ascii="Times New Roman" w:eastAsia="宋体" w:hAnsi="Times New Roman" w:cs="Times New Roman"/>
      <w:b/>
      <w:sz w:val="24"/>
      <w:lang w:val="zh-CN"/>
    </w:rPr>
  </w:style>
  <w:style w:type="paragraph" w:customStyle="1" w:styleId="4444444">
    <w:name w:val="4444444七级"/>
    <w:basedOn w:val="11114"/>
    <w:link w:val="4444444Char"/>
    <w:qFormat/>
    <w:rsid w:val="00CC19EF"/>
    <w:pPr>
      <w:spacing w:before="156" w:after="156"/>
      <w:ind w:firstLine="480"/>
    </w:pPr>
  </w:style>
  <w:style w:type="character" w:customStyle="1" w:styleId="4444444Char">
    <w:name w:val="4444444七级 Char"/>
    <w:link w:val="4444444"/>
    <w:qFormat/>
    <w:rsid w:val="00CC19EF"/>
    <w:rPr>
      <w:rFonts w:ascii="Times New Roman" w:eastAsia="宋体" w:hAnsi="Times New Roman" w:cs="Times New Roman"/>
      <w:sz w:val="24"/>
      <w:lang w:val="zh-CN"/>
    </w:rPr>
  </w:style>
  <w:style w:type="paragraph" w:customStyle="1" w:styleId="999999">
    <w:name w:val="999999"/>
    <w:basedOn w:val="xg-5"/>
    <w:link w:val="999999Char"/>
    <w:qFormat/>
    <w:rsid w:val="00CC19EF"/>
    <w:pPr>
      <w:tabs>
        <w:tab w:val="clear" w:pos="1134"/>
        <w:tab w:val="left" w:pos="0"/>
      </w:tabs>
      <w:spacing w:before="156" w:after="156"/>
      <w:ind w:firstLine="480"/>
      <w:outlineLvl w:val="6"/>
    </w:pPr>
  </w:style>
  <w:style w:type="character" w:customStyle="1" w:styleId="999999Char">
    <w:name w:val="999999 Char"/>
    <w:link w:val="999999"/>
    <w:qFormat/>
    <w:rsid w:val="00CC19EF"/>
    <w:rPr>
      <w:rFonts w:ascii="Times New Roman" w:eastAsia="宋体" w:hAnsi="Times New Roman" w:cs="Times New Roman"/>
      <w:sz w:val="24"/>
      <w:lang w:val="zh-CN"/>
    </w:rPr>
  </w:style>
  <w:style w:type="paragraph" w:customStyle="1" w:styleId="affffffffffffffffffffffffffffffffffffffffa">
    <w:name w:val="标题７"/>
    <w:basedOn w:val="af3"/>
    <w:next w:val="aff5"/>
    <w:qFormat/>
    <w:rsid w:val="00CC19EF"/>
    <w:pPr>
      <w:snapToGrid w:val="0"/>
      <w:spacing w:beforeLines="50" w:after="10" w:line="560" w:lineRule="exact"/>
      <w:ind w:firstLineChars="200" w:firstLine="880"/>
      <w:jc w:val="left"/>
    </w:pPr>
    <w:rPr>
      <w:rFonts w:ascii="宋体" w:hAnsi="宋体" w:cs="宋体"/>
      <w:lang w:val="zh-CN"/>
    </w:rPr>
  </w:style>
  <w:style w:type="paragraph" w:customStyle="1" w:styleId="2ffffff6">
    <w:name w:val="样式 图片说明 + 首行缩进:  2 字符"/>
    <w:basedOn w:val="af3"/>
    <w:qFormat/>
    <w:rsid w:val="00CC19EF"/>
    <w:pPr>
      <w:spacing w:line="560" w:lineRule="exact"/>
      <w:ind w:firstLineChars="200" w:firstLine="880"/>
      <w:jc w:val="center"/>
    </w:pPr>
    <w:rPr>
      <w:rFonts w:cs="宋体"/>
      <w:b/>
      <w:bCs/>
      <w:szCs w:val="20"/>
    </w:rPr>
  </w:style>
  <w:style w:type="paragraph" w:customStyle="1" w:styleId="5ff2">
    <w:name w:val="无间隔5"/>
    <w:uiPriority w:val="1"/>
    <w:qFormat/>
    <w:rsid w:val="00CC19EF"/>
    <w:rPr>
      <w:rFonts w:ascii="Calibri" w:eastAsia="宋体" w:hAnsi="Calibri" w:cs="Times New Roman"/>
      <w:kern w:val="0"/>
      <w:sz w:val="22"/>
    </w:rPr>
  </w:style>
  <w:style w:type="paragraph" w:customStyle="1" w:styleId="hxn-4">
    <w:name w:val="hxn-4"/>
    <w:basedOn w:val="43"/>
    <w:link w:val="hxn-4Char"/>
    <w:qFormat/>
    <w:rsid w:val="00CC19EF"/>
    <w:pPr>
      <w:keepNext w:val="0"/>
      <w:keepLines w:val="0"/>
      <w:numPr>
        <w:ilvl w:val="0"/>
        <w:numId w:val="0"/>
      </w:numPr>
      <w:adjustRightInd w:val="0"/>
      <w:spacing w:before="120" w:after="120" w:line="360" w:lineRule="auto"/>
      <w:contextualSpacing/>
    </w:pPr>
    <w:rPr>
      <w:rFonts w:ascii="Times New Roman" w:eastAsia="宋体" w:hAnsi="Times New Roman"/>
      <w:b w:val="0"/>
      <w:sz w:val="24"/>
      <w:lang w:val="en-US" w:eastAsia="zh-CN"/>
    </w:rPr>
  </w:style>
  <w:style w:type="character" w:customStyle="1" w:styleId="hxn-4Char">
    <w:name w:val="hxn-4 Char"/>
    <w:link w:val="hxn-4"/>
    <w:qFormat/>
    <w:rsid w:val="00CC19EF"/>
    <w:rPr>
      <w:rFonts w:ascii="Times New Roman" w:eastAsia="宋体" w:hAnsi="Times New Roman" w:cs="Times New Roman"/>
      <w:bCs/>
      <w:sz w:val="24"/>
      <w:szCs w:val="28"/>
    </w:rPr>
  </w:style>
  <w:style w:type="paragraph" w:customStyle="1" w:styleId="hxn-5">
    <w:name w:val="hxn-5"/>
    <w:basedOn w:val="xg-5"/>
    <w:link w:val="hxn-5Char"/>
    <w:qFormat/>
    <w:rsid w:val="00CC19EF"/>
    <w:pPr>
      <w:tabs>
        <w:tab w:val="clear" w:pos="1134"/>
      </w:tabs>
      <w:snapToGrid w:val="0"/>
      <w:spacing w:before="50" w:after="50"/>
    </w:pPr>
  </w:style>
  <w:style w:type="character" w:customStyle="1" w:styleId="hxn-5Char">
    <w:name w:val="hxn-5 Char"/>
    <w:link w:val="hxn-5"/>
    <w:qFormat/>
    <w:rsid w:val="00CC19EF"/>
    <w:rPr>
      <w:rFonts w:ascii="Times New Roman" w:eastAsia="宋体" w:hAnsi="Times New Roman" w:cs="Times New Roman"/>
      <w:sz w:val="24"/>
      <w:lang w:val="zh-CN"/>
    </w:rPr>
  </w:style>
  <w:style w:type="paragraph" w:customStyle="1" w:styleId="hxn-6">
    <w:name w:val="hxn-6"/>
    <w:basedOn w:val="xg-5"/>
    <w:link w:val="hxn-6Char"/>
    <w:qFormat/>
    <w:rsid w:val="00CC19EF"/>
    <w:pPr>
      <w:tabs>
        <w:tab w:val="clear" w:pos="1134"/>
      </w:tabs>
      <w:adjustRightInd w:val="0"/>
      <w:spacing w:before="50" w:after="50"/>
      <w:outlineLvl w:val="5"/>
    </w:pPr>
    <w:rPr>
      <w:b/>
    </w:rPr>
  </w:style>
  <w:style w:type="character" w:customStyle="1" w:styleId="hxn-6Char">
    <w:name w:val="hxn-6 Char"/>
    <w:link w:val="hxn-6"/>
    <w:qFormat/>
    <w:rsid w:val="00CC19EF"/>
    <w:rPr>
      <w:rFonts w:ascii="Times New Roman" w:eastAsia="宋体" w:hAnsi="Times New Roman" w:cs="Times New Roman"/>
      <w:b/>
      <w:sz w:val="24"/>
      <w:lang w:val="zh-CN"/>
    </w:rPr>
  </w:style>
  <w:style w:type="paragraph" w:customStyle="1" w:styleId="hxn-7">
    <w:name w:val="hxn-7"/>
    <w:basedOn w:val="xg-5"/>
    <w:link w:val="hxn-7Char"/>
    <w:qFormat/>
    <w:rsid w:val="00CC19EF"/>
    <w:pPr>
      <w:tabs>
        <w:tab w:val="clear" w:pos="1134"/>
      </w:tabs>
      <w:adjustRightInd w:val="0"/>
      <w:snapToGrid w:val="0"/>
      <w:spacing w:before="50" w:after="50"/>
      <w:outlineLvl w:val="6"/>
    </w:pPr>
  </w:style>
  <w:style w:type="character" w:customStyle="1" w:styleId="hxn-7Char">
    <w:name w:val="hxn-7 Char"/>
    <w:link w:val="hxn-7"/>
    <w:qFormat/>
    <w:rsid w:val="00CC19EF"/>
    <w:rPr>
      <w:rFonts w:ascii="Times New Roman" w:eastAsia="宋体" w:hAnsi="Times New Roman" w:cs="Times New Roman"/>
      <w:sz w:val="24"/>
      <w:lang w:val="zh-CN"/>
    </w:rPr>
  </w:style>
  <w:style w:type="character" w:customStyle="1" w:styleId="HJWord">
    <w:name w:val="HJWord"/>
    <w:qFormat/>
    <w:locked/>
    <w:rsid w:val="00CC19EF"/>
    <w:rPr>
      <w:rFonts w:ascii="Courier New" w:hAnsi="Courier New"/>
      <w:vanish/>
      <w:color w:val="800080"/>
      <w:sz w:val="24"/>
      <w:vertAlign w:val="subscript"/>
    </w:rPr>
  </w:style>
  <w:style w:type="paragraph" w:customStyle="1" w:styleId="affffffffffffffffffffffffffffffffffffffffb">
    <w:name w:val="表提提"/>
    <w:basedOn w:val="af3"/>
    <w:link w:val="affffffffffffffffffffffffffffffffffffffffc"/>
    <w:qFormat/>
    <w:rsid w:val="00CC19EF"/>
    <w:pPr>
      <w:spacing w:line="560" w:lineRule="exact"/>
      <w:ind w:firstLineChars="200" w:firstLine="880"/>
      <w:jc w:val="center"/>
    </w:pPr>
    <w:rPr>
      <w:rFonts w:ascii="宋体" w:hAnsi="宋体"/>
      <w:szCs w:val="21"/>
    </w:rPr>
  </w:style>
  <w:style w:type="character" w:customStyle="1" w:styleId="affffffffffffffffffffffffffffffffffffffffc">
    <w:name w:val="表提提 字符"/>
    <w:link w:val="affffffffffffffffffffffffffffffffffffffffb"/>
    <w:qFormat/>
    <w:rsid w:val="00CC19EF"/>
    <w:rPr>
      <w:rFonts w:ascii="宋体" w:eastAsia="宋体" w:hAnsi="宋体" w:cs="Times New Roman"/>
      <w:sz w:val="24"/>
      <w:szCs w:val="21"/>
    </w:rPr>
  </w:style>
  <w:style w:type="paragraph" w:customStyle="1" w:styleId="C503-0">
    <w:name w:val="C503-表格内容左对齐"/>
    <w:basedOn w:val="af3"/>
    <w:link w:val="C503-Char0"/>
    <w:qFormat/>
    <w:rsid w:val="00CC19EF"/>
    <w:pPr>
      <w:spacing w:beforeLines="20" w:afterLines="20" w:line="560" w:lineRule="exact"/>
      <w:ind w:firstLineChars="200" w:firstLine="880"/>
    </w:pPr>
    <w:rPr>
      <w:rFonts w:cs="宋体"/>
      <w:szCs w:val="20"/>
    </w:rPr>
  </w:style>
  <w:style w:type="character" w:customStyle="1" w:styleId="C503-Char0">
    <w:name w:val="C503-表格内容左对齐 Char"/>
    <w:link w:val="C503-0"/>
    <w:qFormat/>
    <w:rsid w:val="00CC19EF"/>
    <w:rPr>
      <w:rFonts w:ascii="Times New Roman" w:eastAsia="宋体" w:hAnsi="Times New Roman" w:cs="宋体"/>
      <w:sz w:val="24"/>
      <w:szCs w:val="20"/>
    </w:rPr>
  </w:style>
  <w:style w:type="paragraph" w:customStyle="1" w:styleId="C503-1">
    <w:name w:val="C503-表头居中"/>
    <w:basedOn w:val="C503-0"/>
    <w:link w:val="C503-Char1"/>
    <w:qFormat/>
    <w:rsid w:val="00CC19EF"/>
    <w:pPr>
      <w:jc w:val="center"/>
    </w:pPr>
    <w:rPr>
      <w:b/>
    </w:rPr>
  </w:style>
  <w:style w:type="character" w:customStyle="1" w:styleId="C503-Char1">
    <w:name w:val="C503-表头居中 Char"/>
    <w:link w:val="C503-1"/>
    <w:qFormat/>
    <w:rsid w:val="00CC19EF"/>
    <w:rPr>
      <w:rFonts w:ascii="Times New Roman" w:eastAsia="宋体" w:hAnsi="Times New Roman" w:cs="宋体"/>
      <w:b/>
      <w:sz w:val="24"/>
      <w:szCs w:val="20"/>
    </w:rPr>
  </w:style>
  <w:style w:type="paragraph" w:customStyle="1" w:styleId="C503-2">
    <w:name w:val="C503-表格内序号"/>
    <w:basedOn w:val="C503-0"/>
    <w:qFormat/>
    <w:rsid w:val="00CC19EF"/>
    <w:pPr>
      <w:ind w:left="1320" w:hanging="420"/>
    </w:pPr>
  </w:style>
  <w:style w:type="paragraph" w:customStyle="1" w:styleId="3fff2">
    <w:name w:val="标书标题3"/>
    <w:basedOn w:val="af3"/>
    <w:qFormat/>
    <w:rsid w:val="00CC19EF"/>
    <w:pPr>
      <w:tabs>
        <w:tab w:val="left" w:pos="720"/>
      </w:tabs>
      <w:adjustRightInd w:val="0"/>
      <w:snapToGrid w:val="0"/>
      <w:spacing w:afterLines="50"/>
      <w:ind w:left="1260" w:firstLineChars="200" w:firstLine="880"/>
    </w:pPr>
    <w:rPr>
      <w:rFonts w:ascii="Arial" w:hAnsi="Arial" w:cs="Arial"/>
      <w:b/>
    </w:rPr>
  </w:style>
  <w:style w:type="paragraph" w:customStyle="1" w:styleId="RSLevel2">
    <w:name w:val="!RSLevel2"/>
    <w:basedOn w:val="23"/>
    <w:qFormat/>
    <w:rsid w:val="00CC19EF"/>
    <w:pPr>
      <w:keepNext/>
      <w:numPr>
        <w:ilvl w:val="0"/>
        <w:numId w:val="0"/>
      </w:numPr>
      <w:tabs>
        <w:tab w:val="left" w:pos="720"/>
        <w:tab w:val="left" w:pos="860"/>
        <w:tab w:val="left" w:pos="2561"/>
      </w:tabs>
      <w:snapToGrid/>
      <w:spacing w:before="120" w:after="120" w:line="240" w:lineRule="auto"/>
      <w:ind w:left="840" w:hanging="420"/>
    </w:pPr>
    <w:rPr>
      <w:rFonts w:ascii="Arial" w:eastAsia="楷体" w:hAnsi="Arial"/>
      <w:b w:val="0"/>
      <w:kern w:val="0"/>
      <w:sz w:val="24"/>
      <w:szCs w:val="28"/>
    </w:rPr>
  </w:style>
  <w:style w:type="paragraph" w:customStyle="1" w:styleId="4ffc">
    <w:name w:val="海油标题4"/>
    <w:basedOn w:val="af3"/>
    <w:qFormat/>
    <w:rsid w:val="00CC19EF"/>
    <w:pPr>
      <w:widowControl/>
      <w:tabs>
        <w:tab w:val="left" w:pos="720"/>
      </w:tabs>
      <w:spacing w:line="560" w:lineRule="exact"/>
      <w:ind w:left="1680" w:firstLineChars="200" w:firstLine="880"/>
      <w:jc w:val="left"/>
    </w:pPr>
    <w:rPr>
      <w:rFonts w:ascii="Book Antiqua" w:hAnsi="Book Antiqua"/>
      <w:kern w:val="0"/>
      <w:sz w:val="22"/>
      <w:szCs w:val="20"/>
      <w:lang w:eastAsia="en-US"/>
    </w:rPr>
  </w:style>
  <w:style w:type="paragraph" w:customStyle="1" w:styleId="514">
    <w:name w:val="正文51"/>
    <w:qFormat/>
    <w:rsid w:val="00CC19EF"/>
    <w:pPr>
      <w:jc w:val="both"/>
    </w:pPr>
    <w:rPr>
      <w:rFonts w:ascii="Times New Roman" w:eastAsia="宋体" w:hAnsi="Times New Roman" w:cs="Times New Roman"/>
      <w:szCs w:val="21"/>
    </w:rPr>
  </w:style>
  <w:style w:type="paragraph" w:customStyle="1" w:styleId="H1111">
    <w:name w:val="H四级标题（1.1.1.1）"/>
    <w:basedOn w:val="af3"/>
    <w:next w:val="af3"/>
    <w:qFormat/>
    <w:rsid w:val="00CC19EF"/>
    <w:pPr>
      <w:spacing w:before="160" w:after="160" w:line="240" w:lineRule="atLeast"/>
      <w:ind w:firstLineChars="200" w:firstLine="880"/>
      <w:jc w:val="left"/>
      <w:outlineLvl w:val="3"/>
    </w:pPr>
    <w:rPr>
      <w:b/>
      <w:sz w:val="28"/>
      <w:szCs w:val="22"/>
    </w:rPr>
  </w:style>
  <w:style w:type="paragraph" w:customStyle="1" w:styleId="H111">
    <w:name w:val="H三级标题（1.1.1）"/>
    <w:basedOn w:val="af3"/>
    <w:next w:val="af3"/>
    <w:qFormat/>
    <w:rsid w:val="00CC19EF"/>
    <w:pPr>
      <w:spacing w:before="200" w:after="160" w:line="240" w:lineRule="atLeast"/>
      <w:ind w:firstLineChars="200" w:firstLine="880"/>
      <w:jc w:val="left"/>
      <w:outlineLvl w:val="2"/>
    </w:pPr>
    <w:rPr>
      <w:b/>
      <w:sz w:val="32"/>
      <w:szCs w:val="22"/>
    </w:rPr>
  </w:style>
  <w:style w:type="character" w:customStyle="1" w:styleId="Charffffffffffff6">
    <w:name w:val="填报正文 Char"/>
    <w:link w:val="affffffffffffffffffffffffffffffffffffffffd"/>
    <w:qFormat/>
    <w:rsid w:val="00CC19EF"/>
    <w:rPr>
      <w:sz w:val="24"/>
    </w:rPr>
  </w:style>
  <w:style w:type="paragraph" w:customStyle="1" w:styleId="affffffffffffffffffffffffffffffffffffffffd">
    <w:name w:val="填报正文"/>
    <w:basedOn w:val="af3"/>
    <w:link w:val="Charffffffffffff6"/>
    <w:qFormat/>
    <w:rsid w:val="00CC19EF"/>
    <w:pPr>
      <w:widowControl/>
      <w:spacing w:beforeLines="50" w:afterLines="50" w:line="560" w:lineRule="exact"/>
      <w:ind w:leftChars="202" w:left="202" w:firstLineChars="200" w:firstLine="200"/>
    </w:pPr>
    <w:rPr>
      <w:rFonts w:asciiTheme="minorHAnsi" w:eastAsiaTheme="minorEastAsia" w:hAnsiTheme="minorHAnsi" w:cstheme="minorBidi"/>
      <w:szCs w:val="22"/>
    </w:rPr>
  </w:style>
  <w:style w:type="paragraph" w:customStyle="1" w:styleId="3fff3">
    <w:name w:val="样式 标题 3"/>
    <w:basedOn w:val="30"/>
    <w:link w:val="3Char9"/>
    <w:qFormat/>
    <w:rsid w:val="00CC19EF"/>
    <w:pPr>
      <w:keepNext/>
      <w:keepLines/>
      <w:widowControl w:val="0"/>
      <w:numPr>
        <w:ilvl w:val="0"/>
        <w:numId w:val="0"/>
      </w:numPr>
      <w:spacing w:before="260" w:after="260" w:line="416" w:lineRule="auto"/>
      <w:jc w:val="both"/>
    </w:pPr>
    <w:rPr>
      <w:rFonts w:ascii="黑体" w:eastAsia="黑体" w:hAnsi="黑体"/>
      <w:sz w:val="30"/>
      <w:szCs w:val="32"/>
    </w:rPr>
  </w:style>
  <w:style w:type="character" w:customStyle="1" w:styleId="3Char9">
    <w:name w:val="样式 标题 3 Char"/>
    <w:link w:val="3fff3"/>
    <w:qFormat/>
    <w:rsid w:val="00CC19EF"/>
    <w:rPr>
      <w:rFonts w:ascii="黑体" w:eastAsia="黑体" w:hAnsi="黑体" w:cs="Times New Roman"/>
      <w:b/>
      <w:sz w:val="30"/>
      <w:szCs w:val="32"/>
    </w:rPr>
  </w:style>
  <w:style w:type="paragraph" w:customStyle="1" w:styleId="1ffffffff8">
    <w:name w:val="样式 标题 1 + 居中"/>
    <w:basedOn w:val="18"/>
    <w:qFormat/>
    <w:rsid w:val="00CC19EF"/>
    <w:pPr>
      <w:widowControl w:val="0"/>
      <w:numPr>
        <w:numId w:val="0"/>
      </w:numPr>
      <w:tabs>
        <w:tab w:val="left" w:pos="432"/>
      </w:tabs>
      <w:spacing w:line="415" w:lineRule="auto"/>
      <w:ind w:left="432" w:hanging="432"/>
      <w:jc w:val="center"/>
    </w:pPr>
    <w:rPr>
      <w:rFonts w:ascii="Cambria" w:eastAsia="黑体" w:hAnsi="Cambria" w:cs="宋体"/>
      <w:b w:val="0"/>
      <w:kern w:val="2"/>
    </w:rPr>
  </w:style>
  <w:style w:type="paragraph" w:customStyle="1" w:styleId="affffffffffffffffffffffffffffffffffffffffe">
    <w:name w:val="谈湘平惯用伎俩"/>
    <w:basedOn w:val="af3"/>
    <w:qFormat/>
    <w:rsid w:val="00CC19EF"/>
    <w:pPr>
      <w:adjustRightInd w:val="0"/>
      <w:spacing w:before="40" w:after="40" w:line="312" w:lineRule="atLeast"/>
      <w:ind w:firstLineChars="200" w:firstLine="454"/>
      <w:textAlignment w:val="baseline"/>
    </w:pPr>
    <w:rPr>
      <w:rFonts w:eastAsia="仿宋_GB2312"/>
      <w:kern w:val="0"/>
      <w:szCs w:val="20"/>
    </w:rPr>
  </w:style>
  <w:style w:type="character" w:customStyle="1" w:styleId="GB231210">
    <w:name w:val="样式 (中文) 仿宋_GB2312 加粗1"/>
    <w:qFormat/>
    <w:rsid w:val="00CC19EF"/>
    <w:rPr>
      <w:rFonts w:eastAsia="仿宋_GB2312"/>
      <w:bCs/>
    </w:rPr>
  </w:style>
  <w:style w:type="character" w:customStyle="1" w:styleId="Charffffffffffff7">
    <w:name w:val="正文－缩进 Char"/>
    <w:link w:val="afffffffffffffffffffffffffffffffffffffffff"/>
    <w:qFormat/>
    <w:locked/>
    <w:rsid w:val="00CC19EF"/>
    <w:rPr>
      <w:rFonts w:cs="宋体"/>
      <w:sz w:val="24"/>
    </w:rPr>
  </w:style>
  <w:style w:type="paragraph" w:customStyle="1" w:styleId="afffffffffffffffffffffffffffffffffffffffff">
    <w:name w:val="正文－缩进"/>
    <w:basedOn w:val="af3"/>
    <w:link w:val="Charffffffffffff7"/>
    <w:qFormat/>
    <w:rsid w:val="00CC19EF"/>
    <w:pPr>
      <w:spacing w:beforeLines="50" w:after="120"/>
      <w:ind w:firstLineChars="200" w:firstLine="200"/>
    </w:pPr>
    <w:rPr>
      <w:rFonts w:asciiTheme="minorHAnsi" w:eastAsiaTheme="minorEastAsia" w:hAnsiTheme="minorHAnsi" w:cs="宋体"/>
      <w:szCs w:val="22"/>
    </w:rPr>
  </w:style>
  <w:style w:type="paragraph" w:customStyle="1" w:styleId="afffffffffffffffffffffffffffffffffffffffff0">
    <w:name w:val="声明文字"/>
    <w:basedOn w:val="af3"/>
    <w:qFormat/>
    <w:rsid w:val="00CC19EF"/>
    <w:pPr>
      <w:widowControl/>
      <w:spacing w:after="120"/>
      <w:ind w:left="3153" w:firstLineChars="200" w:firstLine="360"/>
      <w:jc w:val="left"/>
    </w:pPr>
    <w:rPr>
      <w:rFonts w:cs="宋体"/>
      <w:kern w:val="0"/>
      <w:sz w:val="18"/>
      <w:szCs w:val="20"/>
    </w:rPr>
  </w:style>
  <w:style w:type="paragraph" w:customStyle="1" w:styleId="AL">
    <w:name w:val="正文首行缩进 AL"/>
    <w:basedOn w:val="af3"/>
    <w:link w:val="ALChar"/>
    <w:qFormat/>
    <w:rsid w:val="00CC19EF"/>
    <w:pPr>
      <w:spacing w:line="400" w:lineRule="exact"/>
      <w:ind w:firstLineChars="200" w:firstLine="480"/>
    </w:pPr>
    <w:rPr>
      <w:rFonts w:cs="宋体"/>
    </w:rPr>
  </w:style>
  <w:style w:type="character" w:customStyle="1" w:styleId="ALChar">
    <w:name w:val="正文首行缩进 AL Char"/>
    <w:link w:val="AL"/>
    <w:qFormat/>
    <w:rsid w:val="00CC19EF"/>
    <w:rPr>
      <w:rFonts w:ascii="Times New Roman" w:eastAsia="宋体" w:hAnsi="Times New Roman" w:cs="宋体"/>
      <w:sz w:val="24"/>
      <w:szCs w:val="24"/>
    </w:rPr>
  </w:style>
  <w:style w:type="paragraph" w:customStyle="1" w:styleId="x-hidden-focus">
    <w:name w:val="x-hidden-focus"/>
    <w:basedOn w:val="af3"/>
    <w:qFormat/>
    <w:rsid w:val="00CC19EF"/>
    <w:pPr>
      <w:widowControl/>
      <w:spacing w:before="100" w:beforeAutospacing="1" w:after="100" w:afterAutospacing="1" w:line="560" w:lineRule="exact"/>
      <w:ind w:firstLineChars="200" w:firstLine="880"/>
      <w:jc w:val="left"/>
    </w:pPr>
    <w:rPr>
      <w:rFonts w:ascii="宋体" w:hAnsi="宋体" w:cs="宋体"/>
      <w:kern w:val="0"/>
    </w:rPr>
  </w:style>
  <w:style w:type="character" w:customStyle="1" w:styleId="x-hidden-focus1">
    <w:name w:val="x-hidden-focus1"/>
    <w:qFormat/>
    <w:rsid w:val="00CC19EF"/>
  </w:style>
  <w:style w:type="paragraph" w:customStyle="1" w:styleId="CharCharfb">
    <w:name w:val="缩紧正文 Char Char"/>
    <w:basedOn w:val="af3"/>
    <w:qFormat/>
    <w:rsid w:val="00CC19EF"/>
    <w:pPr>
      <w:spacing w:before="120" w:after="120" w:line="400" w:lineRule="exact"/>
      <w:ind w:firstLineChars="200" w:firstLine="480"/>
    </w:pPr>
    <w:rPr>
      <w:rFonts w:ascii="宋体" w:hAnsi="宋体" w:cs="宋体"/>
    </w:rPr>
  </w:style>
  <w:style w:type="paragraph" w:customStyle="1" w:styleId="Style90">
    <w:name w:val="_Style 9"/>
    <w:basedOn w:val="af3"/>
    <w:uiPriority w:val="34"/>
    <w:qFormat/>
    <w:rsid w:val="00CC19EF"/>
    <w:pPr>
      <w:widowControl/>
      <w:spacing w:line="600" w:lineRule="exact"/>
      <w:ind w:firstLineChars="200" w:firstLine="420"/>
    </w:pPr>
  </w:style>
  <w:style w:type="paragraph" w:customStyle="1" w:styleId="2ffffff7">
    <w:name w:val="题目 2"/>
    <w:next w:val="130"/>
    <w:qFormat/>
    <w:rsid w:val="00CC19EF"/>
    <w:pPr>
      <w:framePr w:wrap="around" w:hAnchor="text" w:y="1"/>
      <w:spacing w:line="480" w:lineRule="auto"/>
      <w:outlineLvl w:val="1"/>
    </w:pPr>
    <w:rPr>
      <w:rFonts w:ascii="Helvetica" w:eastAsia="Helvetica" w:hAnsi="Helvetica" w:cs="Helvetica"/>
      <w:b/>
      <w:bCs/>
      <w:color w:val="000000"/>
      <w:kern w:val="0"/>
      <w:sz w:val="32"/>
      <w:szCs w:val="32"/>
    </w:rPr>
  </w:style>
  <w:style w:type="paragraph" w:customStyle="1" w:styleId="BodyText1">
    <w:name w:val="Body Text 1"/>
    <w:basedOn w:val="af3"/>
    <w:link w:val="BodyText1Char1"/>
    <w:qFormat/>
    <w:rsid w:val="00CC19EF"/>
    <w:pPr>
      <w:widowControl/>
      <w:spacing w:before="60" w:after="60"/>
      <w:ind w:firstLineChars="200" w:firstLine="480"/>
    </w:pPr>
    <w:rPr>
      <w:kern w:val="0"/>
      <w:szCs w:val="20"/>
      <w:lang w:val="en-GB" w:eastAsia="en-US"/>
    </w:rPr>
  </w:style>
  <w:style w:type="character" w:customStyle="1" w:styleId="BodyText1Char1">
    <w:name w:val="Body Text 1 Char1"/>
    <w:link w:val="BodyText1"/>
    <w:qFormat/>
    <w:rsid w:val="00CC19EF"/>
    <w:rPr>
      <w:rFonts w:ascii="Times New Roman" w:eastAsia="宋体" w:hAnsi="Times New Roman" w:cs="Times New Roman"/>
      <w:kern w:val="0"/>
      <w:sz w:val="24"/>
      <w:szCs w:val="20"/>
      <w:lang w:val="en-GB" w:eastAsia="en-US"/>
    </w:rPr>
  </w:style>
  <w:style w:type="paragraph" w:customStyle="1" w:styleId="afffffffffffffffffffffffffffffffffffffffff1">
    <w:name w:val="正文（正常）"/>
    <w:basedOn w:val="af3"/>
    <w:next w:val="affff0"/>
    <w:link w:val="Charffffffffffff8"/>
    <w:qFormat/>
    <w:rsid w:val="00CC19EF"/>
    <w:pPr>
      <w:ind w:firstLineChars="200" w:firstLine="567"/>
    </w:pPr>
    <w:rPr>
      <w:szCs w:val="20"/>
    </w:rPr>
  </w:style>
  <w:style w:type="character" w:customStyle="1" w:styleId="Charffffffffffff8">
    <w:name w:val="正文（正常） Char"/>
    <w:link w:val="afffffffffffffffffffffffffffffffffffffffff1"/>
    <w:qFormat/>
    <w:rsid w:val="00CC19EF"/>
    <w:rPr>
      <w:rFonts w:ascii="Times New Roman" w:eastAsia="宋体" w:hAnsi="Times New Roman" w:cs="Times New Roman"/>
      <w:sz w:val="24"/>
      <w:szCs w:val="20"/>
    </w:rPr>
  </w:style>
  <w:style w:type="paragraph" w:customStyle="1" w:styleId="afffffffffffffffffffffffffffffffffffffffff2">
    <w:name w:val="公司正文"/>
    <w:basedOn w:val="af3"/>
    <w:link w:val="Charffffffffffff9"/>
    <w:qFormat/>
    <w:rsid w:val="00CC19EF"/>
    <w:pPr>
      <w:ind w:firstLineChars="200" w:firstLine="200"/>
    </w:pPr>
    <w:rPr>
      <w:rFonts w:eastAsia="仿宋_GB2312"/>
    </w:rPr>
  </w:style>
  <w:style w:type="character" w:customStyle="1" w:styleId="Charffffffffffff9">
    <w:name w:val="公司正文 Char"/>
    <w:link w:val="afffffffffffffffffffffffffffffffffffffffff2"/>
    <w:qFormat/>
    <w:rsid w:val="00CC19EF"/>
    <w:rPr>
      <w:rFonts w:ascii="Times New Roman" w:eastAsia="仿宋_GB2312" w:hAnsi="Times New Roman" w:cs="Times New Roman"/>
      <w:sz w:val="24"/>
      <w:szCs w:val="24"/>
    </w:rPr>
  </w:style>
  <w:style w:type="paragraph" w:customStyle="1" w:styleId="xl233">
    <w:name w:val="xl233"/>
    <w:basedOn w:val="af3"/>
    <w:qFormat/>
    <w:rsid w:val="00CC19EF"/>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880"/>
      <w:jc w:val="center"/>
      <w:textAlignment w:val="center"/>
    </w:pPr>
    <w:rPr>
      <w:rFonts w:ascii="宋体" w:hAnsi="宋体" w:cs="宋体"/>
      <w:kern w:val="0"/>
      <w:sz w:val="20"/>
      <w:szCs w:val="20"/>
    </w:rPr>
  </w:style>
  <w:style w:type="character" w:customStyle="1" w:styleId="2Charfb">
    <w:name w:val="正文 缩进2字符 Char"/>
    <w:link w:val="2ffffff8"/>
    <w:qFormat/>
    <w:locked/>
    <w:rsid w:val="00CC19EF"/>
    <w:rPr>
      <w:rFonts w:cs="宋体"/>
      <w:sz w:val="24"/>
    </w:rPr>
  </w:style>
  <w:style w:type="paragraph" w:customStyle="1" w:styleId="2ffffff8">
    <w:name w:val="正文 缩进2字符"/>
    <w:basedOn w:val="af3"/>
    <w:link w:val="2Charfb"/>
    <w:qFormat/>
    <w:rsid w:val="00CC19EF"/>
    <w:pPr>
      <w:ind w:firstLineChars="200" w:firstLine="480"/>
    </w:pPr>
    <w:rPr>
      <w:rFonts w:asciiTheme="minorHAnsi" w:eastAsiaTheme="minorEastAsia" w:hAnsiTheme="minorHAnsi" w:cs="宋体"/>
      <w:szCs w:val="22"/>
    </w:rPr>
  </w:style>
  <w:style w:type="paragraph" w:customStyle="1" w:styleId="afffffffffffffffffffffffffffffffffffffffff3">
    <w:name w:val="_图表文字"/>
    <w:basedOn w:val="affffffffffffffff4"/>
    <w:qFormat/>
    <w:rsid w:val="00CC19EF"/>
    <w:pPr>
      <w:widowControl w:val="0"/>
      <w:adjustRightInd w:val="0"/>
      <w:snapToGrid w:val="0"/>
      <w:spacing w:line="560" w:lineRule="exact"/>
      <w:ind w:firstLineChars="200" w:firstLine="880"/>
    </w:pPr>
    <w:rPr>
      <w:rFonts w:cs="Arial"/>
      <w:iCs w:val="0"/>
      <w:szCs w:val="21"/>
    </w:rPr>
  </w:style>
  <w:style w:type="paragraph" w:customStyle="1" w:styleId="1ffffffff9">
    <w:name w:val="1 级正文"/>
    <w:qFormat/>
    <w:rsid w:val="00CC19EF"/>
    <w:pPr>
      <w:spacing w:line="360" w:lineRule="auto"/>
      <w:ind w:firstLineChars="200" w:firstLine="200"/>
      <w:jc w:val="both"/>
    </w:pPr>
    <w:rPr>
      <w:rFonts w:ascii="Times New Roman" w:eastAsia="宋体" w:hAnsi="Times New Roman" w:cs="Times New Roman"/>
      <w:kern w:val="0"/>
      <w:sz w:val="24"/>
    </w:rPr>
  </w:style>
  <w:style w:type="paragraph" w:customStyle="1" w:styleId="1ffffffffa">
    <w:name w:val="1_表"/>
    <w:qFormat/>
    <w:rsid w:val="00CC19EF"/>
    <w:pPr>
      <w:jc w:val="center"/>
    </w:pPr>
    <w:rPr>
      <w:rFonts w:ascii="Times New Roman" w:eastAsia="宋体" w:hAnsi="Times New Roman" w:cs="Times New Roman"/>
      <w:szCs w:val="24"/>
    </w:rPr>
  </w:style>
  <w:style w:type="paragraph" w:customStyle="1" w:styleId="2710528">
    <w:name w:val="样式 样式 样式 样式 正文格式 + (符号) 宋体 四号 首行缩进:  27 磅 右侧:  10.5 磅 行距: 固定值 28..."/>
    <w:basedOn w:val="af3"/>
    <w:qFormat/>
    <w:rsid w:val="00CC19EF"/>
    <w:pPr>
      <w:widowControl/>
      <w:adjustRightInd w:val="0"/>
      <w:snapToGrid w:val="0"/>
      <w:ind w:firstLineChars="200" w:firstLine="480"/>
      <w:textAlignment w:val="baseline"/>
    </w:pPr>
    <w:rPr>
      <w:rFonts w:ascii="Calibri" w:hAnsi="宋体" w:cs="宋体"/>
      <w:kern w:val="0"/>
      <w:szCs w:val="20"/>
    </w:rPr>
  </w:style>
  <w:style w:type="paragraph" w:customStyle="1" w:styleId="GW-1">
    <w:name w:val="GW-标题1"/>
    <w:basedOn w:val="18"/>
    <w:qFormat/>
    <w:rsid w:val="00CC19EF"/>
    <w:pPr>
      <w:keepNext w:val="0"/>
      <w:keepLines w:val="0"/>
      <w:widowControl w:val="0"/>
      <w:numPr>
        <w:numId w:val="0"/>
      </w:numPr>
      <w:snapToGrid/>
      <w:spacing w:beforeLines="100" w:afterLines="100" w:line="360" w:lineRule="auto"/>
      <w:ind w:left="245" w:hanging="420"/>
      <w:contextualSpacing/>
    </w:pPr>
    <w:rPr>
      <w:rFonts w:ascii="Calibri" w:eastAsia="黑体" w:hAnsi="Calibri"/>
      <w:b w:val="0"/>
      <w:bCs/>
      <w:kern w:val="2"/>
      <w:sz w:val="48"/>
      <w:szCs w:val="28"/>
    </w:rPr>
  </w:style>
  <w:style w:type="paragraph" w:customStyle="1" w:styleId="GW-2">
    <w:name w:val="GW-标题2"/>
    <w:basedOn w:val="23"/>
    <w:next w:val="af3"/>
    <w:qFormat/>
    <w:rsid w:val="00CC19EF"/>
    <w:pPr>
      <w:widowControl w:val="0"/>
      <w:numPr>
        <w:ilvl w:val="0"/>
        <w:numId w:val="0"/>
      </w:numPr>
      <w:snapToGrid/>
      <w:spacing w:before="200" w:line="240" w:lineRule="auto"/>
      <w:ind w:left="1418" w:hanging="1418"/>
      <w:jc w:val="both"/>
    </w:pPr>
    <w:rPr>
      <w:rFonts w:ascii="Cambria" w:hAnsi="Cambria"/>
      <w:bCs/>
      <w:sz w:val="36"/>
      <w:szCs w:val="26"/>
    </w:rPr>
  </w:style>
  <w:style w:type="paragraph" w:customStyle="1" w:styleId="GW-3">
    <w:name w:val="GW-标题3"/>
    <w:basedOn w:val="30"/>
    <w:next w:val="af3"/>
    <w:qFormat/>
    <w:rsid w:val="00CC19EF"/>
    <w:pPr>
      <w:widowControl w:val="0"/>
      <w:numPr>
        <w:ilvl w:val="0"/>
        <w:numId w:val="0"/>
      </w:numPr>
      <w:spacing w:beforeLines="50" w:afterLines="50" w:line="360" w:lineRule="auto"/>
      <w:ind w:left="2269" w:hangingChars="300" w:hanging="300"/>
      <w:jc w:val="both"/>
    </w:pPr>
    <w:rPr>
      <w:rFonts w:ascii="仿宋_GB2312" w:eastAsia="仿宋_GB2312" w:hAnsi="Cambria"/>
      <w:sz w:val="28"/>
      <w:szCs w:val="24"/>
    </w:rPr>
  </w:style>
  <w:style w:type="paragraph" w:customStyle="1" w:styleId="GW-4">
    <w:name w:val="GW-标题4"/>
    <w:basedOn w:val="43"/>
    <w:next w:val="af3"/>
    <w:link w:val="GW-4Char"/>
    <w:qFormat/>
    <w:rsid w:val="00CC19EF"/>
    <w:pPr>
      <w:keepNext w:val="0"/>
      <w:keepLines w:val="0"/>
      <w:numPr>
        <w:ilvl w:val="0"/>
        <w:numId w:val="0"/>
      </w:numPr>
      <w:spacing w:before="200" w:after="0" w:line="240" w:lineRule="auto"/>
      <w:ind w:hangingChars="355" w:hanging="355"/>
    </w:pPr>
    <w:rPr>
      <w:rFonts w:ascii="Cambria" w:eastAsia="宋体" w:hAnsi="Cambria"/>
      <w:b w:val="0"/>
      <w:i/>
      <w:iCs/>
      <w:sz w:val="30"/>
      <w:szCs w:val="24"/>
      <w:lang w:val="en-US" w:eastAsia="zh-CN"/>
    </w:rPr>
  </w:style>
  <w:style w:type="character" w:customStyle="1" w:styleId="GW-4Char">
    <w:name w:val="GW-标题4 Char"/>
    <w:link w:val="GW-4"/>
    <w:qFormat/>
    <w:rsid w:val="00CC19EF"/>
    <w:rPr>
      <w:rFonts w:ascii="Cambria" w:eastAsia="宋体" w:hAnsi="Cambria" w:cs="Times New Roman"/>
      <w:bCs/>
      <w:i/>
      <w:iCs/>
      <w:sz w:val="30"/>
      <w:szCs w:val="24"/>
    </w:rPr>
  </w:style>
  <w:style w:type="paragraph" w:customStyle="1" w:styleId="GW-5">
    <w:name w:val="GW-标题5"/>
    <w:basedOn w:val="5"/>
    <w:next w:val="af3"/>
    <w:qFormat/>
    <w:rsid w:val="00CC19EF"/>
    <w:pPr>
      <w:keepNext w:val="0"/>
      <w:keepLines w:val="0"/>
      <w:numPr>
        <w:ilvl w:val="0"/>
        <w:numId w:val="0"/>
      </w:numPr>
      <w:adjustRightInd/>
      <w:snapToGrid/>
      <w:spacing w:before="200" w:after="0" w:line="240" w:lineRule="auto"/>
      <w:ind w:left="4543" w:firstLineChars="200" w:hanging="992"/>
      <w:textAlignment w:val="auto"/>
    </w:pPr>
    <w:rPr>
      <w:rFonts w:ascii="仿宋_GB2312" w:eastAsia="仿宋_GB2312" w:hAnsi="Cambria"/>
      <w:bCs/>
      <w:szCs w:val="20"/>
      <w:lang w:val="en-US" w:eastAsia="zh-CN"/>
    </w:rPr>
  </w:style>
  <w:style w:type="paragraph" w:customStyle="1" w:styleId="GW-6">
    <w:name w:val="GW-标题6"/>
    <w:basedOn w:val="6"/>
    <w:next w:val="af3"/>
    <w:qFormat/>
    <w:rsid w:val="00CC19EF"/>
    <w:pPr>
      <w:keepNext w:val="0"/>
      <w:keepLines w:val="0"/>
      <w:numPr>
        <w:ilvl w:val="0"/>
        <w:numId w:val="0"/>
      </w:numPr>
      <w:tabs>
        <w:tab w:val="clear" w:pos="1152"/>
      </w:tabs>
      <w:spacing w:before="0" w:after="0" w:line="271" w:lineRule="auto"/>
      <w:ind w:left="2694" w:hanging="1134"/>
    </w:pPr>
    <w:rPr>
      <w:rFonts w:ascii="Cambria" w:eastAsia="宋体" w:hAnsi="Cambria"/>
      <w:bCs/>
      <w:i/>
      <w:iCs/>
      <w:kern w:val="0"/>
      <w:lang w:val="en-US" w:eastAsia="zh-CN"/>
    </w:rPr>
  </w:style>
  <w:style w:type="paragraph" w:customStyle="1" w:styleId="GW-7">
    <w:name w:val="GW-标题7"/>
    <w:basedOn w:val="7"/>
    <w:next w:val="af3"/>
    <w:qFormat/>
    <w:rsid w:val="00CC19EF"/>
    <w:pPr>
      <w:keepNext w:val="0"/>
      <w:keepLines w:val="0"/>
      <w:numPr>
        <w:ilvl w:val="0"/>
        <w:numId w:val="0"/>
      </w:numPr>
      <w:tabs>
        <w:tab w:val="clear" w:pos="1296"/>
      </w:tabs>
      <w:spacing w:before="0" w:after="0" w:line="240" w:lineRule="auto"/>
      <w:ind w:left="2836" w:hanging="1276"/>
    </w:pPr>
    <w:rPr>
      <w:rFonts w:ascii="Cambria" w:hAnsi="Cambria"/>
      <w:b w:val="0"/>
      <w:i/>
      <w:iCs/>
      <w:kern w:val="0"/>
      <w:sz w:val="20"/>
      <w:lang w:val="en-US" w:eastAsia="zh-CN"/>
    </w:rPr>
  </w:style>
  <w:style w:type="paragraph" w:customStyle="1" w:styleId="1150">
    <w:name w:val="标题 1 + 行距: 1.5 倍行距"/>
    <w:basedOn w:val="af3"/>
    <w:qFormat/>
    <w:rsid w:val="00CC19EF"/>
    <w:pPr>
      <w:keepNext/>
      <w:keepLines/>
      <w:spacing w:before="340" w:after="330"/>
      <w:ind w:left="420" w:firstLineChars="200" w:firstLine="880"/>
      <w:outlineLvl w:val="0"/>
    </w:pPr>
    <w:rPr>
      <w:b/>
      <w:bCs/>
      <w:kern w:val="44"/>
      <w:sz w:val="32"/>
      <w:szCs w:val="44"/>
    </w:rPr>
  </w:style>
  <w:style w:type="paragraph" w:customStyle="1" w:styleId="sun--">
    <w:name w:val="sun-正文-黑圆点"/>
    <w:basedOn w:val="affff0"/>
    <w:qFormat/>
    <w:rsid w:val="00CC19EF"/>
    <w:pPr>
      <w:spacing w:before="120" w:after="120"/>
      <w:ind w:left="840" w:firstLine="0"/>
    </w:pPr>
    <w:rPr>
      <w:sz w:val="24"/>
      <w:szCs w:val="20"/>
      <w:u w:color="000000"/>
    </w:rPr>
  </w:style>
  <w:style w:type="paragraph" w:customStyle="1" w:styleId="-ff1">
    <w:name w:val="居中-图片"/>
    <w:basedOn w:val="af3"/>
    <w:qFormat/>
    <w:rsid w:val="00CC19EF"/>
    <w:pPr>
      <w:spacing w:before="260" w:after="260" w:line="413" w:lineRule="auto"/>
      <w:ind w:firstLineChars="200" w:firstLine="880"/>
      <w:jc w:val="center"/>
    </w:pPr>
    <w:rPr>
      <w:rFonts w:cs="宋体"/>
      <w:szCs w:val="20"/>
    </w:rPr>
  </w:style>
  <w:style w:type="paragraph" w:customStyle="1" w:styleId="2ffffff9">
    <w:name w:val="样式  + 首行缩进:  2 字符"/>
    <w:basedOn w:val="af3"/>
    <w:qFormat/>
    <w:rsid w:val="00CC19EF"/>
    <w:pPr>
      <w:snapToGrid w:val="0"/>
      <w:ind w:firstLineChars="200" w:firstLine="420"/>
    </w:pPr>
    <w:rPr>
      <w:rFonts w:ascii="宋体" w:hAnsi="宋体"/>
      <w:spacing w:val="10"/>
      <w:szCs w:val="20"/>
    </w:rPr>
  </w:style>
  <w:style w:type="paragraph" w:customStyle="1" w:styleId="afffffffffffffffffffffffffffffffffffffffff4">
    <w:name w:val="正文会展"/>
    <w:qFormat/>
    <w:rsid w:val="00CC19EF"/>
    <w:pPr>
      <w:widowControl w:val="0"/>
      <w:ind w:firstLine="480"/>
      <w:jc w:val="both"/>
    </w:pPr>
    <w:rPr>
      <w:rFonts w:ascii="等线" w:eastAsia="等线" w:hAnsi="等线" w:cs="宋体"/>
      <w:szCs w:val="20"/>
    </w:rPr>
  </w:style>
  <w:style w:type="paragraph" w:customStyle="1" w:styleId="afffffffffffffffffffffffffffffffffffffffff5">
    <w:name w:val="第二层"/>
    <w:basedOn w:val="af3"/>
    <w:next w:val="afff0"/>
    <w:uiPriority w:val="34"/>
    <w:qFormat/>
    <w:rsid w:val="00CC19EF"/>
    <w:pPr>
      <w:widowControl/>
      <w:ind w:firstLineChars="200" w:firstLine="420"/>
    </w:pPr>
    <w:rPr>
      <w:rFonts w:cs="Calibri"/>
    </w:rPr>
  </w:style>
  <w:style w:type="paragraph" w:customStyle="1" w:styleId="-ff2">
    <w:name w:val="正文-强调"/>
    <w:basedOn w:val="af3"/>
    <w:link w:val="-Char3"/>
    <w:qFormat/>
    <w:rsid w:val="00CC19EF"/>
    <w:pPr>
      <w:ind w:firstLineChars="200" w:firstLine="482"/>
    </w:pPr>
    <w:rPr>
      <w:b/>
      <w:kern w:val="0"/>
      <w:szCs w:val="21"/>
    </w:rPr>
  </w:style>
  <w:style w:type="character" w:customStyle="1" w:styleId="-Char3">
    <w:name w:val="正文-强调 Char"/>
    <w:link w:val="-ff2"/>
    <w:qFormat/>
    <w:rsid w:val="00CC19EF"/>
    <w:rPr>
      <w:rFonts w:ascii="Times New Roman" w:eastAsia="宋体" w:hAnsi="Times New Roman" w:cs="Times New Roman"/>
      <w:b/>
      <w:kern w:val="0"/>
      <w:sz w:val="24"/>
      <w:szCs w:val="21"/>
    </w:rPr>
  </w:style>
  <w:style w:type="paragraph" w:customStyle="1" w:styleId="-ff3">
    <w:name w:val="表格正文-样式"/>
    <w:basedOn w:val="af3"/>
    <w:link w:val="-Char4"/>
    <w:qFormat/>
    <w:rsid w:val="00CC19EF"/>
    <w:pPr>
      <w:spacing w:line="300" w:lineRule="exact"/>
      <w:ind w:firstLineChars="200" w:firstLine="200"/>
      <w:jc w:val="left"/>
    </w:pPr>
    <w:rPr>
      <w:rFonts w:ascii="宋体" w:hAnsi="宋体"/>
    </w:rPr>
  </w:style>
  <w:style w:type="character" w:customStyle="1" w:styleId="-Char4">
    <w:name w:val="表格正文-样式 Char"/>
    <w:link w:val="-ff3"/>
    <w:qFormat/>
    <w:rsid w:val="00CC19EF"/>
    <w:rPr>
      <w:rFonts w:ascii="宋体" w:eastAsia="宋体" w:hAnsi="宋体" w:cs="Times New Roman"/>
      <w:sz w:val="24"/>
      <w:szCs w:val="24"/>
    </w:rPr>
  </w:style>
  <w:style w:type="paragraph" w:customStyle="1" w:styleId="-tab">
    <w:name w:val="正文-tab三角"/>
    <w:basedOn w:val="afff0"/>
    <w:link w:val="-tabChar"/>
    <w:qFormat/>
    <w:rsid w:val="00CC19EF"/>
    <w:pPr>
      <w:ind w:left="1260" w:firstLineChars="0" w:firstLine="0"/>
    </w:pPr>
    <w:rPr>
      <w:rFonts w:eastAsia="等线"/>
      <w:kern w:val="0"/>
      <w:szCs w:val="21"/>
    </w:rPr>
  </w:style>
  <w:style w:type="character" w:customStyle="1" w:styleId="-tabChar">
    <w:name w:val="正文-tab三角 Char"/>
    <w:link w:val="-tab"/>
    <w:qFormat/>
    <w:rsid w:val="00CC19EF"/>
    <w:rPr>
      <w:rFonts w:eastAsia="等线"/>
      <w:kern w:val="0"/>
      <w:sz w:val="24"/>
      <w:szCs w:val="21"/>
    </w:rPr>
  </w:style>
  <w:style w:type="paragraph" w:customStyle="1" w:styleId="12121212121212121212121212">
    <w:name w:val="12121212121212121212121212"/>
    <w:basedOn w:val="43"/>
    <w:link w:val="121212121212121212121212120"/>
    <w:qFormat/>
    <w:rsid w:val="00CC19EF"/>
    <w:pPr>
      <w:numPr>
        <w:ilvl w:val="0"/>
        <w:numId w:val="0"/>
      </w:numPr>
      <w:spacing w:line="376" w:lineRule="auto"/>
    </w:pPr>
    <w:rPr>
      <w:rFonts w:ascii="Cambria" w:eastAsia="宋体" w:hAnsi="Cambria"/>
      <w:lang w:val="en-US" w:eastAsia="zh-CN"/>
    </w:rPr>
  </w:style>
  <w:style w:type="character" w:customStyle="1" w:styleId="121212121212121212121212120">
    <w:name w:val="12121212121212121212121212 字符"/>
    <w:link w:val="12121212121212121212121212"/>
    <w:qFormat/>
    <w:rsid w:val="00CC19EF"/>
    <w:rPr>
      <w:rFonts w:ascii="Cambria" w:eastAsia="宋体" w:hAnsi="Cambria" w:cs="Times New Roman"/>
      <w:b/>
      <w:bCs/>
      <w:sz w:val="28"/>
      <w:szCs w:val="28"/>
    </w:rPr>
  </w:style>
  <w:style w:type="paragraph" w:customStyle="1" w:styleId="123123123123123">
    <w:name w:val="123123123123123"/>
    <w:basedOn w:val="12121212121212121212121212"/>
    <w:link w:val="1231231231231230"/>
    <w:qFormat/>
    <w:rsid w:val="00CC19EF"/>
    <w:pPr>
      <w:ind w:firstLineChars="202" w:firstLine="566"/>
    </w:pPr>
  </w:style>
  <w:style w:type="character" w:customStyle="1" w:styleId="1231231231231230">
    <w:name w:val="123123123123123 字符"/>
    <w:link w:val="123123123123123"/>
    <w:qFormat/>
    <w:rsid w:val="00CC19EF"/>
    <w:rPr>
      <w:rFonts w:ascii="Cambria" w:eastAsia="宋体" w:hAnsi="Cambria" w:cs="Times New Roman"/>
      <w:b/>
      <w:bCs/>
      <w:sz w:val="28"/>
      <w:szCs w:val="28"/>
    </w:rPr>
  </w:style>
  <w:style w:type="paragraph" w:customStyle="1" w:styleId="1ffffffffb">
    <w:name w:val="正文首行缩进1"/>
    <w:aliases w:val="正文首行缩进 Char Char Char Char Char Char Char Char Char Char Char Char Char Char Char Char Char Char Char Char Char,正文首行缩进 Char Char Char Char Char Char Char Char Char Char Char Char Char Char Char Char Char Char Char Char,Body Text First Indent"/>
    <w:basedOn w:val="af3"/>
    <w:next w:val="afff0"/>
    <w:uiPriority w:val="99"/>
    <w:qFormat/>
    <w:rsid w:val="00CC19EF"/>
    <w:pPr>
      <w:widowControl/>
      <w:ind w:firstLineChars="200" w:firstLine="420"/>
    </w:pPr>
    <w:rPr>
      <w:rFonts w:cs="Calibri"/>
    </w:rPr>
  </w:style>
  <w:style w:type="character" w:customStyle="1" w:styleId="afffffffffffffffffffffffffffffffffffffffff6">
    <w:name w:val="正文首行缩进 字符"/>
    <w:qFormat/>
    <w:rsid w:val="00CC19EF"/>
    <w:rPr>
      <w:rFonts w:ascii="Times New Roman" w:eastAsia="等线" w:hAnsi="Times New Roman" w:cs="Times New Roman"/>
      <w:kern w:val="2"/>
      <w:sz w:val="24"/>
      <w:szCs w:val="22"/>
    </w:rPr>
  </w:style>
  <w:style w:type="character" w:customStyle="1" w:styleId="3fff4">
    <w:name w:val="列出段落 字符3"/>
    <w:qFormat/>
    <w:rsid w:val="00CC19EF"/>
    <w:rPr>
      <w:rFonts w:ascii="Times New Roman" w:eastAsia="等线" w:hAnsi="Times New Roman" w:cs="Times New Roman"/>
      <w:kern w:val="2"/>
      <w:sz w:val="24"/>
      <w:szCs w:val="22"/>
    </w:rPr>
  </w:style>
  <w:style w:type="character" w:customStyle="1" w:styleId="afffffffffffffffffffffffffffffffffffffffff7">
    <w:name w:val="正文缩进 字符"/>
    <w:aliases w:val="表正文 字符,正文非缩进 字符,特点 字符,四号 字符,段1 字符,Normal Indent Char2 字符,Normal Indent Char1 Char1 字符,Normal Indent Char Char Char 字符,表正文 Char Char Char 字符,特点 Char Char Char 字符,ALT+Z Char Char Char 字符,标题4 Char Char Char 字符,段1 Char Char Char 字符,ALT+Z 字符,缩进 字符"/>
    <w:qFormat/>
    <w:rsid w:val="00CC19EF"/>
    <w:rPr>
      <w:rFonts w:ascii="宋体" w:hAnsi="宋体"/>
      <w:kern w:val="2"/>
      <w:sz w:val="24"/>
      <w:szCs w:val="24"/>
    </w:rPr>
  </w:style>
  <w:style w:type="character" w:customStyle="1" w:styleId="2ffffffa">
    <w:name w:val="列出段落 字符2"/>
    <w:uiPriority w:val="1"/>
    <w:qFormat/>
    <w:rsid w:val="00CC19EF"/>
    <w:rPr>
      <w:kern w:val="2"/>
      <w:sz w:val="24"/>
      <w:szCs w:val="22"/>
    </w:rPr>
  </w:style>
  <w:style w:type="character" w:customStyle="1" w:styleId="1ffffffffc">
    <w:name w:val="正文缩进 字符1"/>
    <w:aliases w:val="正文编号 字符1,缩进 字符1,ALT+Z 字符1,表正文 字符1,正文非缩进 字符1,段1 字符1,特点 字符1,四号 字符1,ind:txt 字符1,identication 字符1,正文不缩进 字符1,特点标题 字符1,正文（段落文字） 字符1,Justified 字符1,plain paragraph 字符1,pp 字符1,Block text 字符1,t 字符1,BODY TEXT 字符1,text 字符1,sp 字符1,sbs 字符1,block text 字符1"/>
    <w:qFormat/>
    <w:rsid w:val="00CC19EF"/>
    <w:rPr>
      <w:rFonts w:ascii="Times New Roman" w:hAnsi="Times New Roman"/>
      <w:kern w:val="2"/>
      <w:sz w:val="21"/>
      <w:szCs w:val="24"/>
    </w:rPr>
  </w:style>
  <w:style w:type="character" w:customStyle="1" w:styleId="11f0">
    <w:name w:val="未处理的提及11"/>
    <w:uiPriority w:val="99"/>
    <w:qFormat/>
    <w:rsid w:val="00CC19EF"/>
    <w:rPr>
      <w:color w:val="808080"/>
      <w:shd w:val="clear" w:color="auto" w:fill="E6E6E6"/>
    </w:rPr>
  </w:style>
  <w:style w:type="paragraph" w:customStyle="1" w:styleId="315">
    <w:name w:val="目录 31"/>
    <w:aliases w:val="TOC 31,toc 3,TOC 311"/>
    <w:basedOn w:val="af3"/>
    <w:next w:val="af3"/>
    <w:qFormat/>
    <w:rsid w:val="00CC19EF"/>
    <w:pPr>
      <w:spacing w:before="100" w:beforeAutospacing="1" w:after="100" w:afterAutospacing="1"/>
      <w:ind w:left="480"/>
      <w:jc w:val="left"/>
    </w:pPr>
    <w:rPr>
      <w:rFonts w:ascii="Calibri" w:hAnsi="Calibri" w:cs="Calibri"/>
      <w:i/>
      <w:iCs/>
      <w:sz w:val="20"/>
      <w:szCs w:val="20"/>
    </w:rPr>
  </w:style>
  <w:style w:type="paragraph" w:customStyle="1" w:styleId="219">
    <w:name w:val="目录 21"/>
    <w:aliases w:val="TOC 21,toc 2,TOC 211"/>
    <w:basedOn w:val="af3"/>
    <w:next w:val="af3"/>
    <w:qFormat/>
    <w:rsid w:val="00CC19EF"/>
    <w:pPr>
      <w:spacing w:before="100" w:beforeAutospacing="1" w:after="100" w:afterAutospacing="1"/>
      <w:ind w:left="240"/>
      <w:jc w:val="left"/>
    </w:pPr>
    <w:rPr>
      <w:rFonts w:ascii="Calibri" w:hAnsi="Calibri" w:cs="Calibri"/>
      <w:smallCaps/>
      <w:sz w:val="20"/>
      <w:szCs w:val="20"/>
    </w:rPr>
  </w:style>
  <w:style w:type="paragraph" w:customStyle="1" w:styleId="11f1">
    <w:name w:val="目录 11"/>
    <w:aliases w:val="TOC 11,toc 1,金保目录,目录 111,TOC 111,TOC 1111,SATOC 1"/>
    <w:basedOn w:val="af3"/>
    <w:next w:val="af3"/>
    <w:qFormat/>
    <w:rsid w:val="00CC19EF"/>
    <w:pPr>
      <w:spacing w:before="100" w:beforeAutospacing="1" w:after="100" w:afterAutospacing="1"/>
      <w:jc w:val="left"/>
    </w:pPr>
    <w:rPr>
      <w:rFonts w:ascii="Calibri" w:hAnsi="Calibri" w:cs="Calibri"/>
      <w:b/>
      <w:bCs/>
      <w:caps/>
      <w:sz w:val="20"/>
      <w:szCs w:val="20"/>
    </w:rPr>
  </w:style>
  <w:style w:type="paragraph" w:customStyle="1" w:styleId="NoSpacing1">
    <w:name w:val="No Spacing1"/>
    <w:basedOn w:val="af3"/>
    <w:qFormat/>
    <w:rsid w:val="00CC19EF"/>
    <w:pPr>
      <w:spacing w:before="100" w:beforeAutospacing="1" w:after="100" w:afterAutospacing="1" w:line="240" w:lineRule="auto"/>
    </w:pPr>
  </w:style>
  <w:style w:type="paragraph" w:customStyle="1" w:styleId="ListParagraph2">
    <w:name w:val="List Paragraph2"/>
    <w:basedOn w:val="af3"/>
    <w:qFormat/>
    <w:rsid w:val="00CC19EF"/>
    <w:pPr>
      <w:spacing w:before="100" w:beforeAutospacing="1" w:after="100" w:afterAutospacing="1"/>
      <w:ind w:firstLineChars="200" w:firstLine="420"/>
    </w:pPr>
  </w:style>
  <w:style w:type="character" w:customStyle="1" w:styleId="101">
    <w:name w:val="10"/>
    <w:rsid w:val="00CC19EF"/>
    <w:rPr>
      <w:rFonts w:ascii="Calibri" w:hAnsi="Calibri" w:cs="Calibri" w:hint="default"/>
    </w:rPr>
  </w:style>
  <w:style w:type="paragraph" w:customStyle="1" w:styleId="HD0">
    <w:name w:val="HD图表题注"/>
    <w:basedOn w:val="afffff0"/>
    <w:next w:val="HD"/>
    <w:link w:val="HDChar"/>
    <w:qFormat/>
    <w:rsid w:val="00CC19EF"/>
    <w:pPr>
      <w:widowControl/>
      <w:adjustRightInd/>
      <w:snapToGrid/>
      <w:spacing w:before="0" w:after="0" w:line="360" w:lineRule="auto"/>
      <w:textAlignment w:val="auto"/>
    </w:pPr>
    <w:rPr>
      <w:rFonts w:ascii="Arial" w:eastAsia="黑体" w:hAnsi="Arial" w:cs="宋体"/>
      <w:kern w:val="2"/>
      <w:sz w:val="21"/>
      <w:lang w:val="en-US" w:eastAsia="zh-CN"/>
    </w:rPr>
  </w:style>
  <w:style w:type="character" w:customStyle="1" w:styleId="HDChar">
    <w:name w:val="HD图表题注 Char"/>
    <w:link w:val="HD0"/>
    <w:rsid w:val="00CC19EF"/>
    <w:rPr>
      <w:rFonts w:ascii="Arial" w:eastAsia="黑体" w:hAnsi="Arial" w:cs="宋体"/>
      <w:b/>
      <w:szCs w:val="21"/>
    </w:rPr>
  </w:style>
  <w:style w:type="paragraph" w:customStyle="1" w:styleId="HD3">
    <w:name w:val="HD正文3"/>
    <w:basedOn w:val="af3"/>
    <w:qFormat/>
    <w:rsid w:val="00CC19EF"/>
    <w:pPr>
      <w:widowControl/>
      <w:tabs>
        <w:tab w:val="num" w:pos="360"/>
      </w:tabs>
      <w:adjustRightInd w:val="0"/>
      <w:snapToGrid w:val="0"/>
      <w:jc w:val="left"/>
      <w:textAlignment w:val="baseline"/>
    </w:pPr>
    <w:rPr>
      <w:rFonts w:ascii="等线" w:eastAsia="等线" w:hAnsi="等线"/>
      <w:color w:val="000000"/>
      <w:kern w:val="0"/>
      <w:u w:color="000000"/>
    </w:rPr>
  </w:style>
  <w:style w:type="paragraph" w:customStyle="1" w:styleId="HD2">
    <w:name w:val="HD正文2"/>
    <w:qFormat/>
    <w:rsid w:val="00CC19EF"/>
    <w:pPr>
      <w:spacing w:line="360" w:lineRule="auto"/>
      <w:jc w:val="both"/>
    </w:pPr>
    <w:rPr>
      <w:rFonts w:ascii="宋体" w:eastAsia="宋体" w:hAnsi="Times New Roman" w:cs="Times New Roman"/>
      <w:b/>
      <w:sz w:val="24"/>
      <w:szCs w:val="24"/>
    </w:rPr>
  </w:style>
  <w:style w:type="character" w:customStyle="1" w:styleId="afffffffffffffffffffffffffffffffffffffffff8">
    <w:name w:val="图片 字符"/>
    <w:qFormat/>
    <w:rsid w:val="00CC19EF"/>
    <w:rPr>
      <w:rFonts w:ascii="Times New Roman" w:eastAsia="宋体" w:hAnsi="Times New Roman"/>
      <w:sz w:val="24"/>
    </w:rPr>
  </w:style>
  <w:style w:type="character" w:customStyle="1" w:styleId="2ffffffb">
    <w:name w:val="未处理的提及2"/>
    <w:uiPriority w:val="99"/>
    <w:unhideWhenUsed/>
    <w:qFormat/>
    <w:rsid w:val="00CC19EF"/>
    <w:rPr>
      <w:color w:val="605E5C"/>
      <w:shd w:val="clear" w:color="auto" w:fill="E1DFDD"/>
    </w:rPr>
  </w:style>
  <w:style w:type="character" w:customStyle="1" w:styleId="1CharChar3">
    <w:name w:val="样式1 Char Char"/>
    <w:rsid w:val="00CC19EF"/>
    <w:rPr>
      <w:rFonts w:ascii="宋体" w:hAnsi="宋体"/>
      <w:szCs w:val="21"/>
    </w:rPr>
  </w:style>
  <w:style w:type="paragraph" w:customStyle="1" w:styleId="afffffffffffffffffffffffffffffffffffffffff9">
    <w:name w:val="标准段落"/>
    <w:basedOn w:val="af3"/>
    <w:link w:val="Charffffffffffffa"/>
    <w:qFormat/>
    <w:rsid w:val="00CC19EF"/>
    <w:pPr>
      <w:ind w:firstLineChars="200" w:firstLine="200"/>
    </w:pPr>
    <w:rPr>
      <w:rFonts w:ascii="宋体" w:hAnsi="Calibri"/>
      <w:szCs w:val="22"/>
    </w:rPr>
  </w:style>
  <w:style w:type="character" w:customStyle="1" w:styleId="Charffffffffffffa">
    <w:name w:val="标准段落 Char"/>
    <w:link w:val="afffffffffffffffffffffffffffffffffffffffff9"/>
    <w:qFormat/>
    <w:rsid w:val="00CC19EF"/>
    <w:rPr>
      <w:rFonts w:ascii="宋体" w:eastAsia="宋体" w:hAnsi="Calibri" w:cs="Times New Roman"/>
      <w:sz w:val="24"/>
    </w:rPr>
  </w:style>
  <w:style w:type="character" w:customStyle="1" w:styleId="CharCharfc">
    <w:name w:val="正文样式 Char Char"/>
    <w:rsid w:val="00CC19EF"/>
    <w:rPr>
      <w:rFonts w:ascii="宋体" w:eastAsia="宋体" w:hAnsi="宋体" w:cs="Times New Roman"/>
      <w:sz w:val="24"/>
      <w:szCs w:val="24"/>
    </w:rPr>
  </w:style>
  <w:style w:type="character" w:customStyle="1" w:styleId="3315CharChar">
    <w:name w:val="样式 小四 段前: 3 磅 段后: 3 磅 行距: 1.5 倍行距 Char Char"/>
    <w:link w:val="3315"/>
    <w:rsid w:val="00CC19EF"/>
    <w:rPr>
      <w:rFonts w:cs="宋体"/>
      <w:b/>
      <w:sz w:val="24"/>
    </w:rPr>
  </w:style>
  <w:style w:type="paragraph" w:customStyle="1" w:styleId="3315">
    <w:name w:val="样式 小四 段前: 3 磅 段后: 3 磅 行距: 1.5 倍行距"/>
    <w:basedOn w:val="af3"/>
    <w:link w:val="3315CharChar"/>
    <w:qFormat/>
    <w:rsid w:val="00CC19EF"/>
    <w:pPr>
      <w:spacing w:before="60" w:after="60"/>
      <w:ind w:firstLineChars="225" w:firstLine="540"/>
    </w:pPr>
    <w:rPr>
      <w:rFonts w:asciiTheme="minorHAnsi" w:eastAsiaTheme="minorEastAsia" w:hAnsiTheme="minorHAnsi" w:cs="宋体"/>
      <w:b/>
      <w:szCs w:val="22"/>
    </w:rPr>
  </w:style>
  <w:style w:type="paragraph" w:customStyle="1" w:styleId="21a">
    <w:name w:val="列出段落21"/>
    <w:basedOn w:val="af3"/>
    <w:link w:val="1ffffffffd"/>
    <w:uiPriority w:val="99"/>
    <w:qFormat/>
    <w:rsid w:val="00CC19EF"/>
    <w:pPr>
      <w:spacing w:line="240" w:lineRule="auto"/>
      <w:ind w:firstLineChars="200" w:firstLine="420"/>
    </w:pPr>
    <w:rPr>
      <w:sz w:val="21"/>
      <w:szCs w:val="22"/>
    </w:rPr>
  </w:style>
  <w:style w:type="character" w:customStyle="1" w:styleId="1ffffffffd">
    <w:name w:val="列出段落字符1"/>
    <w:link w:val="21a"/>
    <w:uiPriority w:val="99"/>
    <w:qFormat/>
    <w:rsid w:val="00CC19EF"/>
    <w:rPr>
      <w:rFonts w:ascii="Times New Roman" w:eastAsia="宋体" w:hAnsi="Times New Roman" w:cs="Times New Roman"/>
    </w:rPr>
  </w:style>
  <w:style w:type="character" w:customStyle="1" w:styleId="CharChar26">
    <w:name w:val="Char Char26"/>
    <w:rsid w:val="00CC19EF"/>
    <w:rPr>
      <w:rFonts w:ascii="宋体" w:eastAsia="宋体" w:hAnsi="宋体"/>
      <w:b/>
      <w:bCs/>
      <w:kern w:val="2"/>
      <w:sz w:val="24"/>
      <w:szCs w:val="20"/>
      <w:lang w:val="en-US" w:eastAsia="zh-CN" w:bidi="ar-SA"/>
    </w:rPr>
  </w:style>
  <w:style w:type="character" w:customStyle="1" w:styleId="ItemListChar1">
    <w:name w:val="Item List Char1"/>
    <w:rsid w:val="00CC19EF"/>
    <w:rPr>
      <w:rFonts w:cs="Arial"/>
      <w:kern w:val="2"/>
      <w:sz w:val="21"/>
      <w:szCs w:val="21"/>
      <w:lang w:val="en-US" w:eastAsia="zh-CN"/>
    </w:rPr>
  </w:style>
  <w:style w:type="character" w:customStyle="1" w:styleId="HTML11">
    <w:name w:val="HTML 定义1"/>
    <w:rsid w:val="00CC19EF"/>
    <w:rPr>
      <w:i/>
      <w:iCs/>
    </w:rPr>
  </w:style>
  <w:style w:type="character" w:customStyle="1" w:styleId="11f2">
    <w:name w:val="占位符文本11"/>
    <w:rsid w:val="00CC19EF"/>
    <w:rPr>
      <w:color w:val="808080"/>
    </w:rPr>
  </w:style>
  <w:style w:type="character" w:customStyle="1" w:styleId="sr">
    <w:name w:val="s_r"/>
    <w:basedOn w:val="af4"/>
    <w:rsid w:val="00CC19EF"/>
  </w:style>
  <w:style w:type="paragraph" w:customStyle="1" w:styleId="3fff5">
    <w:name w:val="正文缩进3"/>
    <w:basedOn w:val="af3"/>
    <w:qFormat/>
    <w:rsid w:val="00CC19EF"/>
    <w:pPr>
      <w:widowControl/>
      <w:topLinePunct/>
      <w:adjustRightInd w:val="0"/>
      <w:snapToGrid w:val="0"/>
      <w:spacing w:before="160" w:after="160" w:line="400" w:lineRule="atLeast"/>
      <w:ind w:left="851" w:firstLineChars="200" w:firstLine="420"/>
      <w:jc w:val="left"/>
    </w:pPr>
    <w:rPr>
      <w:rFonts w:ascii="等线" w:eastAsia="等线" w:hAnsi="等线" w:cs="Arial"/>
      <w:sz w:val="21"/>
      <w:szCs w:val="21"/>
    </w:rPr>
  </w:style>
  <w:style w:type="character" w:customStyle="1" w:styleId="FigureDescriptionCharChar">
    <w:name w:val="Figure Description Char Char"/>
    <w:qFormat/>
    <w:rsid w:val="00CC19EF"/>
    <w:rPr>
      <w:rFonts w:ascii="宋体" w:hAnsi="宋体" w:cs="Arial"/>
      <w:spacing w:val="-4"/>
      <w:kern w:val="2"/>
      <w:sz w:val="21"/>
      <w:szCs w:val="21"/>
      <w:lang w:val="en-US" w:eastAsia="zh-CN" w:bidi="ar-SA"/>
    </w:rPr>
  </w:style>
  <w:style w:type="character" w:customStyle="1" w:styleId="2ffffffc">
    <w:name w:val="书籍标题2"/>
    <w:rsid w:val="00CC19EF"/>
    <w:rPr>
      <w:rFonts w:ascii="Cambria" w:eastAsia="宋体" w:hAnsi="Cambria"/>
      <w:b/>
      <w:i/>
      <w:sz w:val="24"/>
      <w:szCs w:val="24"/>
    </w:rPr>
  </w:style>
  <w:style w:type="character" w:customStyle="1" w:styleId="HTML12">
    <w:name w:val="HTML 缩写1"/>
    <w:basedOn w:val="af4"/>
    <w:rsid w:val="00CC19EF"/>
  </w:style>
  <w:style w:type="character" w:customStyle="1" w:styleId="1ffffffffe">
    <w:name w:val="行号1"/>
    <w:basedOn w:val="af4"/>
    <w:rsid w:val="00CC19EF"/>
  </w:style>
  <w:style w:type="character" w:customStyle="1" w:styleId="CharCharCharCharCharCharChar0">
    <w:name w:val="编写建议 Char Char Char Char Char Char Char"/>
    <w:link w:val="CharCharCharCharChar4"/>
    <w:rsid w:val="00CC19EF"/>
    <w:rPr>
      <w:rFonts w:ascii="Calibri" w:hAnsi="Calibri" w:cs="Arial"/>
      <w:i/>
      <w:color w:val="0000FF"/>
      <w:sz w:val="24"/>
      <w:szCs w:val="24"/>
      <w:lang w:eastAsia="en-US"/>
    </w:rPr>
  </w:style>
  <w:style w:type="paragraph" w:customStyle="1" w:styleId="CharCharCharCharChar4">
    <w:name w:val="编写建议 Char Char Char Char Char"/>
    <w:basedOn w:val="af3"/>
    <w:link w:val="CharCharCharCharCharCharChar0"/>
    <w:qFormat/>
    <w:rsid w:val="00CC19EF"/>
    <w:pPr>
      <w:keepNext/>
      <w:widowControl/>
      <w:spacing w:line="240" w:lineRule="auto"/>
      <w:ind w:left="1134"/>
    </w:pPr>
    <w:rPr>
      <w:rFonts w:ascii="Calibri" w:eastAsiaTheme="minorEastAsia" w:hAnsi="Calibri" w:cs="Arial"/>
      <w:i/>
      <w:color w:val="0000FF"/>
      <w:lang w:eastAsia="en-US"/>
    </w:rPr>
  </w:style>
  <w:style w:type="character" w:customStyle="1" w:styleId="HTML13">
    <w:name w:val="HTML 打字机1"/>
    <w:rsid w:val="00CC19EF"/>
    <w:rPr>
      <w:rFonts w:ascii="Courier New" w:hAnsi="Courier New" w:cs="Courier New"/>
      <w:sz w:val="20"/>
      <w:szCs w:val="20"/>
    </w:rPr>
  </w:style>
  <w:style w:type="character" w:customStyle="1" w:styleId="2ffffffd">
    <w:name w:val="不明显参考2"/>
    <w:rsid w:val="00CC19EF"/>
    <w:rPr>
      <w:sz w:val="24"/>
      <w:szCs w:val="24"/>
      <w:u w:val="single"/>
    </w:rPr>
  </w:style>
  <w:style w:type="character" w:customStyle="1" w:styleId="keyword">
    <w:name w:val="keyword"/>
    <w:basedOn w:val="af4"/>
    <w:rsid w:val="00CC19EF"/>
  </w:style>
  <w:style w:type="character" w:customStyle="1" w:styleId="CharCharfd">
    <w:name w:val="图号 Char Char"/>
    <w:rsid w:val="00CC19EF"/>
    <w:rPr>
      <w:rFonts w:ascii="Arial" w:hAnsi="Arial"/>
      <w:kern w:val="2"/>
      <w:sz w:val="18"/>
      <w:szCs w:val="18"/>
    </w:rPr>
  </w:style>
  <w:style w:type="character" w:customStyle="1" w:styleId="2Charfc">
    <w:name w:val="目录 2 Char"/>
    <w:uiPriority w:val="39"/>
    <w:qFormat/>
    <w:rsid w:val="00CC19EF"/>
    <w:rPr>
      <w:sz w:val="20"/>
      <w:szCs w:val="20"/>
    </w:rPr>
  </w:style>
  <w:style w:type="character" w:customStyle="1" w:styleId="QBCharChar">
    <w:name w:val="QB正文 Char Char"/>
    <w:qFormat/>
    <w:rsid w:val="00CC19EF"/>
    <w:rPr>
      <w:rFonts w:ascii="宋体"/>
      <w:sz w:val="21"/>
    </w:rPr>
  </w:style>
  <w:style w:type="character" w:customStyle="1" w:styleId="WordPro1115CharChar">
    <w:name w:val="正文首行缩进(WordPro) + 11 磅 行距: 1.5 倍行距 Char Char"/>
    <w:link w:val="WordPro1115"/>
    <w:rsid w:val="00CC19EF"/>
    <w:rPr>
      <w:rFonts w:ascii="Calibri" w:hAnsi="Calibri" w:cs="宋体"/>
      <w:sz w:val="24"/>
      <w:lang w:eastAsia="en-US"/>
    </w:rPr>
  </w:style>
  <w:style w:type="paragraph" w:customStyle="1" w:styleId="WordPro1115">
    <w:name w:val="正文首行缩进(WordPro) + 11 磅 行距: 1.5 倍行距"/>
    <w:basedOn w:val="af3"/>
    <w:link w:val="WordPro1115CharChar"/>
    <w:qFormat/>
    <w:rsid w:val="00CC19EF"/>
    <w:pPr>
      <w:widowControl/>
      <w:spacing w:before="105" w:line="240" w:lineRule="auto"/>
      <w:ind w:leftChars="193" w:left="425" w:firstLineChars="202" w:firstLine="444"/>
    </w:pPr>
    <w:rPr>
      <w:rFonts w:ascii="Calibri" w:eastAsiaTheme="minorEastAsia" w:hAnsi="Calibri" w:cs="宋体"/>
      <w:szCs w:val="22"/>
      <w:lang w:eastAsia="en-US"/>
    </w:rPr>
  </w:style>
  <w:style w:type="character" w:customStyle="1" w:styleId="5ff3">
    <w:name w:val="批注引用5"/>
    <w:rsid w:val="00CC19EF"/>
    <w:rPr>
      <w:sz w:val="21"/>
      <w:szCs w:val="21"/>
    </w:rPr>
  </w:style>
  <w:style w:type="character" w:customStyle="1" w:styleId="CharCharfe">
    <w:name w:val="缺省文本 Char Char"/>
    <w:rsid w:val="00CC19EF"/>
    <w:rPr>
      <w:sz w:val="24"/>
    </w:rPr>
  </w:style>
  <w:style w:type="character" w:customStyle="1" w:styleId="HTML14">
    <w:name w:val="HTML 引文1"/>
    <w:rsid w:val="00CC19EF"/>
    <w:rPr>
      <w:i/>
      <w:iCs/>
    </w:rPr>
  </w:style>
  <w:style w:type="paragraph" w:customStyle="1" w:styleId="2ffffffe">
    <w:name w:val="明显引用2"/>
    <w:basedOn w:val="af3"/>
    <w:next w:val="af3"/>
    <w:uiPriority w:val="30"/>
    <w:qFormat/>
    <w:rsid w:val="00CC19EF"/>
    <w:pPr>
      <w:widowControl/>
      <w:spacing w:line="240" w:lineRule="auto"/>
      <w:ind w:left="720" w:right="720"/>
      <w:jc w:val="left"/>
    </w:pPr>
    <w:rPr>
      <w:rFonts w:ascii="Calibri" w:hAnsi="Calibri"/>
      <w:b/>
      <w:i/>
      <w:szCs w:val="22"/>
      <w:lang w:eastAsia="en-US"/>
    </w:rPr>
  </w:style>
  <w:style w:type="character" w:customStyle="1" w:styleId="HTML15">
    <w:name w:val="HTML 样本1"/>
    <w:rsid w:val="00CC19EF"/>
    <w:rPr>
      <w:rFonts w:ascii="Courier New" w:hAnsi="Courier New" w:cs="Courier New"/>
    </w:rPr>
  </w:style>
  <w:style w:type="character" w:customStyle="1" w:styleId="CharCharff">
    <w:name w:val="首行缩进 Char Char"/>
    <w:rsid w:val="00CC19EF"/>
    <w:rPr>
      <w:rFonts w:ascii="Calibri" w:eastAsia="宋体" w:hAnsi="Calibri" w:cs="宋体"/>
      <w:sz w:val="24"/>
      <w:szCs w:val="24"/>
      <w:lang w:val="zh-CN" w:eastAsia="en-US"/>
    </w:rPr>
  </w:style>
  <w:style w:type="character" w:customStyle="1" w:styleId="FigureCharChar">
    <w:name w:val="Figure Char Char"/>
    <w:rsid w:val="00CC19EF"/>
    <w:rPr>
      <w:rFonts w:cs="Arial"/>
      <w:kern w:val="2"/>
      <w:sz w:val="21"/>
      <w:szCs w:val="21"/>
    </w:rPr>
  </w:style>
  <w:style w:type="character" w:customStyle="1" w:styleId="TableDescriptionCharCharChar">
    <w:name w:val="Table Description Char Char Char"/>
    <w:rsid w:val="00CC19EF"/>
    <w:rPr>
      <w:rFonts w:ascii="Arial" w:eastAsia="黑体" w:hAnsi="Arial" w:cs="Arial"/>
      <w:sz w:val="18"/>
      <w:szCs w:val="21"/>
      <w:lang w:val="en-US" w:eastAsia="zh-CN"/>
    </w:rPr>
  </w:style>
  <w:style w:type="character" w:customStyle="1" w:styleId="CharCharff0">
    <w:name w:val="编写建议 Char Char"/>
    <w:link w:val="Charffffffffffffb"/>
    <w:qFormat/>
    <w:rsid w:val="00CC19EF"/>
    <w:rPr>
      <w:rFonts w:ascii="Arial" w:hAnsi="Arial" w:cs="Arial"/>
      <w:i/>
      <w:color w:val="0000FF"/>
      <w:sz w:val="24"/>
      <w:szCs w:val="24"/>
      <w:lang w:eastAsia="en-US"/>
    </w:rPr>
  </w:style>
  <w:style w:type="paragraph" w:customStyle="1" w:styleId="Charffffffffffffb">
    <w:name w:val="编写建议 Char"/>
    <w:basedOn w:val="af3"/>
    <w:link w:val="CharCharff0"/>
    <w:qFormat/>
    <w:rsid w:val="00CC19EF"/>
    <w:pPr>
      <w:autoSpaceDE w:val="0"/>
      <w:autoSpaceDN w:val="0"/>
      <w:adjustRightInd w:val="0"/>
      <w:ind w:firstLineChars="200" w:firstLine="200"/>
      <w:jc w:val="left"/>
    </w:pPr>
    <w:rPr>
      <w:rFonts w:ascii="Arial" w:eastAsiaTheme="minorEastAsia" w:hAnsi="Arial" w:cs="Arial"/>
      <w:i/>
      <w:color w:val="0000FF"/>
      <w:lang w:eastAsia="en-US"/>
    </w:rPr>
  </w:style>
  <w:style w:type="character" w:customStyle="1" w:styleId="5ff4">
    <w:name w:val="页码5"/>
    <w:basedOn w:val="af4"/>
    <w:rsid w:val="00CC19EF"/>
  </w:style>
  <w:style w:type="character" w:customStyle="1" w:styleId="BlockLabelCharChar">
    <w:name w:val="Block Label Char Char"/>
    <w:link w:val="BlockLabel"/>
    <w:rsid w:val="00CC19EF"/>
    <w:rPr>
      <w:rFonts w:ascii="Book Antiqua" w:eastAsia="黑体" w:hAnsi="Book Antiqua"/>
      <w:bCs/>
      <w:sz w:val="26"/>
      <w:szCs w:val="26"/>
    </w:rPr>
  </w:style>
  <w:style w:type="paragraph" w:customStyle="1" w:styleId="BlockLabel">
    <w:name w:val="Block Label"/>
    <w:basedOn w:val="af3"/>
    <w:next w:val="af3"/>
    <w:link w:val="BlockLabelCharChar"/>
    <w:qFormat/>
    <w:rsid w:val="00CC19EF"/>
    <w:pPr>
      <w:keepNext/>
      <w:keepLines/>
      <w:widowControl/>
      <w:numPr>
        <w:numId w:val="84"/>
      </w:numPr>
      <w:topLinePunct/>
      <w:adjustRightInd w:val="0"/>
      <w:snapToGrid w:val="0"/>
      <w:spacing w:before="300" w:after="80" w:line="400" w:lineRule="atLeast"/>
      <w:ind w:left="0" w:firstLine="0"/>
      <w:jc w:val="left"/>
      <w:outlineLvl w:val="3"/>
    </w:pPr>
    <w:rPr>
      <w:rFonts w:ascii="Book Antiqua" w:eastAsia="黑体" w:hAnsi="Book Antiqua" w:cstheme="minorBidi"/>
      <w:bCs/>
      <w:sz w:val="26"/>
      <w:szCs w:val="26"/>
    </w:rPr>
  </w:style>
  <w:style w:type="paragraph" w:customStyle="1" w:styleId="2fffffff">
    <w:name w:val="正文文本缩进2"/>
    <w:basedOn w:val="af3"/>
    <w:qFormat/>
    <w:rsid w:val="00CC19EF"/>
    <w:pPr>
      <w:widowControl/>
      <w:topLinePunct/>
      <w:adjustRightInd w:val="0"/>
      <w:snapToGrid w:val="0"/>
      <w:spacing w:before="160" w:after="120" w:line="400" w:lineRule="atLeast"/>
      <w:ind w:leftChars="200" w:left="420"/>
      <w:jc w:val="left"/>
    </w:pPr>
    <w:rPr>
      <w:rFonts w:ascii="等线" w:eastAsia="等线" w:hAnsi="等线" w:cs="Arial"/>
      <w:sz w:val="21"/>
      <w:szCs w:val="21"/>
    </w:rPr>
  </w:style>
  <w:style w:type="character" w:customStyle="1" w:styleId="HTML16">
    <w:name w:val="HTML 变量1"/>
    <w:rsid w:val="00CC19EF"/>
    <w:rPr>
      <w:i/>
      <w:iCs/>
    </w:rPr>
  </w:style>
  <w:style w:type="character" w:customStyle="1" w:styleId="HTML17">
    <w:name w:val="HTML 键盘1"/>
    <w:rsid w:val="00CC19EF"/>
    <w:rPr>
      <w:rFonts w:ascii="Courier New" w:hAnsi="Courier New" w:cs="Courier New"/>
      <w:sz w:val="20"/>
      <w:szCs w:val="20"/>
    </w:rPr>
  </w:style>
  <w:style w:type="character" w:customStyle="1" w:styleId="5ff5">
    <w:name w:val="不明显强调5"/>
    <w:rsid w:val="00CC19EF"/>
    <w:rPr>
      <w:i/>
      <w:color w:val="595959"/>
    </w:rPr>
  </w:style>
  <w:style w:type="character" w:customStyle="1" w:styleId="HTML18">
    <w:name w:val="HTML 代码1"/>
    <w:rsid w:val="00CC19EF"/>
    <w:rPr>
      <w:rFonts w:ascii="Courier New" w:hAnsi="Courier New" w:cs="Courier New"/>
      <w:sz w:val="20"/>
      <w:szCs w:val="20"/>
    </w:rPr>
  </w:style>
  <w:style w:type="paragraph" w:customStyle="1" w:styleId="1fffffffff">
    <w:name w:val="尾注文本1"/>
    <w:basedOn w:val="af3"/>
    <w:rsid w:val="00CC19EF"/>
    <w:pPr>
      <w:snapToGrid w:val="0"/>
      <w:spacing w:line="240" w:lineRule="auto"/>
      <w:ind w:firstLineChars="200" w:firstLine="200"/>
      <w:jc w:val="left"/>
    </w:pPr>
    <w:rPr>
      <w:rFonts w:ascii="等线" w:eastAsia="等线" w:hAnsi="等线" w:cs="Arial"/>
      <w:sz w:val="21"/>
      <w:szCs w:val="21"/>
    </w:rPr>
  </w:style>
  <w:style w:type="character" w:customStyle="1" w:styleId="3fff6">
    <w:name w:val="明显参考3"/>
    <w:rsid w:val="00CC19EF"/>
    <w:rPr>
      <w:b/>
      <w:sz w:val="24"/>
      <w:u w:val="single"/>
    </w:rPr>
  </w:style>
  <w:style w:type="character" w:customStyle="1" w:styleId="1CharChar4">
    <w:name w:val="表格样式1 Char Char"/>
    <w:link w:val="1fffffffff0"/>
    <w:rsid w:val="00CC19EF"/>
    <w:rPr>
      <w:color w:val="FF0000"/>
      <w:sz w:val="24"/>
    </w:rPr>
  </w:style>
  <w:style w:type="paragraph" w:customStyle="1" w:styleId="1fffffffff0">
    <w:name w:val="表格样式1"/>
    <w:basedOn w:val="af3"/>
    <w:link w:val="1CharChar4"/>
    <w:qFormat/>
    <w:rsid w:val="00CC19EF"/>
    <w:pPr>
      <w:autoSpaceDE w:val="0"/>
      <w:autoSpaceDN w:val="0"/>
      <w:adjustRightInd w:val="0"/>
      <w:jc w:val="center"/>
    </w:pPr>
    <w:rPr>
      <w:rFonts w:asciiTheme="minorHAnsi" w:eastAsiaTheme="minorEastAsia" w:hAnsiTheme="minorHAnsi" w:cstheme="minorBidi"/>
      <w:color w:val="FF0000"/>
      <w:szCs w:val="22"/>
    </w:rPr>
  </w:style>
  <w:style w:type="character" w:customStyle="1" w:styleId="2fffffff0">
    <w:name w:val="明显强调2"/>
    <w:qFormat/>
    <w:rsid w:val="00CC19EF"/>
    <w:rPr>
      <w:b/>
      <w:i/>
      <w:sz w:val="24"/>
      <w:szCs w:val="24"/>
      <w:u w:val="single"/>
    </w:rPr>
  </w:style>
  <w:style w:type="character" w:customStyle="1" w:styleId="WordProCharChar">
    <w:name w:val="正文首行缩进(WordPro) Char Char"/>
    <w:link w:val="WordPro"/>
    <w:rsid w:val="00CC19EF"/>
    <w:rPr>
      <w:rFonts w:ascii="Calibri" w:hAnsi="Calibri"/>
      <w:sz w:val="24"/>
      <w:lang w:eastAsia="en-US"/>
    </w:rPr>
  </w:style>
  <w:style w:type="paragraph" w:customStyle="1" w:styleId="WordPro">
    <w:name w:val="正文首行缩进(WordPro)"/>
    <w:basedOn w:val="af3"/>
    <w:link w:val="WordProCharChar"/>
    <w:qFormat/>
    <w:rsid w:val="00CC19EF"/>
    <w:pPr>
      <w:widowControl/>
      <w:spacing w:before="105" w:line="240" w:lineRule="auto"/>
      <w:ind w:left="1134"/>
    </w:pPr>
    <w:rPr>
      <w:rFonts w:ascii="Calibri" w:eastAsiaTheme="minorEastAsia" w:hAnsi="Calibri" w:cstheme="minorBidi"/>
      <w:szCs w:val="22"/>
      <w:lang w:eastAsia="en-US"/>
    </w:rPr>
  </w:style>
  <w:style w:type="character" w:customStyle="1" w:styleId="CharCharff1">
    <w:name w:val="表头样式 Char Char"/>
    <w:rsid w:val="00CC19EF"/>
    <w:rPr>
      <w:rFonts w:ascii="Arial" w:eastAsia="宋体" w:hAnsi="Arial"/>
      <w:b/>
      <w:sz w:val="24"/>
      <w:szCs w:val="24"/>
      <w:lang w:eastAsia="en-US"/>
    </w:rPr>
  </w:style>
  <w:style w:type="character" w:customStyle="1" w:styleId="commandparameter">
    <w:name w:val="command parameter"/>
    <w:rsid w:val="00CC19EF"/>
    <w:rPr>
      <w:rFonts w:ascii="Arial" w:eastAsia="宋体" w:hAnsi="Arial"/>
      <w:i/>
      <w:color w:val="auto"/>
      <w:sz w:val="21"/>
      <w:szCs w:val="21"/>
    </w:rPr>
  </w:style>
  <w:style w:type="character" w:customStyle="1" w:styleId="CharCharff2">
    <w:name w:val="样式 正文文本 + 小四 Char Char"/>
    <w:link w:val="afffffffffffffffffffffffffffffffffffffffffa"/>
    <w:rsid w:val="00CC19EF"/>
    <w:rPr>
      <w:rFonts w:ascii="宋体" w:hAnsi="宋体" w:cs="Arial"/>
      <w:sz w:val="24"/>
      <w:szCs w:val="21"/>
    </w:rPr>
  </w:style>
  <w:style w:type="paragraph" w:customStyle="1" w:styleId="afffffffffffffffffffffffffffffffffffffffffa">
    <w:name w:val="样式 正文文本 + 小四"/>
    <w:basedOn w:val="aff5"/>
    <w:link w:val="CharCharff2"/>
    <w:qFormat/>
    <w:rsid w:val="00CC19EF"/>
    <w:pPr>
      <w:widowControl/>
      <w:tabs>
        <w:tab w:val="left" w:pos="-2340"/>
      </w:tabs>
      <w:spacing w:before="20" w:after="0"/>
      <w:ind w:firstLineChars="200" w:firstLine="480"/>
    </w:pPr>
    <w:rPr>
      <w:rFonts w:ascii="宋体" w:eastAsiaTheme="minorEastAsia" w:hAnsi="宋体" w:cs="Arial"/>
      <w:sz w:val="24"/>
      <w:szCs w:val="21"/>
      <w:lang w:val="en-US" w:eastAsia="zh-CN"/>
    </w:rPr>
  </w:style>
  <w:style w:type="paragraph" w:customStyle="1" w:styleId="CopyrightDeclaration">
    <w:name w:val="Copyright Declaration"/>
    <w:qFormat/>
    <w:rsid w:val="00CC19EF"/>
    <w:pPr>
      <w:spacing w:before="80" w:after="80" w:line="400" w:lineRule="atLeast"/>
    </w:pPr>
    <w:rPr>
      <w:rFonts w:ascii="Arial" w:eastAsia="黑体" w:hAnsi="Arial" w:cs="Times New Roman"/>
      <w:kern w:val="0"/>
      <w:sz w:val="36"/>
      <w:szCs w:val="20"/>
    </w:rPr>
  </w:style>
  <w:style w:type="paragraph" w:customStyle="1" w:styleId="afffffffffffffffffffffffffffffffffffffffffb">
    <w:name w:val="页眉文档名称样式"/>
    <w:basedOn w:val="af3"/>
    <w:qFormat/>
    <w:rsid w:val="00CC19EF"/>
    <w:pPr>
      <w:widowControl/>
      <w:spacing w:line="240" w:lineRule="auto"/>
      <w:jc w:val="left"/>
    </w:pPr>
    <w:rPr>
      <w:rFonts w:ascii="Calibri" w:hAnsi="Calibri"/>
      <w:kern w:val="0"/>
      <w:sz w:val="18"/>
      <w:szCs w:val="18"/>
      <w:lang w:eastAsia="en-US"/>
    </w:rPr>
  </w:style>
  <w:style w:type="paragraph" w:customStyle="1" w:styleId="22d">
    <w:name w:val="正文文本缩进 22"/>
    <w:basedOn w:val="af3"/>
    <w:qFormat/>
    <w:rsid w:val="00CC19EF"/>
    <w:pPr>
      <w:widowControl/>
      <w:topLinePunct/>
      <w:adjustRightInd w:val="0"/>
      <w:snapToGrid w:val="0"/>
      <w:spacing w:before="160" w:after="120" w:line="480" w:lineRule="auto"/>
      <w:ind w:leftChars="200" w:left="420"/>
      <w:jc w:val="left"/>
    </w:pPr>
    <w:rPr>
      <w:rFonts w:ascii="Arial" w:hAnsi="Arial" w:cs="Arial"/>
      <w:sz w:val="21"/>
      <w:szCs w:val="21"/>
    </w:rPr>
  </w:style>
  <w:style w:type="paragraph" w:customStyle="1" w:styleId="316">
    <w:name w:val="列表 31"/>
    <w:basedOn w:val="af3"/>
    <w:qFormat/>
    <w:rsid w:val="00CC19EF"/>
    <w:pPr>
      <w:widowControl/>
      <w:topLinePunct/>
      <w:adjustRightInd w:val="0"/>
      <w:snapToGrid w:val="0"/>
      <w:spacing w:before="160" w:after="160" w:line="400" w:lineRule="atLeast"/>
      <w:ind w:leftChars="400" w:left="100" w:hangingChars="200" w:hanging="200"/>
      <w:jc w:val="left"/>
    </w:pPr>
    <w:rPr>
      <w:rFonts w:ascii="Arial" w:hAnsi="Arial" w:cs="Arial"/>
      <w:sz w:val="21"/>
      <w:szCs w:val="21"/>
    </w:rPr>
  </w:style>
  <w:style w:type="paragraph" w:customStyle="1" w:styleId="12">
    <w:name w:val="列表接续1"/>
    <w:basedOn w:val="af3"/>
    <w:qFormat/>
    <w:rsid w:val="00CC19EF"/>
    <w:pPr>
      <w:widowControl/>
      <w:numPr>
        <w:numId w:val="85"/>
      </w:numPr>
      <w:topLinePunct/>
      <w:adjustRightInd w:val="0"/>
      <w:snapToGrid w:val="0"/>
      <w:spacing w:before="160" w:after="120" w:line="400" w:lineRule="atLeast"/>
      <w:ind w:leftChars="200" w:left="420" w:firstLine="0"/>
      <w:jc w:val="left"/>
    </w:pPr>
    <w:rPr>
      <w:rFonts w:ascii="Arial" w:hAnsi="Arial" w:cs="Arial"/>
      <w:sz w:val="21"/>
      <w:szCs w:val="21"/>
    </w:rPr>
  </w:style>
  <w:style w:type="paragraph" w:customStyle="1" w:styleId="41">
    <w:name w:val="列表编号 41"/>
    <w:basedOn w:val="af3"/>
    <w:qFormat/>
    <w:rsid w:val="00CC19EF"/>
    <w:pPr>
      <w:widowControl/>
      <w:numPr>
        <w:numId w:val="86"/>
      </w:numPr>
      <w:tabs>
        <w:tab w:val="left" w:pos="1620"/>
      </w:tabs>
      <w:topLinePunct/>
      <w:adjustRightInd w:val="0"/>
      <w:snapToGrid w:val="0"/>
      <w:spacing w:before="160" w:after="160" w:line="400" w:lineRule="atLeast"/>
      <w:ind w:left="900" w:firstLine="0"/>
      <w:jc w:val="left"/>
    </w:pPr>
    <w:rPr>
      <w:rFonts w:ascii="Arial" w:hAnsi="Arial" w:cs="Arial"/>
      <w:sz w:val="21"/>
      <w:szCs w:val="21"/>
    </w:rPr>
  </w:style>
  <w:style w:type="paragraph" w:customStyle="1" w:styleId="612">
    <w:name w:val="索引 61"/>
    <w:basedOn w:val="af3"/>
    <w:next w:val="af3"/>
    <w:qFormat/>
    <w:rsid w:val="00CC19EF"/>
    <w:pPr>
      <w:widowControl/>
      <w:topLinePunct/>
      <w:adjustRightInd w:val="0"/>
      <w:snapToGrid w:val="0"/>
      <w:spacing w:before="160" w:after="160" w:line="400" w:lineRule="atLeast"/>
      <w:ind w:left="1260" w:hanging="210"/>
      <w:jc w:val="left"/>
    </w:pPr>
    <w:rPr>
      <w:rFonts w:ascii="Arial" w:hAnsi="Arial" w:cs="Arial"/>
      <w:sz w:val="20"/>
      <w:szCs w:val="20"/>
    </w:rPr>
  </w:style>
  <w:style w:type="paragraph" w:customStyle="1" w:styleId="afffffffffffffffffffffffffffffffffffffffffc">
    <w:name w:val="圆点列举项"/>
    <w:basedOn w:val="Default"/>
    <w:next w:val="Default"/>
    <w:qFormat/>
    <w:rsid w:val="00CC19EF"/>
    <w:pPr>
      <w:spacing w:before="600" w:after="160" w:line="400" w:lineRule="atLeast"/>
    </w:pPr>
    <w:rPr>
      <w:rFonts w:ascii="Times New Roman" w:hAnsi="Times New Roman"/>
      <w:color w:val="auto"/>
      <w:szCs w:val="24"/>
    </w:rPr>
  </w:style>
  <w:style w:type="paragraph" w:customStyle="1" w:styleId="tableheading1">
    <w:name w:val="table heading"/>
    <w:basedOn w:val="af3"/>
    <w:qFormat/>
    <w:rsid w:val="00CC19EF"/>
    <w:pPr>
      <w:widowControl/>
      <w:autoSpaceDE w:val="0"/>
      <w:autoSpaceDN w:val="0"/>
      <w:adjustRightInd w:val="0"/>
      <w:spacing w:line="240" w:lineRule="auto"/>
      <w:jc w:val="center"/>
    </w:pPr>
    <w:rPr>
      <w:rFonts w:ascii="Arial" w:hAnsi="Arial"/>
      <w:b/>
      <w:kern w:val="0"/>
      <w:szCs w:val="20"/>
    </w:rPr>
  </w:style>
  <w:style w:type="paragraph" w:customStyle="1" w:styleId="411">
    <w:name w:val="索引 41"/>
    <w:basedOn w:val="af3"/>
    <w:next w:val="af3"/>
    <w:qFormat/>
    <w:rsid w:val="00CC19EF"/>
    <w:pPr>
      <w:widowControl/>
      <w:topLinePunct/>
      <w:adjustRightInd w:val="0"/>
      <w:snapToGrid w:val="0"/>
      <w:spacing w:before="160" w:after="160" w:line="400" w:lineRule="atLeast"/>
      <w:ind w:left="1260"/>
      <w:jc w:val="left"/>
    </w:pPr>
    <w:rPr>
      <w:rFonts w:ascii="Arial" w:hAnsi="Arial" w:cs="Arial"/>
      <w:sz w:val="21"/>
      <w:szCs w:val="21"/>
    </w:rPr>
  </w:style>
  <w:style w:type="paragraph" w:customStyle="1" w:styleId="documenttitleonheader">
    <w:name w:val="document title on header"/>
    <w:basedOn w:val="af3"/>
    <w:qFormat/>
    <w:rsid w:val="00CC19EF"/>
    <w:pPr>
      <w:widowControl/>
      <w:autoSpaceDE w:val="0"/>
      <w:autoSpaceDN w:val="0"/>
      <w:adjustRightInd w:val="0"/>
      <w:spacing w:line="240" w:lineRule="auto"/>
      <w:jc w:val="left"/>
    </w:pPr>
    <w:rPr>
      <w:rFonts w:ascii="Arial" w:hAnsi="Arial"/>
      <w:kern w:val="0"/>
      <w:sz w:val="18"/>
      <w:szCs w:val="20"/>
    </w:rPr>
  </w:style>
  <w:style w:type="paragraph" w:customStyle="1" w:styleId="tabledescriptionwithoutautonumbering">
    <w:name w:val="table description without auto numbering"/>
    <w:basedOn w:val="af3"/>
    <w:qFormat/>
    <w:rsid w:val="00CC19EF"/>
    <w:pPr>
      <w:keepLines/>
      <w:widowControl/>
      <w:autoSpaceDE w:val="0"/>
      <w:autoSpaceDN w:val="0"/>
      <w:adjustRightInd w:val="0"/>
      <w:jc w:val="center"/>
    </w:pPr>
    <w:rPr>
      <w:rFonts w:ascii="宋体" w:hAnsi="Arial"/>
      <w:kern w:val="0"/>
      <w:szCs w:val="20"/>
    </w:rPr>
  </w:style>
  <w:style w:type="paragraph" w:customStyle="1" w:styleId="317">
    <w:name w:val="列表编号 31"/>
    <w:basedOn w:val="af3"/>
    <w:qFormat/>
    <w:rsid w:val="00CC19EF"/>
    <w:pPr>
      <w:widowControl/>
      <w:tabs>
        <w:tab w:val="left" w:pos="1200"/>
      </w:tabs>
      <w:topLinePunct/>
      <w:adjustRightInd w:val="0"/>
      <w:snapToGrid w:val="0"/>
      <w:spacing w:before="160" w:after="160" w:line="400" w:lineRule="atLeast"/>
      <w:ind w:left="420"/>
      <w:jc w:val="left"/>
    </w:pPr>
    <w:rPr>
      <w:rFonts w:ascii="Arial" w:hAnsi="Arial" w:cs="Arial"/>
      <w:sz w:val="21"/>
      <w:szCs w:val="21"/>
    </w:rPr>
  </w:style>
  <w:style w:type="paragraph" w:customStyle="1" w:styleId="1fffffffff1">
    <w:name w:val="签名1"/>
    <w:basedOn w:val="af3"/>
    <w:qFormat/>
    <w:rsid w:val="00CC19EF"/>
    <w:pPr>
      <w:widowControl/>
      <w:topLinePunct/>
      <w:adjustRightInd w:val="0"/>
      <w:snapToGrid w:val="0"/>
      <w:spacing w:before="160" w:after="160" w:line="400" w:lineRule="atLeast"/>
      <w:ind w:leftChars="2100" w:left="100"/>
      <w:jc w:val="left"/>
    </w:pPr>
    <w:rPr>
      <w:rFonts w:ascii="Arial" w:hAnsi="Arial" w:cs="Arial"/>
      <w:sz w:val="21"/>
      <w:szCs w:val="21"/>
    </w:rPr>
  </w:style>
  <w:style w:type="paragraph" w:customStyle="1" w:styleId="413">
    <w:name w:val="列表 41"/>
    <w:basedOn w:val="af3"/>
    <w:qFormat/>
    <w:rsid w:val="00CC19EF"/>
    <w:pPr>
      <w:widowControl/>
      <w:topLinePunct/>
      <w:adjustRightInd w:val="0"/>
      <w:snapToGrid w:val="0"/>
      <w:spacing w:before="160" w:after="160" w:line="400" w:lineRule="atLeast"/>
      <w:ind w:leftChars="600" w:left="100" w:hangingChars="200" w:hanging="200"/>
      <w:jc w:val="left"/>
    </w:pPr>
    <w:rPr>
      <w:rFonts w:ascii="Arial" w:hAnsi="Arial" w:cs="Arial"/>
      <w:sz w:val="21"/>
      <w:szCs w:val="21"/>
    </w:rPr>
  </w:style>
  <w:style w:type="paragraph" w:customStyle="1" w:styleId="DefaultText1">
    <w:name w:val="Default Text:1"/>
    <w:basedOn w:val="af3"/>
    <w:qFormat/>
    <w:rsid w:val="00CC19EF"/>
    <w:pPr>
      <w:autoSpaceDE w:val="0"/>
      <w:autoSpaceDN w:val="0"/>
      <w:adjustRightInd w:val="0"/>
      <w:spacing w:line="240" w:lineRule="auto"/>
      <w:jc w:val="left"/>
    </w:pPr>
    <w:rPr>
      <w:rFonts w:ascii="Arial" w:hAnsi="Arial"/>
      <w:kern w:val="0"/>
    </w:rPr>
  </w:style>
  <w:style w:type="paragraph" w:customStyle="1" w:styleId="afffffffffffffffffffffffffffffffffffffffffd">
    <w:name w:val="缩进箭头"/>
    <w:basedOn w:val="af3"/>
    <w:qFormat/>
    <w:rsid w:val="00CC19EF"/>
    <w:pPr>
      <w:tabs>
        <w:tab w:val="left" w:pos="567"/>
      </w:tabs>
      <w:adjustRightInd w:val="0"/>
      <w:snapToGrid w:val="0"/>
      <w:spacing w:beforeLines="50" w:afterLines="50"/>
      <w:ind w:left="1320"/>
    </w:pPr>
    <w:rPr>
      <w:rFonts w:ascii="Arial" w:hAnsi="Arial"/>
    </w:rPr>
  </w:style>
  <w:style w:type="paragraph" w:customStyle="1" w:styleId="1fffffffff2">
    <w:name w:val="称呼1"/>
    <w:basedOn w:val="af3"/>
    <w:next w:val="af3"/>
    <w:qFormat/>
    <w:rsid w:val="00CC19EF"/>
    <w:pPr>
      <w:widowControl/>
      <w:topLinePunct/>
      <w:adjustRightInd w:val="0"/>
      <w:snapToGrid w:val="0"/>
      <w:spacing w:before="160" w:after="160" w:line="400" w:lineRule="atLeast"/>
      <w:ind w:left="851"/>
      <w:jc w:val="left"/>
    </w:pPr>
    <w:rPr>
      <w:rFonts w:ascii="Arial" w:hAnsi="Arial" w:cs="Arial"/>
      <w:sz w:val="21"/>
      <w:szCs w:val="21"/>
    </w:rPr>
  </w:style>
  <w:style w:type="paragraph" w:customStyle="1" w:styleId="21b">
    <w:name w:val="正文文本首行缩进 21"/>
    <w:basedOn w:val="2fffffff"/>
    <w:qFormat/>
    <w:rsid w:val="00CC19EF"/>
    <w:pPr>
      <w:ind w:firstLineChars="200" w:firstLine="420"/>
    </w:pPr>
  </w:style>
  <w:style w:type="paragraph" w:customStyle="1" w:styleId="documenttitleoncover">
    <w:name w:val="document title on cover"/>
    <w:basedOn w:val="af3"/>
    <w:qFormat/>
    <w:rsid w:val="00CC19EF"/>
    <w:pPr>
      <w:widowControl/>
      <w:autoSpaceDE w:val="0"/>
      <w:autoSpaceDN w:val="0"/>
      <w:adjustRightInd w:val="0"/>
      <w:jc w:val="center"/>
    </w:pPr>
    <w:rPr>
      <w:rFonts w:ascii="Arial" w:hAnsi="Arial"/>
      <w:b/>
      <w:kern w:val="0"/>
      <w:sz w:val="56"/>
      <w:szCs w:val="20"/>
    </w:rPr>
  </w:style>
  <w:style w:type="paragraph" w:customStyle="1" w:styleId="Heading4NoNumber">
    <w:name w:val="Heading4 No Number"/>
    <w:basedOn w:val="af3"/>
    <w:qFormat/>
    <w:rsid w:val="00CC19EF"/>
    <w:pPr>
      <w:keepNext/>
      <w:widowControl/>
      <w:topLinePunct/>
      <w:adjustRightInd w:val="0"/>
      <w:snapToGrid w:val="0"/>
      <w:spacing w:before="200" w:after="160" w:line="400" w:lineRule="atLeast"/>
      <w:ind w:left="851"/>
      <w:jc w:val="left"/>
    </w:pPr>
    <w:rPr>
      <w:rFonts w:ascii="Arial" w:eastAsia="黑体" w:hAnsi="Arial" w:cs="Arial"/>
      <w:bCs/>
      <w:spacing w:val="-4"/>
      <w:sz w:val="21"/>
      <w:szCs w:val="21"/>
    </w:rPr>
  </w:style>
  <w:style w:type="paragraph" w:customStyle="1" w:styleId="5ff6">
    <w:name w:val="修订5"/>
    <w:qFormat/>
    <w:rsid w:val="00CC19EF"/>
    <w:pPr>
      <w:spacing w:before="600" w:after="160" w:line="400" w:lineRule="atLeast"/>
    </w:pPr>
    <w:rPr>
      <w:rFonts w:ascii="Calibri" w:eastAsia="宋体" w:hAnsi="Calibri" w:cs="Times New Roman"/>
      <w:kern w:val="0"/>
      <w:sz w:val="24"/>
      <w:szCs w:val="24"/>
      <w:lang w:eastAsia="en-US"/>
    </w:rPr>
  </w:style>
  <w:style w:type="paragraph" w:customStyle="1" w:styleId="confidentialitylevelonheader">
    <w:name w:val="confidentiality level on header"/>
    <w:basedOn w:val="af3"/>
    <w:qFormat/>
    <w:rsid w:val="00CC19EF"/>
    <w:pPr>
      <w:widowControl/>
      <w:autoSpaceDE w:val="0"/>
      <w:autoSpaceDN w:val="0"/>
      <w:adjustRightInd w:val="0"/>
      <w:spacing w:line="240" w:lineRule="auto"/>
      <w:jc w:val="right"/>
    </w:pPr>
    <w:rPr>
      <w:rFonts w:ascii="Arial" w:hAnsi="Arial"/>
      <w:kern w:val="0"/>
      <w:sz w:val="18"/>
      <w:szCs w:val="20"/>
    </w:rPr>
  </w:style>
  <w:style w:type="paragraph" w:customStyle="1" w:styleId="2fffffff1">
    <w:name w:val="日期2"/>
    <w:basedOn w:val="af3"/>
    <w:next w:val="af3"/>
    <w:qFormat/>
    <w:rsid w:val="00CC19EF"/>
    <w:pPr>
      <w:widowControl/>
      <w:topLinePunct/>
      <w:adjustRightInd w:val="0"/>
      <w:snapToGrid w:val="0"/>
      <w:spacing w:before="160" w:after="160" w:line="400" w:lineRule="atLeast"/>
      <w:ind w:leftChars="2500" w:left="100"/>
      <w:jc w:val="left"/>
    </w:pPr>
    <w:rPr>
      <w:rFonts w:ascii="Arial" w:hAnsi="Arial" w:cs="Arial"/>
      <w:sz w:val="21"/>
      <w:szCs w:val="21"/>
    </w:rPr>
  </w:style>
  <w:style w:type="paragraph" w:customStyle="1" w:styleId="1fffffffff3">
    <w:name w:val="引文目录1"/>
    <w:basedOn w:val="af3"/>
    <w:next w:val="af3"/>
    <w:qFormat/>
    <w:rsid w:val="00CC19EF"/>
    <w:pPr>
      <w:widowControl/>
      <w:topLinePunct/>
      <w:adjustRightInd w:val="0"/>
      <w:snapToGrid w:val="0"/>
      <w:spacing w:before="160" w:after="160" w:line="400" w:lineRule="atLeast"/>
      <w:ind w:left="420"/>
      <w:jc w:val="left"/>
    </w:pPr>
    <w:rPr>
      <w:rFonts w:ascii="Arial" w:hAnsi="Arial" w:cs="Arial"/>
      <w:sz w:val="21"/>
      <w:szCs w:val="21"/>
    </w:rPr>
  </w:style>
  <w:style w:type="paragraph" w:customStyle="1" w:styleId="521">
    <w:name w:val="索引 52"/>
    <w:basedOn w:val="af3"/>
    <w:next w:val="af3"/>
    <w:qFormat/>
    <w:rsid w:val="00CC19EF"/>
    <w:pPr>
      <w:widowControl/>
      <w:topLinePunct/>
      <w:adjustRightInd w:val="0"/>
      <w:snapToGrid w:val="0"/>
      <w:spacing w:before="160" w:after="160" w:line="400" w:lineRule="atLeast"/>
      <w:ind w:left="1050" w:hanging="210"/>
      <w:jc w:val="left"/>
    </w:pPr>
    <w:rPr>
      <w:rFonts w:ascii="Arial" w:hAnsi="Arial" w:cs="Arial"/>
      <w:sz w:val="20"/>
      <w:szCs w:val="20"/>
    </w:rPr>
  </w:style>
  <w:style w:type="paragraph" w:customStyle="1" w:styleId="231">
    <w:name w:val="正文文本 23"/>
    <w:basedOn w:val="af3"/>
    <w:qFormat/>
    <w:rsid w:val="00CC19EF"/>
    <w:pPr>
      <w:widowControl/>
      <w:topLinePunct/>
      <w:adjustRightInd w:val="0"/>
      <w:snapToGrid w:val="0"/>
      <w:spacing w:before="160" w:after="120" w:line="480" w:lineRule="auto"/>
      <w:ind w:left="851"/>
      <w:jc w:val="left"/>
    </w:pPr>
    <w:rPr>
      <w:rFonts w:ascii="Arial" w:hAnsi="Arial" w:cs="Arial"/>
      <w:sz w:val="21"/>
      <w:szCs w:val="21"/>
    </w:rPr>
  </w:style>
  <w:style w:type="paragraph" w:customStyle="1" w:styleId="w">
    <w:name w:val=":w"/>
    <w:basedOn w:val="af3"/>
    <w:qFormat/>
    <w:rsid w:val="00CC19EF"/>
    <w:pPr>
      <w:autoSpaceDE w:val="0"/>
      <w:autoSpaceDN w:val="0"/>
      <w:adjustRightInd w:val="0"/>
      <w:spacing w:line="240" w:lineRule="auto"/>
      <w:jc w:val="left"/>
    </w:pPr>
    <w:rPr>
      <w:rFonts w:ascii="Arial" w:hAnsi="Arial"/>
      <w:kern w:val="0"/>
    </w:rPr>
  </w:style>
  <w:style w:type="paragraph" w:customStyle="1" w:styleId="515">
    <w:name w:val="列表 51"/>
    <w:basedOn w:val="af3"/>
    <w:qFormat/>
    <w:rsid w:val="00CC19EF"/>
    <w:pPr>
      <w:widowControl/>
      <w:topLinePunct/>
      <w:adjustRightInd w:val="0"/>
      <w:snapToGrid w:val="0"/>
      <w:spacing w:before="160" w:after="160" w:line="400" w:lineRule="atLeast"/>
      <w:ind w:leftChars="800" w:left="100" w:hangingChars="200" w:hanging="200"/>
      <w:jc w:val="left"/>
    </w:pPr>
    <w:rPr>
      <w:rFonts w:ascii="Arial" w:hAnsi="Arial" w:cs="Arial"/>
      <w:sz w:val="21"/>
      <w:szCs w:val="21"/>
    </w:rPr>
  </w:style>
  <w:style w:type="paragraph" w:customStyle="1" w:styleId="1fffffffff4">
    <w:name w:val="信息标题1"/>
    <w:basedOn w:val="af3"/>
    <w:qFormat/>
    <w:rsid w:val="00CC19EF"/>
    <w:pPr>
      <w:widowControl/>
      <w:pBdr>
        <w:top w:val="single" w:sz="6" w:space="1" w:color="auto"/>
        <w:left w:val="single" w:sz="6" w:space="1" w:color="auto"/>
        <w:bottom w:val="single" w:sz="6" w:space="1" w:color="auto"/>
        <w:right w:val="single" w:sz="6" w:space="1" w:color="auto"/>
      </w:pBdr>
      <w:shd w:val="pct20" w:color="auto" w:fill="auto"/>
      <w:topLinePunct/>
      <w:adjustRightInd w:val="0"/>
      <w:snapToGrid w:val="0"/>
      <w:spacing w:before="160" w:after="160" w:line="400" w:lineRule="atLeast"/>
      <w:ind w:leftChars="500" w:left="1080" w:hangingChars="500" w:hanging="1080"/>
      <w:jc w:val="left"/>
    </w:pPr>
    <w:rPr>
      <w:rFonts w:ascii="Arial" w:hAnsi="Arial" w:cs="Arial"/>
      <w:sz w:val="21"/>
      <w:szCs w:val="21"/>
    </w:rPr>
  </w:style>
  <w:style w:type="paragraph" w:customStyle="1" w:styleId="1fffffffff5">
    <w:name w:val="正文 1"/>
    <w:basedOn w:val="Default"/>
    <w:next w:val="Default"/>
    <w:qFormat/>
    <w:rsid w:val="00CC19EF"/>
    <w:pPr>
      <w:spacing w:before="600" w:after="160" w:line="400" w:lineRule="atLeast"/>
    </w:pPr>
    <w:rPr>
      <w:rFonts w:ascii="Times New Roman" w:hAnsi="Times New Roman"/>
      <w:color w:val="auto"/>
      <w:szCs w:val="24"/>
    </w:rPr>
  </w:style>
  <w:style w:type="paragraph" w:customStyle="1" w:styleId="afffffffffffffffffffffffffffffffffffffffffe">
    <w:name w:val="备注说明"/>
    <w:basedOn w:val="af3"/>
    <w:qFormat/>
    <w:rsid w:val="00CC19EF"/>
    <w:pPr>
      <w:keepNext/>
      <w:widowControl/>
      <w:spacing w:line="240" w:lineRule="auto"/>
      <w:ind w:left="1134"/>
    </w:pPr>
    <w:rPr>
      <w:rFonts w:ascii="Calibri" w:eastAsia="楷体_GB2312" w:hAnsi="Calibri"/>
      <w:kern w:val="0"/>
      <w:szCs w:val="20"/>
      <w:lang w:eastAsia="en-US"/>
    </w:rPr>
  </w:style>
  <w:style w:type="paragraph" w:customStyle="1" w:styleId="catalog8">
    <w:name w:val="catalog 8"/>
    <w:basedOn w:val="af3"/>
    <w:qFormat/>
    <w:rsid w:val="00CC19EF"/>
    <w:pPr>
      <w:widowControl/>
      <w:autoSpaceDE w:val="0"/>
      <w:autoSpaceDN w:val="0"/>
      <w:adjustRightInd w:val="0"/>
      <w:spacing w:line="240" w:lineRule="auto"/>
      <w:ind w:left="113"/>
      <w:jc w:val="left"/>
    </w:pPr>
    <w:rPr>
      <w:rFonts w:ascii="Arial" w:hAnsi="Arial"/>
      <w:kern w:val="0"/>
      <w:szCs w:val="20"/>
    </w:rPr>
  </w:style>
  <w:style w:type="paragraph" w:customStyle="1" w:styleId="catalog2">
    <w:name w:val="catalog 2"/>
    <w:basedOn w:val="af3"/>
    <w:qFormat/>
    <w:rsid w:val="00CC19EF"/>
    <w:pPr>
      <w:autoSpaceDE w:val="0"/>
      <w:autoSpaceDN w:val="0"/>
      <w:adjustRightInd w:val="0"/>
      <w:spacing w:line="240" w:lineRule="auto"/>
      <w:ind w:left="453" w:hanging="283"/>
      <w:jc w:val="left"/>
    </w:pPr>
    <w:rPr>
      <w:rFonts w:ascii="Arial" w:hAnsi="Arial"/>
      <w:kern w:val="0"/>
      <w:szCs w:val="20"/>
    </w:rPr>
  </w:style>
  <w:style w:type="paragraph" w:customStyle="1" w:styleId="WordPro0">
    <w:name w:val="图表目录(WordPro)"/>
    <w:basedOn w:val="af3"/>
    <w:qFormat/>
    <w:rsid w:val="00CC19EF"/>
    <w:pPr>
      <w:widowControl/>
      <w:spacing w:before="300" w:after="150" w:line="240" w:lineRule="auto"/>
      <w:jc w:val="center"/>
    </w:pPr>
    <w:rPr>
      <w:rFonts w:ascii="黑体" w:eastAsia="黑体" w:hAnsi="Calibri"/>
      <w:kern w:val="0"/>
      <w:sz w:val="30"/>
      <w:szCs w:val="20"/>
      <w:lang w:eastAsia="en-US"/>
    </w:rPr>
  </w:style>
  <w:style w:type="paragraph" w:customStyle="1" w:styleId="21c">
    <w:name w:val="索引 21"/>
    <w:basedOn w:val="af3"/>
    <w:next w:val="af3"/>
    <w:qFormat/>
    <w:rsid w:val="00CC19EF"/>
    <w:pPr>
      <w:widowControl/>
      <w:topLinePunct/>
      <w:adjustRightInd w:val="0"/>
      <w:snapToGrid w:val="0"/>
      <w:spacing w:before="160" w:after="160" w:line="400" w:lineRule="atLeast"/>
      <w:ind w:leftChars="200" w:left="200"/>
      <w:jc w:val="left"/>
    </w:pPr>
    <w:rPr>
      <w:rFonts w:ascii="Arial" w:hAnsi="Arial" w:cs="Arial"/>
      <w:szCs w:val="21"/>
    </w:rPr>
  </w:style>
  <w:style w:type="paragraph" w:customStyle="1" w:styleId="defaulttext0">
    <w:name w:val="default text"/>
    <w:basedOn w:val="af3"/>
    <w:qFormat/>
    <w:rsid w:val="00CC19EF"/>
    <w:pPr>
      <w:widowControl/>
      <w:autoSpaceDE w:val="0"/>
      <w:autoSpaceDN w:val="0"/>
      <w:adjustRightInd w:val="0"/>
      <w:jc w:val="left"/>
    </w:pPr>
    <w:rPr>
      <w:rFonts w:ascii="Arial" w:hAnsi="Arial"/>
      <w:kern w:val="0"/>
      <w:szCs w:val="20"/>
    </w:rPr>
  </w:style>
  <w:style w:type="paragraph" w:customStyle="1" w:styleId="HTML19">
    <w:name w:val="HTML 地址1"/>
    <w:basedOn w:val="af3"/>
    <w:qFormat/>
    <w:rsid w:val="00CC19EF"/>
    <w:pPr>
      <w:widowControl/>
      <w:topLinePunct/>
      <w:adjustRightInd w:val="0"/>
      <w:snapToGrid w:val="0"/>
      <w:spacing w:before="160" w:after="160" w:line="400" w:lineRule="atLeast"/>
      <w:ind w:left="851"/>
      <w:jc w:val="left"/>
    </w:pPr>
    <w:rPr>
      <w:rFonts w:ascii="Arial" w:hAnsi="Arial" w:cs="Arial"/>
      <w:i/>
      <w:iCs/>
      <w:sz w:val="21"/>
      <w:szCs w:val="21"/>
    </w:rPr>
  </w:style>
  <w:style w:type="paragraph" w:customStyle="1" w:styleId="revisionrecord">
    <w:name w:val="revision record"/>
    <w:basedOn w:val="af3"/>
    <w:qFormat/>
    <w:rsid w:val="00CC19EF"/>
    <w:pPr>
      <w:pageBreakBefore/>
      <w:widowControl/>
      <w:autoSpaceDE w:val="0"/>
      <w:autoSpaceDN w:val="0"/>
      <w:adjustRightInd w:val="0"/>
      <w:spacing w:before="300" w:after="150"/>
      <w:jc w:val="center"/>
    </w:pPr>
    <w:rPr>
      <w:rFonts w:ascii="黑体" w:eastAsia="黑体" w:hAnsi="Arial"/>
      <w:kern w:val="0"/>
      <w:sz w:val="30"/>
      <w:szCs w:val="20"/>
    </w:rPr>
  </w:style>
  <w:style w:type="paragraph" w:customStyle="1" w:styleId="catalog1">
    <w:name w:val="catalog 1"/>
    <w:basedOn w:val="af3"/>
    <w:qFormat/>
    <w:rsid w:val="00CC19EF"/>
    <w:pPr>
      <w:widowControl/>
      <w:autoSpaceDE w:val="0"/>
      <w:autoSpaceDN w:val="0"/>
      <w:adjustRightInd w:val="0"/>
      <w:spacing w:line="240" w:lineRule="auto"/>
      <w:ind w:left="198" w:hanging="113"/>
      <w:jc w:val="left"/>
    </w:pPr>
    <w:rPr>
      <w:rFonts w:ascii="Arial" w:hAnsi="Arial"/>
      <w:kern w:val="0"/>
      <w:szCs w:val="20"/>
    </w:rPr>
  </w:style>
  <w:style w:type="paragraph" w:customStyle="1" w:styleId="affffffffffffffffffffffffffffffffffffffffff">
    <w:name w:val="表目录"/>
    <w:basedOn w:val="1d"/>
    <w:qFormat/>
    <w:rsid w:val="00CC19EF"/>
    <w:pPr>
      <w:widowControl/>
      <w:tabs>
        <w:tab w:val="left" w:pos="1134"/>
      </w:tabs>
      <w:spacing w:before="0" w:after="0" w:line="240" w:lineRule="auto"/>
      <w:ind w:left="198" w:hanging="113"/>
      <w:jc w:val="both"/>
    </w:pPr>
    <w:rPr>
      <w:rFonts w:ascii="Arial" w:hAnsi="Arial"/>
      <w:b w:val="0"/>
      <w:bCs w:val="0"/>
      <w:caps w:val="0"/>
      <w:kern w:val="0"/>
      <w:sz w:val="24"/>
      <w:szCs w:val="24"/>
      <w:lang w:eastAsia="en-US"/>
    </w:rPr>
  </w:style>
  <w:style w:type="paragraph" w:customStyle="1" w:styleId="referance">
    <w:name w:val="referance"/>
    <w:basedOn w:val="af3"/>
    <w:qFormat/>
    <w:rsid w:val="00CC19EF"/>
    <w:pPr>
      <w:widowControl/>
      <w:tabs>
        <w:tab w:val="left" w:pos="2208"/>
      </w:tabs>
      <w:autoSpaceDE w:val="0"/>
      <w:autoSpaceDN w:val="0"/>
      <w:adjustRightInd w:val="0"/>
      <w:ind w:left="2208"/>
    </w:pPr>
    <w:rPr>
      <w:rFonts w:ascii="宋体" w:hAnsi="Arial"/>
      <w:kern w:val="0"/>
      <w:szCs w:val="20"/>
    </w:rPr>
  </w:style>
  <w:style w:type="paragraph" w:customStyle="1" w:styleId="code0">
    <w:name w:val="code"/>
    <w:basedOn w:val="af3"/>
    <w:qFormat/>
    <w:rsid w:val="00CC19EF"/>
    <w:pPr>
      <w:widowControl/>
      <w:autoSpaceDE w:val="0"/>
      <w:autoSpaceDN w:val="0"/>
      <w:adjustRightInd w:val="0"/>
      <w:ind w:left="1134"/>
    </w:pPr>
    <w:rPr>
      <w:rFonts w:ascii="Courier New" w:hAnsi="Courier New"/>
      <w:kern w:val="0"/>
      <w:sz w:val="18"/>
      <w:szCs w:val="20"/>
    </w:rPr>
  </w:style>
  <w:style w:type="paragraph" w:customStyle="1" w:styleId="2fffffff2">
    <w:name w:val="规程 标题2"/>
    <w:basedOn w:val="23"/>
    <w:qFormat/>
    <w:rsid w:val="00CC19EF"/>
    <w:pPr>
      <w:keepNext/>
      <w:numPr>
        <w:numId w:val="0"/>
      </w:numPr>
      <w:tabs>
        <w:tab w:val="left" w:pos="576"/>
      </w:tabs>
      <w:autoSpaceDE w:val="0"/>
      <w:autoSpaceDN w:val="0"/>
      <w:snapToGrid/>
      <w:spacing w:before="240" w:after="60" w:line="240" w:lineRule="auto"/>
      <w:ind w:left="576" w:hanging="576"/>
      <w:jc w:val="both"/>
    </w:pPr>
    <w:rPr>
      <w:rFonts w:ascii="Times New Roman" w:cs="黑体"/>
      <w:bCs/>
      <w:i/>
      <w:iCs/>
      <w:sz w:val="22"/>
      <w:szCs w:val="28"/>
      <w:lang w:val="zh-CN" w:eastAsia="en-US"/>
    </w:rPr>
  </w:style>
  <w:style w:type="paragraph" w:customStyle="1" w:styleId="annotation">
    <w:name w:val="annotation"/>
    <w:basedOn w:val="af3"/>
    <w:qFormat/>
    <w:rsid w:val="00CC19EF"/>
    <w:pPr>
      <w:keepLines/>
      <w:widowControl/>
      <w:autoSpaceDE w:val="0"/>
      <w:autoSpaceDN w:val="0"/>
      <w:adjustRightInd w:val="0"/>
      <w:ind w:left="1134" w:firstLineChars="200" w:firstLine="420"/>
    </w:pPr>
    <w:rPr>
      <w:rFonts w:ascii="Arial" w:hAnsi="Arial"/>
      <w:kern w:val="0"/>
      <w:szCs w:val="20"/>
    </w:rPr>
  </w:style>
  <w:style w:type="paragraph" w:customStyle="1" w:styleId="catalog6">
    <w:name w:val="catalog 6"/>
    <w:basedOn w:val="af3"/>
    <w:qFormat/>
    <w:rsid w:val="00CC19EF"/>
    <w:pPr>
      <w:widowControl/>
      <w:autoSpaceDE w:val="0"/>
      <w:autoSpaceDN w:val="0"/>
      <w:adjustRightInd w:val="0"/>
      <w:spacing w:line="240" w:lineRule="auto"/>
      <w:ind w:left="1757" w:hanging="907"/>
      <w:jc w:val="left"/>
    </w:pPr>
    <w:rPr>
      <w:rFonts w:ascii="Arial" w:hAnsi="Arial"/>
      <w:kern w:val="0"/>
      <w:szCs w:val="20"/>
    </w:rPr>
  </w:style>
  <w:style w:type="paragraph" w:customStyle="1" w:styleId="affffffffffffffffffffffffffffffffffffffffff0">
    <w:name w:val="参考资料清单"/>
    <w:basedOn w:val="af3"/>
    <w:qFormat/>
    <w:rsid w:val="00CC19EF"/>
    <w:pPr>
      <w:autoSpaceDE w:val="0"/>
      <w:autoSpaceDN w:val="0"/>
      <w:adjustRightInd w:val="0"/>
      <w:ind w:left="360" w:hanging="360"/>
    </w:pPr>
    <w:rPr>
      <w:rFonts w:ascii="宋体" w:hAnsi="Arial"/>
      <w:kern w:val="0"/>
      <w:szCs w:val="20"/>
    </w:rPr>
  </w:style>
  <w:style w:type="paragraph" w:customStyle="1" w:styleId="tabletext2">
    <w:name w:val="table text"/>
    <w:basedOn w:val="af3"/>
    <w:qFormat/>
    <w:rsid w:val="00CC19EF"/>
    <w:pPr>
      <w:widowControl/>
      <w:tabs>
        <w:tab w:val="decimal" w:pos="0"/>
      </w:tabs>
      <w:autoSpaceDE w:val="0"/>
      <w:autoSpaceDN w:val="0"/>
      <w:adjustRightInd w:val="0"/>
      <w:spacing w:line="240" w:lineRule="auto"/>
      <w:jc w:val="left"/>
    </w:pPr>
    <w:rPr>
      <w:rFonts w:ascii="Arial" w:hAnsi="Arial"/>
      <w:kern w:val="0"/>
      <w:szCs w:val="20"/>
    </w:rPr>
  </w:style>
  <w:style w:type="paragraph" w:customStyle="1" w:styleId="1fffffffff6">
    <w:name w:val="引文目录标题1"/>
    <w:basedOn w:val="af3"/>
    <w:next w:val="af3"/>
    <w:qFormat/>
    <w:rsid w:val="00CC19EF"/>
    <w:pPr>
      <w:widowControl/>
      <w:topLinePunct/>
      <w:adjustRightInd w:val="0"/>
      <w:snapToGrid w:val="0"/>
      <w:spacing w:before="120" w:after="160" w:line="400" w:lineRule="atLeast"/>
      <w:ind w:left="851"/>
      <w:jc w:val="left"/>
    </w:pPr>
    <w:rPr>
      <w:rFonts w:ascii="Arial" w:hAnsi="Arial" w:cs="Arial"/>
      <w:sz w:val="21"/>
      <w:szCs w:val="21"/>
    </w:rPr>
  </w:style>
  <w:style w:type="paragraph" w:customStyle="1" w:styleId="516">
    <w:name w:val="列表编号 51"/>
    <w:basedOn w:val="af3"/>
    <w:qFormat/>
    <w:rsid w:val="00CC19EF"/>
    <w:pPr>
      <w:widowControl/>
      <w:tabs>
        <w:tab w:val="left" w:pos="907"/>
        <w:tab w:val="left" w:pos="2040"/>
      </w:tabs>
      <w:topLinePunct/>
      <w:adjustRightInd w:val="0"/>
      <w:snapToGrid w:val="0"/>
      <w:spacing w:before="160" w:after="160" w:line="400" w:lineRule="atLeast"/>
      <w:ind w:left="907"/>
      <w:jc w:val="left"/>
    </w:pPr>
    <w:rPr>
      <w:rFonts w:ascii="Arial" w:hAnsi="Arial" w:cs="Arial"/>
      <w:sz w:val="21"/>
      <w:szCs w:val="21"/>
    </w:rPr>
  </w:style>
  <w:style w:type="paragraph" w:customStyle="1" w:styleId="keywords">
    <w:name w:val="keywords"/>
    <w:basedOn w:val="af3"/>
    <w:qFormat/>
    <w:rsid w:val="00CC19EF"/>
    <w:pPr>
      <w:widowControl/>
      <w:tabs>
        <w:tab w:val="left" w:pos="907"/>
      </w:tabs>
      <w:autoSpaceDE w:val="0"/>
      <w:autoSpaceDN w:val="0"/>
      <w:adjustRightInd w:val="0"/>
      <w:ind w:left="879" w:hanging="879"/>
    </w:pPr>
    <w:rPr>
      <w:rFonts w:ascii="Arial" w:hAnsi="Arial"/>
      <w:kern w:val="0"/>
      <w:szCs w:val="20"/>
    </w:rPr>
  </w:style>
  <w:style w:type="paragraph" w:customStyle="1" w:styleId="Head1">
    <w:name w:val="Head1"/>
    <w:basedOn w:val="af3"/>
    <w:qFormat/>
    <w:rsid w:val="00CC19EF"/>
    <w:pPr>
      <w:autoSpaceDE w:val="0"/>
      <w:autoSpaceDN w:val="0"/>
      <w:adjustRightInd w:val="0"/>
      <w:spacing w:before="110" w:after="72" w:line="240" w:lineRule="auto"/>
      <w:jc w:val="left"/>
    </w:pPr>
    <w:rPr>
      <w:rFonts w:ascii="Arial" w:hAnsi="Arial" w:cs="Arial"/>
      <w:b/>
      <w:bCs/>
      <w:kern w:val="0"/>
      <w:sz w:val="22"/>
      <w:szCs w:val="22"/>
    </w:rPr>
  </w:style>
  <w:style w:type="paragraph" w:customStyle="1" w:styleId="1fffffffff7">
    <w:name w:val="宏文本1"/>
    <w:qFormat/>
    <w:rsid w:val="00CC19E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line="400" w:lineRule="atLeast"/>
      <w:ind w:left="1701"/>
    </w:pPr>
    <w:rPr>
      <w:rFonts w:ascii="Courier New" w:eastAsia="宋体" w:hAnsi="Courier New" w:cs="Courier New"/>
      <w:sz w:val="24"/>
      <w:szCs w:val="24"/>
    </w:rPr>
  </w:style>
  <w:style w:type="paragraph" w:customStyle="1" w:styleId="affffffffffffffffffffffffffffffffffffffffff1">
    <w:name w:val="参考资料清单+倾斜+蓝色"/>
    <w:basedOn w:val="af3"/>
    <w:qFormat/>
    <w:rsid w:val="00CC19EF"/>
    <w:pPr>
      <w:widowControl/>
      <w:spacing w:line="240" w:lineRule="auto"/>
    </w:pPr>
    <w:rPr>
      <w:rFonts w:ascii="Arial" w:hAnsi="Arial"/>
      <w:i/>
      <w:iCs/>
      <w:color w:val="0000FF"/>
      <w:kern w:val="0"/>
      <w:lang w:eastAsia="en-US"/>
    </w:rPr>
  </w:style>
  <w:style w:type="paragraph" w:customStyle="1" w:styleId="045">
    <w:name w:val="样式 摘要 + 左侧:  0.45 厘米"/>
    <w:basedOn w:val="affffff3"/>
    <w:qFormat/>
    <w:rsid w:val="00CC19EF"/>
    <w:pPr>
      <w:widowControl/>
      <w:tabs>
        <w:tab w:val="left" w:pos="907"/>
      </w:tabs>
      <w:spacing w:line="240" w:lineRule="auto"/>
      <w:ind w:left="879" w:hanging="879"/>
      <w:jc w:val="right"/>
    </w:pPr>
    <w:rPr>
      <w:rFonts w:ascii="Arial" w:eastAsia="等线" w:hAnsi="Arial" w:cs="宋体"/>
      <w:b/>
      <w:sz w:val="24"/>
      <w:lang w:eastAsia="en-US"/>
    </w:rPr>
  </w:style>
  <w:style w:type="paragraph" w:customStyle="1" w:styleId="catalog5">
    <w:name w:val="catalog 5"/>
    <w:basedOn w:val="af3"/>
    <w:qFormat/>
    <w:rsid w:val="00CC19EF"/>
    <w:pPr>
      <w:autoSpaceDE w:val="0"/>
      <w:autoSpaceDN w:val="0"/>
      <w:adjustRightInd w:val="0"/>
      <w:spacing w:line="240" w:lineRule="auto"/>
      <w:ind w:left="680"/>
      <w:jc w:val="left"/>
    </w:pPr>
    <w:rPr>
      <w:rFonts w:ascii="Arial" w:hAnsi="Arial"/>
      <w:kern w:val="0"/>
      <w:szCs w:val="20"/>
    </w:rPr>
  </w:style>
  <w:style w:type="paragraph" w:customStyle="1" w:styleId="affffffffffffffffffffffffffffffffffffffffff2">
    <w:name w:val="表格列标题"/>
    <w:basedOn w:val="af3"/>
    <w:qFormat/>
    <w:rsid w:val="00CC19EF"/>
    <w:pPr>
      <w:widowControl/>
      <w:spacing w:line="240" w:lineRule="auto"/>
      <w:jc w:val="center"/>
    </w:pPr>
    <w:rPr>
      <w:rFonts w:ascii="Calibri" w:hAnsi="Calibri"/>
      <w:b/>
      <w:kern w:val="0"/>
      <w:szCs w:val="20"/>
      <w:lang w:eastAsia="en-US"/>
    </w:rPr>
  </w:style>
  <w:style w:type="paragraph" w:customStyle="1" w:styleId="affffffffffffffffffffffffffffffffffffffffff3">
    <w:name w:val="页眉密级样式"/>
    <w:basedOn w:val="af3"/>
    <w:qFormat/>
    <w:rsid w:val="00CC19EF"/>
    <w:pPr>
      <w:widowControl/>
      <w:spacing w:line="240" w:lineRule="auto"/>
      <w:jc w:val="right"/>
    </w:pPr>
    <w:rPr>
      <w:rFonts w:ascii="Calibri" w:hAnsi="Calibri"/>
      <w:kern w:val="0"/>
      <w:sz w:val="18"/>
      <w:szCs w:val="18"/>
      <w:lang w:eastAsia="en-US"/>
    </w:rPr>
  </w:style>
  <w:style w:type="paragraph" w:customStyle="1" w:styleId="2heading2">
    <w:name w:val="样式 标题 2heading 2 + 非加粗"/>
    <w:basedOn w:val="23"/>
    <w:qFormat/>
    <w:rsid w:val="00CC19EF"/>
    <w:pPr>
      <w:numPr>
        <w:numId w:val="0"/>
      </w:numPr>
      <w:autoSpaceDE w:val="0"/>
      <w:autoSpaceDN w:val="0"/>
      <w:adjustRightInd w:val="0"/>
      <w:snapToGrid/>
      <w:spacing w:before="120" w:line="240" w:lineRule="auto"/>
      <w:jc w:val="both"/>
    </w:pPr>
    <w:rPr>
      <w:rFonts w:ascii="Times New Roman" w:cs="黑体"/>
      <w:bCs/>
      <w:i/>
      <w:iCs/>
      <w:sz w:val="22"/>
      <w:lang w:val="zh-CN" w:eastAsia="en-US"/>
    </w:rPr>
  </w:style>
  <w:style w:type="paragraph" w:customStyle="1" w:styleId="HuaweiTechnologiesoncover">
    <w:name w:val="Huawei Technologies on cover"/>
    <w:basedOn w:val="af3"/>
    <w:qFormat/>
    <w:rsid w:val="00CC19EF"/>
    <w:pPr>
      <w:widowControl/>
      <w:autoSpaceDE w:val="0"/>
      <w:autoSpaceDN w:val="0"/>
      <w:adjustRightInd w:val="0"/>
      <w:jc w:val="center"/>
    </w:pPr>
    <w:rPr>
      <w:rFonts w:ascii="黑体" w:eastAsia="黑体" w:hAnsi="Arial"/>
      <w:b/>
      <w:kern w:val="0"/>
      <w:sz w:val="32"/>
      <w:szCs w:val="20"/>
    </w:rPr>
  </w:style>
  <w:style w:type="paragraph" w:customStyle="1" w:styleId="324">
    <w:name w:val="正文文本缩进 32"/>
    <w:basedOn w:val="af3"/>
    <w:qFormat/>
    <w:rsid w:val="00CC19EF"/>
    <w:pPr>
      <w:widowControl/>
      <w:topLinePunct/>
      <w:adjustRightInd w:val="0"/>
      <w:snapToGrid w:val="0"/>
      <w:spacing w:before="160" w:after="120" w:line="400" w:lineRule="atLeast"/>
      <w:ind w:leftChars="200" w:left="420"/>
      <w:jc w:val="left"/>
    </w:pPr>
    <w:rPr>
      <w:rFonts w:ascii="Arial" w:hAnsi="Arial" w:cs="Arial"/>
      <w:sz w:val="16"/>
      <w:szCs w:val="16"/>
    </w:rPr>
  </w:style>
  <w:style w:type="paragraph" w:customStyle="1" w:styleId="WriteSuggestion">
    <w:name w:val="Write Suggestion"/>
    <w:next w:val="3fff5"/>
    <w:qFormat/>
    <w:rsid w:val="00CC19EF"/>
    <w:pPr>
      <w:spacing w:before="600" w:after="120" w:line="400" w:lineRule="atLeast"/>
      <w:ind w:firstLine="420"/>
    </w:pPr>
    <w:rPr>
      <w:rFonts w:ascii="Times New Roman" w:eastAsia="宋体" w:hAnsi="Times New Roman" w:cs="Times New Roman"/>
      <w:i/>
      <w:color w:val="0000FF"/>
      <w:kern w:val="0"/>
      <w:szCs w:val="20"/>
    </w:rPr>
  </w:style>
  <w:style w:type="paragraph" w:customStyle="1" w:styleId="affffffffffffffffffffffffffffffffffffffffff4">
    <w:name w:val="样式 参考资料清单 + 倾斜 蓝色"/>
    <w:basedOn w:val="affffffffffffffffffffffffffffffffffffffffff0"/>
    <w:qFormat/>
    <w:rsid w:val="00CC19EF"/>
  </w:style>
  <w:style w:type="paragraph" w:customStyle="1" w:styleId="2fffffff3">
    <w:name w:val="纯文本2"/>
    <w:basedOn w:val="af3"/>
    <w:qFormat/>
    <w:rsid w:val="00CC19EF"/>
    <w:pPr>
      <w:widowControl/>
      <w:topLinePunct/>
      <w:adjustRightInd w:val="0"/>
      <w:snapToGrid w:val="0"/>
      <w:spacing w:before="160" w:after="160" w:line="400" w:lineRule="atLeast"/>
      <w:ind w:left="851"/>
      <w:jc w:val="left"/>
    </w:pPr>
    <w:rPr>
      <w:rFonts w:ascii="宋体" w:hAnsi="Courier New" w:cs="Courier New"/>
      <w:sz w:val="21"/>
      <w:szCs w:val="21"/>
    </w:rPr>
  </w:style>
  <w:style w:type="paragraph" w:customStyle="1" w:styleId="CharCharCharCharCharChar0">
    <w:name w:val="Char Char Char Char Char Char"/>
    <w:basedOn w:val="af3"/>
    <w:qFormat/>
    <w:rsid w:val="00CC19EF"/>
    <w:pPr>
      <w:spacing w:line="240" w:lineRule="auto"/>
    </w:pPr>
    <w:rPr>
      <w:rFonts w:ascii="Arial" w:hAnsi="Arial" w:cs="Arial"/>
      <w:szCs w:val="21"/>
    </w:rPr>
  </w:style>
  <w:style w:type="paragraph" w:customStyle="1" w:styleId="abc0">
    <w:name w:val="标题 abc"/>
    <w:basedOn w:val="af3"/>
    <w:qFormat/>
    <w:rsid w:val="00CC19EF"/>
    <w:pPr>
      <w:widowControl/>
      <w:tabs>
        <w:tab w:val="left" w:pos="360"/>
      </w:tabs>
      <w:spacing w:beforeLines="50" w:line="240" w:lineRule="auto"/>
    </w:pPr>
    <w:rPr>
      <w:rFonts w:ascii="Calibri" w:hAnsi="Calibri"/>
      <w:kern w:val="0"/>
      <w:sz w:val="22"/>
      <w:szCs w:val="20"/>
      <w:lang w:eastAsia="en-US"/>
    </w:rPr>
  </w:style>
  <w:style w:type="paragraph" w:customStyle="1" w:styleId="ManualTitle1">
    <w:name w:val="Manual Title1"/>
    <w:qFormat/>
    <w:rsid w:val="00CC19EF"/>
    <w:pPr>
      <w:spacing w:before="600" w:after="160" w:line="400" w:lineRule="atLeast"/>
    </w:pPr>
    <w:rPr>
      <w:rFonts w:ascii="Arial" w:eastAsia="黑体" w:hAnsi="Arial" w:cs="Times New Roman"/>
      <w:kern w:val="0"/>
      <w:sz w:val="30"/>
      <w:szCs w:val="20"/>
      <w:lang w:eastAsia="en-US"/>
    </w:rPr>
  </w:style>
  <w:style w:type="paragraph" w:customStyle="1" w:styleId="affffffffffffffffffffffffffffffffffffffffff5">
    <w:name w:val="表格文本居中"/>
    <w:basedOn w:val="af3"/>
    <w:qFormat/>
    <w:rsid w:val="00CC19EF"/>
    <w:pPr>
      <w:widowControl/>
      <w:spacing w:line="240" w:lineRule="auto"/>
      <w:jc w:val="center"/>
    </w:pPr>
    <w:rPr>
      <w:rFonts w:ascii="Calibri" w:hAnsi="Calibri"/>
      <w:kern w:val="0"/>
      <w:szCs w:val="20"/>
      <w:lang w:eastAsia="en-US"/>
    </w:rPr>
  </w:style>
  <w:style w:type="paragraph" w:customStyle="1" w:styleId="figuredescriptionwithoutautonumbering">
    <w:name w:val="figure description without auto numbering"/>
    <w:basedOn w:val="af3"/>
    <w:qFormat/>
    <w:rsid w:val="00CC19EF"/>
    <w:pPr>
      <w:widowControl/>
      <w:autoSpaceDE w:val="0"/>
      <w:autoSpaceDN w:val="0"/>
      <w:adjustRightInd w:val="0"/>
      <w:spacing w:before="105"/>
      <w:ind w:firstLine="425"/>
      <w:jc w:val="center"/>
    </w:pPr>
    <w:rPr>
      <w:rFonts w:ascii="Arial" w:hAnsi="Arial"/>
      <w:kern w:val="0"/>
      <w:szCs w:val="20"/>
    </w:rPr>
  </w:style>
  <w:style w:type="paragraph" w:customStyle="1" w:styleId="affffffffffffffffffffffffffffffffffffffffff6">
    <w:name w:val="封面文档标题"/>
    <w:basedOn w:val="af3"/>
    <w:qFormat/>
    <w:rsid w:val="00CC19EF"/>
    <w:pPr>
      <w:autoSpaceDE w:val="0"/>
      <w:autoSpaceDN w:val="0"/>
      <w:adjustRightInd w:val="0"/>
      <w:jc w:val="center"/>
    </w:pPr>
    <w:rPr>
      <w:rFonts w:ascii="Arial" w:hAnsi="Arial"/>
      <w:b/>
      <w:kern w:val="0"/>
      <w:sz w:val="56"/>
      <w:szCs w:val="20"/>
    </w:rPr>
  </w:style>
  <w:style w:type="paragraph" w:customStyle="1" w:styleId="affffffffffffffffffffffffffffffffffffffffff7">
    <w:name w:val="图号去除自动编号"/>
    <w:basedOn w:val="af3"/>
    <w:qFormat/>
    <w:rsid w:val="00CC19EF"/>
    <w:pPr>
      <w:widowControl/>
      <w:spacing w:before="105" w:line="240" w:lineRule="auto"/>
      <w:ind w:firstLine="425"/>
      <w:jc w:val="center"/>
    </w:pPr>
    <w:rPr>
      <w:rFonts w:ascii="Calibri" w:hAnsi="Calibri"/>
      <w:kern w:val="0"/>
      <w:szCs w:val="20"/>
      <w:lang w:eastAsia="en-US"/>
    </w:rPr>
  </w:style>
  <w:style w:type="paragraph" w:customStyle="1" w:styleId="chaptertitle">
    <w:name w:val="chapter title"/>
    <w:basedOn w:val="af3"/>
    <w:qFormat/>
    <w:rsid w:val="00CC19EF"/>
    <w:pPr>
      <w:widowControl/>
      <w:tabs>
        <w:tab w:val="left" w:pos="0"/>
      </w:tabs>
      <w:autoSpaceDE w:val="0"/>
      <w:autoSpaceDN w:val="0"/>
      <w:adjustRightInd w:val="0"/>
      <w:spacing w:before="300" w:after="300" w:line="240" w:lineRule="auto"/>
      <w:jc w:val="center"/>
    </w:pPr>
    <w:rPr>
      <w:rFonts w:ascii="Arial" w:hAnsi="Arial"/>
      <w:kern w:val="0"/>
      <w:sz w:val="30"/>
      <w:szCs w:val="20"/>
    </w:rPr>
  </w:style>
  <w:style w:type="paragraph" w:customStyle="1" w:styleId="catalogoffigureandtable">
    <w:name w:val="catalog of figure and table"/>
    <w:basedOn w:val="af3"/>
    <w:qFormat/>
    <w:rsid w:val="00CC19EF"/>
    <w:pPr>
      <w:widowControl/>
      <w:numPr>
        <w:numId w:val="87"/>
      </w:numPr>
      <w:autoSpaceDE w:val="0"/>
      <w:autoSpaceDN w:val="0"/>
      <w:adjustRightInd w:val="0"/>
      <w:spacing w:before="300" w:after="150"/>
      <w:ind w:left="0" w:firstLine="0"/>
      <w:jc w:val="center"/>
    </w:pPr>
    <w:rPr>
      <w:rFonts w:ascii="黑体" w:eastAsia="黑体" w:hAnsi="Arial"/>
      <w:kern w:val="0"/>
      <w:sz w:val="30"/>
      <w:szCs w:val="20"/>
    </w:rPr>
  </w:style>
  <w:style w:type="paragraph" w:customStyle="1" w:styleId="Cover20">
    <w:name w:val="Cover2"/>
    <w:qFormat/>
    <w:rsid w:val="00CC19EF"/>
    <w:pPr>
      <w:widowControl w:val="0"/>
      <w:adjustRightInd w:val="0"/>
      <w:snapToGrid w:val="0"/>
      <w:spacing w:before="800" w:after="1200" w:line="400" w:lineRule="atLeast"/>
    </w:pPr>
    <w:rPr>
      <w:rFonts w:ascii="Arial" w:eastAsia="黑体" w:hAnsi="Arial" w:cs="Arial"/>
      <w:b/>
      <w:bCs/>
      <w:kern w:val="0"/>
      <w:sz w:val="36"/>
      <w:szCs w:val="36"/>
      <w:lang w:eastAsia="en-US"/>
    </w:rPr>
  </w:style>
  <w:style w:type="paragraph" w:customStyle="1" w:styleId="6f0">
    <w:name w:val="无间隔6"/>
    <w:basedOn w:val="af3"/>
    <w:qFormat/>
    <w:rsid w:val="00CC19EF"/>
    <w:pPr>
      <w:widowControl/>
      <w:spacing w:line="240" w:lineRule="auto"/>
      <w:jc w:val="left"/>
    </w:pPr>
    <w:rPr>
      <w:rFonts w:ascii="Calibri" w:hAnsi="Calibri"/>
      <w:kern w:val="0"/>
      <w:szCs w:val="32"/>
      <w:lang w:eastAsia="en-US"/>
    </w:rPr>
  </w:style>
  <w:style w:type="paragraph" w:customStyle="1" w:styleId="affffffffffffffffffffffffffffffffffffffffff8">
    <w:name w:val="目录页编号文本样式"/>
    <w:basedOn w:val="af3"/>
    <w:qFormat/>
    <w:rsid w:val="00CC19EF"/>
    <w:pPr>
      <w:widowControl/>
      <w:spacing w:line="240" w:lineRule="auto"/>
      <w:jc w:val="right"/>
    </w:pPr>
    <w:rPr>
      <w:rFonts w:ascii="Calibri" w:hAnsi="Calibri"/>
      <w:kern w:val="0"/>
      <w:szCs w:val="20"/>
      <w:lang w:eastAsia="en-US"/>
    </w:rPr>
  </w:style>
  <w:style w:type="paragraph" w:customStyle="1" w:styleId="affffffffffffffffffffffffffffffffffffffffff9">
    <w:name w:val="页脚样式"/>
    <w:basedOn w:val="af3"/>
    <w:qFormat/>
    <w:rsid w:val="00CC19EF"/>
    <w:pPr>
      <w:widowControl/>
      <w:spacing w:before="90" w:line="240" w:lineRule="auto"/>
      <w:jc w:val="left"/>
    </w:pPr>
    <w:rPr>
      <w:rFonts w:ascii="Calibri" w:hAnsi="Calibri"/>
      <w:kern w:val="0"/>
      <w:sz w:val="18"/>
      <w:szCs w:val="20"/>
      <w:lang w:eastAsia="en-US"/>
    </w:rPr>
  </w:style>
  <w:style w:type="paragraph" w:customStyle="1" w:styleId="TableListBullit">
    <w:name w:val="Table List Bullit"/>
    <w:basedOn w:val="TableText0"/>
    <w:qFormat/>
    <w:rsid w:val="00CC19EF"/>
    <w:pPr>
      <w:widowControl w:val="0"/>
      <w:tabs>
        <w:tab w:val="clear" w:pos="0"/>
        <w:tab w:val="left" w:pos="284"/>
        <w:tab w:val="left" w:pos="851"/>
      </w:tabs>
      <w:topLinePunct/>
      <w:autoSpaceDE/>
      <w:autoSpaceDN/>
      <w:snapToGrid w:val="0"/>
      <w:ind w:leftChars="200" w:left="200" w:firstLineChars="200" w:firstLine="200"/>
      <w:jc w:val="left"/>
    </w:pPr>
    <w:rPr>
      <w:rFonts w:ascii="Times New Roman" w:hAnsi="Times New Roman"/>
      <w:snapToGrid w:val="0"/>
      <w:sz w:val="21"/>
      <w:szCs w:val="21"/>
      <w:lang w:val="zh-CN"/>
    </w:rPr>
  </w:style>
  <w:style w:type="paragraph" w:customStyle="1" w:styleId="1fffffffff8">
    <w:name w:val="电子邮件签名1"/>
    <w:basedOn w:val="af3"/>
    <w:qFormat/>
    <w:rsid w:val="00CC19EF"/>
    <w:pPr>
      <w:widowControl/>
      <w:topLinePunct/>
      <w:adjustRightInd w:val="0"/>
      <w:snapToGrid w:val="0"/>
      <w:spacing w:before="160" w:after="160" w:line="400" w:lineRule="atLeast"/>
      <w:ind w:left="851"/>
      <w:jc w:val="left"/>
    </w:pPr>
    <w:rPr>
      <w:rFonts w:ascii="Arial" w:hAnsi="Arial" w:cs="Arial"/>
      <w:sz w:val="21"/>
      <w:szCs w:val="21"/>
    </w:rPr>
  </w:style>
  <w:style w:type="paragraph" w:customStyle="1" w:styleId="71">
    <w:name w:val="索引 71"/>
    <w:basedOn w:val="af3"/>
    <w:next w:val="af3"/>
    <w:qFormat/>
    <w:rsid w:val="00CC19EF"/>
    <w:pPr>
      <w:widowControl/>
      <w:numPr>
        <w:numId w:val="88"/>
      </w:numPr>
      <w:topLinePunct/>
      <w:adjustRightInd w:val="0"/>
      <w:snapToGrid w:val="0"/>
      <w:spacing w:before="160" w:after="160" w:line="400" w:lineRule="atLeast"/>
      <w:ind w:left="1470" w:hanging="210"/>
      <w:jc w:val="left"/>
    </w:pPr>
    <w:rPr>
      <w:rFonts w:ascii="Arial" w:hAnsi="Arial" w:cs="Arial"/>
      <w:sz w:val="20"/>
      <w:szCs w:val="20"/>
    </w:rPr>
  </w:style>
  <w:style w:type="paragraph" w:customStyle="1" w:styleId="catalog7">
    <w:name w:val="catalog 7"/>
    <w:basedOn w:val="af3"/>
    <w:qFormat/>
    <w:rsid w:val="00CC19EF"/>
    <w:pPr>
      <w:widowControl/>
      <w:autoSpaceDE w:val="0"/>
      <w:autoSpaceDN w:val="0"/>
      <w:adjustRightInd w:val="0"/>
      <w:spacing w:line="240" w:lineRule="auto"/>
      <w:ind w:left="2041" w:hanging="1077"/>
      <w:jc w:val="left"/>
    </w:pPr>
    <w:rPr>
      <w:rFonts w:ascii="宋体" w:hAnsi="Arial"/>
      <w:kern w:val="0"/>
      <w:szCs w:val="20"/>
    </w:rPr>
  </w:style>
  <w:style w:type="paragraph" w:customStyle="1" w:styleId="Cover40">
    <w:name w:val="Cover4"/>
    <w:basedOn w:val="af3"/>
    <w:qFormat/>
    <w:rsid w:val="00CC19EF"/>
    <w:pPr>
      <w:widowControl/>
      <w:adjustRightInd w:val="0"/>
      <w:snapToGrid w:val="0"/>
      <w:spacing w:before="160" w:after="160" w:line="400" w:lineRule="atLeast"/>
      <w:jc w:val="left"/>
    </w:pPr>
    <w:rPr>
      <w:rFonts w:ascii="Arial" w:eastAsia="Arial" w:hAnsi="Arial" w:cs="Arial"/>
      <w:b/>
      <w:bCs/>
    </w:rPr>
  </w:style>
  <w:style w:type="paragraph" w:customStyle="1" w:styleId="compilingadvice">
    <w:name w:val="compiling advice"/>
    <w:basedOn w:val="af3"/>
    <w:qFormat/>
    <w:rsid w:val="00CC19EF"/>
    <w:pPr>
      <w:widowControl/>
      <w:autoSpaceDE w:val="0"/>
      <w:autoSpaceDN w:val="0"/>
      <w:adjustRightInd w:val="0"/>
      <w:ind w:left="1134"/>
    </w:pPr>
    <w:rPr>
      <w:rFonts w:ascii="Arial" w:hAnsi="Arial"/>
      <w:i/>
      <w:color w:val="0000FF"/>
      <w:kern w:val="0"/>
      <w:szCs w:val="20"/>
    </w:rPr>
  </w:style>
  <w:style w:type="paragraph" w:customStyle="1" w:styleId="catalog3">
    <w:name w:val="catalog 3"/>
    <w:basedOn w:val="af3"/>
    <w:qFormat/>
    <w:rsid w:val="00CC19EF"/>
    <w:pPr>
      <w:widowControl/>
      <w:numPr>
        <w:numId w:val="89"/>
      </w:numPr>
      <w:autoSpaceDE w:val="0"/>
      <w:autoSpaceDN w:val="0"/>
      <w:adjustRightInd w:val="0"/>
      <w:spacing w:line="240" w:lineRule="auto"/>
      <w:ind w:left="794" w:hanging="454"/>
      <w:jc w:val="left"/>
    </w:pPr>
    <w:rPr>
      <w:rFonts w:ascii="Arial" w:hAnsi="Arial"/>
      <w:kern w:val="0"/>
      <w:szCs w:val="20"/>
    </w:rPr>
  </w:style>
  <w:style w:type="paragraph" w:customStyle="1" w:styleId="tabletextoncover">
    <w:name w:val="table text on cover"/>
    <w:basedOn w:val="af3"/>
    <w:qFormat/>
    <w:rsid w:val="00CC19EF"/>
    <w:pPr>
      <w:widowControl/>
      <w:autoSpaceDE w:val="0"/>
      <w:autoSpaceDN w:val="0"/>
      <w:adjustRightInd w:val="0"/>
      <w:spacing w:line="240" w:lineRule="auto"/>
      <w:jc w:val="center"/>
    </w:pPr>
    <w:rPr>
      <w:rFonts w:ascii="Arial" w:hAnsi="Arial"/>
      <w:b/>
      <w:kern w:val="0"/>
      <w:szCs w:val="20"/>
    </w:rPr>
  </w:style>
  <w:style w:type="paragraph" w:customStyle="1" w:styleId="affffffffffffffffffffffffffffffffffffffffffa">
    <w:name w:val="代码样式"/>
    <w:basedOn w:val="af3"/>
    <w:qFormat/>
    <w:rsid w:val="00CC19EF"/>
    <w:pPr>
      <w:widowControl/>
      <w:spacing w:before="105" w:line="240" w:lineRule="auto"/>
      <w:ind w:left="1134"/>
      <w:jc w:val="left"/>
    </w:pPr>
    <w:rPr>
      <w:rFonts w:ascii="Courier New" w:hAnsi="Courier New" w:cs="Courier New"/>
      <w:kern w:val="0"/>
      <w:szCs w:val="20"/>
      <w:lang w:eastAsia="en-US"/>
    </w:rPr>
  </w:style>
  <w:style w:type="paragraph" w:customStyle="1" w:styleId="1fffffffff9">
    <w:name w:val="注释标题1"/>
    <w:basedOn w:val="af3"/>
    <w:next w:val="af3"/>
    <w:qFormat/>
    <w:rsid w:val="00CC19EF"/>
    <w:pPr>
      <w:widowControl/>
      <w:topLinePunct/>
      <w:adjustRightInd w:val="0"/>
      <w:snapToGrid w:val="0"/>
      <w:spacing w:before="160" w:after="160" w:line="400" w:lineRule="atLeast"/>
      <w:ind w:left="851"/>
      <w:jc w:val="center"/>
    </w:pPr>
    <w:rPr>
      <w:rFonts w:ascii="Arial" w:hAnsi="Arial" w:cs="Arial"/>
      <w:sz w:val="21"/>
      <w:szCs w:val="21"/>
    </w:rPr>
  </w:style>
  <w:style w:type="paragraph" w:customStyle="1" w:styleId="2154">
    <w:name w:val="样式 段 + 四号 首行缩进:  2 字符 行距: 1.5 倍行距"/>
    <w:basedOn w:val="af3"/>
    <w:qFormat/>
    <w:rsid w:val="00CC19EF"/>
    <w:pPr>
      <w:widowControl/>
      <w:autoSpaceDE w:val="0"/>
      <w:autoSpaceDN w:val="0"/>
      <w:ind w:firstLineChars="200" w:firstLine="560"/>
    </w:pPr>
    <w:rPr>
      <w:rFonts w:ascii="宋体" w:hAnsi="Arial"/>
      <w:kern w:val="0"/>
      <w:szCs w:val="20"/>
    </w:rPr>
  </w:style>
  <w:style w:type="paragraph" w:customStyle="1" w:styleId="catalog4">
    <w:name w:val="catalog 4"/>
    <w:basedOn w:val="af3"/>
    <w:qFormat/>
    <w:rsid w:val="00CC19EF"/>
    <w:pPr>
      <w:widowControl/>
      <w:autoSpaceDE w:val="0"/>
      <w:autoSpaceDN w:val="0"/>
      <w:adjustRightInd w:val="0"/>
      <w:spacing w:line="240" w:lineRule="auto"/>
      <w:ind w:left="1134" w:hanging="567"/>
      <w:jc w:val="left"/>
    </w:pPr>
    <w:rPr>
      <w:rFonts w:ascii="Arial" w:hAnsi="Arial"/>
      <w:kern w:val="0"/>
      <w:szCs w:val="20"/>
    </w:rPr>
  </w:style>
  <w:style w:type="paragraph" w:customStyle="1" w:styleId="318">
    <w:name w:val="索引 31"/>
    <w:basedOn w:val="af3"/>
    <w:next w:val="af3"/>
    <w:qFormat/>
    <w:rsid w:val="00CC19EF"/>
    <w:pPr>
      <w:widowControl/>
      <w:topLinePunct/>
      <w:adjustRightInd w:val="0"/>
      <w:snapToGrid w:val="0"/>
      <w:spacing w:before="160" w:after="160" w:line="400" w:lineRule="atLeast"/>
      <w:ind w:leftChars="400" w:left="400"/>
      <w:jc w:val="left"/>
    </w:pPr>
    <w:rPr>
      <w:rFonts w:ascii="Arial" w:hAnsi="Arial" w:cs="Arial"/>
      <w:szCs w:val="21"/>
    </w:rPr>
  </w:style>
  <w:style w:type="paragraph" w:customStyle="1" w:styleId="911">
    <w:name w:val="索引 91"/>
    <w:basedOn w:val="af3"/>
    <w:next w:val="af3"/>
    <w:qFormat/>
    <w:rsid w:val="00CC19EF"/>
    <w:pPr>
      <w:widowControl/>
      <w:topLinePunct/>
      <w:adjustRightInd w:val="0"/>
      <w:snapToGrid w:val="0"/>
      <w:spacing w:before="160" w:after="160" w:line="400" w:lineRule="atLeast"/>
      <w:ind w:left="1890" w:hanging="210"/>
      <w:jc w:val="left"/>
    </w:pPr>
    <w:rPr>
      <w:rFonts w:ascii="Arial" w:hAnsi="Arial" w:cs="Arial"/>
      <w:sz w:val="20"/>
      <w:szCs w:val="20"/>
    </w:rPr>
  </w:style>
  <w:style w:type="paragraph" w:customStyle="1" w:styleId="affffffffffffffffffffffffffffffffffffffffffb">
    <w:name w:val="章节标题"/>
    <w:basedOn w:val="af3"/>
    <w:qFormat/>
    <w:rsid w:val="00CC19EF"/>
    <w:pPr>
      <w:widowControl/>
      <w:tabs>
        <w:tab w:val="left" w:pos="0"/>
      </w:tabs>
      <w:spacing w:before="300" w:after="300" w:line="240" w:lineRule="auto"/>
      <w:jc w:val="center"/>
    </w:pPr>
    <w:rPr>
      <w:rFonts w:ascii="Arial" w:eastAsia="黑体" w:hAnsi="Arial" w:cs="Arial"/>
      <w:kern w:val="0"/>
      <w:sz w:val="30"/>
      <w:szCs w:val="20"/>
      <w:lang w:eastAsia="en-US"/>
    </w:rPr>
  </w:style>
  <w:style w:type="paragraph" w:customStyle="1" w:styleId="1fffffffffa">
    <w:name w:val="结束语1"/>
    <w:basedOn w:val="af3"/>
    <w:qFormat/>
    <w:rsid w:val="00CC19EF"/>
    <w:pPr>
      <w:widowControl/>
      <w:topLinePunct/>
      <w:adjustRightInd w:val="0"/>
      <w:snapToGrid w:val="0"/>
      <w:spacing w:before="160" w:after="160" w:line="400" w:lineRule="atLeast"/>
      <w:ind w:leftChars="2100" w:left="100"/>
      <w:jc w:val="left"/>
    </w:pPr>
    <w:rPr>
      <w:rFonts w:ascii="Arial" w:hAnsi="Arial" w:cs="Arial"/>
      <w:sz w:val="21"/>
      <w:szCs w:val="21"/>
    </w:rPr>
  </w:style>
  <w:style w:type="paragraph" w:customStyle="1" w:styleId="footnotes">
    <w:name w:val="footnotes"/>
    <w:basedOn w:val="af3"/>
    <w:qFormat/>
    <w:rsid w:val="00CC19EF"/>
    <w:pPr>
      <w:widowControl/>
      <w:autoSpaceDE w:val="0"/>
      <w:autoSpaceDN w:val="0"/>
      <w:adjustRightInd w:val="0"/>
      <w:spacing w:after="90" w:line="240" w:lineRule="auto"/>
      <w:ind w:left="420"/>
      <w:jc w:val="left"/>
    </w:pPr>
    <w:rPr>
      <w:rFonts w:ascii="Arial" w:hAnsi="Arial"/>
      <w:kern w:val="0"/>
      <w:sz w:val="18"/>
      <w:szCs w:val="20"/>
    </w:rPr>
  </w:style>
  <w:style w:type="paragraph" w:customStyle="1" w:styleId="affffffffffffffffffffffffffffffffffffffffffc">
    <w:name w:val="表号去除自动编号"/>
    <w:basedOn w:val="af3"/>
    <w:qFormat/>
    <w:rsid w:val="00CC19EF"/>
    <w:pPr>
      <w:keepNext/>
      <w:widowControl/>
      <w:spacing w:line="240" w:lineRule="auto"/>
      <w:jc w:val="center"/>
    </w:pPr>
    <w:rPr>
      <w:rFonts w:ascii="宋体" w:hAnsi="宋体"/>
      <w:kern w:val="0"/>
      <w:szCs w:val="20"/>
      <w:lang w:eastAsia="en-US"/>
    </w:rPr>
  </w:style>
  <w:style w:type="paragraph" w:customStyle="1" w:styleId="affffffffffffffffffffffffffffffffffffffffffd">
    <w:name w:val="脚注"/>
    <w:basedOn w:val="af3"/>
    <w:qFormat/>
    <w:rsid w:val="00CC19EF"/>
    <w:pPr>
      <w:widowControl/>
      <w:spacing w:after="90" w:line="240" w:lineRule="auto"/>
      <w:jc w:val="left"/>
    </w:pPr>
    <w:rPr>
      <w:rFonts w:ascii="Calibri" w:hAnsi="Calibri"/>
      <w:kern w:val="0"/>
      <w:sz w:val="18"/>
      <w:szCs w:val="20"/>
      <w:lang w:eastAsia="en-US"/>
    </w:rPr>
  </w:style>
  <w:style w:type="paragraph" w:customStyle="1" w:styleId="tabledescription0">
    <w:name w:val="table description"/>
    <w:basedOn w:val="af3"/>
    <w:qFormat/>
    <w:rsid w:val="00CC19EF"/>
    <w:pPr>
      <w:keepLines/>
      <w:widowControl/>
      <w:tabs>
        <w:tab w:val="left" w:pos="837"/>
        <w:tab w:val="left" w:pos="900"/>
      </w:tabs>
      <w:autoSpaceDE w:val="0"/>
      <w:autoSpaceDN w:val="0"/>
      <w:adjustRightInd w:val="0"/>
      <w:spacing w:line="276" w:lineRule="auto"/>
      <w:ind w:leftChars="193" w:left="405" w:firstLineChars="250" w:firstLine="525"/>
      <w:jc w:val="center"/>
    </w:pPr>
    <w:rPr>
      <w:rFonts w:ascii="宋体" w:hAnsi="宋体"/>
      <w:kern w:val="0"/>
      <w:sz w:val="21"/>
      <w:szCs w:val="21"/>
    </w:rPr>
  </w:style>
  <w:style w:type="paragraph" w:customStyle="1" w:styleId="5ff7">
    <w:name w:val="图表目录5"/>
    <w:basedOn w:val="af3"/>
    <w:next w:val="af3"/>
    <w:qFormat/>
    <w:rsid w:val="00CC19EF"/>
    <w:pPr>
      <w:widowControl/>
      <w:topLinePunct/>
      <w:adjustRightInd w:val="0"/>
      <w:snapToGrid w:val="0"/>
      <w:spacing w:before="160" w:afterLines="50" w:line="400" w:lineRule="atLeast"/>
      <w:ind w:leftChars="300" w:left="300"/>
      <w:jc w:val="left"/>
    </w:pPr>
    <w:rPr>
      <w:rFonts w:ascii="Arial" w:hAnsi="Arial" w:cs="Arial"/>
      <w:sz w:val="20"/>
      <w:szCs w:val="20"/>
    </w:rPr>
  </w:style>
  <w:style w:type="paragraph" w:customStyle="1" w:styleId="5ff8">
    <w:name w:val="普通(网站)5"/>
    <w:basedOn w:val="af3"/>
    <w:qFormat/>
    <w:rsid w:val="00CC19EF"/>
    <w:pPr>
      <w:widowControl/>
      <w:topLinePunct/>
      <w:adjustRightInd w:val="0"/>
      <w:snapToGrid w:val="0"/>
      <w:spacing w:before="160" w:after="160" w:line="400" w:lineRule="atLeast"/>
      <w:ind w:left="851"/>
      <w:jc w:val="left"/>
    </w:pPr>
    <w:rPr>
      <w:rFonts w:ascii="Arial" w:hAnsi="Arial"/>
      <w:sz w:val="21"/>
      <w:szCs w:val="21"/>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f3"/>
    <w:qFormat/>
    <w:rsid w:val="00CC19EF"/>
    <w:pPr>
      <w:widowControl/>
      <w:spacing w:after="160" w:line="240" w:lineRule="exact"/>
      <w:jc w:val="left"/>
    </w:pPr>
    <w:rPr>
      <w:rFonts w:ascii="Arial" w:hAnsi="Arial"/>
      <w:kern w:val="0"/>
      <w:sz w:val="22"/>
      <w:szCs w:val="22"/>
      <w:lang w:eastAsia="en-US"/>
    </w:rPr>
  </w:style>
  <w:style w:type="paragraph" w:customStyle="1" w:styleId="affffffffffffffffffffffffffffffffffffffffffe">
    <w:name w:val="点号"/>
    <w:basedOn w:val="af3"/>
    <w:qFormat/>
    <w:rsid w:val="00CC19EF"/>
    <w:pPr>
      <w:widowControl/>
      <w:spacing w:beforeLines="50" w:line="240" w:lineRule="auto"/>
      <w:ind w:left="1231" w:hanging="284"/>
      <w:jc w:val="left"/>
    </w:pPr>
    <w:rPr>
      <w:rFonts w:ascii="Calibri" w:hAnsi="Calibri"/>
      <w:kern w:val="0"/>
      <w:szCs w:val="20"/>
      <w:lang w:eastAsia="en-US"/>
    </w:rPr>
  </w:style>
  <w:style w:type="paragraph" w:customStyle="1" w:styleId="Command">
    <w:name w:val="Command"/>
    <w:qFormat/>
    <w:rsid w:val="00CC19EF"/>
    <w:pPr>
      <w:spacing w:before="160" w:after="160" w:line="400" w:lineRule="atLeast"/>
    </w:pPr>
    <w:rPr>
      <w:rFonts w:ascii="Arial" w:eastAsia="黑体" w:hAnsi="Arial" w:cs="Arial"/>
      <w:kern w:val="0"/>
      <w:szCs w:val="21"/>
    </w:rPr>
  </w:style>
  <w:style w:type="paragraph" w:customStyle="1" w:styleId="1fffffffffb">
    <w:name w:val="文本块1"/>
    <w:basedOn w:val="af3"/>
    <w:qFormat/>
    <w:rsid w:val="00CC19EF"/>
    <w:pPr>
      <w:widowControl/>
      <w:topLinePunct/>
      <w:adjustRightInd w:val="0"/>
      <w:snapToGrid w:val="0"/>
      <w:spacing w:before="160" w:after="120" w:line="400" w:lineRule="atLeast"/>
      <w:ind w:leftChars="700" w:left="1440" w:rightChars="700" w:right="1440"/>
      <w:jc w:val="left"/>
    </w:pPr>
    <w:rPr>
      <w:rFonts w:ascii="Arial" w:hAnsi="Arial" w:cs="Arial"/>
      <w:sz w:val="21"/>
      <w:szCs w:val="21"/>
    </w:rPr>
  </w:style>
  <w:style w:type="paragraph" w:customStyle="1" w:styleId="TOC6">
    <w:name w:val="TOC 标题6"/>
    <w:basedOn w:val="18"/>
    <w:next w:val="af3"/>
    <w:qFormat/>
    <w:rsid w:val="00CC19EF"/>
    <w:pPr>
      <w:pageBreakBefore w:val="0"/>
      <w:numPr>
        <w:numId w:val="0"/>
      </w:numPr>
      <w:snapToGrid/>
      <w:spacing w:before="480" w:line="276" w:lineRule="auto"/>
      <w:outlineLvl w:val="9"/>
    </w:pPr>
    <w:rPr>
      <w:rFonts w:ascii="Cambria" w:hAnsi="Cambria" w:cs="黑体"/>
      <w:bCs/>
      <w:color w:val="365F90"/>
      <w:kern w:val="0"/>
      <w:sz w:val="28"/>
      <w:szCs w:val="28"/>
      <w:lang w:val="zh-CN"/>
    </w:rPr>
  </w:style>
  <w:style w:type="paragraph" w:customStyle="1" w:styleId="414">
    <w:name w:val="列表接续 41"/>
    <w:basedOn w:val="af3"/>
    <w:qFormat/>
    <w:rsid w:val="00CC19EF"/>
    <w:pPr>
      <w:widowControl/>
      <w:topLinePunct/>
      <w:adjustRightInd w:val="0"/>
      <w:snapToGrid w:val="0"/>
      <w:spacing w:before="160" w:after="120" w:line="400" w:lineRule="atLeast"/>
      <w:ind w:leftChars="800" w:left="1680"/>
      <w:jc w:val="left"/>
    </w:pPr>
    <w:rPr>
      <w:rFonts w:ascii="Arial" w:hAnsi="Arial" w:cs="Arial"/>
      <w:sz w:val="21"/>
      <w:szCs w:val="21"/>
    </w:rPr>
  </w:style>
  <w:style w:type="paragraph" w:customStyle="1" w:styleId="517">
    <w:name w:val="列表接续 51"/>
    <w:basedOn w:val="af3"/>
    <w:qFormat/>
    <w:rsid w:val="00CC19EF"/>
    <w:pPr>
      <w:widowControl/>
      <w:topLinePunct/>
      <w:adjustRightInd w:val="0"/>
      <w:snapToGrid w:val="0"/>
      <w:spacing w:before="160" w:after="120" w:line="400" w:lineRule="atLeast"/>
      <w:ind w:leftChars="1000" w:left="2100"/>
      <w:jc w:val="left"/>
    </w:pPr>
    <w:rPr>
      <w:rFonts w:ascii="Arial" w:hAnsi="Arial" w:cs="Arial"/>
      <w:sz w:val="21"/>
      <w:szCs w:val="21"/>
    </w:rPr>
  </w:style>
  <w:style w:type="paragraph" w:customStyle="1" w:styleId="21d">
    <w:name w:val="列表接续 21"/>
    <w:basedOn w:val="af3"/>
    <w:qFormat/>
    <w:rsid w:val="00CC19EF"/>
    <w:pPr>
      <w:widowControl/>
      <w:topLinePunct/>
      <w:adjustRightInd w:val="0"/>
      <w:snapToGrid w:val="0"/>
      <w:spacing w:before="160" w:after="120" w:line="400" w:lineRule="atLeast"/>
      <w:ind w:leftChars="400" w:left="840"/>
      <w:jc w:val="left"/>
    </w:pPr>
    <w:rPr>
      <w:rFonts w:ascii="Arial" w:hAnsi="Arial" w:cs="Arial"/>
      <w:sz w:val="21"/>
      <w:szCs w:val="21"/>
    </w:rPr>
  </w:style>
  <w:style w:type="paragraph" w:customStyle="1" w:styleId="documenttitle0">
    <w:name w:val="document title"/>
    <w:basedOn w:val="af3"/>
    <w:qFormat/>
    <w:rsid w:val="00CC19EF"/>
    <w:pPr>
      <w:widowControl/>
      <w:tabs>
        <w:tab w:val="left" w:pos="0"/>
      </w:tabs>
      <w:autoSpaceDE w:val="0"/>
      <w:autoSpaceDN w:val="0"/>
      <w:adjustRightInd w:val="0"/>
      <w:spacing w:before="300" w:after="300" w:line="240" w:lineRule="auto"/>
      <w:jc w:val="center"/>
      <w:outlineLvl w:val="0"/>
    </w:pPr>
    <w:rPr>
      <w:rFonts w:ascii="Arial" w:hAnsi="Arial"/>
      <w:kern w:val="0"/>
      <w:sz w:val="30"/>
      <w:szCs w:val="20"/>
    </w:rPr>
  </w:style>
  <w:style w:type="paragraph" w:customStyle="1" w:styleId="catalog">
    <w:name w:val="catalog"/>
    <w:basedOn w:val="af3"/>
    <w:qFormat/>
    <w:rsid w:val="00CC19EF"/>
    <w:pPr>
      <w:pageBreakBefore/>
      <w:widowControl/>
      <w:autoSpaceDE w:val="0"/>
      <w:autoSpaceDN w:val="0"/>
      <w:adjustRightInd w:val="0"/>
      <w:spacing w:before="300" w:after="150"/>
      <w:ind w:left="1701" w:firstLineChars="200" w:firstLine="420"/>
      <w:jc w:val="center"/>
    </w:pPr>
    <w:rPr>
      <w:rFonts w:ascii="黑体" w:eastAsia="黑体" w:hAnsi="Arial"/>
      <w:kern w:val="0"/>
      <w:sz w:val="30"/>
      <w:szCs w:val="20"/>
    </w:rPr>
  </w:style>
  <w:style w:type="paragraph" w:customStyle="1" w:styleId="catalog9">
    <w:name w:val="catalog 9"/>
    <w:basedOn w:val="af3"/>
    <w:qFormat/>
    <w:rsid w:val="00CC19EF"/>
    <w:pPr>
      <w:widowControl/>
      <w:autoSpaceDE w:val="0"/>
      <w:autoSpaceDN w:val="0"/>
      <w:adjustRightInd w:val="0"/>
      <w:spacing w:line="240" w:lineRule="auto"/>
      <w:ind w:left="113"/>
      <w:jc w:val="left"/>
    </w:pPr>
    <w:rPr>
      <w:rFonts w:ascii="Arial" w:hAnsi="Arial"/>
      <w:kern w:val="0"/>
      <w:szCs w:val="20"/>
    </w:rPr>
  </w:style>
  <w:style w:type="paragraph" w:customStyle="1" w:styleId="15c">
    <w:name w:val="索引 15"/>
    <w:basedOn w:val="af3"/>
    <w:next w:val="af3"/>
    <w:qFormat/>
    <w:rsid w:val="00CC19EF"/>
    <w:pPr>
      <w:widowControl/>
      <w:topLinePunct/>
      <w:adjustRightInd w:val="0"/>
      <w:snapToGrid w:val="0"/>
      <w:spacing w:before="160" w:after="160" w:line="400" w:lineRule="atLeast"/>
      <w:ind w:left="851"/>
      <w:jc w:val="left"/>
    </w:pPr>
    <w:rPr>
      <w:rFonts w:ascii="Arial" w:hAnsi="Arial" w:cs="Arial"/>
      <w:szCs w:val="21"/>
    </w:rPr>
  </w:style>
  <w:style w:type="paragraph" w:customStyle="1" w:styleId="319">
    <w:name w:val="正文文本 31"/>
    <w:basedOn w:val="af3"/>
    <w:qFormat/>
    <w:rsid w:val="00CC19EF"/>
    <w:pPr>
      <w:widowControl/>
      <w:topLinePunct/>
      <w:adjustRightInd w:val="0"/>
      <w:snapToGrid w:val="0"/>
      <w:spacing w:before="160" w:after="120" w:line="400" w:lineRule="atLeast"/>
      <w:ind w:left="851"/>
      <w:jc w:val="left"/>
    </w:pPr>
    <w:rPr>
      <w:rFonts w:ascii="Arial" w:hAnsi="Arial" w:cs="Arial"/>
      <w:sz w:val="16"/>
      <w:szCs w:val="16"/>
    </w:rPr>
  </w:style>
  <w:style w:type="paragraph" w:customStyle="1" w:styleId="itemlist1">
    <w:name w:val="item list"/>
    <w:basedOn w:val="afffff9"/>
    <w:qFormat/>
    <w:rsid w:val="00CC19EF"/>
    <w:pPr>
      <w:widowControl/>
      <w:tabs>
        <w:tab w:val="left" w:pos="1559"/>
        <w:tab w:val="left" w:pos="2040"/>
      </w:tabs>
      <w:spacing w:line="360" w:lineRule="auto"/>
      <w:ind w:leftChars="0" w:left="1559" w:hanging="425"/>
    </w:pPr>
    <w:rPr>
      <w:rFonts w:hAnsi="Wingdings"/>
      <w:sz w:val="21"/>
      <w:szCs w:val="20"/>
    </w:rPr>
  </w:style>
  <w:style w:type="paragraph" w:customStyle="1" w:styleId="1fffffffffc">
    <w:name w:val="寄信人地址1"/>
    <w:basedOn w:val="af3"/>
    <w:qFormat/>
    <w:rsid w:val="00CC19EF"/>
    <w:pPr>
      <w:widowControl/>
      <w:topLinePunct/>
      <w:adjustRightInd w:val="0"/>
      <w:snapToGrid w:val="0"/>
      <w:spacing w:before="160" w:after="160" w:line="400" w:lineRule="atLeast"/>
      <w:ind w:left="851"/>
      <w:jc w:val="left"/>
    </w:pPr>
    <w:rPr>
      <w:rFonts w:ascii="Arial" w:hAnsi="Arial" w:cs="Arial"/>
      <w:sz w:val="21"/>
      <w:szCs w:val="21"/>
    </w:rPr>
  </w:style>
  <w:style w:type="paragraph" w:customStyle="1" w:styleId="0955515">
    <w:name w:val="样式 (西文) 宋体 小四 首行缩进:  0.95 厘米 段前: 5 磅 段后: 5 磅 行距: 1.5 倍行距"/>
    <w:basedOn w:val="af3"/>
    <w:qFormat/>
    <w:rsid w:val="00CC19EF"/>
    <w:pPr>
      <w:widowControl/>
      <w:spacing w:before="100" w:after="100"/>
      <w:ind w:firstLine="540"/>
      <w:jc w:val="left"/>
    </w:pPr>
    <w:rPr>
      <w:rFonts w:ascii="宋体" w:hAnsi="宋体" w:cs="宋体"/>
      <w:kern w:val="0"/>
      <w:szCs w:val="20"/>
    </w:rPr>
  </w:style>
  <w:style w:type="paragraph" w:customStyle="1" w:styleId="1fffffffffd">
    <w:name w:val="索引标题1"/>
    <w:basedOn w:val="af3"/>
    <w:next w:val="15c"/>
    <w:qFormat/>
    <w:rsid w:val="00CC19EF"/>
    <w:pPr>
      <w:widowControl/>
      <w:topLinePunct/>
      <w:adjustRightInd w:val="0"/>
      <w:snapToGrid w:val="0"/>
      <w:spacing w:before="160" w:after="160" w:line="400" w:lineRule="atLeast"/>
      <w:ind w:left="851"/>
      <w:jc w:val="left"/>
    </w:pPr>
    <w:rPr>
      <w:rFonts w:ascii="Arial" w:hAnsi="Arial" w:cs="Arial"/>
      <w:b/>
      <w:bCs/>
      <w:sz w:val="21"/>
      <w:szCs w:val="21"/>
    </w:rPr>
  </w:style>
  <w:style w:type="paragraph" w:customStyle="1" w:styleId="1fffffffffe">
    <w:name w:val="收信人地址1"/>
    <w:basedOn w:val="af3"/>
    <w:qFormat/>
    <w:rsid w:val="00CC19EF"/>
    <w:pPr>
      <w:widowControl/>
      <w:topLinePunct/>
      <w:adjustRightInd w:val="0"/>
      <w:snapToGrid w:val="0"/>
      <w:spacing w:before="160" w:after="160" w:line="400" w:lineRule="atLeast"/>
      <w:ind w:leftChars="1400" w:left="100"/>
      <w:jc w:val="left"/>
    </w:pPr>
    <w:rPr>
      <w:rFonts w:ascii="Arial" w:hAnsi="Arial" w:cs="Arial"/>
      <w:sz w:val="21"/>
      <w:szCs w:val="21"/>
    </w:rPr>
  </w:style>
  <w:style w:type="paragraph" w:customStyle="1" w:styleId="1ffffffffff">
    <w:name w:val="小主题1"/>
    <w:qFormat/>
    <w:rsid w:val="00CC19EF"/>
    <w:pPr>
      <w:tabs>
        <w:tab w:val="left" w:pos="-426"/>
      </w:tabs>
      <w:spacing w:beforeLines="50" w:after="160" w:line="400" w:lineRule="atLeast"/>
      <w:ind w:leftChars="200" w:left="900" w:hanging="425"/>
    </w:pPr>
    <w:rPr>
      <w:rFonts w:ascii="Times New Roman" w:eastAsia="宋体" w:hAnsi="Times New Roman" w:cs="Times New Roman"/>
      <w:b/>
      <w:kern w:val="0"/>
      <w:sz w:val="28"/>
      <w:szCs w:val="20"/>
    </w:rPr>
  </w:style>
  <w:style w:type="paragraph" w:customStyle="1" w:styleId="31a">
    <w:name w:val="列表接续 31"/>
    <w:basedOn w:val="af3"/>
    <w:qFormat/>
    <w:rsid w:val="00CC19EF"/>
    <w:pPr>
      <w:widowControl/>
      <w:topLinePunct/>
      <w:adjustRightInd w:val="0"/>
      <w:snapToGrid w:val="0"/>
      <w:spacing w:before="160" w:after="120" w:line="400" w:lineRule="atLeast"/>
      <w:ind w:leftChars="600" w:left="1260"/>
      <w:jc w:val="left"/>
    </w:pPr>
    <w:rPr>
      <w:rFonts w:ascii="Arial" w:hAnsi="Arial" w:cs="Arial"/>
      <w:sz w:val="21"/>
      <w:szCs w:val="21"/>
    </w:rPr>
  </w:style>
  <w:style w:type="paragraph" w:customStyle="1" w:styleId="21e">
    <w:name w:val="列表 21"/>
    <w:basedOn w:val="af3"/>
    <w:qFormat/>
    <w:rsid w:val="00CC19EF"/>
    <w:pPr>
      <w:widowControl/>
      <w:topLinePunct/>
      <w:adjustRightInd w:val="0"/>
      <w:snapToGrid w:val="0"/>
      <w:spacing w:before="160" w:after="160" w:line="400" w:lineRule="atLeast"/>
      <w:ind w:leftChars="200" w:left="100" w:hangingChars="200" w:hanging="200"/>
      <w:jc w:val="left"/>
    </w:pPr>
    <w:rPr>
      <w:rFonts w:ascii="Arial" w:hAnsi="Arial" w:cs="Arial"/>
      <w:sz w:val="21"/>
      <w:szCs w:val="21"/>
    </w:rPr>
  </w:style>
  <w:style w:type="paragraph" w:customStyle="1" w:styleId="textindentation">
    <w:name w:val="text indentation"/>
    <w:basedOn w:val="af3"/>
    <w:qFormat/>
    <w:rsid w:val="00CC19EF"/>
    <w:pPr>
      <w:widowControl/>
      <w:autoSpaceDE w:val="0"/>
      <w:autoSpaceDN w:val="0"/>
      <w:adjustRightInd w:val="0"/>
      <w:ind w:left="1134"/>
    </w:pPr>
    <w:rPr>
      <w:rFonts w:ascii="Arial" w:hAnsi="Arial"/>
      <w:kern w:val="0"/>
      <w:szCs w:val="20"/>
    </w:rPr>
  </w:style>
  <w:style w:type="paragraph" w:customStyle="1" w:styleId="21f">
    <w:name w:val="列表编号 21"/>
    <w:basedOn w:val="af3"/>
    <w:qFormat/>
    <w:rsid w:val="00CC19EF"/>
    <w:pPr>
      <w:widowControl/>
      <w:tabs>
        <w:tab w:val="left" w:pos="780"/>
        <w:tab w:val="left" w:pos="958"/>
      </w:tabs>
      <w:topLinePunct/>
      <w:adjustRightInd w:val="0"/>
      <w:snapToGrid w:val="0"/>
      <w:spacing w:before="160" w:after="160" w:line="400" w:lineRule="atLeast"/>
      <w:ind w:left="958"/>
      <w:jc w:val="left"/>
    </w:pPr>
    <w:rPr>
      <w:rFonts w:ascii="Arial" w:hAnsi="Arial" w:cs="Arial"/>
      <w:sz w:val="21"/>
      <w:szCs w:val="21"/>
    </w:rPr>
  </w:style>
  <w:style w:type="paragraph" w:customStyle="1" w:styleId="Cover30">
    <w:name w:val="Cover3"/>
    <w:qFormat/>
    <w:rsid w:val="00CC19EF"/>
    <w:pPr>
      <w:adjustRightInd w:val="0"/>
      <w:snapToGrid w:val="0"/>
      <w:spacing w:before="80" w:after="80" w:line="240" w:lineRule="atLeast"/>
    </w:pPr>
    <w:rPr>
      <w:rFonts w:ascii="Arial" w:eastAsia="黑体" w:hAnsi="Arial" w:cs="Arial"/>
      <w:kern w:val="0"/>
      <w:sz w:val="32"/>
      <w:szCs w:val="32"/>
      <w:lang w:eastAsia="en-US"/>
    </w:rPr>
  </w:style>
  <w:style w:type="paragraph" w:customStyle="1" w:styleId="811">
    <w:name w:val="索引 81"/>
    <w:basedOn w:val="af3"/>
    <w:next w:val="af3"/>
    <w:qFormat/>
    <w:rsid w:val="00CC19EF"/>
    <w:pPr>
      <w:widowControl/>
      <w:topLinePunct/>
      <w:adjustRightInd w:val="0"/>
      <w:snapToGrid w:val="0"/>
      <w:spacing w:before="160" w:after="160" w:line="400" w:lineRule="atLeast"/>
      <w:ind w:left="1680" w:hanging="210"/>
      <w:jc w:val="left"/>
    </w:pPr>
    <w:rPr>
      <w:rFonts w:ascii="Arial" w:hAnsi="Arial" w:cs="Arial"/>
      <w:sz w:val="20"/>
      <w:szCs w:val="20"/>
    </w:rPr>
  </w:style>
  <w:style w:type="character" w:customStyle="1" w:styleId="Char34">
    <w:name w:val="页眉 Char3"/>
    <w:uiPriority w:val="99"/>
    <w:qFormat/>
    <w:rsid w:val="00CC19EF"/>
    <w:rPr>
      <w:sz w:val="18"/>
      <w:szCs w:val="18"/>
    </w:rPr>
  </w:style>
  <w:style w:type="character" w:customStyle="1" w:styleId="z-2">
    <w:name w:val="z-窗体底端 字符"/>
    <w:qFormat/>
    <w:rsid w:val="00CC19EF"/>
    <w:rPr>
      <w:rFonts w:ascii="Arial" w:eastAsia="宋体" w:hAnsi="Arial" w:cs="Times New Roman"/>
      <w:vanish/>
      <w:kern w:val="0"/>
      <w:sz w:val="16"/>
      <w:szCs w:val="16"/>
      <w:lang w:val="zh-CN"/>
    </w:rPr>
  </w:style>
  <w:style w:type="paragraph" w:customStyle="1" w:styleId="127">
    <w:name w:val="目录 12"/>
    <w:basedOn w:val="af3"/>
    <w:next w:val="af3"/>
    <w:qFormat/>
    <w:rsid w:val="00CC19EF"/>
    <w:rPr>
      <w:rFonts w:ascii="Arial" w:hAnsi="Arial" w:cs="宋体"/>
    </w:rPr>
  </w:style>
  <w:style w:type="paragraph" w:customStyle="1" w:styleId="22e">
    <w:name w:val="目录 22"/>
    <w:basedOn w:val="af3"/>
    <w:next w:val="af3"/>
    <w:qFormat/>
    <w:rsid w:val="00CC19EF"/>
    <w:pPr>
      <w:spacing w:before="100" w:beforeAutospacing="1" w:after="100" w:afterAutospacing="1"/>
      <w:ind w:leftChars="100" w:left="100" w:firstLineChars="200" w:firstLine="200"/>
    </w:pPr>
    <w:rPr>
      <w:rFonts w:ascii="Arial" w:hAnsi="Arial" w:cs="宋体"/>
    </w:rPr>
  </w:style>
  <w:style w:type="paragraph" w:customStyle="1" w:styleId="2fffffff4">
    <w:name w:val="列表段落2"/>
    <w:basedOn w:val="af3"/>
    <w:qFormat/>
    <w:rsid w:val="00CC19EF"/>
    <w:pPr>
      <w:widowControl/>
      <w:topLinePunct/>
      <w:adjustRightInd w:val="0"/>
      <w:snapToGrid w:val="0"/>
      <w:spacing w:before="160" w:after="160" w:line="400" w:lineRule="atLeast"/>
      <w:ind w:left="851" w:firstLineChars="200" w:firstLine="420"/>
      <w:jc w:val="left"/>
    </w:pPr>
    <w:rPr>
      <w:rFonts w:ascii="Arial" w:hAnsi="Arial" w:cs="Arial"/>
      <w:sz w:val="21"/>
      <w:szCs w:val="21"/>
    </w:rPr>
  </w:style>
  <w:style w:type="character" w:customStyle="1" w:styleId="zizicopy1">
    <w:name w:val="zizicopy1"/>
    <w:rsid w:val="00CC19EF"/>
    <w:rPr>
      <w:rFonts w:hint="default"/>
      <w:color w:val="E8E8E8"/>
      <w:spacing w:val="14"/>
      <w:sz w:val="18"/>
      <w:szCs w:val="18"/>
    </w:rPr>
  </w:style>
  <w:style w:type="character" w:customStyle="1" w:styleId="HTMLMarkup">
    <w:name w:val="HTML Markup"/>
    <w:rsid w:val="00CC19EF"/>
    <w:rPr>
      <w:vanish/>
      <w:color w:val="FF0000"/>
    </w:rPr>
  </w:style>
  <w:style w:type="character" w:customStyle="1" w:styleId="Hyperlink0">
    <w:name w:val="Hyperlink.0"/>
    <w:rsid w:val="00CC19EF"/>
    <w:rPr>
      <w:color w:val="000000"/>
      <w:u w:color="000000"/>
      <w:lang w:val="en-US"/>
    </w:rPr>
  </w:style>
  <w:style w:type="character" w:customStyle="1" w:styleId="afffffffffffffffffffffffffffffffffffffffffff">
    <w:name w:val="无"/>
    <w:qFormat/>
    <w:rsid w:val="00CC19EF"/>
  </w:style>
  <w:style w:type="character" w:customStyle="1" w:styleId="Hyperlink1">
    <w:name w:val="Hyperlink.1"/>
    <w:rsid w:val="00CC19EF"/>
    <w:rPr>
      <w:rFonts w:ascii="华文中宋" w:eastAsia="华文中宋" w:hAnsi="华文中宋" w:cs="华文中宋"/>
      <w:spacing w:val="0"/>
      <w:lang w:val="zh-TW" w:eastAsia="zh-TW"/>
    </w:rPr>
  </w:style>
  <w:style w:type="paragraph" w:customStyle="1" w:styleId="1-20">
    <w:name w:val="样式 标题 1 + 图案: 清除 (灰色-20%)"/>
    <w:basedOn w:val="18"/>
    <w:qFormat/>
    <w:rsid w:val="00CC19EF"/>
    <w:pPr>
      <w:keepNext w:val="0"/>
      <w:keepLines w:val="0"/>
      <w:pageBreakBefore w:val="0"/>
      <w:widowControl w:val="0"/>
      <w:numPr>
        <w:numId w:val="0"/>
      </w:numPr>
      <w:snapToGrid/>
      <w:spacing w:line="360" w:lineRule="auto"/>
      <w:ind w:firstLineChars="196" w:firstLine="470"/>
      <w:jc w:val="center"/>
      <w:outlineLvl w:val="9"/>
    </w:pPr>
    <w:rPr>
      <w:rFonts w:ascii="宋体" w:hAnsi="宋体"/>
      <w:b w:val="0"/>
      <w:bCs/>
      <w:kern w:val="15"/>
      <w:sz w:val="24"/>
      <w:szCs w:val="24"/>
    </w:rPr>
  </w:style>
  <w:style w:type="paragraph" w:customStyle="1" w:styleId="33111074">
    <w:name w:val="样式 标题 3标题 3(1.1.1) + 首行缩进:  0.74 厘米"/>
    <w:basedOn w:val="30"/>
    <w:qFormat/>
    <w:rsid w:val="00CC19EF"/>
    <w:pPr>
      <w:widowControl w:val="0"/>
      <w:numPr>
        <w:ilvl w:val="0"/>
        <w:numId w:val="0"/>
      </w:numPr>
      <w:tabs>
        <w:tab w:val="left" w:pos="1365"/>
        <w:tab w:val="num" w:pos="2160"/>
      </w:tabs>
      <w:spacing w:line="360" w:lineRule="auto"/>
      <w:ind w:left="720" w:hanging="720"/>
      <w:jc w:val="center"/>
      <w:outlineLvl w:val="9"/>
    </w:pPr>
    <w:rPr>
      <w:rFonts w:ascii="黑体" w:eastAsia="黑体"/>
      <w:kern w:val="15"/>
      <w:szCs w:val="32"/>
    </w:rPr>
  </w:style>
  <w:style w:type="character" w:customStyle="1" w:styleId="CommentTextChar1">
    <w:name w:val="Comment Text Char1"/>
    <w:uiPriority w:val="99"/>
    <w:rsid w:val="00CC19EF"/>
    <w:rPr>
      <w:rFonts w:ascii="Times New Roman" w:eastAsia="宋体" w:hAnsi="Times New Roman" w:cs="Times New Roman"/>
      <w:kern w:val="2"/>
      <w:sz w:val="21"/>
    </w:rPr>
  </w:style>
  <w:style w:type="paragraph" w:customStyle="1" w:styleId="afffffffffffffffffffffffffffffffffffffffffff0">
    <w:name w:val="任务书正文"/>
    <w:basedOn w:val="af3"/>
    <w:qFormat/>
    <w:rsid w:val="00CC19EF"/>
    <w:pPr>
      <w:spacing w:line="600" w:lineRule="exact"/>
      <w:ind w:firstLine="560"/>
    </w:pPr>
    <w:rPr>
      <w:rFonts w:ascii="宋体" w:hAnsi="宋体"/>
      <w:sz w:val="28"/>
    </w:rPr>
  </w:style>
  <w:style w:type="paragraph" w:customStyle="1" w:styleId="1ffffffffff0">
    <w:name w:val="任务书标题1"/>
    <w:basedOn w:val="18"/>
    <w:qFormat/>
    <w:rsid w:val="00CC19EF"/>
    <w:pPr>
      <w:pageBreakBefore w:val="0"/>
      <w:widowControl w:val="0"/>
      <w:numPr>
        <w:numId w:val="0"/>
      </w:numPr>
      <w:snapToGrid/>
      <w:spacing w:before="340" w:after="330" w:line="360" w:lineRule="auto"/>
      <w:jc w:val="center"/>
    </w:pPr>
    <w:rPr>
      <w:kern w:val="44"/>
      <w:sz w:val="44"/>
    </w:rPr>
  </w:style>
  <w:style w:type="paragraph" w:customStyle="1" w:styleId="afffffffffffffffffffffffffffffffffffffffffff1">
    <w:name w:val="条款"/>
    <w:basedOn w:val="af3"/>
    <w:qFormat/>
    <w:rsid w:val="00CC19EF"/>
    <w:pPr>
      <w:spacing w:line="352" w:lineRule="exact"/>
      <w:ind w:firstLineChars="200" w:firstLine="200"/>
    </w:pPr>
    <w:rPr>
      <w:rFonts w:ascii="方正仿宋简体" w:eastAsia="方正黑体简体" w:hAnsi="仿宋"/>
      <w:sz w:val="28"/>
      <w:szCs w:val="21"/>
    </w:rPr>
  </w:style>
  <w:style w:type="paragraph" w:customStyle="1" w:styleId="1ffffffffff1">
    <w:name w:val="1字高"/>
    <w:basedOn w:val="af3"/>
    <w:qFormat/>
    <w:rsid w:val="00CC19EF"/>
    <w:pPr>
      <w:topLinePunct/>
      <w:snapToGrid w:val="0"/>
      <w:spacing w:line="160" w:lineRule="exact"/>
      <w:ind w:firstLineChars="200" w:firstLine="490"/>
    </w:pPr>
    <w:rPr>
      <w:spacing w:val="2"/>
    </w:rPr>
  </w:style>
  <w:style w:type="paragraph" w:customStyle="1" w:styleId="33CharChar">
    <w:name w:val="样式 标题 3标题 3 Char Char + 四号 非加粗"/>
    <w:basedOn w:val="30"/>
    <w:qFormat/>
    <w:rsid w:val="00CC19EF"/>
    <w:pPr>
      <w:keepNext/>
      <w:keepLines/>
      <w:widowControl w:val="0"/>
      <w:numPr>
        <w:ilvl w:val="0"/>
        <w:numId w:val="0"/>
      </w:numPr>
      <w:tabs>
        <w:tab w:val="left" w:pos="1365"/>
        <w:tab w:val="num" w:pos="2160"/>
      </w:tabs>
      <w:spacing w:line="360" w:lineRule="auto"/>
      <w:ind w:left="720" w:hanging="720"/>
    </w:pPr>
    <w:rPr>
      <w:rFonts w:ascii="Times New Roman" w:eastAsia="楷体_GB2312"/>
      <w:b w:val="0"/>
      <w:sz w:val="28"/>
      <w:szCs w:val="32"/>
    </w:rPr>
  </w:style>
  <w:style w:type="paragraph" w:customStyle="1" w:styleId="355">
    <w:name w:val="正文_355"/>
    <w:qFormat/>
    <w:rsid w:val="00CC19EF"/>
    <w:pPr>
      <w:widowControl w:val="0"/>
      <w:jc w:val="both"/>
    </w:pPr>
    <w:rPr>
      <w:rFonts w:ascii="Times New Roman" w:eastAsia="宋体" w:hAnsi="Times New Roman" w:cs="Times New Roman"/>
      <w:szCs w:val="24"/>
    </w:rPr>
  </w:style>
  <w:style w:type="paragraph" w:customStyle="1" w:styleId="2111">
    <w:name w:val="样式 标题 2(1.1.1) + 宋体 四号 加粗"/>
    <w:basedOn w:val="23"/>
    <w:qFormat/>
    <w:rsid w:val="00CC19EF"/>
    <w:pPr>
      <w:keepNext/>
      <w:keepLines/>
      <w:widowControl w:val="0"/>
      <w:numPr>
        <w:ilvl w:val="0"/>
        <w:numId w:val="0"/>
      </w:numPr>
      <w:shd w:val="clear" w:color="auto" w:fill="FFFFFF"/>
      <w:tabs>
        <w:tab w:val="num" w:pos="1440"/>
      </w:tabs>
      <w:topLinePunct/>
      <w:spacing w:before="240" w:after="120" w:line="240" w:lineRule="auto"/>
      <w:ind w:left="567" w:hanging="567"/>
      <w:jc w:val="center"/>
    </w:pPr>
    <w:rPr>
      <w:rFonts w:hAnsi="宋体"/>
      <w:b w:val="0"/>
      <w:color w:val="000000"/>
      <w:spacing w:val="2"/>
      <w:szCs w:val="32"/>
      <w:lang w:val="zh-CN"/>
    </w:rPr>
  </w:style>
  <w:style w:type="paragraph" w:customStyle="1" w:styleId="1099-20">
    <w:name w:val="样式 标题 1 + 首行缩进:  0.99 厘米 图案: 清除 (灰色-20%)"/>
    <w:basedOn w:val="18"/>
    <w:qFormat/>
    <w:rsid w:val="00CC19EF"/>
    <w:pPr>
      <w:pageBreakBefore w:val="0"/>
      <w:widowControl w:val="0"/>
      <w:numPr>
        <w:numId w:val="0"/>
      </w:numPr>
      <w:snapToGrid/>
      <w:spacing w:line="240" w:lineRule="auto"/>
      <w:jc w:val="center"/>
    </w:pPr>
    <w:rPr>
      <w:rFonts w:ascii="黑体" w:eastAsia="黑体"/>
      <w:bCs/>
      <w:kern w:val="44"/>
      <w:szCs w:val="28"/>
      <w:shd w:val="clear" w:color="auto" w:fill="CCCCCC"/>
    </w:rPr>
  </w:style>
  <w:style w:type="paragraph" w:customStyle="1" w:styleId="ss0">
    <w:name w:val="ss"/>
    <w:basedOn w:val="af3"/>
    <w:qFormat/>
    <w:rsid w:val="00CC19EF"/>
    <w:pPr>
      <w:topLinePunct/>
      <w:snapToGrid w:val="0"/>
      <w:spacing w:line="360" w:lineRule="exact"/>
      <w:ind w:left="1157" w:hanging="247"/>
    </w:pPr>
    <w:rPr>
      <w:spacing w:val="2"/>
    </w:rPr>
  </w:style>
  <w:style w:type="paragraph" w:customStyle="1" w:styleId="CharCharChar2CharCharCharChar">
    <w:name w:val="Char Char Char2 Char Char Char Char"/>
    <w:basedOn w:val="af3"/>
    <w:qFormat/>
    <w:rsid w:val="00CC19EF"/>
    <w:pPr>
      <w:ind w:firstLineChars="200" w:firstLine="200"/>
    </w:pPr>
    <w:rPr>
      <w:rFonts w:ascii="宋体" w:hAnsi="宋体" w:cs="宋体"/>
    </w:rPr>
  </w:style>
  <w:style w:type="paragraph" w:customStyle="1" w:styleId="211085">
    <w:name w:val="样式 标题 2(1.1) + 首行缩进:  0.85 厘米"/>
    <w:basedOn w:val="23"/>
    <w:qFormat/>
    <w:rsid w:val="00CC19EF"/>
    <w:pPr>
      <w:keepNext/>
      <w:keepLines/>
      <w:widowControl w:val="0"/>
      <w:numPr>
        <w:ilvl w:val="0"/>
        <w:numId w:val="0"/>
      </w:numPr>
      <w:tabs>
        <w:tab w:val="num" w:pos="1440"/>
      </w:tabs>
      <w:snapToGrid/>
      <w:spacing w:line="240" w:lineRule="auto"/>
      <w:ind w:left="567" w:hanging="567"/>
      <w:jc w:val="center"/>
    </w:pPr>
    <w:rPr>
      <w:b w:val="0"/>
      <w:szCs w:val="28"/>
    </w:rPr>
  </w:style>
  <w:style w:type="paragraph" w:customStyle="1" w:styleId="DefinitionTerm">
    <w:name w:val="Definition Term"/>
    <w:basedOn w:val="af3"/>
    <w:next w:val="DefinitionList"/>
    <w:qFormat/>
    <w:rsid w:val="00CC19EF"/>
    <w:pPr>
      <w:autoSpaceDE w:val="0"/>
      <w:autoSpaceDN w:val="0"/>
      <w:adjustRightInd w:val="0"/>
      <w:spacing w:line="240" w:lineRule="auto"/>
      <w:jc w:val="left"/>
    </w:pPr>
    <w:rPr>
      <w:kern w:val="0"/>
      <w:szCs w:val="20"/>
    </w:rPr>
  </w:style>
  <w:style w:type="paragraph" w:customStyle="1" w:styleId="DefinitionList">
    <w:name w:val="Definition List"/>
    <w:basedOn w:val="af3"/>
    <w:next w:val="DefinitionTerm"/>
    <w:qFormat/>
    <w:rsid w:val="00CC19EF"/>
    <w:pPr>
      <w:autoSpaceDE w:val="0"/>
      <w:autoSpaceDN w:val="0"/>
      <w:adjustRightInd w:val="0"/>
      <w:spacing w:line="240" w:lineRule="auto"/>
      <w:ind w:left="360"/>
      <w:jc w:val="left"/>
    </w:pPr>
    <w:rPr>
      <w:kern w:val="0"/>
      <w:szCs w:val="20"/>
    </w:rPr>
  </w:style>
  <w:style w:type="paragraph" w:customStyle="1" w:styleId="2270">
    <w:name w:val="正文_2_27"/>
    <w:qFormat/>
    <w:rsid w:val="00CC19EF"/>
    <w:pPr>
      <w:widowControl w:val="0"/>
      <w:jc w:val="both"/>
    </w:pPr>
    <w:rPr>
      <w:rFonts w:ascii="Times New Roman" w:eastAsia="宋体" w:hAnsi="Times New Roman" w:cs="Times New Roman"/>
      <w:szCs w:val="24"/>
    </w:rPr>
  </w:style>
  <w:style w:type="character" w:customStyle="1" w:styleId="green">
    <w:name w:val="green"/>
    <w:rsid w:val="00CC19EF"/>
    <w:rPr>
      <w:rFonts w:ascii="Times New Roman" w:eastAsia="宋体" w:hAnsi="Times New Roman" w:cs="Times New Roman"/>
      <w:color w:val="00A521"/>
    </w:rPr>
  </w:style>
  <w:style w:type="character" w:customStyle="1" w:styleId="cfdate">
    <w:name w:val="cfdate"/>
    <w:rsid w:val="00CC19EF"/>
    <w:rPr>
      <w:rFonts w:ascii="Times New Roman" w:eastAsia="宋体" w:hAnsi="Times New Roman" w:cs="Times New Roman"/>
      <w:color w:val="333333"/>
      <w:sz w:val="18"/>
      <w:szCs w:val="18"/>
    </w:rPr>
  </w:style>
  <w:style w:type="character" w:customStyle="1" w:styleId="pwdtipserror">
    <w:name w:val="pwdtips_error"/>
    <w:rsid w:val="00CC19EF"/>
    <w:rPr>
      <w:rFonts w:ascii="Times New Roman" w:eastAsia="宋体" w:hAnsi="Times New Roman" w:cs="Times New Roman"/>
      <w:bdr w:val="single" w:sz="6" w:space="0" w:color="FF2525"/>
      <w:shd w:val="clear" w:color="auto" w:fill="FFA6A6"/>
    </w:rPr>
  </w:style>
  <w:style w:type="character" w:customStyle="1" w:styleId="wen11">
    <w:name w:val="wen11"/>
    <w:rsid w:val="00CC19EF"/>
    <w:rPr>
      <w:rFonts w:ascii="Times New Roman" w:eastAsia="宋体" w:hAnsi="Times New Roman" w:cs="Times New Roman"/>
      <w:color w:val="000000"/>
      <w:sz w:val="21"/>
      <w:szCs w:val="21"/>
    </w:rPr>
  </w:style>
  <w:style w:type="character" w:customStyle="1" w:styleId="displayarti">
    <w:name w:val="displayarti"/>
    <w:rsid w:val="00CC19EF"/>
    <w:rPr>
      <w:rFonts w:ascii="Times New Roman" w:eastAsia="宋体" w:hAnsi="Times New Roman" w:cs="Times New Roman"/>
      <w:color w:val="FFFFFF"/>
      <w:shd w:val="clear" w:color="auto" w:fill="A00000"/>
    </w:rPr>
  </w:style>
  <w:style w:type="character" w:customStyle="1" w:styleId="vainfo2">
    <w:name w:val="vainfo2"/>
    <w:rsid w:val="00CC19EF"/>
    <w:rPr>
      <w:rFonts w:ascii="Times New Roman" w:eastAsia="宋体" w:hAnsi="Times New Roman" w:cs="Times New Roman"/>
      <w:color w:val="FF0000"/>
      <w:bdr w:val="single" w:sz="6" w:space="0" w:color="FCBCBC"/>
      <w:shd w:val="clear" w:color="auto" w:fill="FFFFEE"/>
    </w:rPr>
  </w:style>
  <w:style w:type="character" w:customStyle="1" w:styleId="p12h15">
    <w:name w:val="p12h15"/>
    <w:rsid w:val="00CC19EF"/>
    <w:rPr>
      <w:rFonts w:ascii="Times New Roman" w:eastAsia="宋体" w:hAnsi="Times New Roman" w:cs="Times New Roman"/>
    </w:rPr>
  </w:style>
  <w:style w:type="character" w:customStyle="1" w:styleId="pt91">
    <w:name w:val="pt91"/>
    <w:rsid w:val="00CC19EF"/>
    <w:rPr>
      <w:rFonts w:eastAsia="宋体" w:cs="Times New Roman" w:hint="default"/>
      <w:color w:val="333333"/>
      <w:sz w:val="18"/>
      <w:szCs w:val="18"/>
    </w:rPr>
  </w:style>
  <w:style w:type="character" w:customStyle="1" w:styleId="pointnormal">
    <w:name w:val="point_normal"/>
    <w:rsid w:val="00CC19EF"/>
    <w:rPr>
      <w:rFonts w:ascii="Times New Roman" w:eastAsia="宋体" w:hAnsi="Times New Roman" w:cs="Times New Roman"/>
      <w:kern w:val="2"/>
      <w:sz w:val="24"/>
      <w:szCs w:val="24"/>
      <w:lang w:val="en-US" w:eastAsia="zh-CN" w:bidi="ar-SA"/>
    </w:rPr>
  </w:style>
  <w:style w:type="character" w:customStyle="1" w:styleId="redfilefwwh">
    <w:name w:val="redfilefwwh"/>
    <w:rsid w:val="00CC19EF"/>
    <w:rPr>
      <w:rFonts w:ascii="Times New Roman" w:eastAsia="宋体" w:hAnsi="Times New Roman" w:cs="Times New Roman"/>
      <w:color w:val="BA2636"/>
      <w:sz w:val="18"/>
      <w:szCs w:val="18"/>
    </w:rPr>
  </w:style>
  <w:style w:type="character" w:customStyle="1" w:styleId="afffffffffffffffffffffffffffffffffffffffffff2">
    <w:name w:val="发布"/>
    <w:rsid w:val="00CC19EF"/>
    <w:rPr>
      <w:rFonts w:ascii="黑体" w:eastAsia="黑体" w:hAnsi="Times New Roman" w:cs="Times New Roman"/>
      <w:spacing w:val="85"/>
      <w:w w:val="100"/>
      <w:position w:val="3"/>
      <w:sz w:val="28"/>
      <w:szCs w:val="28"/>
    </w:rPr>
  </w:style>
  <w:style w:type="character" w:customStyle="1" w:styleId="valueinfo">
    <w:name w:val="valueinfo"/>
    <w:rsid w:val="00CC19EF"/>
    <w:rPr>
      <w:rFonts w:ascii="Times New Roman" w:eastAsia="宋体" w:hAnsi="Times New Roman" w:cs="Times New Roman"/>
      <w:color w:val="666666"/>
    </w:rPr>
  </w:style>
  <w:style w:type="character" w:customStyle="1" w:styleId="pwdtipsok">
    <w:name w:val="pwdtips_ok"/>
    <w:rsid w:val="00CC19EF"/>
    <w:rPr>
      <w:rFonts w:ascii="Times New Roman" w:eastAsia="宋体" w:hAnsi="Times New Roman" w:cs="Times New Roman"/>
      <w:bdr w:val="single" w:sz="6" w:space="0" w:color="8EFF25"/>
      <w:shd w:val="clear" w:color="auto" w:fill="B4FFA6"/>
    </w:rPr>
  </w:style>
  <w:style w:type="character" w:customStyle="1" w:styleId="selected">
    <w:name w:val="selected"/>
    <w:rsid w:val="00CC19EF"/>
    <w:rPr>
      <w:rFonts w:ascii="Times New Roman" w:eastAsia="宋体" w:hAnsi="Times New Roman" w:cs="Times New Roman"/>
      <w:shd w:val="clear" w:color="auto" w:fill="B00006"/>
    </w:rPr>
  </w:style>
  <w:style w:type="character" w:customStyle="1" w:styleId="qxdate">
    <w:name w:val="qxdate"/>
    <w:rsid w:val="00CC19EF"/>
    <w:rPr>
      <w:rFonts w:ascii="Times New Roman" w:eastAsia="宋体" w:hAnsi="Times New Roman" w:cs="Times New Roman"/>
      <w:color w:val="333333"/>
      <w:sz w:val="18"/>
      <w:szCs w:val="18"/>
    </w:rPr>
  </w:style>
  <w:style w:type="character" w:customStyle="1" w:styleId="pwdtipsalert">
    <w:name w:val="pwdtips_alert"/>
    <w:rsid w:val="00CC19EF"/>
    <w:rPr>
      <w:rFonts w:ascii="Times New Roman" w:eastAsia="宋体" w:hAnsi="Times New Roman" w:cs="Times New Roman"/>
      <w:bdr w:val="single" w:sz="6" w:space="0" w:color="FFCB25"/>
      <w:shd w:val="clear" w:color="auto" w:fill="FFEAA6"/>
    </w:rPr>
  </w:style>
  <w:style w:type="character" w:customStyle="1" w:styleId="redfilenumber">
    <w:name w:val="redfilenumber"/>
    <w:rsid w:val="00CC19EF"/>
    <w:rPr>
      <w:rFonts w:ascii="Times New Roman" w:eastAsia="宋体" w:hAnsi="Times New Roman" w:cs="Times New Roman"/>
      <w:color w:val="BA2636"/>
      <w:sz w:val="18"/>
      <w:szCs w:val="18"/>
    </w:rPr>
  </w:style>
  <w:style w:type="character" w:customStyle="1" w:styleId="gpa">
    <w:name w:val="gpa"/>
    <w:rsid w:val="00CC19EF"/>
    <w:rPr>
      <w:rFonts w:ascii="Arial" w:eastAsia="宋体" w:hAnsi="Arial" w:cs="Arial"/>
      <w:sz w:val="15"/>
      <w:szCs w:val="15"/>
    </w:rPr>
  </w:style>
  <w:style w:type="character" w:customStyle="1" w:styleId="topic">
    <w:name w:val="topic"/>
    <w:rsid w:val="00CC19EF"/>
    <w:rPr>
      <w:rFonts w:ascii="Times New Roman" w:eastAsia="宋体" w:hAnsi="Times New Roman" w:cs="Times New Roman"/>
      <w:color w:val="FF0000"/>
    </w:rPr>
  </w:style>
  <w:style w:type="character" w:customStyle="1" w:styleId="style15">
    <w:name w:val="style15"/>
    <w:rsid w:val="00CC19EF"/>
    <w:rPr>
      <w:rFonts w:ascii="Times New Roman" w:eastAsia="宋体" w:hAnsi="Times New Roman" w:cs="Times New Roman"/>
    </w:rPr>
  </w:style>
  <w:style w:type="character" w:customStyle="1" w:styleId="2Charfd">
    <w:name w:val="样式 标题 2 + 宋体 小四 Char"/>
    <w:rsid w:val="00CC19EF"/>
    <w:rPr>
      <w:rFonts w:ascii="宋体" w:eastAsia="宋体" w:hAnsi="宋体" w:cs="Times New Roman"/>
      <w:b/>
      <w:bCs/>
      <w:kern w:val="2"/>
      <w:sz w:val="24"/>
      <w:szCs w:val="32"/>
      <w:lang w:val="en-US" w:eastAsia="zh-CN" w:bidi="ar-SA"/>
    </w:rPr>
  </w:style>
  <w:style w:type="paragraph" w:customStyle="1" w:styleId="Style140">
    <w:name w:val="_Style 14"/>
    <w:next w:val="af3"/>
    <w:qFormat/>
    <w:rsid w:val="00CC19EF"/>
    <w:pPr>
      <w:widowControl w:val="0"/>
      <w:jc w:val="both"/>
    </w:pPr>
    <w:rPr>
      <w:rFonts w:ascii="Times New Roman" w:eastAsia="宋体" w:hAnsi="Times New Roman" w:cs="Times New Roman"/>
      <w:szCs w:val="24"/>
    </w:rPr>
  </w:style>
  <w:style w:type="paragraph" w:customStyle="1" w:styleId="afffffffffffffffffffffffffffffffffffffffffff3">
    <w:name w:val="封面标准文稿编辑信息"/>
    <w:basedOn w:val="af3"/>
    <w:qFormat/>
    <w:rsid w:val="00CC19EF"/>
    <w:pPr>
      <w:widowControl/>
      <w:spacing w:before="180" w:after="160" w:line="180" w:lineRule="exact"/>
      <w:jc w:val="center"/>
      <w:textAlignment w:val="center"/>
    </w:pPr>
    <w:rPr>
      <w:rFonts w:ascii="宋体" w:eastAsia="Times New Roman"/>
      <w:kern w:val="0"/>
      <w:szCs w:val="28"/>
    </w:rPr>
  </w:style>
  <w:style w:type="paragraph" w:customStyle="1" w:styleId="378020">
    <w:name w:val="样式 标题 3 + (中文) 黑体 小四 非加粗 段前: 7.8 磅 段后: 0 磅 行距: 固定值 20 磅"/>
    <w:basedOn w:val="30"/>
    <w:qFormat/>
    <w:rsid w:val="00CC19EF"/>
    <w:pPr>
      <w:keepNext/>
      <w:keepLines/>
      <w:numPr>
        <w:ilvl w:val="0"/>
        <w:numId w:val="0"/>
      </w:numPr>
      <w:tabs>
        <w:tab w:val="num" w:pos="2160"/>
      </w:tabs>
      <w:spacing w:line="400" w:lineRule="exact"/>
      <w:ind w:left="720" w:hanging="720"/>
    </w:pPr>
    <w:rPr>
      <w:rFonts w:ascii="Times New Roman" w:eastAsia="黑体" w:cs="宋体"/>
      <w:kern w:val="0"/>
      <w:sz w:val="32"/>
    </w:rPr>
  </w:style>
  <w:style w:type="paragraph" w:customStyle="1" w:styleId="1ffffffffff2">
    <w:name w:val="封面标准号1"/>
    <w:qFormat/>
    <w:rsid w:val="00CC19E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1300">
    <w:name w:val="正文_13_0"/>
    <w:qFormat/>
    <w:rsid w:val="00CC19EF"/>
    <w:pPr>
      <w:widowControl w:val="0"/>
      <w:jc w:val="both"/>
    </w:pPr>
    <w:rPr>
      <w:rFonts w:ascii="Times New Roman" w:eastAsia="宋体" w:hAnsi="Times New Roman" w:cs="Times New Roman"/>
      <w:szCs w:val="24"/>
    </w:rPr>
  </w:style>
  <w:style w:type="paragraph" w:customStyle="1" w:styleId="afffffffffffffffffffffffffffffffffffffffffff4">
    <w:name w:val="样式 宋体 五号 行距: 单倍行距"/>
    <w:basedOn w:val="af3"/>
    <w:qFormat/>
    <w:rsid w:val="00CC19EF"/>
    <w:pPr>
      <w:widowControl/>
      <w:spacing w:line="240" w:lineRule="auto"/>
      <w:jc w:val="left"/>
    </w:pPr>
    <w:rPr>
      <w:rFonts w:ascii="宋体" w:eastAsia="仿宋_GB2312" w:hAnsi="宋体"/>
      <w:kern w:val="0"/>
      <w:szCs w:val="32"/>
    </w:rPr>
  </w:style>
  <w:style w:type="paragraph" w:customStyle="1" w:styleId="-111">
    <w:name w:val="彩色列表 - 强调文字颜色 11"/>
    <w:basedOn w:val="af3"/>
    <w:uiPriority w:val="34"/>
    <w:qFormat/>
    <w:rsid w:val="00CC19EF"/>
    <w:pPr>
      <w:widowControl/>
      <w:spacing w:line="240" w:lineRule="auto"/>
      <w:ind w:firstLineChars="200" w:firstLine="420"/>
      <w:jc w:val="left"/>
    </w:pPr>
    <w:rPr>
      <w:rFonts w:eastAsia="Times New Roman"/>
      <w:kern w:val="0"/>
    </w:rPr>
  </w:style>
  <w:style w:type="paragraph" w:customStyle="1" w:styleId="07">
    <w:name w:val="正文_0"/>
    <w:qFormat/>
    <w:rsid w:val="00CC19EF"/>
    <w:pPr>
      <w:widowControl w:val="0"/>
      <w:jc w:val="both"/>
    </w:pPr>
    <w:rPr>
      <w:rFonts w:ascii="Times New Roman" w:eastAsia="宋体" w:hAnsi="Times New Roman" w:cs="Times New Roman"/>
    </w:rPr>
  </w:style>
  <w:style w:type="paragraph" w:customStyle="1" w:styleId="Normal12">
    <w:name w:val="Normal_12"/>
    <w:uiPriority w:val="99"/>
    <w:qFormat/>
    <w:rsid w:val="00CC19EF"/>
    <w:pPr>
      <w:spacing w:before="120" w:after="240"/>
      <w:jc w:val="both"/>
    </w:pPr>
    <w:rPr>
      <w:rFonts w:ascii="Times New Roman" w:eastAsia="宋体" w:hAnsi="Times New Roman" w:cs="Times New Roman"/>
      <w:kern w:val="0"/>
      <w:sz w:val="22"/>
      <w:lang w:val="ru-RU" w:eastAsia="en-US"/>
    </w:rPr>
  </w:style>
  <w:style w:type="paragraph" w:customStyle="1" w:styleId="afffffffffffffffffffffffffffffffffffffffffff5">
    <w:name w:val="其他发布部门"/>
    <w:basedOn w:val="af3"/>
    <w:qFormat/>
    <w:rsid w:val="00CC19EF"/>
    <w:pPr>
      <w:widowControl/>
      <w:spacing w:line="0" w:lineRule="atLeast"/>
      <w:jc w:val="center"/>
    </w:pPr>
    <w:rPr>
      <w:rFonts w:ascii="黑体" w:eastAsia="黑体"/>
      <w:spacing w:val="20"/>
      <w:w w:val="135"/>
      <w:kern w:val="0"/>
      <w:sz w:val="28"/>
      <w:szCs w:val="20"/>
    </w:rPr>
  </w:style>
  <w:style w:type="paragraph" w:customStyle="1" w:styleId="600">
    <w:name w:val="正文_6_0"/>
    <w:qFormat/>
    <w:rsid w:val="00CC19EF"/>
    <w:pPr>
      <w:widowControl w:val="0"/>
      <w:jc w:val="both"/>
    </w:pPr>
    <w:rPr>
      <w:rFonts w:ascii="Times New Roman" w:eastAsia="宋体" w:hAnsi="Times New Roman" w:cs="Times New Roman"/>
      <w:szCs w:val="24"/>
    </w:rPr>
  </w:style>
  <w:style w:type="paragraph" w:customStyle="1" w:styleId="Style44">
    <w:name w:val="_Style 44"/>
    <w:next w:val="af3"/>
    <w:qFormat/>
    <w:rsid w:val="00CC19EF"/>
    <w:pPr>
      <w:widowControl w:val="0"/>
      <w:jc w:val="both"/>
    </w:pPr>
    <w:rPr>
      <w:rFonts w:ascii="Times New Roman" w:eastAsia="宋体" w:hAnsi="Times New Roman" w:cs="Times New Roman"/>
      <w:szCs w:val="24"/>
    </w:rPr>
  </w:style>
  <w:style w:type="paragraph" w:customStyle="1" w:styleId="a1">
    <w:name w:val="其他标准称谓"/>
    <w:next w:val="af3"/>
    <w:qFormat/>
    <w:rsid w:val="00CC19EF"/>
    <w:pPr>
      <w:numPr>
        <w:numId w:val="90"/>
      </w:numPr>
      <w:tabs>
        <w:tab w:val="clear" w:pos="-426"/>
      </w:tabs>
      <w:spacing w:line="0" w:lineRule="atLeast"/>
      <w:ind w:left="0" w:firstLine="0"/>
      <w:jc w:val="distribute"/>
    </w:pPr>
    <w:rPr>
      <w:rFonts w:ascii="黑体" w:eastAsia="黑体" w:hAnsi="宋体" w:cs="Times New Roman"/>
      <w:spacing w:val="-40"/>
      <w:kern w:val="0"/>
      <w:sz w:val="48"/>
      <w:szCs w:val="52"/>
    </w:rPr>
  </w:style>
  <w:style w:type="paragraph" w:customStyle="1" w:styleId="afffffffffffffffffffffffffffffffffffffffffff6">
    <w:name w:val="小标题"/>
    <w:basedOn w:val="af3"/>
    <w:next w:val="affff0"/>
    <w:qFormat/>
    <w:rsid w:val="00CC19EF"/>
    <w:pPr>
      <w:widowControl/>
      <w:tabs>
        <w:tab w:val="left" w:pos="800"/>
      </w:tabs>
      <w:spacing w:afterLines="50"/>
      <w:ind w:left="800"/>
      <w:jc w:val="left"/>
    </w:pPr>
    <w:rPr>
      <w:rFonts w:eastAsia="Times New Roman"/>
      <w:b/>
      <w:kern w:val="0"/>
    </w:rPr>
  </w:style>
  <w:style w:type="paragraph" w:customStyle="1" w:styleId="afffffffffffffffffffffffffffffffffffffffffff7">
    <w:name w:val="序号后段落"/>
    <w:basedOn w:val="affff0"/>
    <w:qFormat/>
    <w:rsid w:val="00CC19EF"/>
    <w:pPr>
      <w:spacing w:line="240" w:lineRule="auto"/>
      <w:ind w:firstLineChars="0" w:firstLine="735"/>
    </w:pPr>
    <w:rPr>
      <w:szCs w:val="20"/>
    </w:rPr>
  </w:style>
  <w:style w:type="character" w:customStyle="1" w:styleId="1ffffffffff3">
    <w:name w:val="访问过的超链接1"/>
    <w:qFormat/>
    <w:rsid w:val="00CC19EF"/>
    <w:rPr>
      <w:color w:val="800080"/>
      <w:u w:val="single"/>
    </w:rPr>
  </w:style>
  <w:style w:type="paragraph" w:customStyle="1" w:styleId="Body3">
    <w:name w:val="Body 3"/>
    <w:basedOn w:val="af3"/>
    <w:qFormat/>
    <w:rsid w:val="00CC19EF"/>
    <w:pPr>
      <w:numPr>
        <w:numId w:val="91"/>
      </w:numPr>
      <w:tabs>
        <w:tab w:val="clear" w:pos="958"/>
      </w:tabs>
      <w:adjustRightInd w:val="0"/>
      <w:spacing w:line="312" w:lineRule="atLeast"/>
      <w:ind w:left="0" w:firstLine="0"/>
      <w:textAlignment w:val="baseline"/>
    </w:pPr>
    <w:rPr>
      <w:kern w:val="0"/>
      <w:sz w:val="21"/>
      <w:szCs w:val="20"/>
    </w:rPr>
  </w:style>
  <w:style w:type="paragraph" w:customStyle="1" w:styleId="1ffffffffff4">
    <w:name w:val="样式 标题 1 + 三号"/>
    <w:basedOn w:val="18"/>
    <w:qFormat/>
    <w:rsid w:val="00CC19EF"/>
    <w:pPr>
      <w:keepLines w:val="0"/>
      <w:widowControl w:val="0"/>
      <w:numPr>
        <w:numId w:val="0"/>
      </w:numPr>
      <w:tabs>
        <w:tab w:val="left" w:pos="1080"/>
      </w:tabs>
      <w:snapToGrid/>
      <w:spacing w:beforeLines="100" w:afterLines="50" w:line="540" w:lineRule="auto"/>
      <w:jc w:val="both"/>
    </w:pPr>
    <w:rPr>
      <w:rFonts w:eastAsia="华文楷体"/>
      <w:bCs/>
    </w:rPr>
  </w:style>
  <w:style w:type="paragraph" w:customStyle="1" w:styleId="afffffffffffffffffffffffffffffffffffffffffff8">
    <w:name w:val="封页标题"/>
    <w:basedOn w:val="af3"/>
    <w:next w:val="af3"/>
    <w:qFormat/>
    <w:rsid w:val="00CC19EF"/>
    <w:pPr>
      <w:keepNext/>
      <w:keepLines/>
      <w:widowControl/>
      <w:shd w:val="clear" w:color="auto" w:fill="E6E6E6"/>
      <w:tabs>
        <w:tab w:val="right" w:leader="middleDot" w:pos="8640"/>
      </w:tabs>
      <w:wordWrap w:val="0"/>
      <w:spacing w:before="2400" w:after="400"/>
      <w:ind w:left="113" w:right="57"/>
      <w:jc w:val="right"/>
    </w:pPr>
    <w:rPr>
      <w:rFonts w:ascii="Arial" w:eastAsia="楷体_GB2312" w:hAnsi="Arial"/>
      <w:b/>
      <w:caps/>
      <w:spacing w:val="8"/>
      <w:kern w:val="21"/>
      <w:sz w:val="28"/>
      <w:szCs w:val="20"/>
      <w:lang w:bidi="he-IL"/>
    </w:rPr>
  </w:style>
  <w:style w:type="paragraph" w:customStyle="1" w:styleId="afffffffffffffffffffffffffffffffffffffffffff9">
    <w:name w:val="联系方式"/>
    <w:basedOn w:val="af3"/>
    <w:qFormat/>
    <w:rsid w:val="00CC19EF"/>
    <w:pPr>
      <w:tabs>
        <w:tab w:val="left" w:pos="420"/>
      </w:tabs>
      <w:spacing w:before="120" w:line="240" w:lineRule="auto"/>
      <w:ind w:leftChars="2500" w:left="2500"/>
      <w:jc w:val="left"/>
    </w:pPr>
    <w:rPr>
      <w:kern w:val="0"/>
      <w:sz w:val="18"/>
    </w:rPr>
  </w:style>
  <w:style w:type="paragraph" w:customStyle="1" w:styleId="afffffffffffffffffffffffffffffffffffffffffffa">
    <w:name w:val="说明"/>
    <w:basedOn w:val="af3"/>
    <w:qFormat/>
    <w:rsid w:val="00CC19EF"/>
    <w:pPr>
      <w:tabs>
        <w:tab w:val="left" w:pos="360"/>
      </w:tabs>
      <w:spacing w:before="120"/>
      <w:ind w:leftChars="171" w:left="359"/>
      <w:jc w:val="left"/>
    </w:pPr>
    <w:rPr>
      <w:rFonts w:ascii="宋体" w:hAnsi="宋体"/>
      <w:sz w:val="21"/>
      <w:szCs w:val="18"/>
    </w:rPr>
  </w:style>
  <w:style w:type="paragraph" w:customStyle="1" w:styleId="TU">
    <w:name w:val="TU"/>
    <w:basedOn w:val="af3"/>
    <w:qFormat/>
    <w:rsid w:val="00CC19EF"/>
    <w:pPr>
      <w:topLinePunct/>
      <w:spacing w:before="160" w:after="40" w:line="264" w:lineRule="auto"/>
      <w:ind w:leftChars="400" w:left="400"/>
      <w:jc w:val="center"/>
    </w:pPr>
    <w:rPr>
      <w:rFonts w:eastAsia="文鼎细圆简"/>
      <w:sz w:val="21"/>
    </w:rPr>
  </w:style>
  <w:style w:type="character" w:customStyle="1" w:styleId="headline-content10">
    <w:name w:val="headline-content10"/>
    <w:basedOn w:val="af4"/>
    <w:qFormat/>
    <w:rsid w:val="00CC19EF"/>
  </w:style>
  <w:style w:type="character" w:customStyle="1" w:styleId="3fff7">
    <w:name w:val="未处理的提及3"/>
    <w:uiPriority w:val="99"/>
    <w:unhideWhenUsed/>
    <w:rsid w:val="00CC19EF"/>
    <w:rPr>
      <w:color w:val="605E5C"/>
      <w:shd w:val="clear" w:color="auto" w:fill="E1DFDD"/>
    </w:rPr>
  </w:style>
  <w:style w:type="paragraph" w:customStyle="1" w:styleId="jcss20">
    <w:name w:val="jcss全文样式 四号 行距: 固定值 20 磅"/>
    <w:basedOn w:val="af3"/>
    <w:qFormat/>
    <w:rsid w:val="00CC19EF"/>
    <w:pPr>
      <w:spacing w:line="400" w:lineRule="exact"/>
      <w:ind w:firstLineChars="200" w:firstLine="560"/>
    </w:pPr>
    <w:rPr>
      <w:rFonts w:cs="宋体"/>
      <w:sz w:val="28"/>
      <w:szCs w:val="20"/>
    </w:rPr>
  </w:style>
  <w:style w:type="paragraph" w:customStyle="1" w:styleId="afffffffffffffffffffffffffffffffffffffffffffb">
    <w:name w:val="表注释"/>
    <w:basedOn w:val="afffff0"/>
    <w:qFormat/>
    <w:rsid w:val="00CC19EF"/>
    <w:pPr>
      <w:adjustRightInd/>
      <w:snapToGrid/>
      <w:spacing w:before="0" w:after="0" w:line="240" w:lineRule="auto"/>
      <w:textAlignment w:val="auto"/>
    </w:pPr>
    <w:rPr>
      <w:rFonts w:ascii="Times New Roman" w:eastAsia="仿宋_GB2312" w:hAnsi="Times New Roman"/>
      <w:kern w:val="2"/>
      <w:sz w:val="21"/>
      <w:lang w:val="en-US" w:eastAsia="zh-CN"/>
    </w:rPr>
  </w:style>
  <w:style w:type="paragraph" w:customStyle="1" w:styleId="afffffffffffffffffffffffffffffffffffffffffffc">
    <w:name w:val="附录一级标题"/>
    <w:basedOn w:val="af3"/>
    <w:next w:val="af3"/>
    <w:link w:val="afffffffffffffffffffffffffffffffffffffffffffd"/>
    <w:qFormat/>
    <w:rsid w:val="00CC19EF"/>
    <w:pPr>
      <w:tabs>
        <w:tab w:val="left" w:pos="1276"/>
      </w:tabs>
      <w:ind w:left="425"/>
      <w:jc w:val="left"/>
      <w:outlineLvl w:val="0"/>
    </w:pPr>
    <w:rPr>
      <w:rFonts w:eastAsia="黑体"/>
      <w:b/>
      <w:sz w:val="32"/>
      <w:szCs w:val="22"/>
    </w:rPr>
  </w:style>
  <w:style w:type="character" w:customStyle="1" w:styleId="afffffffffffffffffffffffffffffffffffffffffffd">
    <w:name w:val="附录一级标题 字符"/>
    <w:link w:val="afffffffffffffffffffffffffffffffffffffffffffc"/>
    <w:rsid w:val="00CC19EF"/>
    <w:rPr>
      <w:rFonts w:ascii="Times New Roman" w:eastAsia="黑体" w:hAnsi="Times New Roman" w:cs="Times New Roman"/>
      <w:b/>
      <w:sz w:val="32"/>
    </w:rPr>
  </w:style>
  <w:style w:type="paragraph" w:customStyle="1" w:styleId="afffffffffffffffffffffffffffffffffffffffffffe">
    <w:name w:val="附录二级标题"/>
    <w:basedOn w:val="af3"/>
    <w:next w:val="af3"/>
    <w:link w:val="affffffffffffffffffffffffffffffffffffffffffff"/>
    <w:qFormat/>
    <w:rsid w:val="00CC19EF"/>
    <w:pPr>
      <w:ind w:left="851" w:hanging="851"/>
      <w:outlineLvl w:val="1"/>
    </w:pPr>
    <w:rPr>
      <w:rFonts w:eastAsia="黑体"/>
      <w:b/>
      <w:sz w:val="28"/>
      <w:szCs w:val="22"/>
    </w:rPr>
  </w:style>
  <w:style w:type="character" w:customStyle="1" w:styleId="affffffffffffffffffffffffffffffffffffffffffff">
    <w:name w:val="附录二级标题 字符"/>
    <w:link w:val="afffffffffffffffffffffffffffffffffffffffffffe"/>
    <w:rsid w:val="00CC19EF"/>
    <w:rPr>
      <w:rFonts w:ascii="Times New Roman" w:eastAsia="黑体" w:hAnsi="Times New Roman" w:cs="Times New Roman"/>
      <w:b/>
      <w:sz w:val="28"/>
    </w:rPr>
  </w:style>
  <w:style w:type="paragraph" w:customStyle="1" w:styleId="affffffffffffffffffffffffffffffffffffffffffff0">
    <w:name w:val="附录三级标题"/>
    <w:basedOn w:val="af3"/>
    <w:next w:val="af3"/>
    <w:qFormat/>
    <w:rsid w:val="00CC19EF"/>
    <w:pPr>
      <w:tabs>
        <w:tab w:val="num" w:pos="360"/>
      </w:tabs>
      <w:ind w:left="567"/>
      <w:outlineLvl w:val="2"/>
    </w:pPr>
    <w:rPr>
      <w:rFonts w:eastAsia="黑体"/>
      <w:b/>
      <w:sz w:val="28"/>
      <w:szCs w:val="22"/>
    </w:rPr>
  </w:style>
  <w:style w:type="paragraph" w:customStyle="1" w:styleId="affffffffffffffffffffffffffffffffffffffffffff1">
    <w:name w:val="附录四级标题"/>
    <w:basedOn w:val="af3"/>
    <w:next w:val="af3"/>
    <w:qFormat/>
    <w:rsid w:val="00CC19EF"/>
    <w:pPr>
      <w:tabs>
        <w:tab w:val="num" w:pos="360"/>
      </w:tabs>
      <w:ind w:left="709" w:hanging="709"/>
      <w:outlineLvl w:val="3"/>
    </w:pPr>
    <w:rPr>
      <w:rFonts w:eastAsia="黑体"/>
      <w:b/>
      <w:sz w:val="28"/>
      <w:szCs w:val="22"/>
    </w:rPr>
  </w:style>
  <w:style w:type="character" w:customStyle="1" w:styleId="Char35">
    <w:name w:val="日期 Char3"/>
    <w:qFormat/>
    <w:rsid w:val="00CC19EF"/>
    <w:rPr>
      <w:kern w:val="2"/>
      <w:sz w:val="21"/>
      <w:szCs w:val="22"/>
    </w:rPr>
  </w:style>
  <w:style w:type="character" w:customStyle="1" w:styleId="2Char30">
    <w:name w:val="正文首行缩进 2 Char3"/>
    <w:uiPriority w:val="99"/>
    <w:qFormat/>
    <w:rsid w:val="00CC19EF"/>
    <w:rPr>
      <w:rFonts w:ascii="Times New Roman" w:eastAsia="宋体" w:hAnsi="Times New Roman" w:cs="Times New Roman"/>
      <w:kern w:val="2"/>
      <w:sz w:val="21"/>
      <w:szCs w:val="22"/>
    </w:rPr>
  </w:style>
  <w:style w:type="paragraph" w:customStyle="1" w:styleId="1ffffffffff5">
    <w:name w:val="多级编号1"/>
    <w:basedOn w:val="afff0"/>
    <w:qFormat/>
    <w:rsid w:val="00CC19EF"/>
    <w:pPr>
      <w:tabs>
        <w:tab w:val="left" w:pos="1260"/>
      </w:tabs>
      <w:snapToGrid w:val="0"/>
      <w:spacing w:beforeLines="50" w:afterLines="50"/>
      <w:ind w:left="1260" w:firstLineChars="0" w:hanging="420"/>
    </w:pPr>
    <w:rPr>
      <w:rFonts w:eastAsia="仿宋"/>
      <w:szCs w:val="21"/>
    </w:rPr>
  </w:style>
  <w:style w:type="character" w:customStyle="1" w:styleId="affffffffffffffffffffffffffffffffffffffffffff2">
    <w:name w:val="表格文字 字符"/>
    <w:rsid w:val="00CC19EF"/>
    <w:rPr>
      <w:rFonts w:ascii="Times New Roman" w:eastAsia="宋体" w:hAnsi="Times New Roman" w:cs="宋体"/>
      <w:color w:val="000000"/>
      <w:sz w:val="21"/>
      <w:szCs w:val="22"/>
    </w:rPr>
  </w:style>
  <w:style w:type="character" w:customStyle="1" w:styleId="613">
    <w:name w:val="标题 6 字符1"/>
    <w:qFormat/>
    <w:rsid w:val="00CC19EF"/>
    <w:rPr>
      <w:rFonts w:ascii="等线 Light" w:eastAsia="黑体" w:hAnsi="等线 Light" w:cs="Times New Roman"/>
      <w:b/>
      <w:bCs/>
      <w:sz w:val="24"/>
      <w:szCs w:val="24"/>
    </w:rPr>
  </w:style>
  <w:style w:type="character" w:customStyle="1" w:styleId="21f0">
    <w:name w:val="正文文本首行缩进 2 字符1"/>
    <w:aliases w:val="正文首行缩进 2 字符2,正文首行缩进 22 字符1,正文首行缩进 2 Char Char 字符1"/>
    <w:qFormat/>
    <w:rsid w:val="00CC19EF"/>
  </w:style>
  <w:style w:type="character" w:customStyle="1" w:styleId="1ffffffffff6">
    <w:name w:val="正文文本首行缩进 字符1"/>
    <w:aliases w:val="正文首行缩进 字符3,正文首行缩进11 字符2,AB图表样式 字符2,正文首行缩进111 字符2,正文首行缩进 Char Char Char Char Char2 字符1,正文首行缩进 Char Char3 字符1,正文首行缩进 Char Char Char... Char Char Char Char 字符1,正文首行缩进 Char Char Char... Char Char Char Char Char Char 字符1"/>
    <w:qFormat/>
    <w:rsid w:val="00CC19EF"/>
  </w:style>
  <w:style w:type="character" w:customStyle="1" w:styleId="z-Char1">
    <w:name w:val="z-窗体顶端 Char1"/>
    <w:qFormat/>
    <w:rsid w:val="00CC19EF"/>
    <w:rPr>
      <w:rFonts w:ascii="Arial" w:eastAsia="宋体" w:hAnsi="Arial" w:cs="Times New Roman"/>
      <w:vanish/>
      <w:sz w:val="16"/>
      <w:szCs w:val="16"/>
      <w:lang w:val="zh-CN" w:eastAsia="zh-CN"/>
    </w:rPr>
  </w:style>
  <w:style w:type="character" w:customStyle="1" w:styleId="z-Char10">
    <w:name w:val="z-窗体底端 Char1"/>
    <w:uiPriority w:val="99"/>
    <w:qFormat/>
    <w:rsid w:val="00CC19EF"/>
    <w:rPr>
      <w:rFonts w:ascii="Arial" w:eastAsia="宋体" w:hAnsi="Arial" w:cs="Times New Roman"/>
      <w:vanish/>
      <w:sz w:val="16"/>
      <w:szCs w:val="16"/>
      <w:lang w:val="zh-CN" w:eastAsia="zh-CN"/>
    </w:rPr>
  </w:style>
  <w:style w:type="paragraph" w:customStyle="1" w:styleId="Style31591">
    <w:name w:val="_Style 31591"/>
    <w:basedOn w:val="af3"/>
    <w:next w:val="af3"/>
    <w:qFormat/>
    <w:rsid w:val="00CC19EF"/>
    <w:pPr>
      <w:widowControl/>
      <w:topLinePunct/>
      <w:adjustRightInd w:val="0"/>
      <w:snapToGrid w:val="0"/>
      <w:spacing w:before="160" w:after="160" w:line="400" w:lineRule="atLeast"/>
      <w:ind w:left="1680"/>
      <w:jc w:val="left"/>
    </w:pPr>
    <w:rPr>
      <w:rFonts w:ascii="等线" w:eastAsia="等线" w:hAnsi="等线"/>
      <w:szCs w:val="20"/>
    </w:rPr>
  </w:style>
  <w:style w:type="character" w:customStyle="1" w:styleId="9Char2">
    <w:name w:val="标题 9 Char2"/>
    <w:qFormat/>
    <w:rsid w:val="00CC19EF"/>
    <w:rPr>
      <w:rFonts w:ascii="等线 Light" w:eastAsia="等线 Light" w:hAnsi="等线 Light" w:cs="Times New Roman"/>
      <w:kern w:val="2"/>
      <w:sz w:val="21"/>
      <w:szCs w:val="21"/>
    </w:rPr>
  </w:style>
  <w:style w:type="character" w:customStyle="1" w:styleId="3Char30">
    <w:name w:val="标题 3 Char3"/>
    <w:qFormat/>
    <w:rsid w:val="00CC19EF"/>
    <w:rPr>
      <w:rFonts w:ascii="宋体" w:eastAsia="宋体" w:hAnsi="宋体" w:cs="宋体"/>
      <w:b/>
      <w:bCs/>
      <w:kern w:val="44"/>
      <w:sz w:val="28"/>
      <w:szCs w:val="32"/>
    </w:rPr>
  </w:style>
  <w:style w:type="character" w:customStyle="1" w:styleId="Char36">
    <w:name w:val="正文首行缩进 Char3"/>
    <w:qFormat/>
    <w:rsid w:val="00CC19EF"/>
    <w:rPr>
      <w:rFonts w:ascii="Calibri" w:eastAsia="宋体" w:hAnsi="Calibri" w:cs="Times New Roman"/>
      <w:color w:val="000000"/>
      <w:kern w:val="2"/>
      <w:sz w:val="24"/>
      <w:szCs w:val="22"/>
      <w:lang w:val="zh-CN" w:eastAsia="zh-CN"/>
    </w:rPr>
  </w:style>
  <w:style w:type="paragraph" w:customStyle="1" w:styleId="affffffffffffffffffffffffffffffffffffffffffff3">
    <w:name w:val="！图片居中"/>
    <w:basedOn w:val="af3"/>
    <w:link w:val="Charffffffffffffc"/>
    <w:qFormat/>
    <w:rsid w:val="00CC19EF"/>
    <w:pPr>
      <w:jc w:val="center"/>
    </w:pPr>
    <w:rPr>
      <w:rFonts w:ascii="等线" w:hAnsi="等线"/>
      <w:sz w:val="22"/>
      <w:szCs w:val="22"/>
    </w:rPr>
  </w:style>
  <w:style w:type="character" w:customStyle="1" w:styleId="Charffffffffffffc">
    <w:name w:val="！图片居中 Char"/>
    <w:link w:val="affffffffffffffffffffffffffffffffffffffffffff3"/>
    <w:rsid w:val="00CC19EF"/>
    <w:rPr>
      <w:rFonts w:ascii="等线" w:eastAsia="宋体" w:hAnsi="等线" w:cs="Times New Roman"/>
      <w:sz w:val="22"/>
    </w:rPr>
  </w:style>
  <w:style w:type="paragraph" w:customStyle="1" w:styleId="1ffffffffff7">
    <w:name w:val="！标号1"/>
    <w:basedOn w:val="af3"/>
    <w:link w:val="1Charf1"/>
    <w:qFormat/>
    <w:rsid w:val="00CC19EF"/>
    <w:pPr>
      <w:widowControl/>
      <w:ind w:left="900"/>
      <w:jc w:val="left"/>
    </w:pPr>
    <w:rPr>
      <w:rFonts w:ascii="Arial" w:hAnsi="Arial" w:cs="宋体"/>
    </w:rPr>
  </w:style>
  <w:style w:type="character" w:customStyle="1" w:styleId="1Charf1">
    <w:name w:val="！标号1 Char"/>
    <w:link w:val="1ffffffffff7"/>
    <w:rsid w:val="00CC19EF"/>
    <w:rPr>
      <w:rFonts w:ascii="Arial" w:eastAsia="宋体" w:hAnsi="Arial" w:cs="宋体"/>
      <w:sz w:val="24"/>
      <w:szCs w:val="24"/>
    </w:rPr>
  </w:style>
  <w:style w:type="paragraph" w:customStyle="1" w:styleId="TOC7">
    <w:name w:val="TOC 标题7"/>
    <w:basedOn w:val="18"/>
    <w:next w:val="af3"/>
    <w:uiPriority w:val="39"/>
    <w:unhideWhenUsed/>
    <w:qFormat/>
    <w:rsid w:val="00CC19EF"/>
    <w:pPr>
      <w:numPr>
        <w:numId w:val="0"/>
      </w:numPr>
      <w:snapToGrid/>
      <w:spacing w:before="240" w:line="259" w:lineRule="auto"/>
      <w:outlineLvl w:val="9"/>
    </w:pPr>
    <w:rPr>
      <w:rFonts w:ascii="等线 Light" w:eastAsia="等线 Light" w:hAnsi="等线 Light"/>
      <w:b w:val="0"/>
      <w:color w:val="2F5496"/>
      <w:kern w:val="0"/>
      <w:szCs w:val="28"/>
    </w:rPr>
  </w:style>
  <w:style w:type="character" w:customStyle="1" w:styleId="1ffffffffff8">
    <w:name w:val="列表段落 字符1"/>
    <w:uiPriority w:val="34"/>
    <w:qFormat/>
    <w:rsid w:val="00CC19EF"/>
    <w:rPr>
      <w:rFonts w:ascii="宋体" w:eastAsia="宋体" w:hAnsi="宋体" w:cs="宋体"/>
      <w:kern w:val="2"/>
      <w:sz w:val="24"/>
      <w:szCs w:val="28"/>
    </w:rPr>
  </w:style>
  <w:style w:type="paragraph" w:customStyle="1" w:styleId="z-20">
    <w:name w:val="z-窗体顶端2"/>
    <w:basedOn w:val="af3"/>
    <w:next w:val="af3"/>
    <w:link w:val="z-21"/>
    <w:unhideWhenUsed/>
    <w:rsid w:val="00CC19EF"/>
    <w:pPr>
      <w:widowControl/>
      <w:pBdr>
        <w:bottom w:val="single" w:sz="6" w:space="1" w:color="auto"/>
      </w:pBdr>
      <w:spacing w:beforeLines="50" w:afterLines="50"/>
      <w:jc w:val="center"/>
    </w:pPr>
    <w:rPr>
      <w:rFonts w:ascii="Arial" w:hAnsi="Arial"/>
      <w:vanish/>
      <w:kern w:val="0"/>
      <w:sz w:val="16"/>
      <w:szCs w:val="16"/>
    </w:rPr>
  </w:style>
  <w:style w:type="character" w:customStyle="1" w:styleId="z-21">
    <w:name w:val="z-窗体顶端 字符2"/>
    <w:link w:val="z-20"/>
    <w:rsid w:val="00CC19EF"/>
    <w:rPr>
      <w:rFonts w:ascii="Arial" w:eastAsia="宋体" w:hAnsi="Arial" w:cs="Times New Roman"/>
      <w:vanish/>
      <w:kern w:val="0"/>
      <w:sz w:val="16"/>
      <w:szCs w:val="16"/>
    </w:rPr>
  </w:style>
  <w:style w:type="paragraph" w:customStyle="1" w:styleId="z-22">
    <w:name w:val="z-窗体底端2"/>
    <w:basedOn w:val="af3"/>
    <w:next w:val="af3"/>
    <w:link w:val="z-23"/>
    <w:unhideWhenUsed/>
    <w:rsid w:val="00CC19EF"/>
    <w:pPr>
      <w:widowControl/>
      <w:pBdr>
        <w:top w:val="single" w:sz="6" w:space="1" w:color="auto"/>
      </w:pBdr>
      <w:spacing w:beforeLines="50" w:afterLines="50"/>
      <w:jc w:val="center"/>
    </w:pPr>
    <w:rPr>
      <w:rFonts w:ascii="Arial" w:hAnsi="Arial"/>
      <w:vanish/>
      <w:kern w:val="0"/>
      <w:sz w:val="16"/>
      <w:szCs w:val="16"/>
    </w:rPr>
  </w:style>
  <w:style w:type="character" w:customStyle="1" w:styleId="z-23">
    <w:name w:val="z-窗体底端 字符2"/>
    <w:link w:val="z-22"/>
    <w:rsid w:val="00CC19EF"/>
    <w:rPr>
      <w:rFonts w:ascii="Arial" w:eastAsia="宋体" w:hAnsi="Arial" w:cs="Times New Roman"/>
      <w:vanish/>
      <w:kern w:val="0"/>
      <w:sz w:val="16"/>
      <w:szCs w:val="16"/>
    </w:rPr>
  </w:style>
  <w:style w:type="paragraph" w:customStyle="1" w:styleId="RFIHeading2ndLevelChar">
    <w:name w:val="RFI Heading 2nd Level Char"/>
    <w:basedOn w:val="af3"/>
    <w:next w:val="Normal051"/>
    <w:qFormat/>
    <w:rsid w:val="00CC19EF"/>
    <w:pPr>
      <w:widowControl/>
      <w:spacing w:before="240" w:after="240" w:line="240" w:lineRule="auto"/>
      <w:ind w:left="1152" w:hanging="1152"/>
      <w:outlineLvl w:val="1"/>
    </w:pPr>
    <w:rPr>
      <w:rFonts w:ascii="Arial (W1)" w:eastAsia="Times New Roman"/>
      <w:b/>
      <w:color w:val="3366FF"/>
      <w:szCs w:val="20"/>
    </w:rPr>
  </w:style>
  <w:style w:type="paragraph" w:customStyle="1" w:styleId="Normal051">
    <w:name w:val="Normal 0.51"/>
    <w:basedOn w:val="af3"/>
    <w:next w:val="af3"/>
    <w:qFormat/>
    <w:rsid w:val="00CC19EF"/>
    <w:pPr>
      <w:widowControl/>
      <w:spacing w:before="180" w:after="120" w:line="240" w:lineRule="auto"/>
      <w:ind w:left="720"/>
    </w:pPr>
    <w:rPr>
      <w:szCs w:val="20"/>
    </w:rPr>
  </w:style>
  <w:style w:type="paragraph" w:customStyle="1" w:styleId="4ffd">
    <w:name w:val="标题4项目符号"/>
    <w:qFormat/>
    <w:rsid w:val="00CC19EF"/>
    <w:pPr>
      <w:tabs>
        <w:tab w:val="left" w:pos="1050"/>
      </w:tabs>
      <w:adjustRightInd w:val="0"/>
      <w:snapToGrid w:val="0"/>
      <w:spacing w:line="360" w:lineRule="auto"/>
      <w:ind w:left="-288" w:firstLine="288"/>
    </w:pPr>
    <w:rPr>
      <w:rFonts w:ascii="Times New Roman" w:eastAsia="宋体" w:hAnsi="Times New Roman" w:cs="Times New Roman"/>
      <w:kern w:val="0"/>
      <w:sz w:val="24"/>
      <w:szCs w:val="24"/>
    </w:rPr>
  </w:style>
  <w:style w:type="paragraph" w:customStyle="1" w:styleId="MyPoints">
    <w:name w:val="MyPoints"/>
    <w:basedOn w:val="af3"/>
    <w:rsid w:val="00CC19EF"/>
    <w:pPr>
      <w:widowControl/>
      <w:spacing w:line="240" w:lineRule="auto"/>
      <w:ind w:left="936" w:hanging="360"/>
      <w:jc w:val="left"/>
    </w:pPr>
    <w:rPr>
      <w:rFonts w:ascii="Century Gothic" w:hAnsi="Century Gothic"/>
      <w:kern w:val="0"/>
      <w:sz w:val="20"/>
      <w:szCs w:val="20"/>
      <w:lang w:val="en-GB" w:eastAsia="en-US"/>
    </w:rPr>
  </w:style>
  <w:style w:type="paragraph" w:customStyle="1" w:styleId="ParagraphText">
    <w:name w:val="Paragraph Text"/>
    <w:basedOn w:val="af3"/>
    <w:rsid w:val="00CC19EF"/>
    <w:pPr>
      <w:widowControl/>
      <w:spacing w:line="320" w:lineRule="exact"/>
      <w:jc w:val="left"/>
    </w:pPr>
    <w:rPr>
      <w:rFonts w:ascii="Beijing" w:eastAsia="Times New Roman"/>
      <w:kern w:val="0"/>
      <w:sz w:val="18"/>
      <w:szCs w:val="18"/>
    </w:rPr>
  </w:style>
  <w:style w:type="paragraph" w:customStyle="1" w:styleId="2ndSubhead">
    <w:name w:val="2nd Subhead"/>
    <w:basedOn w:val="af3"/>
    <w:rsid w:val="00CC19EF"/>
    <w:pPr>
      <w:widowControl/>
      <w:spacing w:after="29" w:line="240" w:lineRule="auto"/>
      <w:jc w:val="left"/>
    </w:pPr>
    <w:rPr>
      <w:rFonts w:ascii="Beijing" w:eastAsia="Times New Roman"/>
      <w:kern w:val="0"/>
      <w:sz w:val="16"/>
      <w:szCs w:val="16"/>
    </w:rPr>
  </w:style>
  <w:style w:type="paragraph" w:customStyle="1" w:styleId="affffffffffffffffffffffffffffffffffffffffffff4">
    <w:name w:val="表身（中）"/>
    <w:basedOn w:val="afffffe"/>
    <w:rsid w:val="00CC19EF"/>
    <w:pPr>
      <w:jc w:val="center"/>
    </w:pPr>
  </w:style>
  <w:style w:type="paragraph" w:customStyle="1" w:styleId="1ffffffffff9">
    <w:name w:val="ÕýÎÄ 1"/>
    <w:basedOn w:val="af3"/>
    <w:qFormat/>
    <w:rsid w:val="00CC19EF"/>
    <w:pPr>
      <w:widowControl/>
      <w:overflowPunct w:val="0"/>
      <w:autoSpaceDE w:val="0"/>
      <w:autoSpaceDN w:val="0"/>
      <w:adjustRightInd w:val="0"/>
      <w:spacing w:before="80" w:after="80"/>
      <w:ind w:left="1417"/>
      <w:textAlignment w:val="baseline"/>
    </w:pPr>
    <w:rPr>
      <w:kern w:val="0"/>
      <w:sz w:val="21"/>
      <w:szCs w:val="20"/>
    </w:rPr>
  </w:style>
  <w:style w:type="paragraph" w:customStyle="1" w:styleId="affffffffffffffffffffffffffffffffffffffffffff5">
    <w:name w:val="±íÏî"/>
    <w:basedOn w:val="af3"/>
    <w:rsid w:val="00CC19EF"/>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fffffffffffffffffff6">
    <w:name w:val="±íÉí"/>
    <w:basedOn w:val="af3"/>
    <w:rsid w:val="00CC19EF"/>
    <w:pPr>
      <w:widowControl/>
      <w:overflowPunct w:val="0"/>
      <w:autoSpaceDE w:val="0"/>
      <w:autoSpaceDN w:val="0"/>
      <w:adjustRightInd w:val="0"/>
      <w:spacing w:line="300" w:lineRule="auto"/>
      <w:jc w:val="left"/>
      <w:textAlignment w:val="baseline"/>
    </w:pPr>
    <w:rPr>
      <w:kern w:val="0"/>
      <w:sz w:val="18"/>
      <w:szCs w:val="20"/>
    </w:rPr>
  </w:style>
  <w:style w:type="character" w:customStyle="1" w:styleId="Charffffffffffffd">
    <w:name w:val="最终正文格式 Char"/>
    <w:link w:val="affffffffffffffffffffffffffffffffffffffffffff7"/>
    <w:qFormat/>
    <w:locked/>
    <w:rsid w:val="00CC19EF"/>
    <w:rPr>
      <w:rFonts w:ascii="Arial" w:hAnsi="Arial" w:cs="Arial"/>
    </w:rPr>
  </w:style>
  <w:style w:type="paragraph" w:customStyle="1" w:styleId="affffffffffffffffffffffffffffffffffffffffffff7">
    <w:name w:val="最终正文格式"/>
    <w:basedOn w:val="aff5"/>
    <w:link w:val="Charffffffffffffd"/>
    <w:qFormat/>
    <w:rsid w:val="00CC19EF"/>
    <w:pPr>
      <w:widowControl/>
      <w:spacing w:line="240" w:lineRule="auto"/>
      <w:ind w:leftChars="315" w:left="315"/>
    </w:pPr>
    <w:rPr>
      <w:rFonts w:ascii="Arial" w:eastAsiaTheme="minorEastAsia" w:hAnsi="Arial" w:cs="Arial"/>
      <w:szCs w:val="22"/>
      <w:lang w:val="en-US" w:eastAsia="zh-CN"/>
    </w:rPr>
  </w:style>
  <w:style w:type="paragraph" w:customStyle="1" w:styleId="3fff8">
    <w:name w:val="样式 标题 3 + 宋体"/>
    <w:basedOn w:val="30"/>
    <w:rsid w:val="00CC19EF"/>
    <w:pPr>
      <w:keepNext/>
      <w:keepLines/>
      <w:numPr>
        <w:ilvl w:val="0"/>
        <w:numId w:val="0"/>
      </w:numPr>
      <w:spacing w:line="360" w:lineRule="auto"/>
      <w:ind w:left="425" w:hanging="425"/>
    </w:pPr>
    <w:rPr>
      <w:rFonts w:ascii="Arial" w:hAnsi="Arial"/>
      <w:bCs/>
      <w:sz w:val="30"/>
      <w:szCs w:val="32"/>
    </w:rPr>
  </w:style>
  <w:style w:type="paragraph" w:customStyle="1" w:styleId="1ffffffffffa">
    <w:name w:val="样式 标题 1 + 行距: 单倍行距"/>
    <w:basedOn w:val="18"/>
    <w:rsid w:val="00CC19EF"/>
    <w:pPr>
      <w:pageBreakBefore w:val="0"/>
      <w:numPr>
        <w:numId w:val="0"/>
      </w:numPr>
      <w:snapToGrid/>
      <w:spacing w:line="240" w:lineRule="auto"/>
      <w:jc w:val="center"/>
    </w:pPr>
    <w:rPr>
      <w:rFonts w:ascii="Arial" w:hAnsi="Arial" w:cs="宋体"/>
      <w:kern w:val="44"/>
      <w:sz w:val="36"/>
    </w:rPr>
  </w:style>
  <w:style w:type="character" w:customStyle="1" w:styleId="BlockLabelChar">
    <w:name w:val="Block Label Char"/>
    <w:qFormat/>
    <w:rsid w:val="00CC19EF"/>
    <w:rPr>
      <w:rFonts w:ascii="Book Antiqua" w:eastAsia="黑体" w:hAnsi="Book Antiqua" w:cs="Book Antiqua"/>
      <w:bCs/>
      <w:sz w:val="26"/>
      <w:szCs w:val="26"/>
    </w:rPr>
  </w:style>
  <w:style w:type="paragraph" w:customStyle="1" w:styleId="ThirdLevelItemList">
    <w:name w:val="Third Level Item List"/>
    <w:basedOn w:val="af3"/>
    <w:rsid w:val="00CC19EF"/>
    <w:pPr>
      <w:widowControl/>
      <w:tabs>
        <w:tab w:val="left" w:pos="2976"/>
      </w:tabs>
      <w:topLinePunct/>
      <w:adjustRightInd w:val="0"/>
      <w:snapToGrid w:val="0"/>
      <w:spacing w:before="80" w:after="80" w:line="240" w:lineRule="atLeast"/>
      <w:ind w:left="2976" w:hanging="425"/>
      <w:jc w:val="left"/>
    </w:pPr>
    <w:rPr>
      <w:rFonts w:cs="Arial" w:hint="eastAsia"/>
      <w:sz w:val="21"/>
      <w:szCs w:val="21"/>
    </w:rPr>
  </w:style>
  <w:style w:type="paragraph" w:customStyle="1" w:styleId="FourthLevelItemList">
    <w:name w:val="Fourth Level Item List"/>
    <w:basedOn w:val="af3"/>
    <w:rsid w:val="00CC19EF"/>
    <w:pPr>
      <w:widowControl/>
      <w:tabs>
        <w:tab w:val="left" w:pos="3401"/>
      </w:tabs>
      <w:topLinePunct/>
      <w:adjustRightInd w:val="0"/>
      <w:snapToGrid w:val="0"/>
      <w:spacing w:before="80" w:after="80" w:line="240" w:lineRule="atLeast"/>
      <w:ind w:left="3401" w:hanging="425"/>
      <w:jc w:val="left"/>
    </w:pPr>
    <w:rPr>
      <w:rFonts w:cs="Arial" w:hint="eastAsia"/>
      <w:sz w:val="21"/>
      <w:szCs w:val="21"/>
    </w:rPr>
  </w:style>
  <w:style w:type="paragraph" w:customStyle="1" w:styleId="SubItemStepinTable">
    <w:name w:val="Sub Item Step in Table"/>
    <w:rsid w:val="00CC19EF"/>
    <w:pPr>
      <w:tabs>
        <w:tab w:val="left" w:pos="284"/>
      </w:tabs>
      <w:adjustRightInd w:val="0"/>
      <w:snapToGrid w:val="0"/>
      <w:spacing w:before="80" w:after="80" w:line="240" w:lineRule="atLeast"/>
      <w:ind w:left="568" w:hanging="284"/>
    </w:pPr>
    <w:rPr>
      <w:rFonts w:ascii="Times New Roman" w:eastAsia="宋体" w:hAnsi="Times New Roman" w:cs="Arial" w:hint="eastAsia"/>
      <w:kern w:val="0"/>
      <w:szCs w:val="21"/>
    </w:rPr>
  </w:style>
  <w:style w:type="paragraph" w:customStyle="1" w:styleId="SubItemStepinTableList">
    <w:name w:val="Sub Item Step in Table List"/>
    <w:rsid w:val="00CC19EF"/>
    <w:pPr>
      <w:tabs>
        <w:tab w:val="left" w:pos="284"/>
      </w:tabs>
      <w:adjustRightInd w:val="0"/>
      <w:snapToGrid w:val="0"/>
      <w:spacing w:before="80" w:after="80" w:line="240" w:lineRule="atLeast"/>
      <w:ind w:left="568" w:hanging="284"/>
    </w:pPr>
    <w:rPr>
      <w:rFonts w:ascii="Times New Roman" w:eastAsia="宋体" w:hAnsi="Times New Roman" w:cs="Arial" w:hint="eastAsia"/>
      <w:kern w:val="0"/>
      <w:szCs w:val="21"/>
    </w:rPr>
  </w:style>
  <w:style w:type="paragraph" w:customStyle="1" w:styleId="SubItemListinTableStep">
    <w:name w:val="Sub Item List in Table Step"/>
    <w:basedOn w:val="af3"/>
    <w:qFormat/>
    <w:rsid w:val="00CC19EF"/>
    <w:pPr>
      <w:widowControl/>
      <w:tabs>
        <w:tab w:val="left" w:pos="568"/>
      </w:tabs>
      <w:topLinePunct/>
      <w:adjustRightInd w:val="0"/>
      <w:snapToGrid w:val="0"/>
      <w:spacing w:before="80" w:after="80" w:line="240" w:lineRule="atLeast"/>
      <w:ind w:left="568" w:hanging="284"/>
      <w:jc w:val="left"/>
    </w:pPr>
    <w:rPr>
      <w:rFonts w:cs="Arial" w:hint="eastAsia"/>
      <w:sz w:val="21"/>
      <w:szCs w:val="21"/>
    </w:rPr>
  </w:style>
  <w:style w:type="paragraph" w:customStyle="1" w:styleId="CAUTIONTextStep">
    <w:name w:val="CAUTION Text Step"/>
    <w:basedOn w:val="af3"/>
    <w:qFormat/>
    <w:rsid w:val="00CC19EF"/>
    <w:pPr>
      <w:keepNext/>
      <w:keepLines/>
      <w:widowControl/>
      <w:pBdr>
        <w:bottom w:val="single" w:sz="12" w:space="4" w:color="auto"/>
      </w:pBdr>
      <w:tabs>
        <w:tab w:val="left" w:pos="1985"/>
      </w:tabs>
      <w:topLinePunct/>
      <w:adjustRightInd w:val="0"/>
      <w:snapToGrid w:val="0"/>
      <w:spacing w:before="80" w:after="80" w:line="240" w:lineRule="atLeast"/>
      <w:ind w:left="1985" w:hanging="284"/>
      <w:jc w:val="left"/>
    </w:pPr>
    <w:rPr>
      <w:rFonts w:eastAsia="楷体_GB2312" w:cs="Arial" w:hint="eastAsia"/>
      <w:iCs/>
      <w:sz w:val="21"/>
      <w:szCs w:val="21"/>
    </w:rPr>
  </w:style>
  <w:style w:type="paragraph" w:customStyle="1" w:styleId="NotesTextStepinTable">
    <w:name w:val="Notes Text Step in Table"/>
    <w:rsid w:val="00CC19EF"/>
    <w:pPr>
      <w:tabs>
        <w:tab w:val="left" w:pos="454"/>
      </w:tabs>
      <w:spacing w:before="40" w:after="80" w:line="200" w:lineRule="atLeast"/>
      <w:ind w:left="454" w:hanging="284"/>
    </w:pPr>
    <w:rPr>
      <w:rFonts w:ascii="Times New Roman" w:eastAsia="楷体_GB2312" w:hAnsi="Times New Roman" w:cs="楷体_GB2312"/>
      <w:kern w:val="0"/>
      <w:sz w:val="18"/>
      <w:szCs w:val="18"/>
    </w:rPr>
  </w:style>
  <w:style w:type="paragraph" w:customStyle="1" w:styleId="NotesTextStep">
    <w:name w:val="Notes Text Step"/>
    <w:basedOn w:val="CAUTIONTextStep"/>
    <w:qFormat/>
    <w:rsid w:val="00CC19EF"/>
    <w:pPr>
      <w:pBdr>
        <w:bottom w:val="none" w:sz="0" w:space="0" w:color="auto"/>
      </w:pBdr>
      <w:tabs>
        <w:tab w:val="clear" w:pos="1985"/>
        <w:tab w:val="left" w:pos="2359"/>
      </w:tabs>
      <w:spacing w:before="40" w:line="200" w:lineRule="atLeast"/>
      <w:ind w:left="2359"/>
    </w:pPr>
    <w:rPr>
      <w:sz w:val="18"/>
      <w:szCs w:val="18"/>
    </w:rPr>
  </w:style>
  <w:style w:type="paragraph" w:customStyle="1" w:styleId="SubItemStep0">
    <w:name w:val="Sub Item Step"/>
    <w:rsid w:val="00CC19EF"/>
    <w:pPr>
      <w:tabs>
        <w:tab w:val="left" w:pos="2551"/>
      </w:tabs>
      <w:adjustRightInd w:val="0"/>
      <w:snapToGrid w:val="0"/>
      <w:spacing w:before="80" w:after="80" w:line="240" w:lineRule="atLeast"/>
      <w:ind w:left="2551" w:hanging="425"/>
    </w:pPr>
    <w:rPr>
      <w:rFonts w:ascii="Times New Roman" w:eastAsia="宋体" w:hAnsi="Times New Roman" w:cs="Arial" w:hint="eastAsia"/>
      <w:kern w:val="0"/>
      <w:szCs w:val="21"/>
    </w:rPr>
  </w:style>
  <w:style w:type="paragraph" w:customStyle="1" w:styleId="ThirdLevelItemStep">
    <w:name w:val="Third Level Item Step"/>
    <w:rsid w:val="00CC19EF"/>
    <w:pPr>
      <w:tabs>
        <w:tab w:val="left" w:pos="2976"/>
      </w:tabs>
      <w:adjustRightInd w:val="0"/>
      <w:snapToGrid w:val="0"/>
      <w:spacing w:before="80" w:after="80" w:line="240" w:lineRule="atLeast"/>
      <w:ind w:left="2976" w:hanging="425"/>
    </w:pPr>
    <w:rPr>
      <w:rFonts w:ascii="Times New Roman" w:eastAsia="宋体" w:hAnsi="Times New Roman" w:cs="Arial" w:hint="eastAsia"/>
      <w:kern w:val="0"/>
      <w:szCs w:val="21"/>
    </w:rPr>
  </w:style>
  <w:style w:type="paragraph" w:customStyle="1" w:styleId="FourthLevelItemStep">
    <w:name w:val="Fourth Level Item Step"/>
    <w:rsid w:val="00CC19EF"/>
    <w:pPr>
      <w:tabs>
        <w:tab w:val="left" w:pos="3401"/>
      </w:tabs>
      <w:adjustRightInd w:val="0"/>
      <w:snapToGrid w:val="0"/>
      <w:spacing w:before="80" w:after="80" w:line="240" w:lineRule="atLeast"/>
      <w:ind w:left="3401" w:hanging="425"/>
    </w:pPr>
    <w:rPr>
      <w:rFonts w:ascii="Times New Roman" w:eastAsia="宋体" w:hAnsi="Times New Roman" w:cs="Arial" w:hint="eastAsia"/>
      <w:kern w:val="0"/>
      <w:szCs w:val="21"/>
    </w:rPr>
  </w:style>
  <w:style w:type="paragraph" w:customStyle="1" w:styleId="204">
    <w:name w:val="样式 正文（首行缩进两字） + 左侧:  2.04 厘米"/>
    <w:basedOn w:val="af3"/>
    <w:rsid w:val="00CC19EF"/>
    <w:pPr>
      <w:autoSpaceDE w:val="0"/>
      <w:autoSpaceDN w:val="0"/>
      <w:adjustRightInd w:val="0"/>
      <w:snapToGrid w:val="0"/>
      <w:spacing w:before="120" w:after="120"/>
      <w:ind w:left="1134"/>
    </w:pPr>
    <w:rPr>
      <w:rFonts w:ascii="宋体" w:hAnsi="宋体"/>
      <w:color w:val="000000"/>
      <w:kern w:val="0"/>
      <w:sz w:val="21"/>
      <w:szCs w:val="21"/>
    </w:rPr>
  </w:style>
  <w:style w:type="paragraph" w:customStyle="1" w:styleId="w0">
    <w:name w:val="w正文缩"/>
    <w:basedOn w:val="af3"/>
    <w:link w:val="wChar"/>
    <w:qFormat/>
    <w:rsid w:val="00CC19EF"/>
    <w:pPr>
      <w:tabs>
        <w:tab w:val="left" w:pos="540"/>
      </w:tabs>
      <w:snapToGrid w:val="0"/>
      <w:spacing w:line="300" w:lineRule="auto"/>
      <w:ind w:firstLineChars="200" w:firstLine="200"/>
    </w:pPr>
    <w:rPr>
      <w:rFonts w:ascii="宋体" w:hAnsi="宋体"/>
      <w:color w:val="000000"/>
    </w:rPr>
  </w:style>
  <w:style w:type="character" w:customStyle="1" w:styleId="wChar">
    <w:name w:val="w正文缩 Char"/>
    <w:link w:val="w0"/>
    <w:rsid w:val="00CC19EF"/>
    <w:rPr>
      <w:rFonts w:ascii="宋体" w:eastAsia="宋体" w:hAnsi="宋体" w:cs="Times New Roman"/>
      <w:color w:val="000000"/>
      <w:sz w:val="24"/>
      <w:szCs w:val="24"/>
    </w:rPr>
  </w:style>
  <w:style w:type="paragraph" w:customStyle="1" w:styleId="2fffffff5">
    <w:name w:val="列表2"/>
    <w:qFormat/>
    <w:rsid w:val="00CC19EF"/>
    <w:pPr>
      <w:tabs>
        <w:tab w:val="left" w:pos="1330"/>
      </w:tabs>
      <w:spacing w:line="400" w:lineRule="exact"/>
      <w:ind w:left="1330" w:hanging="700"/>
    </w:pPr>
    <w:rPr>
      <w:rFonts w:ascii="Times New Roman" w:eastAsia="宋体" w:hAnsi="Times New Roman" w:cs="宋体"/>
      <w:kern w:val="0"/>
      <w:szCs w:val="21"/>
    </w:rPr>
  </w:style>
  <w:style w:type="character" w:customStyle="1" w:styleId="Char37">
    <w:name w:val="批注主题 Char3"/>
    <w:uiPriority w:val="99"/>
    <w:qFormat/>
    <w:rsid w:val="00CC19EF"/>
    <w:rPr>
      <w:rFonts w:ascii="宋体" w:eastAsia="宋体" w:hAnsi="宋体" w:cs="宋体"/>
      <w:b/>
      <w:bCs/>
      <w:kern w:val="2"/>
      <w:sz w:val="24"/>
      <w:szCs w:val="28"/>
    </w:rPr>
  </w:style>
  <w:style w:type="character" w:customStyle="1" w:styleId="Char38">
    <w:name w:val="脚注文本 Char3"/>
    <w:qFormat/>
    <w:rsid w:val="00CC19EF"/>
    <w:rPr>
      <w:rFonts w:ascii="Calibri" w:eastAsia="宋体" w:hAnsi="Calibri" w:cs="Times New Roman"/>
      <w:sz w:val="18"/>
      <w:szCs w:val="18"/>
    </w:rPr>
  </w:style>
  <w:style w:type="character" w:customStyle="1" w:styleId="Char39">
    <w:name w:val="尾注文本 Char3"/>
    <w:uiPriority w:val="99"/>
    <w:qFormat/>
    <w:rsid w:val="00CC19EF"/>
    <w:rPr>
      <w:szCs w:val="21"/>
    </w:rPr>
  </w:style>
  <w:style w:type="character" w:customStyle="1" w:styleId="Char2f4">
    <w:name w:val="明显引用 Char2"/>
    <w:qFormat/>
    <w:rsid w:val="00CC19EF"/>
    <w:rPr>
      <w:rFonts w:ascii="Times New Roman" w:eastAsia="宋体" w:hAnsi="Times New Roman" w:cs="Times New Roman"/>
      <w:b/>
      <w:bCs/>
      <w:i/>
      <w:iCs/>
      <w:color w:val="4F81BD"/>
      <w:sz w:val="24"/>
      <w:szCs w:val="24"/>
    </w:rPr>
  </w:style>
  <w:style w:type="character" w:customStyle="1" w:styleId="2Char12">
    <w:name w:val="目录 2 Char1"/>
    <w:uiPriority w:val="39"/>
    <w:qFormat/>
    <w:rsid w:val="00CC19EF"/>
    <w:rPr>
      <w:rFonts w:ascii="宋体" w:eastAsia="宋体" w:hAnsi="宋体" w:cs="宋体"/>
      <w:sz w:val="24"/>
      <w:szCs w:val="28"/>
    </w:rPr>
  </w:style>
  <w:style w:type="paragraph" w:customStyle="1" w:styleId="21f1">
    <w:name w:val="正文首行缩进 21"/>
    <w:aliases w:val="Body Text First Indent 2,正文文本首行缩进 211,正文文本首行缩进 2111"/>
    <w:basedOn w:val="2fffffff"/>
    <w:qFormat/>
    <w:rsid w:val="00CC19EF"/>
    <w:pPr>
      <w:ind w:firstLineChars="200" w:firstLine="420"/>
    </w:pPr>
    <w:rPr>
      <w:rFonts w:ascii="宋体" w:eastAsia="宋体" w:hAnsi="宋体" w:cs="宋体"/>
      <w:sz w:val="24"/>
      <w:szCs w:val="28"/>
    </w:rPr>
  </w:style>
  <w:style w:type="paragraph" w:customStyle="1" w:styleId="6f1">
    <w:name w:val="正文首行缩进6"/>
    <w:basedOn w:val="aff5"/>
    <w:rsid w:val="00CC19EF"/>
    <w:pPr>
      <w:widowControl/>
      <w:topLinePunct/>
      <w:adjustRightInd w:val="0"/>
      <w:snapToGrid w:val="0"/>
      <w:spacing w:before="160" w:line="400" w:lineRule="atLeast"/>
      <w:ind w:left="851" w:firstLineChars="100" w:firstLine="420"/>
      <w:jc w:val="left"/>
    </w:pPr>
    <w:rPr>
      <w:rFonts w:eastAsia="等线"/>
      <w:kern w:val="0"/>
      <w:sz w:val="24"/>
      <w:lang w:val="en-US" w:eastAsia="zh-CN"/>
    </w:rPr>
  </w:style>
  <w:style w:type="paragraph" w:customStyle="1" w:styleId="3fff9">
    <w:name w:val="3 级标题"/>
    <w:basedOn w:val="30"/>
    <w:qFormat/>
    <w:rsid w:val="00CC19EF"/>
    <w:pPr>
      <w:keepNext/>
      <w:keepLines/>
      <w:widowControl w:val="0"/>
      <w:numPr>
        <w:ilvl w:val="0"/>
        <w:numId w:val="0"/>
      </w:numPr>
      <w:tabs>
        <w:tab w:val="left" w:pos="720"/>
      </w:tabs>
      <w:snapToGrid w:val="0"/>
      <w:spacing w:before="120" w:after="120" w:line="360" w:lineRule="auto"/>
      <w:ind w:left="1702" w:rightChars="13" w:right="27" w:hanging="567"/>
    </w:pPr>
    <w:rPr>
      <w:rFonts w:ascii="Times New Roman" w:eastAsia="黑体"/>
      <w:sz w:val="28"/>
    </w:rPr>
  </w:style>
  <w:style w:type="paragraph" w:customStyle="1" w:styleId="4ffe">
    <w:name w:val="4 级标题"/>
    <w:basedOn w:val="43"/>
    <w:qFormat/>
    <w:rsid w:val="00CC19EF"/>
    <w:pPr>
      <w:numPr>
        <w:ilvl w:val="0"/>
        <w:numId w:val="0"/>
      </w:numPr>
      <w:tabs>
        <w:tab w:val="left" w:pos="864"/>
      </w:tabs>
      <w:snapToGrid w:val="0"/>
      <w:spacing w:before="120" w:after="120" w:line="360" w:lineRule="auto"/>
      <w:ind w:left="567" w:rightChars="13" w:right="27" w:hanging="567"/>
      <w:jc w:val="left"/>
    </w:pPr>
    <w:rPr>
      <w:rFonts w:eastAsia="宋体" w:cs="Arial"/>
      <w:bCs w:val="0"/>
      <w:sz w:val="24"/>
      <w:szCs w:val="20"/>
      <w:lang w:val="en-US" w:eastAsia="zh-CN"/>
    </w:rPr>
  </w:style>
  <w:style w:type="paragraph" w:customStyle="1" w:styleId="2fffffff6">
    <w:name w:val="2 级标题"/>
    <w:basedOn w:val="23"/>
    <w:qFormat/>
    <w:rsid w:val="00CC19EF"/>
    <w:pPr>
      <w:keepNext/>
      <w:keepLines/>
      <w:widowControl w:val="0"/>
      <w:numPr>
        <w:ilvl w:val="0"/>
        <w:numId w:val="0"/>
      </w:numPr>
      <w:tabs>
        <w:tab w:val="left" w:pos="718"/>
      </w:tabs>
      <w:adjustRightInd w:val="0"/>
      <w:spacing w:before="120" w:after="120"/>
      <w:ind w:left="567" w:hanging="567"/>
    </w:pPr>
    <w:rPr>
      <w:rFonts w:ascii="Cambria" w:hAnsi="Cambria"/>
      <w:kern w:val="0"/>
      <w:sz w:val="32"/>
    </w:rPr>
  </w:style>
  <w:style w:type="paragraph" w:customStyle="1" w:styleId="affffffffffffffffffffffffffffffffffffffffffff8">
    <w:name w:val="功能列表"/>
    <w:basedOn w:val="af3"/>
    <w:rsid w:val="00CC19EF"/>
    <w:pPr>
      <w:tabs>
        <w:tab w:val="left" w:pos="900"/>
      </w:tabs>
      <w:ind w:left="900" w:firstLineChars="200" w:firstLine="200"/>
    </w:pPr>
  </w:style>
  <w:style w:type="paragraph" w:customStyle="1" w:styleId="GB23120">
    <w:name w:val="样式 正文缩进 + (中文) 仿宋_GB2312 小四"/>
    <w:basedOn w:val="affff0"/>
    <w:rsid w:val="00CC19EF"/>
    <w:pPr>
      <w:ind w:firstLine="200"/>
    </w:pPr>
    <w:rPr>
      <w:kern w:val="0"/>
      <w:sz w:val="24"/>
    </w:rPr>
  </w:style>
  <w:style w:type="paragraph" w:customStyle="1" w:styleId="Style339">
    <w:name w:val="_Style 339"/>
    <w:next w:val="af3"/>
    <w:rsid w:val="00CC19EF"/>
    <w:rPr>
      <w:rFonts w:ascii="Times New Roman" w:eastAsia="宋体" w:hAnsi="Times New Roman" w:cs="Times New Roman"/>
      <w:kern w:val="0"/>
      <w:sz w:val="20"/>
      <w:szCs w:val="20"/>
    </w:rPr>
  </w:style>
  <w:style w:type="character" w:customStyle="1" w:styleId="affffffffffffffffffffffffffffffffffffffffffff9">
    <w:name w:val="文档正文 字符"/>
    <w:rsid w:val="00CC19EF"/>
    <w:rPr>
      <w:rFonts w:ascii="仿宋" w:eastAsia="仿宋" w:hAnsi="宋体" w:cs="宋体"/>
      <w:sz w:val="28"/>
      <w:szCs w:val="24"/>
    </w:rPr>
  </w:style>
  <w:style w:type="character" w:customStyle="1" w:styleId="NormalCharacter">
    <w:name w:val="NormalCharacter"/>
    <w:rsid w:val="00CC19EF"/>
  </w:style>
  <w:style w:type="character" w:customStyle="1" w:styleId="UserStyle7">
    <w:name w:val="UserStyle_7"/>
    <w:link w:val="BodyTextIndent2"/>
    <w:rsid w:val="00CC19EF"/>
    <w:rPr>
      <w:sz w:val="28"/>
    </w:rPr>
  </w:style>
  <w:style w:type="paragraph" w:customStyle="1" w:styleId="BodyTextIndent2">
    <w:name w:val="BodyTextIndent2"/>
    <w:basedOn w:val="af3"/>
    <w:link w:val="UserStyle7"/>
    <w:rsid w:val="00CC19EF"/>
    <w:pPr>
      <w:widowControl/>
      <w:numPr>
        <w:ilvl w:val="1"/>
        <w:numId w:val="94"/>
      </w:numPr>
      <w:snapToGrid w:val="0"/>
      <w:spacing w:line="240" w:lineRule="auto"/>
      <w:ind w:left="0" w:firstLine="0"/>
      <w:textAlignment w:val="baseline"/>
    </w:pPr>
    <w:rPr>
      <w:rFonts w:asciiTheme="minorHAnsi" w:eastAsiaTheme="minorEastAsia" w:hAnsiTheme="minorHAnsi" w:cstheme="minorBidi"/>
      <w:sz w:val="28"/>
      <w:szCs w:val="22"/>
    </w:rPr>
  </w:style>
  <w:style w:type="paragraph" w:customStyle="1" w:styleId="affffffffffffffffffffffffffffffffffffffffffffa">
    <w:name w:val="首行缩进段落"/>
    <w:basedOn w:val="af3"/>
    <w:qFormat/>
    <w:rsid w:val="00CC19EF"/>
    <w:pPr>
      <w:ind w:firstLineChars="200" w:firstLine="200"/>
      <w:jc w:val="left"/>
    </w:pPr>
    <w:rPr>
      <w:rFonts w:eastAsia="仿宋" w:cs="宋体"/>
      <w:kern w:val="0"/>
      <w:sz w:val="28"/>
    </w:rPr>
  </w:style>
  <w:style w:type="paragraph" w:customStyle="1" w:styleId="af1">
    <w:name w:val="图例样式"/>
    <w:basedOn w:val="af3"/>
    <w:qFormat/>
    <w:rsid w:val="00CC19EF"/>
    <w:pPr>
      <w:widowControl/>
      <w:numPr>
        <w:ilvl w:val="2"/>
        <w:numId w:val="94"/>
      </w:numPr>
      <w:spacing w:afterLines="100" w:line="240" w:lineRule="auto"/>
      <w:ind w:left="0" w:firstLine="0"/>
      <w:jc w:val="center"/>
    </w:pPr>
    <w:rPr>
      <w:rFonts w:ascii="宋体" w:hAnsi="宋体" w:cs="宋体"/>
      <w:b/>
      <w:bCs/>
      <w:kern w:val="0"/>
      <w:sz w:val="21"/>
    </w:rPr>
  </w:style>
  <w:style w:type="character" w:customStyle="1" w:styleId="affffffffffffffffffffffffffffffffffffffffffffb">
    <w:name w:val="表格五号标题"/>
    <w:uiPriority w:val="9"/>
    <w:rsid w:val="00CC19EF"/>
    <w:rPr>
      <w:sz w:val="21"/>
    </w:rPr>
  </w:style>
  <w:style w:type="paragraph" w:customStyle="1" w:styleId="affffffffffffffffffffffffffffffffffffffffffffc">
    <w:name w:val="附表"/>
    <w:basedOn w:val="23"/>
    <w:uiPriority w:val="38"/>
    <w:qFormat/>
    <w:rsid w:val="00CC19EF"/>
    <w:pPr>
      <w:keepNext/>
      <w:keepLines/>
      <w:numPr>
        <w:ilvl w:val="0"/>
        <w:numId w:val="0"/>
      </w:numPr>
      <w:snapToGrid/>
      <w:ind w:left="845" w:hanging="420"/>
    </w:pPr>
    <w:rPr>
      <w:rFonts w:ascii="黑体" w:eastAsia="黑体" w:hAnsi="黑体" w:cs="Times New Roman (标题 CS)"/>
      <w:bCs/>
      <w:kern w:val="0"/>
      <w:sz w:val="36"/>
      <w:szCs w:val="32"/>
    </w:rPr>
  </w:style>
  <w:style w:type="paragraph" w:customStyle="1" w:styleId="affffffffffffffffffffffffffffffffffffffffffffd">
    <w:name w:val="附图"/>
    <w:basedOn w:val="23"/>
    <w:next w:val="affffffffffffffffffffffffffffffffffffffffffffa"/>
    <w:uiPriority w:val="38"/>
    <w:qFormat/>
    <w:rsid w:val="00CC19EF"/>
    <w:pPr>
      <w:keepNext/>
      <w:keepLines/>
      <w:numPr>
        <w:ilvl w:val="0"/>
        <w:numId w:val="0"/>
      </w:numPr>
      <w:snapToGrid/>
      <w:ind w:left="845" w:hanging="420"/>
    </w:pPr>
    <w:rPr>
      <w:rFonts w:ascii="黑体" w:eastAsia="黑体" w:hAnsi="黑体" w:cs="Times New Roman (标题 CS)"/>
      <w:bCs/>
      <w:kern w:val="0"/>
      <w:sz w:val="36"/>
      <w:szCs w:val="32"/>
    </w:rPr>
  </w:style>
  <w:style w:type="paragraph" w:customStyle="1" w:styleId="affffffffffffffffffffffffffffffffffffffffffffe">
    <w:name w:val="附件"/>
    <w:basedOn w:val="23"/>
    <w:link w:val="afffffffffffffffffffffffffffffffffffffffffffff"/>
    <w:uiPriority w:val="12"/>
    <w:qFormat/>
    <w:rsid w:val="00CC19EF"/>
    <w:pPr>
      <w:keepNext/>
      <w:keepLines/>
      <w:numPr>
        <w:ilvl w:val="0"/>
        <w:numId w:val="0"/>
      </w:numPr>
      <w:snapToGrid/>
      <w:ind w:left="845" w:hanging="420"/>
    </w:pPr>
    <w:rPr>
      <w:rFonts w:ascii="黑体" w:eastAsia="黑体" w:hAnsi="黑体" w:cs="Times New Roman (标题 CS)"/>
      <w:bCs/>
      <w:sz w:val="36"/>
      <w:szCs w:val="32"/>
    </w:rPr>
  </w:style>
  <w:style w:type="character" w:customStyle="1" w:styleId="afffffffffffffffffffffffffffffffffffffffffffff">
    <w:name w:val="附件 字符"/>
    <w:link w:val="affffffffffffffffffffffffffffffffffffffffffffe"/>
    <w:uiPriority w:val="12"/>
    <w:rsid w:val="00CC19EF"/>
    <w:rPr>
      <w:rFonts w:ascii="黑体" w:eastAsia="黑体" w:hAnsi="黑体" w:cs="Times New Roman (标题 CS)"/>
      <w:b/>
      <w:bCs/>
      <w:sz w:val="36"/>
      <w:szCs w:val="32"/>
    </w:rPr>
  </w:style>
  <w:style w:type="paragraph" w:customStyle="1" w:styleId="afffffffffffffffffffffffffffffffffffffffffffff0">
    <w:name w:val="图表样式"/>
    <w:basedOn w:val="af1"/>
    <w:qFormat/>
    <w:rsid w:val="00CC19EF"/>
    <w:pPr>
      <w:spacing w:beforeLines="50" w:afterLines="0"/>
    </w:pPr>
  </w:style>
  <w:style w:type="paragraph" w:customStyle="1" w:styleId="a0">
    <w:name w:val="正文三级"/>
    <w:basedOn w:val="30"/>
    <w:link w:val="Charffffffffffffe"/>
    <w:qFormat/>
    <w:rsid w:val="00CC19EF"/>
    <w:pPr>
      <w:keepNext/>
      <w:keepLines/>
      <w:widowControl w:val="0"/>
      <w:numPr>
        <w:ilvl w:val="0"/>
        <w:numId w:val="95"/>
      </w:numPr>
      <w:tabs>
        <w:tab w:val="clear" w:pos="0"/>
        <w:tab w:val="left" w:pos="720"/>
        <w:tab w:val="left" w:pos="2160"/>
      </w:tabs>
      <w:spacing w:before="260" w:after="260" w:line="415" w:lineRule="auto"/>
      <w:ind w:left="2160" w:hanging="720"/>
      <w:jc w:val="both"/>
    </w:pPr>
    <w:rPr>
      <w:rFonts w:ascii="等线" w:eastAsia="等线" w:hAnsi="等线"/>
      <w:bCs/>
      <w:sz w:val="32"/>
      <w:szCs w:val="32"/>
    </w:rPr>
  </w:style>
  <w:style w:type="character" w:customStyle="1" w:styleId="Charffffffffffffe">
    <w:name w:val="正文三级 Char"/>
    <w:link w:val="a0"/>
    <w:qFormat/>
    <w:rsid w:val="00CC19EF"/>
    <w:rPr>
      <w:rFonts w:ascii="等线" w:eastAsia="等线" w:hAnsi="等线" w:cs="Times New Roman"/>
      <w:b/>
      <w:bCs/>
      <w:sz w:val="32"/>
      <w:szCs w:val="32"/>
    </w:rPr>
  </w:style>
  <w:style w:type="character" w:customStyle="1" w:styleId="description6">
    <w:name w:val="description6"/>
    <w:basedOn w:val="af4"/>
    <w:qFormat/>
    <w:rsid w:val="00CC19EF"/>
  </w:style>
  <w:style w:type="paragraph" w:customStyle="1" w:styleId="ZX-">
    <w:name w:val="ZX-正文"/>
    <w:link w:val="ZX-Char"/>
    <w:qFormat/>
    <w:rsid w:val="00CC19EF"/>
    <w:pPr>
      <w:spacing w:beforeLines="50"/>
      <w:ind w:firstLineChars="200" w:firstLine="480"/>
    </w:pPr>
    <w:rPr>
      <w:rFonts w:ascii="Trebuchet MS" w:eastAsia="宋体" w:hAnsi="FuturaA Bk BT" w:cs="Times New Roman"/>
      <w:sz w:val="24"/>
      <w:szCs w:val="20"/>
    </w:rPr>
  </w:style>
  <w:style w:type="character" w:customStyle="1" w:styleId="ZX-Char">
    <w:name w:val="ZX-正文 Char"/>
    <w:link w:val="ZX-"/>
    <w:qFormat/>
    <w:rsid w:val="00CC19EF"/>
    <w:rPr>
      <w:rFonts w:ascii="Trebuchet MS" w:eastAsia="宋体" w:hAnsi="FuturaA Bk BT" w:cs="Times New Roman"/>
      <w:sz w:val="24"/>
      <w:szCs w:val="20"/>
    </w:rPr>
  </w:style>
  <w:style w:type="paragraph" w:customStyle="1" w:styleId="Normal26">
    <w:name w:val="Normal_26"/>
    <w:qFormat/>
    <w:rsid w:val="00CC19EF"/>
    <w:pPr>
      <w:spacing w:before="120" w:after="240"/>
      <w:jc w:val="both"/>
    </w:pPr>
    <w:rPr>
      <w:rFonts w:ascii="Calibri" w:eastAsia="Calibri" w:hAnsi="Calibri" w:cs="Times New Roman"/>
      <w:kern w:val="0"/>
      <w:sz w:val="22"/>
      <w:lang w:eastAsia="en-US"/>
    </w:rPr>
  </w:style>
  <w:style w:type="paragraph" w:customStyle="1" w:styleId="2fffffff7">
    <w:name w:val="正文+缩进2"/>
    <w:basedOn w:val="af3"/>
    <w:link w:val="2Charfe"/>
    <w:qFormat/>
    <w:rsid w:val="00CC19EF"/>
    <w:pPr>
      <w:widowControl/>
      <w:ind w:firstLineChars="200" w:firstLine="200"/>
    </w:pPr>
    <w:rPr>
      <w:rFonts w:ascii="宋体" w:hAnsi="宋体" w:cs="宋体"/>
      <w:kern w:val="0"/>
      <w:sz w:val="21"/>
      <w:szCs w:val="21"/>
      <w:lang w:bidi="en-US"/>
    </w:rPr>
  </w:style>
  <w:style w:type="character" w:customStyle="1" w:styleId="2Charfe">
    <w:name w:val="正文+缩进2 Char"/>
    <w:link w:val="2fffffff7"/>
    <w:qFormat/>
    <w:rsid w:val="00CC19EF"/>
    <w:rPr>
      <w:rFonts w:ascii="宋体" w:eastAsia="宋体" w:hAnsi="宋体" w:cs="宋体"/>
      <w:kern w:val="0"/>
      <w:szCs w:val="21"/>
      <w:lang w:bidi="en-US"/>
    </w:rPr>
  </w:style>
  <w:style w:type="paragraph" w:customStyle="1" w:styleId="Afffffffffffffffffffffffffffffffffffffffffffff1">
    <w:name w:val="A正文"/>
    <w:basedOn w:val="af3"/>
    <w:link w:val="ACharChar"/>
    <w:qFormat/>
    <w:rsid w:val="00CC19EF"/>
    <w:pPr>
      <w:widowControl/>
      <w:snapToGrid w:val="0"/>
      <w:ind w:firstLineChars="200" w:firstLine="200"/>
    </w:pPr>
    <w:rPr>
      <w:kern w:val="0"/>
      <w:lang w:eastAsia="en-US" w:bidi="en-US"/>
    </w:rPr>
  </w:style>
  <w:style w:type="character" w:customStyle="1" w:styleId="ACharChar">
    <w:name w:val="A正文 Char Char"/>
    <w:link w:val="Afffffffffffffffffffffffffffffffffffffffffffff1"/>
    <w:qFormat/>
    <w:rsid w:val="00CC19EF"/>
    <w:rPr>
      <w:rFonts w:ascii="Times New Roman" w:eastAsia="宋体" w:hAnsi="Times New Roman" w:cs="Times New Roman"/>
      <w:kern w:val="0"/>
      <w:sz w:val="24"/>
      <w:szCs w:val="24"/>
      <w:lang w:eastAsia="en-US" w:bidi="en-US"/>
    </w:rPr>
  </w:style>
  <w:style w:type="paragraph" w:customStyle="1" w:styleId="1ffffffffffb">
    <w:name w:val="商务1"/>
    <w:basedOn w:val="18"/>
    <w:qFormat/>
    <w:rsid w:val="00CC19EF"/>
    <w:pPr>
      <w:pageBreakBefore w:val="0"/>
      <w:widowControl w:val="0"/>
      <w:numPr>
        <w:numId w:val="0"/>
      </w:numPr>
      <w:snapToGrid/>
      <w:spacing w:line="360" w:lineRule="auto"/>
      <w:ind w:left="420" w:hanging="420"/>
    </w:pPr>
    <w:rPr>
      <w:rFonts w:eastAsia="黑体"/>
      <w:kern w:val="44"/>
      <w:sz w:val="44"/>
    </w:rPr>
  </w:style>
  <w:style w:type="paragraph" w:customStyle="1" w:styleId="2fffffff8">
    <w:name w:val="商务2"/>
    <w:basedOn w:val="23"/>
    <w:link w:val="2Charff"/>
    <w:qFormat/>
    <w:rsid w:val="00CC19EF"/>
    <w:pPr>
      <w:keepLines/>
      <w:widowControl w:val="0"/>
      <w:numPr>
        <w:ilvl w:val="0"/>
        <w:numId w:val="0"/>
      </w:numPr>
      <w:snapToGrid/>
      <w:ind w:left="284" w:hanging="284"/>
    </w:pPr>
    <w:rPr>
      <w:rFonts w:ascii="Times New Roman" w:eastAsia="黑体"/>
      <w:sz w:val="32"/>
      <w:szCs w:val="24"/>
    </w:rPr>
  </w:style>
  <w:style w:type="character" w:customStyle="1" w:styleId="2Charff">
    <w:name w:val="商务2 Char"/>
    <w:link w:val="2fffffff8"/>
    <w:rsid w:val="00CC19EF"/>
    <w:rPr>
      <w:rFonts w:ascii="Times New Roman" w:eastAsia="黑体" w:hAnsi="Times New Roman" w:cs="Times New Roman"/>
      <w:b/>
      <w:sz w:val="32"/>
      <w:szCs w:val="24"/>
    </w:rPr>
  </w:style>
  <w:style w:type="paragraph" w:customStyle="1" w:styleId="4fff">
    <w:name w:val="商务4"/>
    <w:basedOn w:val="43"/>
    <w:link w:val="4Char5"/>
    <w:qFormat/>
    <w:rsid w:val="00CC19EF"/>
    <w:pPr>
      <w:numPr>
        <w:numId w:val="0"/>
      </w:numPr>
      <w:spacing w:line="360" w:lineRule="auto"/>
      <w:ind w:left="284" w:hanging="284"/>
      <w:jc w:val="left"/>
    </w:pPr>
    <w:rPr>
      <w:rFonts w:ascii="Times New Roman" w:hAnsi="Times New Roman"/>
      <w:bCs w:val="0"/>
      <w:szCs w:val="20"/>
      <w:lang w:val="en-US" w:eastAsia="zh-CN"/>
    </w:rPr>
  </w:style>
  <w:style w:type="character" w:customStyle="1" w:styleId="4Char5">
    <w:name w:val="商务4 Char"/>
    <w:link w:val="4fff"/>
    <w:qFormat/>
    <w:rsid w:val="00CC19EF"/>
    <w:rPr>
      <w:rFonts w:ascii="Times New Roman" w:eastAsia="黑体" w:hAnsi="Times New Roman" w:cs="Times New Roman"/>
      <w:b/>
      <w:sz w:val="28"/>
      <w:szCs w:val="20"/>
    </w:rPr>
  </w:style>
  <w:style w:type="paragraph" w:customStyle="1" w:styleId="5ff9">
    <w:name w:val="商务5"/>
    <w:basedOn w:val="5"/>
    <w:link w:val="5Char4"/>
    <w:qFormat/>
    <w:rsid w:val="00CC19EF"/>
    <w:pPr>
      <w:widowControl/>
      <w:numPr>
        <w:ilvl w:val="5"/>
        <w:numId w:val="0"/>
      </w:numPr>
      <w:tabs>
        <w:tab w:val="left" w:pos="426"/>
      </w:tabs>
      <w:adjustRightInd/>
      <w:snapToGrid/>
      <w:spacing w:beforeLines="50" w:afterLines="50" w:line="360" w:lineRule="atLeast"/>
      <w:ind w:left="426" w:hanging="284"/>
    </w:pPr>
    <w:rPr>
      <w:rFonts w:ascii="Times New Roman" w:eastAsia="黑体" w:hAnsi="Times New Roman"/>
      <w:b w:val="0"/>
      <w:szCs w:val="22"/>
      <w:lang w:val="en-US" w:eastAsia="zh-CN"/>
    </w:rPr>
  </w:style>
  <w:style w:type="character" w:customStyle="1" w:styleId="5Char4">
    <w:name w:val="商务5 Char"/>
    <w:link w:val="5ff9"/>
    <w:rsid w:val="00CC19EF"/>
    <w:rPr>
      <w:rFonts w:ascii="Times New Roman" w:eastAsia="黑体" w:hAnsi="Times New Roman" w:cs="Times New Roman"/>
      <w:kern w:val="0"/>
      <w:sz w:val="24"/>
    </w:rPr>
  </w:style>
  <w:style w:type="paragraph" w:customStyle="1" w:styleId="6f2">
    <w:name w:val="商务6"/>
    <w:basedOn w:val="af3"/>
    <w:qFormat/>
    <w:rsid w:val="00CC19EF"/>
    <w:pPr>
      <w:tabs>
        <w:tab w:val="left" w:pos="284"/>
      </w:tabs>
      <w:spacing w:line="240" w:lineRule="auto"/>
      <w:ind w:left="284" w:hanging="284"/>
      <w:jc w:val="left"/>
    </w:pPr>
    <w:rPr>
      <w:rFonts w:eastAsia="黑体"/>
      <w:b/>
      <w:sz w:val="21"/>
      <w:szCs w:val="22"/>
    </w:rPr>
  </w:style>
  <w:style w:type="paragraph" w:customStyle="1" w:styleId="240">
    <w:name w:val="样式24"/>
    <w:basedOn w:val="43"/>
    <w:qFormat/>
    <w:rsid w:val="00CC19EF"/>
    <w:pPr>
      <w:keepNext w:val="0"/>
      <w:keepLines w:val="0"/>
      <w:widowControl/>
      <w:numPr>
        <w:ilvl w:val="0"/>
        <w:numId w:val="0"/>
      </w:numPr>
      <w:tabs>
        <w:tab w:val="left" w:pos="1418"/>
        <w:tab w:val="left" w:pos="1560"/>
        <w:tab w:val="left" w:pos="2410"/>
      </w:tabs>
      <w:spacing w:beforeLines="50" w:after="156" w:line="360" w:lineRule="auto"/>
      <w:ind w:left="452" w:hanging="113"/>
      <w:jc w:val="left"/>
    </w:pPr>
    <w:rPr>
      <w:color w:val="000000"/>
      <w:kern w:val="0"/>
      <w:sz w:val="24"/>
      <w:lang w:val="en-US" w:eastAsia="zh-CN"/>
    </w:rPr>
  </w:style>
  <w:style w:type="paragraph" w:customStyle="1" w:styleId="3fffa">
    <w:name w:val="商务3"/>
    <w:basedOn w:val="30"/>
    <w:link w:val="3Chara"/>
    <w:qFormat/>
    <w:rsid w:val="00CC19EF"/>
    <w:pPr>
      <w:keepNext/>
      <w:keepLines/>
      <w:widowControl w:val="0"/>
      <w:numPr>
        <w:ilvl w:val="0"/>
        <w:numId w:val="0"/>
      </w:numPr>
      <w:spacing w:before="20" w:after="20" w:line="360" w:lineRule="auto"/>
      <w:ind w:left="993" w:hanging="284"/>
    </w:pPr>
    <w:rPr>
      <w:rFonts w:ascii="Times New Roman" w:eastAsia="黑体"/>
      <w:bCs/>
      <w:kern w:val="0"/>
      <w:sz w:val="30"/>
      <w:szCs w:val="32"/>
      <w:lang w:val="zh-CN"/>
    </w:rPr>
  </w:style>
  <w:style w:type="character" w:customStyle="1" w:styleId="3Chara">
    <w:name w:val="商务3 Char"/>
    <w:link w:val="3fffa"/>
    <w:qFormat/>
    <w:rsid w:val="00CC19EF"/>
    <w:rPr>
      <w:rFonts w:ascii="Times New Roman" w:eastAsia="黑体" w:hAnsi="Times New Roman" w:cs="Times New Roman"/>
      <w:b/>
      <w:bCs/>
      <w:kern w:val="0"/>
      <w:sz w:val="30"/>
      <w:szCs w:val="32"/>
      <w:lang w:val="zh-CN"/>
    </w:rPr>
  </w:style>
  <w:style w:type="paragraph" w:customStyle="1" w:styleId="newstyle15">
    <w:name w:val="newstyle15"/>
    <w:basedOn w:val="af3"/>
    <w:qFormat/>
    <w:rsid w:val="00CC19EF"/>
    <w:pPr>
      <w:widowControl/>
      <w:spacing w:before="100" w:beforeAutospacing="1" w:after="100" w:afterAutospacing="1" w:line="240" w:lineRule="auto"/>
      <w:jc w:val="left"/>
    </w:pPr>
    <w:rPr>
      <w:rFonts w:ascii="宋体" w:hAnsi="宋体" w:cs="宋体"/>
      <w:kern w:val="0"/>
    </w:rPr>
  </w:style>
  <w:style w:type="paragraph" w:customStyle="1" w:styleId="PIM41">
    <w:name w:val="PIM 41"/>
    <w:basedOn w:val="af3"/>
    <w:next w:val="af3"/>
    <w:qFormat/>
    <w:rsid w:val="00CC19EF"/>
    <w:pPr>
      <w:keepNext/>
      <w:keepLines/>
      <w:spacing w:before="280" w:after="290" w:line="376" w:lineRule="auto"/>
      <w:outlineLvl w:val="3"/>
    </w:pPr>
    <w:rPr>
      <w:rFonts w:ascii="Calibri Light" w:hAnsi="Calibri Light"/>
      <w:b/>
      <w:bCs/>
      <w:sz w:val="28"/>
      <w:szCs w:val="28"/>
    </w:rPr>
  </w:style>
  <w:style w:type="paragraph" w:customStyle="1" w:styleId="d1">
    <w:name w:val="d1"/>
    <w:basedOn w:val="af3"/>
    <w:next w:val="af3"/>
    <w:qFormat/>
    <w:rsid w:val="00CC19EF"/>
    <w:pPr>
      <w:keepNext/>
      <w:keepLines/>
      <w:tabs>
        <w:tab w:val="left" w:pos="567"/>
      </w:tabs>
      <w:spacing w:before="280" w:after="290" w:line="376" w:lineRule="auto"/>
      <w:ind w:left="936" w:hanging="680"/>
      <w:outlineLvl w:val="4"/>
    </w:pPr>
    <w:rPr>
      <w:rFonts w:ascii="Calibri" w:hAnsi="Calibri"/>
      <w:b/>
      <w:bCs/>
      <w:sz w:val="28"/>
      <w:szCs w:val="28"/>
    </w:rPr>
  </w:style>
  <w:style w:type="paragraph" w:customStyle="1" w:styleId="L3">
    <w:name w:val="L3"/>
    <w:basedOn w:val="af3"/>
    <w:next w:val="af3"/>
    <w:unhideWhenUsed/>
    <w:qFormat/>
    <w:rsid w:val="00CC19EF"/>
    <w:pPr>
      <w:keepNext/>
      <w:keepLines/>
      <w:spacing w:before="240" w:after="64" w:line="320" w:lineRule="auto"/>
      <w:ind w:left="1296" w:hanging="1296"/>
      <w:outlineLvl w:val="6"/>
    </w:pPr>
    <w:rPr>
      <w:rFonts w:ascii="Calibri" w:hAnsi="Calibri"/>
      <w:b/>
      <w:bCs/>
    </w:rPr>
  </w:style>
  <w:style w:type="paragraph" w:customStyle="1" w:styleId="Ann1">
    <w:name w:val="Ann1"/>
    <w:basedOn w:val="af3"/>
    <w:next w:val="af3"/>
    <w:unhideWhenUsed/>
    <w:qFormat/>
    <w:rsid w:val="00CC19EF"/>
    <w:pPr>
      <w:keepNext/>
      <w:keepLines/>
      <w:spacing w:before="240" w:after="64" w:line="320" w:lineRule="auto"/>
      <w:ind w:left="1440" w:hanging="1440"/>
      <w:outlineLvl w:val="7"/>
    </w:pPr>
    <w:rPr>
      <w:rFonts w:ascii="Calibri Light" w:hAnsi="Calibri Light"/>
    </w:rPr>
  </w:style>
  <w:style w:type="paragraph" w:customStyle="1" w:styleId="ft1">
    <w:name w:val="ft1"/>
    <w:basedOn w:val="af3"/>
    <w:next w:val="af3"/>
    <w:unhideWhenUsed/>
    <w:qFormat/>
    <w:rsid w:val="00CC19EF"/>
    <w:pPr>
      <w:keepNext/>
      <w:keepLines/>
      <w:spacing w:before="240" w:after="64" w:line="320" w:lineRule="auto"/>
      <w:ind w:left="1584" w:hanging="1584"/>
      <w:outlineLvl w:val="8"/>
    </w:pPr>
    <w:rPr>
      <w:rFonts w:ascii="Calibri Light" w:hAnsi="Calibri Light"/>
      <w:sz w:val="21"/>
      <w:szCs w:val="21"/>
    </w:rPr>
  </w:style>
  <w:style w:type="character" w:customStyle="1" w:styleId="1ffffffffffc">
    <w:name w:val="超链接1"/>
    <w:uiPriority w:val="99"/>
    <w:unhideWhenUsed/>
    <w:qFormat/>
    <w:rsid w:val="00CC19EF"/>
    <w:rPr>
      <w:color w:val="0563C1"/>
      <w:u w:val="single"/>
    </w:rPr>
  </w:style>
  <w:style w:type="paragraph" w:customStyle="1" w:styleId="415">
    <w:name w:val="目录 41"/>
    <w:aliases w:val="TOC 41,toc 4,TOC 411"/>
    <w:basedOn w:val="af3"/>
    <w:next w:val="af3"/>
    <w:uiPriority w:val="39"/>
    <w:unhideWhenUsed/>
    <w:qFormat/>
    <w:rsid w:val="00CC19EF"/>
    <w:pPr>
      <w:spacing w:line="240" w:lineRule="auto"/>
      <w:ind w:leftChars="600" w:left="1260"/>
    </w:pPr>
    <w:rPr>
      <w:rFonts w:ascii="Calibri" w:hAnsi="Calibri"/>
      <w:sz w:val="21"/>
      <w:szCs w:val="22"/>
    </w:rPr>
  </w:style>
  <w:style w:type="paragraph" w:customStyle="1" w:styleId="518">
    <w:name w:val="目录 51"/>
    <w:aliases w:val="TOC 51,toc 5,TOC 511"/>
    <w:basedOn w:val="af3"/>
    <w:next w:val="af3"/>
    <w:uiPriority w:val="39"/>
    <w:unhideWhenUsed/>
    <w:qFormat/>
    <w:rsid w:val="00CC19EF"/>
    <w:pPr>
      <w:spacing w:line="240" w:lineRule="auto"/>
      <w:ind w:leftChars="800" w:left="1680"/>
    </w:pPr>
    <w:rPr>
      <w:rFonts w:ascii="Calibri" w:hAnsi="Calibri"/>
      <w:sz w:val="21"/>
      <w:szCs w:val="22"/>
    </w:rPr>
  </w:style>
  <w:style w:type="paragraph" w:customStyle="1" w:styleId="614">
    <w:name w:val="目录 61"/>
    <w:aliases w:val="TOC 61,toc 6,TOC 611"/>
    <w:basedOn w:val="af3"/>
    <w:next w:val="af3"/>
    <w:uiPriority w:val="39"/>
    <w:unhideWhenUsed/>
    <w:qFormat/>
    <w:rsid w:val="00CC19EF"/>
    <w:pPr>
      <w:spacing w:line="240" w:lineRule="auto"/>
      <w:ind w:leftChars="1000" w:left="2100"/>
    </w:pPr>
    <w:rPr>
      <w:rFonts w:ascii="Calibri" w:hAnsi="Calibri"/>
      <w:sz w:val="21"/>
      <w:szCs w:val="22"/>
    </w:rPr>
  </w:style>
  <w:style w:type="paragraph" w:customStyle="1" w:styleId="711">
    <w:name w:val="目录 71"/>
    <w:aliases w:val="TOC 71,toc 7,TOC 711"/>
    <w:basedOn w:val="af3"/>
    <w:next w:val="af3"/>
    <w:uiPriority w:val="39"/>
    <w:unhideWhenUsed/>
    <w:qFormat/>
    <w:rsid w:val="00CC19EF"/>
    <w:pPr>
      <w:spacing w:line="240" w:lineRule="auto"/>
      <w:ind w:leftChars="1200" w:left="2520"/>
    </w:pPr>
    <w:rPr>
      <w:rFonts w:ascii="Calibri" w:hAnsi="Calibri"/>
      <w:sz w:val="21"/>
      <w:szCs w:val="22"/>
    </w:rPr>
  </w:style>
  <w:style w:type="paragraph" w:customStyle="1" w:styleId="812">
    <w:name w:val="目录 81"/>
    <w:aliases w:val="TOC 81,toc 8,TOC 811"/>
    <w:basedOn w:val="af3"/>
    <w:next w:val="af3"/>
    <w:uiPriority w:val="39"/>
    <w:unhideWhenUsed/>
    <w:qFormat/>
    <w:rsid w:val="00CC19EF"/>
    <w:pPr>
      <w:spacing w:line="240" w:lineRule="auto"/>
      <w:ind w:leftChars="1400" w:left="2940"/>
    </w:pPr>
    <w:rPr>
      <w:rFonts w:ascii="Calibri" w:hAnsi="Calibri"/>
      <w:sz w:val="21"/>
      <w:szCs w:val="22"/>
    </w:rPr>
  </w:style>
  <w:style w:type="paragraph" w:customStyle="1" w:styleId="912">
    <w:name w:val="目录 91"/>
    <w:aliases w:val="TOC 91,toc 9,TOC 911"/>
    <w:basedOn w:val="af3"/>
    <w:next w:val="af3"/>
    <w:uiPriority w:val="39"/>
    <w:unhideWhenUsed/>
    <w:qFormat/>
    <w:rsid w:val="00CC19EF"/>
    <w:pPr>
      <w:spacing w:line="240" w:lineRule="auto"/>
      <w:ind w:leftChars="1600" w:left="3360"/>
    </w:pPr>
    <w:rPr>
      <w:rFonts w:ascii="Calibri" w:hAnsi="Calibri"/>
      <w:sz w:val="21"/>
      <w:szCs w:val="22"/>
    </w:rPr>
  </w:style>
  <w:style w:type="paragraph" w:customStyle="1" w:styleId="bodytext10">
    <w:name w:val="body text1"/>
    <w:basedOn w:val="af3"/>
    <w:next w:val="affff0"/>
    <w:unhideWhenUsed/>
    <w:qFormat/>
    <w:rsid w:val="00CC19EF"/>
    <w:pPr>
      <w:spacing w:beforeLines="50"/>
      <w:ind w:firstLineChars="200" w:firstLine="420"/>
    </w:pPr>
    <w:rPr>
      <w:rFonts w:ascii="微软雅黑" w:eastAsia="微软雅黑" w:hAnsi="微软雅黑"/>
      <w:sz w:val="28"/>
      <w:szCs w:val="22"/>
    </w:rPr>
  </w:style>
  <w:style w:type="paragraph" w:customStyle="1" w:styleId="21f2">
    <w:name w:val="正文表格文字21"/>
    <w:basedOn w:val="af3"/>
    <w:next w:val="28"/>
    <w:uiPriority w:val="99"/>
    <w:unhideWhenUsed/>
    <w:qFormat/>
    <w:rsid w:val="00CC19EF"/>
    <w:pPr>
      <w:spacing w:beforeLines="50" w:line="480" w:lineRule="auto"/>
      <w:ind w:leftChars="200" w:left="420" w:firstLineChars="200" w:firstLine="200"/>
    </w:pPr>
  </w:style>
  <w:style w:type="paragraph" w:customStyle="1" w:styleId="1ffffffffffd">
    <w:name w:val="批注文字1"/>
    <w:basedOn w:val="af3"/>
    <w:next w:val="aff1"/>
    <w:unhideWhenUsed/>
    <w:qFormat/>
    <w:rsid w:val="00CC19EF"/>
    <w:pPr>
      <w:spacing w:line="240" w:lineRule="auto"/>
      <w:jc w:val="left"/>
    </w:pPr>
    <w:rPr>
      <w:kern w:val="0"/>
      <w:sz w:val="20"/>
      <w:szCs w:val="20"/>
    </w:rPr>
  </w:style>
  <w:style w:type="character" w:customStyle="1" w:styleId="1ffffffffffe">
    <w:name w:val="标题 1字符"/>
    <w:qFormat/>
    <w:rsid w:val="00CC19EF"/>
    <w:rPr>
      <w:rFonts w:ascii="黑体" w:eastAsia="黑体" w:hAnsi="宋体" w:cs="黑体" w:hint="eastAsia"/>
      <w:b/>
      <w:kern w:val="44"/>
      <w:sz w:val="44"/>
      <w:szCs w:val="44"/>
    </w:rPr>
  </w:style>
  <w:style w:type="character" w:customStyle="1" w:styleId="6f3">
    <w:name w:val="标题 6字符"/>
    <w:qFormat/>
    <w:rsid w:val="00CC19EF"/>
    <w:rPr>
      <w:rFonts w:ascii="等线 Light" w:eastAsia="等线 Light" w:hAnsi="等线 Light" w:cs="Times New Roman" w:hint="eastAsia"/>
      <w:b/>
      <w:sz w:val="24"/>
      <w:szCs w:val="24"/>
    </w:rPr>
  </w:style>
  <w:style w:type="character" w:customStyle="1" w:styleId="4fff0">
    <w:name w:val="标题 4字符"/>
    <w:qFormat/>
    <w:rsid w:val="00CC19EF"/>
    <w:rPr>
      <w:rFonts w:ascii="等线 Light" w:eastAsia="等线 Light" w:hAnsi="等线 Light" w:cs="Times New Roman" w:hint="eastAsia"/>
      <w:b/>
      <w:sz w:val="28"/>
      <w:szCs w:val="28"/>
    </w:rPr>
  </w:style>
  <w:style w:type="character" w:customStyle="1" w:styleId="5ffa">
    <w:name w:val="标题 5字符"/>
    <w:qFormat/>
    <w:rsid w:val="00CC19EF"/>
    <w:rPr>
      <w:rFonts w:ascii="等线" w:eastAsia="等线" w:hAnsi="等线" w:cs="等线" w:hint="eastAsia"/>
      <w:bCs/>
      <w:sz w:val="24"/>
      <w:szCs w:val="24"/>
    </w:rPr>
  </w:style>
  <w:style w:type="character" w:customStyle="1" w:styleId="afffffffffffffffffffffffffffffffffffffffffffff2">
    <w:name w:val="题注字符"/>
    <w:qFormat/>
    <w:rsid w:val="00CC19EF"/>
    <w:rPr>
      <w:rFonts w:ascii="等线 Light" w:eastAsia="黑体" w:hAnsi="等线 Light" w:cs="Times New Roman" w:hint="eastAsia"/>
      <w:sz w:val="20"/>
      <w:szCs w:val="20"/>
    </w:rPr>
  </w:style>
  <w:style w:type="character" w:customStyle="1" w:styleId="7b">
    <w:name w:val="标题 7字符"/>
    <w:qFormat/>
    <w:rsid w:val="00CC19EF"/>
    <w:rPr>
      <w:b/>
      <w:sz w:val="24"/>
      <w:szCs w:val="24"/>
    </w:rPr>
  </w:style>
  <w:style w:type="character" w:customStyle="1" w:styleId="2fffffff9">
    <w:name w:val="标题 2字符"/>
    <w:qFormat/>
    <w:rsid w:val="00CC19EF"/>
    <w:rPr>
      <w:rFonts w:ascii="黑体" w:eastAsia="黑体" w:hAnsi="宋体" w:cs="Times New Roman" w:hint="eastAsia"/>
      <w:b/>
      <w:sz w:val="32"/>
      <w:szCs w:val="32"/>
    </w:rPr>
  </w:style>
  <w:style w:type="character" w:customStyle="1" w:styleId="3fffb">
    <w:name w:val="标题 3字符"/>
    <w:qFormat/>
    <w:rsid w:val="00CC19EF"/>
    <w:rPr>
      <w:b/>
      <w:sz w:val="30"/>
      <w:szCs w:val="32"/>
    </w:rPr>
  </w:style>
  <w:style w:type="paragraph" w:customStyle="1" w:styleId="afffffffffffffffffffffffffffffffffffffffffffff3">
    <w:name w:val="一级目录"/>
    <w:basedOn w:val="af3"/>
    <w:qFormat/>
    <w:rsid w:val="00CC19EF"/>
    <w:pPr>
      <w:tabs>
        <w:tab w:val="left" w:pos="425"/>
      </w:tabs>
      <w:autoSpaceDE w:val="0"/>
      <w:autoSpaceDN w:val="0"/>
      <w:adjustRightInd w:val="0"/>
      <w:spacing w:after="120"/>
      <w:ind w:left="425" w:hanging="425"/>
      <w:jc w:val="left"/>
    </w:pPr>
    <w:rPr>
      <w:snapToGrid w:val="0"/>
      <w:spacing w:val="10"/>
      <w:kern w:val="0"/>
      <w:sz w:val="28"/>
      <w:szCs w:val="20"/>
    </w:rPr>
  </w:style>
  <w:style w:type="paragraph" w:customStyle="1" w:styleId="afffffffffffffffffffffffffffffffffffffffffffff4">
    <w:name w:val="居中正文"/>
    <w:basedOn w:val="af3"/>
    <w:qFormat/>
    <w:rsid w:val="00CC19EF"/>
    <w:pPr>
      <w:widowControl/>
      <w:autoSpaceDE w:val="0"/>
      <w:autoSpaceDN w:val="0"/>
      <w:adjustRightInd w:val="0"/>
      <w:jc w:val="center"/>
    </w:pPr>
    <w:rPr>
      <w:rFonts w:ascii="宋体" w:hAnsi="宋体" w:cs="宋体"/>
      <w:snapToGrid w:val="0"/>
      <w:kern w:val="0"/>
      <w:sz w:val="21"/>
      <w:szCs w:val="21"/>
      <w:lang w:eastAsia="en-US" w:bidi="en-US"/>
    </w:rPr>
  </w:style>
  <w:style w:type="paragraph" w:customStyle="1" w:styleId="afffffffffffffffffffffffffffffffffffffffffffff5">
    <w:name w:val="序号二级"/>
    <w:basedOn w:val="1f0"/>
    <w:uiPriority w:val="1"/>
    <w:qFormat/>
    <w:rsid w:val="00CC19EF"/>
    <w:pPr>
      <w:spacing w:line="360" w:lineRule="auto"/>
      <w:ind w:left="980" w:hanging="420"/>
      <w:jc w:val="left"/>
    </w:pPr>
    <w:rPr>
      <w:rFonts w:ascii="Times New Roman" w:hAnsi="Times New Roman"/>
      <w:sz w:val="24"/>
      <w:szCs w:val="24"/>
    </w:rPr>
  </w:style>
  <w:style w:type="paragraph" w:customStyle="1" w:styleId="33CharH3h33rdlevel3Level3Headlevel3PIM3s">
    <w:name w:val="样式 标题 3标题 3 CharH3h33rd level3Level 3 Headlevel_3PIM 3s..."/>
    <w:basedOn w:val="30"/>
    <w:qFormat/>
    <w:rsid w:val="00CC19EF"/>
    <w:pPr>
      <w:keepNext/>
      <w:keepLines/>
      <w:widowControl w:val="0"/>
      <w:numPr>
        <w:ilvl w:val="0"/>
        <w:numId w:val="0"/>
      </w:numPr>
      <w:tabs>
        <w:tab w:val="left" w:pos="840"/>
        <w:tab w:val="left" w:pos="1680"/>
        <w:tab w:val="left" w:pos="3600"/>
      </w:tabs>
      <w:spacing w:before="240" w:after="260" w:line="416" w:lineRule="auto"/>
      <w:jc w:val="both"/>
    </w:pPr>
    <w:rPr>
      <w:rFonts w:ascii="黑体" w:eastAsia="黑体" w:hAnsi="黑体" w:cs="宋体"/>
      <w:bCs/>
      <w:szCs w:val="24"/>
    </w:rPr>
  </w:style>
  <w:style w:type="paragraph" w:customStyle="1" w:styleId="1fffffffffff">
    <w:name w:val="1级"/>
    <w:basedOn w:val="af3"/>
    <w:next w:val="af3"/>
    <w:qFormat/>
    <w:rsid w:val="00CC19EF"/>
    <w:pPr>
      <w:spacing w:before="240" w:after="240" w:line="240" w:lineRule="auto"/>
      <w:ind w:left="3118" w:hanging="425"/>
      <w:jc w:val="center"/>
      <w:outlineLvl w:val="0"/>
    </w:pPr>
    <w:rPr>
      <w:rFonts w:ascii="Cambria" w:hAnsi="Cambria"/>
      <w:bCs/>
      <w:sz w:val="44"/>
      <w:szCs w:val="44"/>
    </w:rPr>
  </w:style>
  <w:style w:type="paragraph" w:customStyle="1" w:styleId="2fffffffa">
    <w:name w:val="2级"/>
    <w:basedOn w:val="af3"/>
    <w:next w:val="af3"/>
    <w:qFormat/>
    <w:rsid w:val="00CC19EF"/>
    <w:pPr>
      <w:keepNext/>
      <w:keepLines/>
      <w:numPr>
        <w:ilvl w:val="1"/>
      </w:numPr>
      <w:spacing w:before="260" w:after="260" w:line="415" w:lineRule="auto"/>
      <w:ind w:left="567"/>
      <w:jc w:val="left"/>
      <w:outlineLvl w:val="1"/>
    </w:pPr>
    <w:rPr>
      <w:rFonts w:ascii="宋体" w:hAnsi="宋体"/>
      <w:bCs/>
      <w:sz w:val="32"/>
      <w:szCs w:val="32"/>
    </w:rPr>
  </w:style>
  <w:style w:type="paragraph" w:customStyle="1" w:styleId="3fffc">
    <w:name w:val="3级"/>
    <w:basedOn w:val="af3"/>
    <w:next w:val="af3"/>
    <w:link w:val="3Charb"/>
    <w:qFormat/>
    <w:rsid w:val="00CC19EF"/>
    <w:pPr>
      <w:keepNext/>
      <w:keepLines/>
      <w:spacing w:before="280" w:after="290" w:line="377" w:lineRule="auto"/>
      <w:ind w:left="1260"/>
      <w:jc w:val="left"/>
      <w:outlineLvl w:val="2"/>
    </w:pPr>
    <w:rPr>
      <w:rFonts w:ascii="宋体" w:hAnsi="宋体"/>
      <w:b/>
      <w:bCs/>
      <w:sz w:val="28"/>
      <w:szCs w:val="32"/>
    </w:rPr>
  </w:style>
  <w:style w:type="character" w:customStyle="1" w:styleId="3Charb">
    <w:name w:val="3级 Char"/>
    <w:link w:val="3fffc"/>
    <w:rsid w:val="00CC19EF"/>
    <w:rPr>
      <w:rFonts w:ascii="宋体" w:eastAsia="宋体" w:hAnsi="宋体" w:cs="Times New Roman"/>
      <w:b/>
      <w:bCs/>
      <w:sz w:val="28"/>
      <w:szCs w:val="32"/>
    </w:rPr>
  </w:style>
  <w:style w:type="paragraph" w:customStyle="1" w:styleId="4fff1">
    <w:name w:val="4级"/>
    <w:basedOn w:val="af3"/>
    <w:next w:val="af3"/>
    <w:qFormat/>
    <w:rsid w:val="00CC19EF"/>
    <w:pPr>
      <w:keepNext/>
      <w:keepLines/>
      <w:ind w:left="851" w:hanging="851"/>
      <w:jc w:val="left"/>
      <w:outlineLvl w:val="3"/>
    </w:pPr>
    <w:rPr>
      <w:rFonts w:ascii="宋体" w:hAnsi="宋体"/>
      <w:b/>
      <w:bCs/>
      <w:sz w:val="28"/>
      <w:szCs w:val="28"/>
    </w:rPr>
  </w:style>
  <w:style w:type="paragraph" w:customStyle="1" w:styleId="6f4">
    <w:name w:val="6级"/>
    <w:basedOn w:val="af3"/>
    <w:next w:val="af3"/>
    <w:qFormat/>
    <w:rsid w:val="00CC19EF"/>
    <w:pPr>
      <w:keepNext/>
      <w:keepLines/>
      <w:numPr>
        <w:ilvl w:val="5"/>
      </w:numPr>
      <w:spacing w:before="240" w:after="64" w:line="319" w:lineRule="auto"/>
      <w:ind w:left="1134"/>
      <w:outlineLvl w:val="5"/>
    </w:pPr>
    <w:rPr>
      <w:rFonts w:ascii="宋体" w:hAnsi="宋体"/>
      <w:b/>
      <w:bCs/>
    </w:rPr>
  </w:style>
  <w:style w:type="paragraph" w:customStyle="1" w:styleId="08">
    <w:name w:val="样式 首行缩进:  0 字符"/>
    <w:basedOn w:val="af3"/>
    <w:link w:val="0Char"/>
    <w:qFormat/>
    <w:rsid w:val="00CC19EF"/>
    <w:pPr>
      <w:ind w:firstLineChars="200" w:firstLine="200"/>
    </w:pPr>
    <w:rPr>
      <w:rFonts w:ascii="Arial" w:eastAsia="仿宋" w:hAnsi="Arial" w:cs="宋体"/>
      <w:szCs w:val="21"/>
    </w:rPr>
  </w:style>
  <w:style w:type="character" w:customStyle="1" w:styleId="0Char">
    <w:name w:val="样式 首行缩进:  0 字符 Char"/>
    <w:link w:val="08"/>
    <w:qFormat/>
    <w:locked/>
    <w:rsid w:val="00CC19EF"/>
    <w:rPr>
      <w:rFonts w:ascii="Arial" w:eastAsia="仿宋" w:hAnsi="Arial" w:cs="宋体"/>
      <w:sz w:val="24"/>
      <w:szCs w:val="21"/>
    </w:rPr>
  </w:style>
  <w:style w:type="paragraph" w:customStyle="1" w:styleId="afffffffffffffffffffffffffffffffffffffffffffff6">
    <w:name w:val="编号，小四"/>
    <w:basedOn w:val="af3"/>
    <w:link w:val="Charfffffffffffff"/>
    <w:qFormat/>
    <w:rsid w:val="00CC19EF"/>
    <w:pPr>
      <w:ind w:firstLineChars="200" w:firstLine="200"/>
    </w:pPr>
    <w:rPr>
      <w:rFonts w:ascii="Arial" w:eastAsia="仿宋" w:hAnsi="Arial" w:cs="宋体"/>
      <w:szCs w:val="21"/>
    </w:rPr>
  </w:style>
  <w:style w:type="character" w:customStyle="1" w:styleId="Charfffffffffffff">
    <w:name w:val="编号，小四 Char"/>
    <w:link w:val="afffffffffffffffffffffffffffffffffffffffffffff6"/>
    <w:rsid w:val="00CC19EF"/>
    <w:rPr>
      <w:rFonts w:ascii="Arial" w:eastAsia="仿宋" w:hAnsi="Arial" w:cs="宋体"/>
      <w:sz w:val="24"/>
      <w:szCs w:val="21"/>
    </w:rPr>
  </w:style>
  <w:style w:type="character" w:customStyle="1" w:styleId="wintitle">
    <w:name w:val="wintitle"/>
    <w:basedOn w:val="af4"/>
    <w:rsid w:val="00CC19EF"/>
  </w:style>
  <w:style w:type="character" w:customStyle="1" w:styleId="3fffd">
    <w:name w:val="文档结构图 字符3"/>
    <w:uiPriority w:val="99"/>
    <w:rsid w:val="00CC19EF"/>
    <w:rPr>
      <w:rFonts w:ascii="宋体" w:eastAsia="宋体" w:hAnsi="Times New Roman" w:cs="Times New Roman"/>
      <w:sz w:val="18"/>
      <w:szCs w:val="18"/>
    </w:rPr>
  </w:style>
  <w:style w:type="character" w:customStyle="1" w:styleId="522">
    <w:name w:val="标题 5 字符2"/>
    <w:rsid w:val="00CC19EF"/>
    <w:rPr>
      <w:rFonts w:ascii="Arial" w:eastAsia="仿宋" w:hAnsi="Arial"/>
      <w:b/>
      <w:bCs/>
      <w:sz w:val="24"/>
      <w:szCs w:val="28"/>
    </w:rPr>
  </w:style>
  <w:style w:type="character" w:customStyle="1" w:styleId="820">
    <w:name w:val="标题 8 字符2"/>
    <w:aliases w:val="H8 字符1,不用8 字符1,action1 字符,action2 字符,图名 字符,Level 1.1.1 字符,resume 字符,text 字符,Legal Level 1.1.1.1 字符,Legal Level 1.1.1.2 字符,Legal Level 1.1.1.3 字符,Legal Level 1.1.1.4 字符,Legal Level 1.1.1.5 字符,Legal Level 1.1.1.6 字符"/>
    <w:uiPriority w:val="9"/>
    <w:qFormat/>
    <w:rsid w:val="00CC19EF"/>
    <w:rPr>
      <w:rFonts w:ascii="等线 Light" w:eastAsia="仿宋" w:hAnsi="等线 Light" w:cs="Times New Roman"/>
      <w:b/>
      <w:sz w:val="24"/>
      <w:szCs w:val="24"/>
    </w:rPr>
  </w:style>
  <w:style w:type="character" w:customStyle="1" w:styleId="920">
    <w:name w:val="标题 9 字符2"/>
    <w:qFormat/>
    <w:rsid w:val="00CC19EF"/>
    <w:rPr>
      <w:rFonts w:ascii="等线 Light" w:eastAsia="仿宋" w:hAnsi="等线 Light" w:cs="Times New Roman"/>
      <w:b/>
      <w:sz w:val="24"/>
    </w:rPr>
  </w:style>
  <w:style w:type="paragraph" w:customStyle="1" w:styleId="0742">
    <w:name w:val="样式 正文首行缩进（绿盟科技） + 首行缩进:  0.74 厘米"/>
    <w:basedOn w:val="af3"/>
    <w:rsid w:val="00CC19EF"/>
    <w:pPr>
      <w:widowControl/>
      <w:spacing w:line="300" w:lineRule="auto"/>
      <w:ind w:firstLineChars="200" w:firstLine="420"/>
      <w:jc w:val="left"/>
    </w:pPr>
    <w:rPr>
      <w:rFonts w:ascii="Arial" w:eastAsia="仿宋" w:hAnsi="Arial" w:cs="宋体"/>
      <w:kern w:val="0"/>
      <w:sz w:val="21"/>
      <w:szCs w:val="21"/>
    </w:rPr>
  </w:style>
  <w:style w:type="character" w:customStyle="1" w:styleId="t181">
    <w:name w:val="t181"/>
    <w:rsid w:val="00CC19EF"/>
    <w:rPr>
      <w:color w:val="000000"/>
      <w:sz w:val="19"/>
      <w:szCs w:val="19"/>
    </w:rPr>
  </w:style>
  <w:style w:type="paragraph" w:customStyle="1" w:styleId="Itemlist2">
    <w:name w:val="Item list"/>
    <w:basedOn w:val="af3"/>
    <w:link w:val="ItemlistChar0"/>
    <w:rsid w:val="00CC19EF"/>
    <w:pPr>
      <w:widowControl/>
      <w:tabs>
        <w:tab w:val="left" w:pos="960"/>
      </w:tabs>
      <w:spacing w:line="240" w:lineRule="auto"/>
      <w:ind w:left="960" w:firstLineChars="200" w:hanging="420"/>
    </w:pPr>
    <w:rPr>
      <w:rFonts w:ascii="Arial" w:eastAsia="仿宋" w:hAnsi="Arial"/>
      <w:sz w:val="21"/>
      <w:szCs w:val="18"/>
    </w:rPr>
  </w:style>
  <w:style w:type="character" w:customStyle="1" w:styleId="ItemlistChar0">
    <w:name w:val="Item list Char"/>
    <w:link w:val="Itemlist2"/>
    <w:rsid w:val="00CC19EF"/>
    <w:rPr>
      <w:rFonts w:ascii="Arial" w:eastAsia="仿宋" w:hAnsi="Arial" w:cs="Times New Roman"/>
      <w:szCs w:val="18"/>
    </w:rPr>
  </w:style>
  <w:style w:type="paragraph" w:customStyle="1" w:styleId="Itemstep0">
    <w:name w:val="Item step"/>
    <w:basedOn w:val="af3"/>
    <w:rsid w:val="00CC19EF"/>
    <w:pPr>
      <w:tabs>
        <w:tab w:val="num" w:pos="360"/>
      </w:tabs>
      <w:adjustRightInd w:val="0"/>
      <w:spacing w:line="240" w:lineRule="auto"/>
      <w:ind w:left="782" w:firstLineChars="200" w:hanging="362"/>
    </w:pPr>
    <w:rPr>
      <w:rFonts w:ascii="Arial" w:eastAsia="仿宋" w:hAnsi="Arial"/>
      <w:sz w:val="21"/>
      <w:szCs w:val="21"/>
    </w:rPr>
  </w:style>
  <w:style w:type="paragraph" w:customStyle="1" w:styleId="12412">
    <w:name w:val="样式 左 左侧:  1.24 厘米 行距: 最小值 12 磅"/>
    <w:basedOn w:val="43"/>
    <w:rsid w:val="00CC19EF"/>
    <w:pPr>
      <w:numPr>
        <w:ilvl w:val="0"/>
        <w:numId w:val="0"/>
      </w:numPr>
      <w:tabs>
        <w:tab w:val="left" w:pos="680"/>
        <w:tab w:val="left" w:pos="1680"/>
      </w:tabs>
      <w:spacing w:line="240" w:lineRule="atLeast"/>
      <w:ind w:left="705" w:firstLine="146"/>
      <w:jc w:val="left"/>
    </w:pPr>
    <w:rPr>
      <w:rFonts w:eastAsia="宋体" w:cs="宋体"/>
      <w:bCs w:val="0"/>
      <w:kern w:val="44"/>
      <w:sz w:val="24"/>
      <w:szCs w:val="20"/>
      <w:lang w:val="en-US" w:eastAsia="zh-CN"/>
    </w:rPr>
  </w:style>
  <w:style w:type="character" w:customStyle="1" w:styleId="afffffffffffffffffffffffffffffffffffffffffffff7">
    <w:name w:val="正文关键字"/>
    <w:rsid w:val="00CC19EF"/>
    <w:rPr>
      <w:rFonts w:ascii="黑体" w:eastAsia="黑体"/>
      <w:kern w:val="2"/>
      <w:lang w:val="en-US" w:eastAsia="zh-CN" w:bidi="ar-SA"/>
    </w:rPr>
  </w:style>
  <w:style w:type="paragraph" w:customStyle="1" w:styleId="afffffffffffffffffffffffffffffffffffffffffffff8">
    <w:name w:val="哈哈正文"/>
    <w:basedOn w:val="af3"/>
    <w:link w:val="Charfffffffffffff0"/>
    <w:rsid w:val="00CC19EF"/>
    <w:pPr>
      <w:ind w:firstLineChars="200" w:firstLine="200"/>
    </w:pPr>
    <w:rPr>
      <w:rFonts w:ascii="宋体" w:eastAsia="仿宋" w:hAnsi="宋体" w:cs="宋体"/>
      <w:szCs w:val="21"/>
    </w:rPr>
  </w:style>
  <w:style w:type="character" w:customStyle="1" w:styleId="Charfffffffffffff0">
    <w:name w:val="哈哈正文 Char"/>
    <w:link w:val="afffffffffffffffffffffffffffffffffffffffffffff8"/>
    <w:rsid w:val="00CC19EF"/>
    <w:rPr>
      <w:rFonts w:ascii="宋体" w:eastAsia="仿宋" w:hAnsi="宋体" w:cs="宋体"/>
      <w:sz w:val="24"/>
      <w:szCs w:val="21"/>
    </w:rPr>
  </w:style>
  <w:style w:type="paragraph" w:customStyle="1" w:styleId="1115">
    <w:name w:val="111"/>
    <w:basedOn w:val="af3"/>
    <w:rsid w:val="00CC19EF"/>
    <w:pPr>
      <w:widowControl/>
      <w:spacing w:afterLines="50" w:line="240" w:lineRule="exact"/>
      <w:ind w:firstLineChars="200" w:firstLine="200"/>
      <w:jc w:val="left"/>
    </w:pPr>
    <w:rPr>
      <w:rFonts w:ascii="Verdana" w:eastAsia="仿宋_GB2312" w:hAnsi="Verdana"/>
      <w:kern w:val="0"/>
      <w:szCs w:val="21"/>
    </w:rPr>
  </w:style>
  <w:style w:type="paragraph" w:customStyle="1" w:styleId="TableCell">
    <w:name w:val="TableCell"/>
    <w:basedOn w:val="af3"/>
    <w:rsid w:val="00CC19EF"/>
    <w:pPr>
      <w:widowControl/>
      <w:spacing w:line="240" w:lineRule="auto"/>
      <w:ind w:firstLineChars="200" w:firstLine="200"/>
      <w:jc w:val="left"/>
    </w:pPr>
    <w:rPr>
      <w:rFonts w:ascii="Arial" w:eastAsia="PMingLiU" w:hAnsi="Arial"/>
      <w:kern w:val="0"/>
      <w:sz w:val="16"/>
      <w:szCs w:val="21"/>
      <w:lang w:val="en-AU" w:eastAsia="en-US"/>
    </w:rPr>
  </w:style>
  <w:style w:type="character" w:customStyle="1" w:styleId="footfont1">
    <w:name w:val="footfont1"/>
    <w:rsid w:val="00CC19EF"/>
    <w:rPr>
      <w:color w:val="434341"/>
    </w:rPr>
  </w:style>
  <w:style w:type="character" w:customStyle="1" w:styleId="afffffffffffffffffffffffffffffffffffffffffffff9">
    <w:name w:val="样式 黑体 四号"/>
    <w:rsid w:val="00CC19EF"/>
    <w:rPr>
      <w:rFonts w:ascii="黑体" w:eastAsia="黑体" w:hAnsi="黑体" w:hint="eastAsia"/>
      <w:sz w:val="28"/>
    </w:rPr>
  </w:style>
  <w:style w:type="paragraph" w:customStyle="1" w:styleId="TimesNewRoman2">
    <w:name w:val="样式 封面天创科技 + Times New Roman"/>
    <w:basedOn w:val="af3"/>
    <w:rsid w:val="00CC19EF"/>
    <w:pPr>
      <w:autoSpaceDE w:val="0"/>
      <w:autoSpaceDN w:val="0"/>
      <w:adjustRightInd w:val="0"/>
      <w:ind w:firstLineChars="200" w:firstLine="200"/>
      <w:jc w:val="center"/>
    </w:pPr>
    <w:rPr>
      <w:rFonts w:ascii="Arial" w:eastAsia="黑体" w:hAnsi="Arial"/>
      <w:kern w:val="0"/>
      <w:sz w:val="32"/>
      <w:szCs w:val="32"/>
    </w:rPr>
  </w:style>
  <w:style w:type="paragraph" w:customStyle="1" w:styleId="--3">
    <w:name w:val="绿盟科技--正文"/>
    <w:qFormat/>
    <w:rsid w:val="00CC19EF"/>
    <w:pPr>
      <w:spacing w:line="300" w:lineRule="auto"/>
    </w:pPr>
    <w:rPr>
      <w:rFonts w:ascii="Arial" w:eastAsia="宋体" w:hAnsi="Arial" w:cs="Times New Roman"/>
      <w:kern w:val="0"/>
      <w:szCs w:val="21"/>
    </w:rPr>
  </w:style>
  <w:style w:type="paragraph" w:customStyle="1" w:styleId="--4">
    <w:name w:val="绿盟科技--正文首行缩进"/>
    <w:basedOn w:val="--3"/>
    <w:qFormat/>
    <w:rsid w:val="00CC19EF"/>
    <w:pPr>
      <w:spacing w:after="50"/>
      <w:ind w:firstLineChars="200" w:firstLine="200"/>
    </w:pPr>
  </w:style>
  <w:style w:type="paragraph" w:customStyle="1" w:styleId="--5">
    <w:name w:val="绿盟科技--列表（符号二级）"/>
    <w:basedOn w:val="af3"/>
    <w:qFormat/>
    <w:rsid w:val="00CC19EF"/>
    <w:pPr>
      <w:widowControl/>
      <w:spacing w:line="300" w:lineRule="auto"/>
      <w:ind w:left="840" w:firstLineChars="200" w:hanging="420"/>
      <w:jc w:val="left"/>
    </w:pPr>
    <w:rPr>
      <w:rFonts w:ascii="Arial" w:eastAsia="仿宋" w:hAnsi="Arial"/>
      <w:kern w:val="0"/>
      <w:sz w:val="21"/>
      <w:szCs w:val="21"/>
    </w:rPr>
  </w:style>
  <w:style w:type="character" w:customStyle="1" w:styleId="2fffffffb">
    <w:name w:val="批注主题 字符2"/>
    <w:uiPriority w:val="99"/>
    <w:qFormat/>
    <w:rsid w:val="00CC19EF"/>
    <w:rPr>
      <w:rFonts w:ascii="Times New Roman" w:eastAsia="宋体" w:hAnsi="Times New Roman" w:cs="Times New Roman"/>
      <w:b/>
      <w:bCs/>
      <w:kern w:val="2"/>
      <w:sz w:val="24"/>
      <w:szCs w:val="24"/>
    </w:rPr>
  </w:style>
  <w:style w:type="paragraph" w:customStyle="1" w:styleId="afffffffffffffffffffffffffffffffffffffffffffffa">
    <w:name w:val="一级缩进"/>
    <w:rsid w:val="00CC19EF"/>
    <w:pPr>
      <w:tabs>
        <w:tab w:val="left" w:pos="710"/>
      </w:tabs>
      <w:adjustRightInd w:val="0"/>
      <w:snapToGrid w:val="0"/>
      <w:spacing w:before="120" w:after="120" w:line="360" w:lineRule="auto"/>
      <w:ind w:left="960" w:hanging="250"/>
      <w:jc w:val="both"/>
    </w:pPr>
    <w:rPr>
      <w:rFonts w:ascii="Times New Roman" w:eastAsia="仿宋_GB2312" w:hAnsi="Times New Roman" w:cs="Times New Roman"/>
      <w:sz w:val="28"/>
      <w:szCs w:val="24"/>
    </w:rPr>
  </w:style>
  <w:style w:type="paragraph" w:customStyle="1" w:styleId="BEBodyIndent0">
    <w:name w:val="BE Body Indent"/>
    <w:basedOn w:val="af3"/>
    <w:link w:val="BEBodyIndentChar0"/>
    <w:rsid w:val="00CC19EF"/>
    <w:pPr>
      <w:widowControl/>
      <w:snapToGrid w:val="0"/>
      <w:spacing w:after="120" w:line="300" w:lineRule="auto"/>
      <w:ind w:firstLineChars="200" w:firstLine="465"/>
    </w:pPr>
    <w:rPr>
      <w:rFonts w:ascii="Arial" w:eastAsia="方正仿宋简体" w:hAnsi="Arial"/>
      <w:kern w:val="0"/>
    </w:rPr>
  </w:style>
  <w:style w:type="character" w:customStyle="1" w:styleId="BEBodyIndentChar0">
    <w:name w:val="BE Body Indent Char"/>
    <w:link w:val="BEBodyIndent0"/>
    <w:rsid w:val="00CC19EF"/>
    <w:rPr>
      <w:rFonts w:ascii="Arial" w:eastAsia="方正仿宋简体" w:hAnsi="Arial" w:cs="Times New Roman"/>
      <w:kern w:val="0"/>
      <w:sz w:val="24"/>
      <w:szCs w:val="24"/>
    </w:rPr>
  </w:style>
  <w:style w:type="paragraph" w:customStyle="1" w:styleId="26">
    <w:name w:val="编号2"/>
    <w:basedOn w:val="afff0"/>
    <w:link w:val="2Charff0"/>
    <w:qFormat/>
    <w:rsid w:val="00CC19EF"/>
    <w:pPr>
      <w:numPr>
        <w:ilvl w:val="3"/>
        <w:numId w:val="100"/>
      </w:numPr>
      <w:tabs>
        <w:tab w:val="clear" w:pos="864"/>
      </w:tabs>
      <w:ind w:left="0" w:firstLineChars="0" w:firstLine="0"/>
      <w:jc w:val="left"/>
    </w:pPr>
    <w:rPr>
      <w:rFonts w:ascii="宋体" w:eastAsia="仿宋" w:hAnsi="宋体"/>
    </w:rPr>
  </w:style>
  <w:style w:type="character" w:customStyle="1" w:styleId="2Charff0">
    <w:name w:val="编号2 Char"/>
    <w:link w:val="26"/>
    <w:rsid w:val="00CC19EF"/>
    <w:rPr>
      <w:rFonts w:ascii="宋体" w:eastAsia="仿宋" w:hAnsi="宋体"/>
      <w:sz w:val="24"/>
      <w:szCs w:val="24"/>
    </w:rPr>
  </w:style>
  <w:style w:type="paragraph" w:customStyle="1" w:styleId="40">
    <w:name w:val="样式 首行缩进:  4 字符"/>
    <w:basedOn w:val="af3"/>
    <w:rsid w:val="00CC19EF"/>
    <w:pPr>
      <w:numPr>
        <w:numId w:val="101"/>
      </w:numPr>
      <w:tabs>
        <w:tab w:val="clear" w:pos="900"/>
        <w:tab w:val="num" w:pos="360"/>
      </w:tabs>
      <w:spacing w:before="25" w:after="25"/>
      <w:ind w:left="0" w:firstLineChars="200" w:firstLine="200"/>
    </w:pPr>
    <w:rPr>
      <w:rFonts w:ascii="宋体" w:eastAsia="仿宋" w:hAnsi="Arial"/>
      <w:kern w:val="0"/>
      <w:szCs w:val="21"/>
    </w:rPr>
  </w:style>
  <w:style w:type="paragraph" w:customStyle="1" w:styleId="22f">
    <w:name w:val="样式 首行缩进:  2 字符 行距: 2 倍行距"/>
    <w:basedOn w:val="af3"/>
    <w:qFormat/>
    <w:rsid w:val="00CC19EF"/>
    <w:pPr>
      <w:ind w:firstLineChars="200" w:firstLine="200"/>
    </w:pPr>
    <w:rPr>
      <w:rFonts w:ascii="Arial" w:eastAsia="仿宋" w:hAnsi="Arial" w:cs="宋体"/>
      <w:szCs w:val="21"/>
    </w:rPr>
  </w:style>
  <w:style w:type="character" w:customStyle="1" w:styleId="Charfffffffffffff1">
    <w:name w:val="正文文本首行缩进 Char"/>
    <w:locked/>
    <w:rsid w:val="00CC19EF"/>
    <w:rPr>
      <w:rFonts w:ascii="Arial" w:hAnsi="Arial" w:cs="宋体"/>
    </w:rPr>
  </w:style>
  <w:style w:type="paragraph" w:customStyle="1" w:styleId="yyw1">
    <w:name w:val="yyw第1级标题"/>
    <w:basedOn w:val="18"/>
    <w:uiPriority w:val="99"/>
    <w:qFormat/>
    <w:rsid w:val="00CC19EF"/>
    <w:pPr>
      <w:keepNext w:val="0"/>
      <w:keepLines w:val="0"/>
      <w:pageBreakBefore w:val="0"/>
      <w:numPr>
        <w:numId w:val="0"/>
      </w:numPr>
      <w:tabs>
        <w:tab w:val="num" w:pos="360"/>
      </w:tabs>
      <w:snapToGrid/>
      <w:spacing w:before="340" w:after="330" w:line="300" w:lineRule="auto"/>
      <w:jc w:val="center"/>
    </w:pPr>
    <w:rPr>
      <w:kern w:val="2"/>
      <w:sz w:val="44"/>
      <w:szCs w:val="44"/>
    </w:rPr>
  </w:style>
  <w:style w:type="paragraph" w:customStyle="1" w:styleId="yyw2">
    <w:name w:val="yyw第2级标题"/>
    <w:basedOn w:val="23"/>
    <w:uiPriority w:val="99"/>
    <w:qFormat/>
    <w:rsid w:val="00CC19EF"/>
    <w:pPr>
      <w:widowControl w:val="0"/>
      <w:numPr>
        <w:ilvl w:val="0"/>
        <w:numId w:val="0"/>
      </w:numPr>
      <w:tabs>
        <w:tab w:val="left" w:pos="680"/>
        <w:tab w:val="left" w:pos="840"/>
      </w:tabs>
      <w:snapToGrid/>
      <w:spacing w:before="260" w:after="260" w:line="300" w:lineRule="auto"/>
      <w:ind w:left="227" w:hanging="420"/>
    </w:pPr>
    <w:rPr>
      <w:rFonts w:ascii="Times New Roman"/>
      <w:bCs/>
      <w:sz w:val="30"/>
      <w:szCs w:val="21"/>
    </w:rPr>
  </w:style>
  <w:style w:type="paragraph" w:customStyle="1" w:styleId="yyw3">
    <w:name w:val="yyw第3级标题"/>
    <w:basedOn w:val="30"/>
    <w:uiPriority w:val="99"/>
    <w:qFormat/>
    <w:rsid w:val="00CC19EF"/>
    <w:pPr>
      <w:numPr>
        <w:ilvl w:val="0"/>
        <w:numId w:val="0"/>
      </w:numPr>
      <w:tabs>
        <w:tab w:val="left" w:pos="1260"/>
      </w:tabs>
      <w:spacing w:beforeLines="50" w:afterLines="50" w:line="300" w:lineRule="auto"/>
      <w:ind w:left="227" w:hanging="420"/>
    </w:pPr>
    <w:rPr>
      <w:rFonts w:ascii="等线" w:eastAsia="等线" w:hAnsi="等线"/>
      <w:sz w:val="28"/>
      <w:szCs w:val="24"/>
    </w:rPr>
  </w:style>
  <w:style w:type="paragraph" w:customStyle="1" w:styleId="yyw4">
    <w:name w:val="yyw第4级标题"/>
    <w:basedOn w:val="43"/>
    <w:uiPriority w:val="99"/>
    <w:qFormat/>
    <w:rsid w:val="00CC19EF"/>
    <w:pPr>
      <w:keepNext w:val="0"/>
      <w:keepLines w:val="0"/>
      <w:numPr>
        <w:numId w:val="0"/>
      </w:numPr>
      <w:spacing w:line="300" w:lineRule="auto"/>
      <w:ind w:left="227"/>
      <w:jc w:val="left"/>
    </w:pPr>
    <w:rPr>
      <w:rFonts w:ascii="Times New Roman" w:eastAsia="宋体" w:hAnsi="Times New Roman"/>
      <w:bCs w:val="0"/>
      <w:sz w:val="30"/>
      <w:lang w:val="en-US" w:eastAsia="zh-CN"/>
    </w:rPr>
  </w:style>
  <w:style w:type="paragraph" w:customStyle="1" w:styleId="yyw5">
    <w:name w:val="yyw第5级标题"/>
    <w:basedOn w:val="5"/>
    <w:uiPriority w:val="99"/>
    <w:qFormat/>
    <w:rsid w:val="00CC19EF"/>
    <w:pPr>
      <w:keepNext w:val="0"/>
      <w:keepLines w:val="0"/>
      <w:widowControl/>
      <w:numPr>
        <w:numId w:val="0"/>
      </w:numPr>
      <w:tabs>
        <w:tab w:val="num" w:pos="360"/>
      </w:tabs>
      <w:adjustRightInd/>
      <w:snapToGrid/>
      <w:spacing w:beforeLines="50" w:afterLines="50" w:line="300" w:lineRule="auto"/>
      <w:ind w:rightChars="100" w:right="100"/>
      <w:jc w:val="left"/>
      <w:textAlignment w:val="auto"/>
    </w:pPr>
    <w:rPr>
      <w:rFonts w:eastAsia="仿宋"/>
      <w:bCs/>
      <w:kern w:val="2"/>
      <w:sz w:val="30"/>
      <w:szCs w:val="28"/>
      <w:lang w:val="en-US" w:eastAsia="zh-CN"/>
    </w:rPr>
  </w:style>
  <w:style w:type="paragraph" w:customStyle="1" w:styleId="afffffffffffffffffffffffffffffffffffffffffffffb">
    <w:name w:val="目录－标题"/>
    <w:basedOn w:val="af3"/>
    <w:next w:val="af3"/>
    <w:rsid w:val="00CC19EF"/>
    <w:pPr>
      <w:widowControl/>
      <w:spacing w:before="100" w:beforeAutospacing="1" w:after="100" w:afterAutospacing="1" w:line="480" w:lineRule="auto"/>
      <w:ind w:firstLineChars="200" w:firstLine="200"/>
      <w:jc w:val="center"/>
    </w:pPr>
    <w:rPr>
      <w:rFonts w:ascii="Arial" w:eastAsia="黑体" w:hAnsi="Arial"/>
      <w:kern w:val="0"/>
      <w:sz w:val="36"/>
      <w:lang w:val="en-GB"/>
    </w:rPr>
  </w:style>
  <w:style w:type="paragraph" w:customStyle="1" w:styleId="--6">
    <w:name w:val="正文-列表-●"/>
    <w:basedOn w:val="af3"/>
    <w:next w:val="af3"/>
    <w:rsid w:val="00CC19EF"/>
    <w:pPr>
      <w:widowControl/>
      <w:tabs>
        <w:tab w:val="num" w:pos="360"/>
      </w:tabs>
      <w:ind w:leftChars="200" w:left="620" w:firstLineChars="200" w:firstLine="200"/>
      <w:jc w:val="left"/>
    </w:pPr>
    <w:rPr>
      <w:rFonts w:ascii="Arial" w:eastAsia="仿宋" w:hAnsi="Arial"/>
      <w:kern w:val="0"/>
      <w:szCs w:val="28"/>
      <w:lang w:val="en-GB"/>
    </w:rPr>
  </w:style>
  <w:style w:type="paragraph" w:customStyle="1" w:styleId="--10">
    <w:name w:val="正文-小标题-1."/>
    <w:basedOn w:val="af3"/>
    <w:next w:val="af3"/>
    <w:qFormat/>
    <w:rsid w:val="00CC19EF"/>
    <w:pPr>
      <w:widowControl/>
      <w:numPr>
        <w:numId w:val="102"/>
      </w:numPr>
      <w:tabs>
        <w:tab w:val="left" w:pos="0"/>
        <w:tab w:val="num" w:pos="360"/>
      </w:tabs>
      <w:ind w:left="0" w:firstLineChars="200" w:firstLine="482"/>
      <w:jc w:val="left"/>
    </w:pPr>
    <w:rPr>
      <w:rFonts w:ascii="Arial" w:eastAsia="仿宋" w:hAnsi="Arial"/>
      <w:b/>
      <w:kern w:val="0"/>
      <w:lang w:val="en-GB"/>
    </w:rPr>
  </w:style>
  <w:style w:type="paragraph" w:customStyle="1" w:styleId="--1">
    <w:name w:val="正文-列表-(1)"/>
    <w:basedOn w:val="af3"/>
    <w:rsid w:val="00CC19EF"/>
    <w:pPr>
      <w:widowControl/>
      <w:numPr>
        <w:numId w:val="103"/>
      </w:numPr>
      <w:ind w:leftChars="200" w:left="400" w:hangingChars="200" w:hanging="200"/>
      <w:jc w:val="left"/>
    </w:pPr>
    <w:rPr>
      <w:rFonts w:ascii="Arial" w:eastAsia="仿宋" w:hAnsi="Arial" w:cs="Arial"/>
      <w:kern w:val="0"/>
      <w:lang w:val="en-GB"/>
    </w:rPr>
  </w:style>
  <w:style w:type="paragraph" w:customStyle="1" w:styleId="-1">
    <w:name w:val="附录-1级标题"/>
    <w:basedOn w:val="18"/>
    <w:qFormat/>
    <w:rsid w:val="00CC19EF"/>
    <w:pPr>
      <w:keepLines w:val="0"/>
      <w:pageBreakBefore w:val="0"/>
      <w:numPr>
        <w:numId w:val="104"/>
      </w:numPr>
      <w:pBdr>
        <w:bottom w:val="single" w:sz="12" w:space="1" w:color="auto"/>
      </w:pBdr>
      <w:topLinePunct/>
      <w:adjustRightInd w:val="0"/>
      <w:spacing w:before="340" w:after="330" w:line="240" w:lineRule="atLeast"/>
      <w:ind w:left="0" w:firstLine="0"/>
      <w:jc w:val="right"/>
    </w:pPr>
    <w:rPr>
      <w:rFonts w:ascii="微软雅黑" w:eastAsia="微软雅黑" w:hAnsi="微软雅黑"/>
      <w:bCs/>
      <w:kern w:val="44"/>
      <w:sz w:val="28"/>
      <w:szCs w:val="24"/>
      <w:lang w:val="en-GB"/>
    </w:rPr>
  </w:style>
  <w:style w:type="paragraph" w:customStyle="1" w:styleId="afffffffffffffffffffffffffffffffffffffffffffffc">
    <w:name w:val="@ 圆点+悬挂缩进"/>
    <w:basedOn w:val="af3"/>
    <w:rsid w:val="00CC19EF"/>
    <w:pPr>
      <w:widowControl/>
      <w:ind w:left="360" w:hangingChars="150" w:hanging="360"/>
      <w:jc w:val="center"/>
    </w:pPr>
    <w:rPr>
      <w:rFonts w:ascii="Arial" w:eastAsia="仿宋" w:hAnsi="Arial" w:cs="宋体"/>
      <w:kern w:val="0"/>
      <w:szCs w:val="21"/>
      <w:lang w:val="en-GB"/>
    </w:rPr>
  </w:style>
  <w:style w:type="paragraph" w:customStyle="1" w:styleId="afffffffffffffffffffffffffffffffffffffffffffffd">
    <w:name w:val="样式 @ 圆点+悬挂缩进 +"/>
    <w:basedOn w:val="afffffffffffffffffffffffffffffffffffffffffffffc"/>
    <w:rsid w:val="00CC19EF"/>
    <w:pPr>
      <w:jc w:val="left"/>
    </w:pPr>
  </w:style>
  <w:style w:type="paragraph" w:customStyle="1" w:styleId="-ff4">
    <w:name w:val="正文-插图"/>
    <w:basedOn w:val="af3"/>
    <w:next w:val="af3"/>
    <w:rsid w:val="00CC19EF"/>
    <w:pPr>
      <w:keepNext/>
      <w:widowControl/>
      <w:ind w:firstLineChars="200" w:firstLine="200"/>
      <w:jc w:val="center"/>
    </w:pPr>
    <w:rPr>
      <w:rFonts w:ascii="Arial" w:eastAsia="仿宋" w:hAnsi="Arial"/>
      <w:kern w:val="0"/>
      <w:lang w:val="en-GB"/>
    </w:rPr>
  </w:style>
  <w:style w:type="paragraph" w:customStyle="1" w:styleId="-ff5">
    <w:name w:val="正文-标题"/>
    <w:basedOn w:val="af3"/>
    <w:qFormat/>
    <w:rsid w:val="00CC19EF"/>
    <w:pPr>
      <w:widowControl/>
      <w:spacing w:line="480" w:lineRule="auto"/>
      <w:ind w:firstLineChars="200" w:firstLine="200"/>
      <w:jc w:val="center"/>
    </w:pPr>
    <w:rPr>
      <w:rFonts w:ascii="宋体" w:eastAsia="仿宋" w:hAnsi="宋体"/>
      <w:b/>
      <w:kern w:val="0"/>
      <w:sz w:val="32"/>
      <w:szCs w:val="32"/>
      <w:lang w:val="en-GB"/>
    </w:rPr>
  </w:style>
  <w:style w:type="character" w:customStyle="1" w:styleId="GB23123">
    <w:name w:val="正文样式 仿宋_GB2312 四号"/>
    <w:rsid w:val="00CC19EF"/>
    <w:rPr>
      <w:rFonts w:ascii="仿宋_GB2312" w:eastAsia="仿宋_GB2312" w:hAnsi="仿宋_GB2312" w:cs="Times New Roman"/>
      <w:kern w:val="0"/>
      <w:sz w:val="28"/>
    </w:rPr>
  </w:style>
  <w:style w:type="character" w:customStyle="1" w:styleId="CharCharff3">
    <w:name w:val="畅通工程项目建议书正文 Char Char"/>
    <w:link w:val="afffffffffffffffffffffffffffffffffffffffffffffe"/>
    <w:rsid w:val="00CC19EF"/>
    <w:rPr>
      <w:rFonts w:ascii="Tahoma" w:hAnsi="Tahoma"/>
      <w:szCs w:val="32"/>
    </w:rPr>
  </w:style>
  <w:style w:type="paragraph" w:customStyle="1" w:styleId="afffffffffffffffffffffffffffffffffffffffffffffe">
    <w:name w:val="畅通工程项目建议书正文"/>
    <w:basedOn w:val="af3"/>
    <w:link w:val="CharCharff3"/>
    <w:rsid w:val="00CC19EF"/>
    <w:pPr>
      <w:ind w:firstLineChars="200" w:firstLine="200"/>
    </w:pPr>
    <w:rPr>
      <w:rFonts w:ascii="Tahoma" w:eastAsiaTheme="minorEastAsia" w:hAnsi="Tahoma" w:cstheme="minorBidi"/>
      <w:sz w:val="21"/>
      <w:szCs w:val="32"/>
    </w:rPr>
  </w:style>
  <w:style w:type="paragraph" w:customStyle="1" w:styleId="affffffffffffffffffffffffffffffffffffffffffffff">
    <w:name w:val="正文－插图"/>
    <w:basedOn w:val="af3"/>
    <w:next w:val="af3"/>
    <w:rsid w:val="00CC19EF"/>
    <w:pPr>
      <w:widowControl/>
      <w:spacing w:line="240" w:lineRule="auto"/>
      <w:ind w:firstLineChars="200" w:firstLine="200"/>
      <w:jc w:val="center"/>
    </w:pPr>
    <w:rPr>
      <w:rFonts w:ascii="Arial" w:eastAsia="仿宋" w:hAnsi="Arial" w:cs="宋体"/>
      <w:lang w:val="en-GB"/>
    </w:rPr>
  </w:style>
  <w:style w:type="character" w:customStyle="1" w:styleId="parmvalue">
    <w:name w:val="parmvalue"/>
    <w:rsid w:val="00CC19EF"/>
  </w:style>
  <w:style w:type="character" w:customStyle="1" w:styleId="2CharChar3">
    <w:name w:val="正文 首行缩进:  2 字符 Char Char"/>
    <w:link w:val="2fffffffc"/>
    <w:rsid w:val="00CC19EF"/>
    <w:rPr>
      <w:rFonts w:ascii="Verdana" w:hAnsi="Verdana"/>
    </w:rPr>
  </w:style>
  <w:style w:type="paragraph" w:customStyle="1" w:styleId="2fffffffc">
    <w:name w:val="正文 首行缩进:  2 字符"/>
    <w:basedOn w:val="af3"/>
    <w:link w:val="2CharChar3"/>
    <w:qFormat/>
    <w:rsid w:val="00CC19EF"/>
    <w:pPr>
      <w:widowControl/>
      <w:ind w:firstLineChars="200" w:firstLine="200"/>
      <w:jc w:val="left"/>
    </w:pPr>
    <w:rPr>
      <w:rFonts w:ascii="Verdana" w:eastAsiaTheme="minorEastAsia" w:hAnsi="Verdana" w:cstheme="minorBidi"/>
      <w:sz w:val="21"/>
      <w:szCs w:val="22"/>
    </w:rPr>
  </w:style>
  <w:style w:type="paragraph" w:customStyle="1" w:styleId="22f0">
    <w:name w:val="样式 样式 正文首行缩进 + 首行缩进:  2 字符 + 首行缩进:  2 字符"/>
    <w:basedOn w:val="af3"/>
    <w:rsid w:val="00CC19EF"/>
    <w:pPr>
      <w:spacing w:line="440" w:lineRule="exact"/>
      <w:ind w:firstLineChars="200" w:firstLine="200"/>
    </w:pPr>
    <w:rPr>
      <w:rFonts w:ascii="Arial" w:eastAsia="仿宋" w:hAnsi="Arial" w:cs="宋体"/>
      <w:szCs w:val="21"/>
    </w:rPr>
  </w:style>
  <w:style w:type="paragraph" w:customStyle="1" w:styleId="1510">
    <w:name w:val="样式 宋体 小四 行距: 1.5 倍行距1"/>
    <w:basedOn w:val="af3"/>
    <w:link w:val="151Char"/>
    <w:rsid w:val="00CC19EF"/>
    <w:pPr>
      <w:tabs>
        <w:tab w:val="left" w:pos="680"/>
      </w:tabs>
      <w:ind w:left="624" w:firstLineChars="200" w:firstLine="200"/>
    </w:pPr>
    <w:rPr>
      <w:rFonts w:ascii="宋体" w:eastAsia="仿宋" w:hAnsi="宋体"/>
      <w:sz w:val="28"/>
      <w:szCs w:val="21"/>
      <w:lang w:val="en-GB"/>
    </w:rPr>
  </w:style>
  <w:style w:type="character" w:customStyle="1" w:styleId="151Char">
    <w:name w:val="样式 宋体 小四 行距: 1.5 倍行距1 Char"/>
    <w:link w:val="1510"/>
    <w:rsid w:val="00CC19EF"/>
    <w:rPr>
      <w:rFonts w:ascii="宋体" w:eastAsia="仿宋" w:hAnsi="宋体" w:cs="Times New Roman"/>
      <w:sz w:val="28"/>
      <w:szCs w:val="21"/>
      <w:lang w:val="en-GB"/>
    </w:rPr>
  </w:style>
  <w:style w:type="paragraph" w:customStyle="1" w:styleId="affffffffffffffffffffffffffffffffffffffffffffff0">
    <w:name w:val="常用正文"/>
    <w:basedOn w:val="af3"/>
    <w:rsid w:val="00CC19EF"/>
    <w:pPr>
      <w:widowControl/>
      <w:ind w:firstLineChars="200" w:firstLine="480"/>
      <w:jc w:val="left"/>
    </w:pPr>
    <w:rPr>
      <w:rFonts w:ascii="宋体" w:eastAsia="仿宋" w:hAnsi="宋体" w:cs="宋体"/>
      <w:kern w:val="0"/>
      <w:szCs w:val="21"/>
    </w:rPr>
  </w:style>
  <w:style w:type="character" w:customStyle="1" w:styleId="NormalIndentChar1Char">
    <w:name w:val="Normal Indent Char1 Char"/>
    <w:rsid w:val="00CC19EF"/>
    <w:rPr>
      <w:rFonts w:ascii="Times New Roman" w:hAnsi="Times New Roman"/>
      <w:kern w:val="2"/>
      <w:sz w:val="21"/>
    </w:rPr>
  </w:style>
  <w:style w:type="paragraph" w:customStyle="1" w:styleId="1fffffffffff0">
    <w:name w:val="表1"/>
    <w:basedOn w:val="af3"/>
    <w:qFormat/>
    <w:rsid w:val="00CC19EF"/>
    <w:pPr>
      <w:ind w:firstLineChars="200"/>
      <w:jc w:val="center"/>
    </w:pPr>
    <w:rPr>
      <w:rFonts w:ascii="Arial" w:eastAsia="仿宋" w:hAnsi="Arial" w:cs="宋体"/>
      <w:sz w:val="21"/>
      <w:szCs w:val="21"/>
    </w:rPr>
  </w:style>
  <w:style w:type="paragraph" w:customStyle="1" w:styleId="-ff6">
    <w:name w:val="报告-正文"/>
    <w:rsid w:val="00CC19EF"/>
    <w:pPr>
      <w:widowControl w:val="0"/>
      <w:spacing w:line="360" w:lineRule="auto"/>
      <w:ind w:firstLineChars="200" w:firstLine="200"/>
    </w:pPr>
    <w:rPr>
      <w:rFonts w:ascii="Times New Roman" w:eastAsia="仿宋_GB2312" w:hAnsi="Times New Roman" w:cs="黑体"/>
      <w:sz w:val="28"/>
      <w:szCs w:val="21"/>
    </w:rPr>
  </w:style>
  <w:style w:type="character" w:customStyle="1" w:styleId="LegendFiguresChar">
    <w:name w:val="Legend_Figures Char"/>
    <w:rsid w:val="00CC19EF"/>
    <w:rPr>
      <w:rFonts w:ascii="Arial" w:eastAsia="黑体" w:hAnsi="Arial" w:cs="Arial"/>
      <w:snapToGrid w:val="0"/>
      <w:kern w:val="2"/>
      <w:sz w:val="21"/>
    </w:rPr>
  </w:style>
  <w:style w:type="paragraph" w:customStyle="1" w:styleId="HH6">
    <w:name w:val="HH6"/>
    <w:basedOn w:val="6"/>
    <w:link w:val="HH6Char"/>
    <w:qFormat/>
    <w:rsid w:val="00CC19EF"/>
    <w:pPr>
      <w:keepLines w:val="0"/>
      <w:widowControl/>
      <w:numPr>
        <w:ilvl w:val="1"/>
        <w:numId w:val="105"/>
      </w:numPr>
      <w:tabs>
        <w:tab w:val="clear" w:pos="1152"/>
        <w:tab w:val="left" w:pos="680"/>
        <w:tab w:val="left" w:pos="2520"/>
      </w:tabs>
      <w:adjustRightInd w:val="0"/>
      <w:snapToGrid w:val="0"/>
      <w:spacing w:before="60" w:after="60" w:line="360" w:lineRule="auto"/>
      <w:ind w:left="1134" w:hanging="420"/>
    </w:pPr>
    <w:rPr>
      <w:sz w:val="21"/>
      <w:szCs w:val="21"/>
      <w:lang w:val="en-US" w:eastAsia="zh-CN"/>
    </w:rPr>
  </w:style>
  <w:style w:type="character" w:customStyle="1" w:styleId="HH6Char">
    <w:name w:val="HH6 Char"/>
    <w:link w:val="HH6"/>
    <w:rsid w:val="00CC19EF"/>
    <w:rPr>
      <w:rFonts w:ascii="Arial" w:eastAsia="黑体" w:hAnsi="Arial" w:cs="Times New Roman"/>
      <w:b/>
      <w:szCs w:val="21"/>
    </w:rPr>
  </w:style>
  <w:style w:type="character" w:customStyle="1" w:styleId="ItemListTextChar">
    <w:name w:val="Item List Text Char"/>
    <w:qFormat/>
    <w:rsid w:val="00CC19EF"/>
    <w:rPr>
      <w:rFonts w:ascii="Times New Roman" w:eastAsia="宋体" w:hAnsi="Times New Roman" w:cs="Times New Roman"/>
      <w:szCs w:val="21"/>
    </w:rPr>
  </w:style>
  <w:style w:type="paragraph" w:customStyle="1" w:styleId="affffffffffffffffffffffffffffffffffffffffffffff1">
    <w:name w:val="自用二级标题"/>
    <w:basedOn w:val="yyw2"/>
    <w:link w:val="Charfffffffffffff2"/>
    <w:qFormat/>
    <w:rsid w:val="00CC19EF"/>
    <w:pPr>
      <w:ind w:left="982"/>
    </w:pPr>
    <w:rPr>
      <w:rFonts w:ascii="宋体" w:eastAsia="仿宋" w:hAnsi="宋体"/>
      <w:sz w:val="36"/>
      <w:szCs w:val="24"/>
    </w:rPr>
  </w:style>
  <w:style w:type="character" w:customStyle="1" w:styleId="Charfffffffffffff2">
    <w:name w:val="自用二级标题 Char"/>
    <w:link w:val="affffffffffffffffffffffffffffffffffffffffffffff1"/>
    <w:rsid w:val="00CC19EF"/>
    <w:rPr>
      <w:rFonts w:ascii="宋体" w:eastAsia="仿宋" w:hAnsi="宋体" w:cs="Times New Roman"/>
      <w:b/>
      <w:bCs/>
      <w:sz w:val="36"/>
      <w:szCs w:val="24"/>
    </w:rPr>
  </w:style>
  <w:style w:type="paragraph" w:customStyle="1" w:styleId="affffffffffffffffffffffffffffffffffffffffffffff2">
    <w:name w:val="自用三级标题"/>
    <w:basedOn w:val="30"/>
    <w:next w:val="afffffffffffffffc"/>
    <w:link w:val="Charfffffffffffff3"/>
    <w:rsid w:val="00CC19EF"/>
    <w:pPr>
      <w:keepNext/>
      <w:keepLines/>
      <w:numPr>
        <w:ilvl w:val="0"/>
        <w:numId w:val="0"/>
      </w:numPr>
      <w:spacing w:line="360" w:lineRule="auto"/>
      <w:ind w:left="284" w:hanging="284"/>
    </w:pPr>
    <w:rPr>
      <w:rFonts w:ascii="Calibri" w:eastAsia="仿宋" w:hAnsi="Calibri"/>
      <w:bCs/>
      <w:sz w:val="30"/>
      <w:szCs w:val="30"/>
    </w:rPr>
  </w:style>
  <w:style w:type="character" w:customStyle="1" w:styleId="Charfffffffffffff3">
    <w:name w:val="自用三级标题 Char"/>
    <w:link w:val="affffffffffffffffffffffffffffffffffffffffffffff2"/>
    <w:rsid w:val="00CC19EF"/>
    <w:rPr>
      <w:rFonts w:ascii="Calibri" w:eastAsia="仿宋" w:hAnsi="Calibri" w:cs="Times New Roman"/>
      <w:b/>
      <w:bCs/>
      <w:sz w:val="30"/>
      <w:szCs w:val="30"/>
    </w:rPr>
  </w:style>
  <w:style w:type="paragraph" w:customStyle="1" w:styleId="TableofContents">
    <w:name w:val="*Table of Contents"/>
    <w:basedOn w:val="af3"/>
    <w:next w:val="af3"/>
    <w:rsid w:val="00CC19EF"/>
    <w:pPr>
      <w:widowControl/>
      <w:tabs>
        <w:tab w:val="num" w:pos="360"/>
      </w:tabs>
      <w:spacing w:before="240" w:after="240" w:line="240" w:lineRule="auto"/>
      <w:ind w:firstLineChars="200"/>
    </w:pPr>
    <w:rPr>
      <w:rFonts w:ascii="Arial" w:eastAsia="仿宋" w:hAnsi="Arial"/>
      <w:color w:val="00637A"/>
      <w:kern w:val="0"/>
      <w:sz w:val="36"/>
      <w:szCs w:val="36"/>
      <w:lang w:eastAsia="en-US"/>
    </w:rPr>
  </w:style>
  <w:style w:type="character" w:customStyle="1" w:styleId="Charfffffffffffff4">
    <w:name w:val="模板正文 Char"/>
    <w:link w:val="affffffffffffffffffffffffffffffffffffffffffffff3"/>
    <w:rsid w:val="00CC19EF"/>
    <w:rPr>
      <w:rFonts w:eastAsia="仿宋_GB2312"/>
      <w:sz w:val="28"/>
    </w:rPr>
  </w:style>
  <w:style w:type="paragraph" w:customStyle="1" w:styleId="affffffffffffffffffffffffffffffffffffffffffffff3">
    <w:name w:val="模板正文"/>
    <w:basedOn w:val="af3"/>
    <w:link w:val="Charfffffffffffff4"/>
    <w:qFormat/>
    <w:rsid w:val="00CC19EF"/>
    <w:pPr>
      <w:wordWrap w:val="0"/>
      <w:spacing w:beforeLines="50"/>
      <w:ind w:firstLineChars="200" w:firstLine="200"/>
    </w:pPr>
    <w:rPr>
      <w:rFonts w:asciiTheme="minorHAnsi" w:eastAsia="仿宋_GB2312" w:hAnsiTheme="minorHAnsi" w:cstheme="minorBidi"/>
      <w:sz w:val="28"/>
      <w:szCs w:val="22"/>
    </w:rPr>
  </w:style>
  <w:style w:type="paragraph" w:customStyle="1" w:styleId="affffffffffffffffffffffffffffffffffffffffffffff4">
    <w:name w:val="正文数字编号样式"/>
    <w:basedOn w:val="af3"/>
    <w:rsid w:val="00CC19EF"/>
    <w:pPr>
      <w:tabs>
        <w:tab w:val="num" w:pos="360"/>
      </w:tabs>
      <w:ind w:firstLineChars="200"/>
    </w:pPr>
    <w:rPr>
      <w:rFonts w:ascii="Arial" w:eastAsia="仿宋" w:hAnsi="Arial"/>
    </w:rPr>
  </w:style>
  <w:style w:type="paragraph" w:customStyle="1" w:styleId="86">
    <w:name w:val="8级菜单"/>
    <w:basedOn w:val="64"/>
    <w:link w:val="8Char4"/>
    <w:qFormat/>
    <w:rsid w:val="00CC19EF"/>
    <w:pPr>
      <w:adjustRightInd w:val="0"/>
      <w:snapToGrid w:val="0"/>
      <w:spacing w:beforeLines="0" w:afterLines="0" w:line="360" w:lineRule="auto"/>
      <w:ind w:leftChars="0" w:left="900" w:right="0" w:firstLineChars="200" w:firstLine="200"/>
      <w:jc w:val="both"/>
    </w:pPr>
    <w:rPr>
      <w:rFonts w:ascii="Arial" w:eastAsia="仿宋" w:hAnsi="Arial" w:cs="Times New Roman"/>
      <w:szCs w:val="24"/>
    </w:rPr>
  </w:style>
  <w:style w:type="character" w:customStyle="1" w:styleId="8Char4">
    <w:name w:val="8级菜单 Char"/>
    <w:link w:val="86"/>
    <w:qFormat/>
    <w:rsid w:val="00CC19EF"/>
    <w:rPr>
      <w:rFonts w:ascii="Arial" w:eastAsia="仿宋" w:hAnsi="Arial" w:cs="Times New Roman"/>
      <w:sz w:val="24"/>
      <w:szCs w:val="24"/>
    </w:rPr>
  </w:style>
  <w:style w:type="paragraph" w:customStyle="1" w:styleId="96">
    <w:name w:val="9级菜单"/>
    <w:basedOn w:val="affff0"/>
    <w:link w:val="9Char0"/>
    <w:qFormat/>
    <w:rsid w:val="00CC19EF"/>
    <w:pPr>
      <w:adjustRightInd w:val="0"/>
      <w:snapToGrid w:val="0"/>
      <w:ind w:firstLine="0"/>
    </w:pPr>
    <w:rPr>
      <w:rFonts w:ascii="宋体" w:eastAsia="仿宋" w:hAnsi="宋体"/>
      <w:sz w:val="24"/>
    </w:rPr>
  </w:style>
  <w:style w:type="character" w:customStyle="1" w:styleId="9Char0">
    <w:name w:val="9级菜单 Char"/>
    <w:link w:val="96"/>
    <w:qFormat/>
    <w:rsid w:val="00CC19EF"/>
    <w:rPr>
      <w:rFonts w:ascii="宋体" w:eastAsia="仿宋" w:hAnsi="宋体"/>
      <w:sz w:val="24"/>
      <w:szCs w:val="24"/>
    </w:rPr>
  </w:style>
  <w:style w:type="paragraph" w:customStyle="1" w:styleId="Style2Firstline2ch">
    <w:name w:val="Style 正文（首行缩进）2 + First line:  2 ch"/>
    <w:basedOn w:val="af3"/>
    <w:qFormat/>
    <w:rsid w:val="00CC19EF"/>
    <w:pPr>
      <w:widowControl/>
      <w:spacing w:before="100" w:beforeAutospacing="1" w:after="100" w:afterAutospacing="1" w:line="240" w:lineRule="auto"/>
      <w:ind w:firstLineChars="200" w:firstLine="200"/>
      <w:jc w:val="left"/>
    </w:pPr>
    <w:rPr>
      <w:rFonts w:ascii="Arial" w:eastAsia="仿宋" w:hAnsi="Arial" w:cs="宋体"/>
      <w:sz w:val="21"/>
      <w:szCs w:val="21"/>
    </w:rPr>
  </w:style>
  <w:style w:type="paragraph" w:customStyle="1" w:styleId="1H1PIM1h11L1bocSectionHeadl11Heading0">
    <w:name w:val="样式 标题 1H1PIM 1h1标书1L1bocSection Headl11Heading 0正文一级标..."/>
    <w:basedOn w:val="18"/>
    <w:qFormat/>
    <w:rsid w:val="00CC19EF"/>
    <w:pPr>
      <w:pageBreakBefore w:val="0"/>
      <w:widowControl w:val="0"/>
      <w:numPr>
        <w:numId w:val="0"/>
      </w:numPr>
      <w:tabs>
        <w:tab w:val="left" w:pos="360"/>
        <w:tab w:val="left" w:pos="420"/>
      </w:tabs>
      <w:snapToGrid/>
      <w:spacing w:before="340" w:after="330" w:line="400" w:lineRule="exact"/>
      <w:ind w:left="432" w:hanging="432"/>
      <w:jc w:val="center"/>
    </w:pPr>
    <w:rPr>
      <w:rFonts w:ascii="宋体" w:hAnsi="宋体" w:cs="宋体"/>
      <w:b w:val="0"/>
      <w:bCs/>
      <w:kern w:val="44"/>
    </w:rPr>
  </w:style>
  <w:style w:type="paragraph" w:customStyle="1" w:styleId="affffffffffffffffffffffffffffffffffffffffffffff5">
    <w:name w:val="正文（标书）"/>
    <w:basedOn w:val="af3"/>
    <w:qFormat/>
    <w:rsid w:val="00CC19EF"/>
    <w:pPr>
      <w:spacing w:line="240" w:lineRule="auto"/>
      <w:ind w:firstLineChars="200" w:firstLine="200"/>
    </w:pPr>
    <w:rPr>
      <w:rFonts w:ascii="等线" w:eastAsia="等线" w:hAnsi="等线"/>
      <w:sz w:val="21"/>
    </w:rPr>
  </w:style>
  <w:style w:type="character" w:customStyle="1" w:styleId="Char1ff2">
    <w:name w:val="缩进 Char1"/>
    <w:qFormat/>
    <w:rsid w:val="00CC19EF"/>
    <w:rPr>
      <w:rFonts w:ascii="Verdana" w:hAnsi="Verdana"/>
      <w:kern w:val="2"/>
      <w:sz w:val="24"/>
      <w:szCs w:val="24"/>
    </w:rPr>
  </w:style>
  <w:style w:type="paragraph" w:customStyle="1" w:styleId="4fff2">
    <w:name w:val="标题 4 +"/>
    <w:basedOn w:val="8"/>
    <w:qFormat/>
    <w:rsid w:val="00CC19EF"/>
    <w:pPr>
      <w:numPr>
        <w:ilvl w:val="0"/>
        <w:numId w:val="0"/>
      </w:numPr>
      <w:tabs>
        <w:tab w:val="clear" w:pos="1440"/>
        <w:tab w:val="left" w:pos="3360"/>
      </w:tabs>
      <w:spacing w:line="320" w:lineRule="auto"/>
      <w:ind w:left="3360" w:hanging="420"/>
    </w:pPr>
    <w:rPr>
      <w:rFonts w:ascii="Cambria" w:eastAsia="宋体" w:hAnsi="Cambria"/>
      <w:b/>
      <w:szCs w:val="24"/>
      <w:lang w:val="en-US" w:eastAsia="zh-CN"/>
    </w:rPr>
  </w:style>
  <w:style w:type="paragraph" w:customStyle="1" w:styleId="Tableheader1">
    <w:name w:val="Table header"/>
    <w:basedOn w:val="9"/>
    <w:qFormat/>
    <w:rsid w:val="00CC19EF"/>
    <w:pPr>
      <w:keepNext w:val="0"/>
      <w:keepLines w:val="0"/>
      <w:tabs>
        <w:tab w:val="clear" w:pos="1584"/>
        <w:tab w:val="right" w:pos="3060"/>
        <w:tab w:val="left" w:pos="3780"/>
      </w:tabs>
      <w:spacing w:before="60" w:after="60" w:line="240" w:lineRule="auto"/>
      <w:ind w:left="3780" w:hanging="420"/>
      <w:outlineLvl w:val="9"/>
    </w:pPr>
    <w:rPr>
      <w:rFonts w:ascii="Verdana" w:eastAsia="宋体" w:hAnsi="Verdana"/>
      <w:b/>
      <w:bCs/>
      <w:kern w:val="0"/>
      <w:sz w:val="16"/>
      <w:szCs w:val="18"/>
      <w:lang w:val="en-US" w:eastAsia="zh-CN" w:bidi="he-IL"/>
    </w:rPr>
  </w:style>
  <w:style w:type="paragraph" w:customStyle="1" w:styleId="LY5">
    <w:name w:val="LY标题5"/>
    <w:basedOn w:val="6"/>
    <w:next w:val="af3"/>
    <w:qFormat/>
    <w:rsid w:val="00CC19EF"/>
    <w:pPr>
      <w:numPr>
        <w:ilvl w:val="0"/>
        <w:numId w:val="0"/>
      </w:numPr>
      <w:tabs>
        <w:tab w:val="clear" w:pos="1152"/>
        <w:tab w:val="left" w:pos="840"/>
        <w:tab w:val="left" w:pos="2520"/>
      </w:tabs>
      <w:adjustRightInd w:val="0"/>
      <w:ind w:left="840" w:hanging="420"/>
      <w:textAlignment w:val="baseline"/>
    </w:pPr>
    <w:rPr>
      <w:rFonts w:eastAsia="宋体"/>
      <w:sz w:val="21"/>
      <w:lang w:val="en-US" w:eastAsia="zh-CN"/>
    </w:rPr>
  </w:style>
  <w:style w:type="paragraph" w:customStyle="1" w:styleId="700">
    <w:name w:val="样式 标题 7 + 左侧:  0 厘米 首行缩进:  0 厘米"/>
    <w:basedOn w:val="7"/>
    <w:qFormat/>
    <w:rsid w:val="00CC19EF"/>
    <w:pPr>
      <w:keepLines w:val="0"/>
      <w:numPr>
        <w:ilvl w:val="0"/>
        <w:numId w:val="0"/>
      </w:numPr>
      <w:tabs>
        <w:tab w:val="clear" w:pos="1296"/>
        <w:tab w:val="left" w:pos="360"/>
        <w:tab w:val="left" w:pos="2940"/>
      </w:tabs>
      <w:spacing w:before="80" w:after="80" w:line="319" w:lineRule="auto"/>
      <w:ind w:left="359" w:hangingChars="149" w:hanging="359"/>
    </w:pPr>
    <w:rPr>
      <w:rFonts w:ascii="Arial" w:eastAsia="新宋体" w:hAnsi="Arial" w:cs="宋体"/>
      <w:bCs/>
      <w:sz w:val="21"/>
      <w:lang w:val="en-US" w:eastAsia="zh-CN"/>
    </w:rPr>
  </w:style>
  <w:style w:type="paragraph" w:customStyle="1" w:styleId="affffffffffffffffffffffffffffffffffffffffffffff6">
    <w:name w:val="编号，四号"/>
    <w:basedOn w:val="af3"/>
    <w:rsid w:val="00CC19EF"/>
    <w:pPr>
      <w:spacing w:before="100" w:beforeAutospacing="1" w:after="100" w:afterAutospacing="1" w:line="240" w:lineRule="auto"/>
      <w:ind w:left="840" w:firstLineChars="200" w:firstLine="200"/>
      <w:jc w:val="left"/>
    </w:pPr>
    <w:rPr>
      <w:rFonts w:ascii="Arial" w:eastAsia="仿宋_GB2312" w:hAnsi="Arial" w:cs="宋体"/>
      <w:sz w:val="28"/>
      <w:szCs w:val="21"/>
    </w:rPr>
  </w:style>
  <w:style w:type="paragraph" w:customStyle="1" w:styleId="AufzaehlungT1">
    <w:name w:val="Aufzaehlung T1"/>
    <w:basedOn w:val="af3"/>
    <w:rsid w:val="00CC19EF"/>
    <w:pPr>
      <w:widowControl/>
      <w:tabs>
        <w:tab w:val="num" w:pos="360"/>
      </w:tabs>
      <w:overflowPunct w:val="0"/>
      <w:autoSpaceDE w:val="0"/>
      <w:autoSpaceDN w:val="0"/>
      <w:adjustRightInd w:val="0"/>
      <w:spacing w:before="60" w:after="60" w:line="240" w:lineRule="auto"/>
      <w:ind w:firstLineChars="200" w:firstLine="200"/>
      <w:jc w:val="left"/>
      <w:textAlignment w:val="baseline"/>
    </w:pPr>
    <w:rPr>
      <w:rFonts w:ascii="宋体" w:eastAsia="仿宋" w:hAnsi="宋体"/>
      <w:color w:val="000000"/>
      <w:kern w:val="0"/>
    </w:rPr>
  </w:style>
  <w:style w:type="paragraph" w:customStyle="1" w:styleId="31b">
    <w:name w:val="3级标题1"/>
    <w:basedOn w:val="af3"/>
    <w:next w:val="af3"/>
    <w:uiPriority w:val="9"/>
    <w:unhideWhenUsed/>
    <w:qFormat/>
    <w:rsid w:val="00CC19EF"/>
    <w:pPr>
      <w:keepNext/>
      <w:keepLines/>
      <w:spacing w:before="260" w:after="260" w:line="416" w:lineRule="auto"/>
      <w:ind w:left="720" w:firstLineChars="200" w:firstLine="200"/>
      <w:outlineLvl w:val="2"/>
    </w:pPr>
    <w:rPr>
      <w:rFonts w:ascii="Calibri" w:eastAsia="仿宋" w:hAnsi="Calibri" w:cs="黑体"/>
      <w:b/>
      <w:bCs/>
      <w:sz w:val="32"/>
      <w:szCs w:val="32"/>
    </w:rPr>
  </w:style>
  <w:style w:type="paragraph" w:customStyle="1" w:styleId="416">
    <w:name w:val="标题 41"/>
    <w:basedOn w:val="af3"/>
    <w:next w:val="af3"/>
    <w:link w:val="41Char"/>
    <w:unhideWhenUsed/>
    <w:qFormat/>
    <w:rsid w:val="00CC19EF"/>
    <w:pPr>
      <w:keepNext/>
      <w:keepLines/>
      <w:spacing w:before="280" w:after="290" w:line="376" w:lineRule="auto"/>
      <w:ind w:left="864" w:firstLineChars="200" w:firstLine="200"/>
      <w:outlineLvl w:val="3"/>
    </w:pPr>
    <w:rPr>
      <w:rFonts w:ascii="Cambria" w:eastAsia="仿宋" w:hAnsi="Cambria" w:cs="黑体"/>
      <w:b/>
      <w:bCs/>
      <w:sz w:val="28"/>
      <w:szCs w:val="28"/>
    </w:rPr>
  </w:style>
  <w:style w:type="character" w:customStyle="1" w:styleId="41Char">
    <w:name w:val="标题 41 Char"/>
    <w:link w:val="416"/>
    <w:qFormat/>
    <w:rsid w:val="00CC19EF"/>
    <w:rPr>
      <w:rFonts w:ascii="Cambria" w:eastAsia="仿宋" w:hAnsi="Cambria" w:cs="黑体"/>
      <w:b/>
      <w:bCs/>
      <w:sz w:val="28"/>
      <w:szCs w:val="28"/>
    </w:rPr>
  </w:style>
  <w:style w:type="paragraph" w:customStyle="1" w:styleId="519">
    <w:name w:val="标题 51"/>
    <w:basedOn w:val="af3"/>
    <w:next w:val="af3"/>
    <w:link w:val="51Char"/>
    <w:uiPriority w:val="9"/>
    <w:unhideWhenUsed/>
    <w:qFormat/>
    <w:rsid w:val="00CC19EF"/>
    <w:pPr>
      <w:keepNext/>
      <w:keepLines/>
      <w:spacing w:before="280" w:after="290" w:line="376" w:lineRule="auto"/>
      <w:ind w:left="1008" w:firstLineChars="200" w:firstLine="200"/>
      <w:outlineLvl w:val="4"/>
    </w:pPr>
    <w:rPr>
      <w:rFonts w:ascii="Calibri" w:eastAsia="仿宋" w:hAnsi="Calibri" w:cs="黑体"/>
      <w:b/>
      <w:bCs/>
      <w:sz w:val="28"/>
      <w:szCs w:val="28"/>
    </w:rPr>
  </w:style>
  <w:style w:type="character" w:customStyle="1" w:styleId="51Char">
    <w:name w:val="标题 51 Char"/>
    <w:link w:val="519"/>
    <w:uiPriority w:val="9"/>
    <w:rsid w:val="00CC19EF"/>
    <w:rPr>
      <w:rFonts w:ascii="Calibri" w:eastAsia="仿宋" w:hAnsi="Calibri" w:cs="黑体"/>
      <w:b/>
      <w:bCs/>
      <w:sz w:val="28"/>
      <w:szCs w:val="28"/>
    </w:rPr>
  </w:style>
  <w:style w:type="paragraph" w:customStyle="1" w:styleId="615">
    <w:name w:val="标题 61"/>
    <w:basedOn w:val="af3"/>
    <w:next w:val="af3"/>
    <w:link w:val="61Char"/>
    <w:uiPriority w:val="9"/>
    <w:unhideWhenUsed/>
    <w:qFormat/>
    <w:rsid w:val="00CC19EF"/>
    <w:pPr>
      <w:keepNext/>
      <w:keepLines/>
      <w:spacing w:before="240" w:after="64" w:line="320" w:lineRule="auto"/>
      <w:ind w:left="1152" w:firstLineChars="200" w:firstLine="200"/>
      <w:outlineLvl w:val="5"/>
    </w:pPr>
    <w:rPr>
      <w:rFonts w:ascii="Cambria" w:eastAsia="仿宋" w:hAnsi="Cambria" w:cs="黑体"/>
      <w:b/>
      <w:bCs/>
    </w:rPr>
  </w:style>
  <w:style w:type="character" w:customStyle="1" w:styleId="61Char">
    <w:name w:val="标题 61 Char"/>
    <w:link w:val="615"/>
    <w:uiPriority w:val="9"/>
    <w:rsid w:val="00CC19EF"/>
    <w:rPr>
      <w:rFonts w:ascii="Cambria" w:eastAsia="仿宋" w:hAnsi="Cambria" w:cs="黑体"/>
      <w:b/>
      <w:bCs/>
      <w:sz w:val="24"/>
      <w:szCs w:val="24"/>
    </w:rPr>
  </w:style>
  <w:style w:type="paragraph" w:customStyle="1" w:styleId="712">
    <w:name w:val="标题 71"/>
    <w:basedOn w:val="af3"/>
    <w:next w:val="af3"/>
    <w:unhideWhenUsed/>
    <w:qFormat/>
    <w:rsid w:val="00CC19EF"/>
    <w:pPr>
      <w:keepNext/>
      <w:keepLines/>
      <w:spacing w:before="240" w:after="64" w:line="320" w:lineRule="auto"/>
      <w:ind w:left="1296" w:firstLineChars="200" w:firstLine="200"/>
      <w:outlineLvl w:val="6"/>
    </w:pPr>
    <w:rPr>
      <w:rFonts w:ascii="Calibri" w:eastAsia="仿宋" w:hAnsi="Calibri" w:cs="黑体"/>
      <w:b/>
      <w:bCs/>
    </w:rPr>
  </w:style>
  <w:style w:type="paragraph" w:customStyle="1" w:styleId="FUNO1">
    <w:name w:val="FUNO1"/>
    <w:next w:val="FUNO"/>
    <w:uiPriority w:val="99"/>
    <w:qFormat/>
    <w:rsid w:val="00CC19EF"/>
    <w:pPr>
      <w:spacing w:beforeLines="50" w:afterLines="50"/>
      <w:outlineLvl w:val="0"/>
    </w:pPr>
    <w:rPr>
      <w:rFonts w:ascii="Arial Unicode MS" w:eastAsia="仿宋" w:hAnsi="Arial Unicode MS" w:cs="Times New Roman"/>
      <w:b/>
      <w:sz w:val="44"/>
      <w:szCs w:val="21"/>
    </w:rPr>
  </w:style>
  <w:style w:type="paragraph" w:customStyle="1" w:styleId="FUNO2">
    <w:name w:val="FUNO2"/>
    <w:next w:val="FUNO"/>
    <w:uiPriority w:val="99"/>
    <w:qFormat/>
    <w:rsid w:val="00CC19EF"/>
    <w:pPr>
      <w:spacing w:beforeLines="50" w:afterLines="50"/>
      <w:outlineLvl w:val="1"/>
    </w:pPr>
    <w:rPr>
      <w:rFonts w:ascii="Arial Unicode MS" w:eastAsia="仿宋" w:hAnsi="Arial Unicode MS" w:cs="Times New Roman"/>
      <w:b/>
      <w:sz w:val="36"/>
      <w:szCs w:val="21"/>
    </w:rPr>
  </w:style>
  <w:style w:type="paragraph" w:customStyle="1" w:styleId="FUNO3">
    <w:name w:val="FUNO3"/>
    <w:basedOn w:val="FUNO2"/>
    <w:next w:val="FUNO"/>
    <w:uiPriority w:val="99"/>
    <w:qFormat/>
    <w:rsid w:val="00CC19EF"/>
    <w:pPr>
      <w:spacing w:before="163" w:after="163"/>
    </w:pPr>
  </w:style>
  <w:style w:type="paragraph" w:customStyle="1" w:styleId="FUNO40">
    <w:name w:val="FUNO标题4"/>
    <w:next w:val="FUNO"/>
    <w:link w:val="FUNO4Char"/>
    <w:uiPriority w:val="99"/>
    <w:qFormat/>
    <w:rsid w:val="00CC19EF"/>
    <w:pPr>
      <w:numPr>
        <w:numId w:val="106"/>
      </w:numPr>
      <w:tabs>
        <w:tab w:val="clear" w:pos="840"/>
      </w:tabs>
      <w:spacing w:beforeLines="50" w:afterLines="50"/>
      <w:outlineLvl w:val="3"/>
    </w:pPr>
    <w:rPr>
      <w:rFonts w:ascii="Arial Unicode MS" w:eastAsia="宋体" w:hAnsi="Arial Unicode MS" w:cs="Times New Roman"/>
      <w:b/>
      <w:sz w:val="30"/>
      <w:szCs w:val="21"/>
    </w:rPr>
  </w:style>
  <w:style w:type="character" w:customStyle="1" w:styleId="FUNO4Char">
    <w:name w:val="FUNO标题4 Char"/>
    <w:link w:val="FUNO40"/>
    <w:uiPriority w:val="99"/>
    <w:rsid w:val="00CC19EF"/>
    <w:rPr>
      <w:rFonts w:ascii="Arial Unicode MS" w:eastAsia="宋体" w:hAnsi="Arial Unicode MS" w:cs="Times New Roman"/>
      <w:b/>
      <w:sz w:val="30"/>
      <w:szCs w:val="21"/>
    </w:rPr>
  </w:style>
  <w:style w:type="paragraph" w:customStyle="1" w:styleId="15d">
    <w:name w:val="正文（1.5行距）"/>
    <w:basedOn w:val="af3"/>
    <w:link w:val="15Char1"/>
    <w:qFormat/>
    <w:rsid w:val="00CC19EF"/>
    <w:pPr>
      <w:ind w:firstLineChars="200" w:firstLine="200"/>
      <w:jc w:val="left"/>
    </w:pPr>
    <w:rPr>
      <w:rFonts w:ascii="宋体" w:eastAsia="仿宋" w:hAnsi="宋体"/>
    </w:rPr>
  </w:style>
  <w:style w:type="character" w:customStyle="1" w:styleId="15Char1">
    <w:name w:val="正文（1.5行距） Char"/>
    <w:link w:val="15d"/>
    <w:qFormat/>
    <w:rsid w:val="00CC19EF"/>
    <w:rPr>
      <w:rFonts w:ascii="宋体" w:eastAsia="仿宋" w:hAnsi="宋体" w:cs="Times New Roman"/>
      <w:sz w:val="24"/>
      <w:szCs w:val="24"/>
    </w:rPr>
  </w:style>
  <w:style w:type="character" w:customStyle="1" w:styleId="line1">
    <w:name w:val="line1"/>
    <w:basedOn w:val="af4"/>
    <w:qFormat/>
    <w:rsid w:val="00CC19EF"/>
  </w:style>
  <w:style w:type="character" w:customStyle="1" w:styleId="ccc">
    <w:name w:val="ccc"/>
    <w:basedOn w:val="af4"/>
    <w:rsid w:val="00CC19EF"/>
  </w:style>
  <w:style w:type="character" w:customStyle="1" w:styleId="15Char2">
    <w:name w:val="正文1.5 Char"/>
    <w:link w:val="15e"/>
    <w:rsid w:val="00CC19EF"/>
  </w:style>
  <w:style w:type="paragraph" w:customStyle="1" w:styleId="15e">
    <w:name w:val="正文1.5"/>
    <w:basedOn w:val="af3"/>
    <w:link w:val="15Char2"/>
    <w:rsid w:val="00CC19EF"/>
    <w:pPr>
      <w:ind w:firstLineChars="200" w:firstLine="200"/>
    </w:pPr>
    <w:rPr>
      <w:rFonts w:asciiTheme="minorHAnsi" w:eastAsiaTheme="minorEastAsia" w:hAnsiTheme="minorHAnsi" w:cstheme="minorBidi"/>
      <w:sz w:val="21"/>
      <w:szCs w:val="22"/>
    </w:rPr>
  </w:style>
  <w:style w:type="character" w:customStyle="1" w:styleId="userdata1">
    <w:name w:val="userdata1"/>
    <w:rsid w:val="00CC19EF"/>
    <w:rPr>
      <w:sz w:val="24"/>
      <w:u w:val="none"/>
    </w:rPr>
  </w:style>
  <w:style w:type="character" w:customStyle="1" w:styleId="style731">
    <w:name w:val="style731"/>
    <w:rsid w:val="00CC19EF"/>
    <w:rPr>
      <w:b/>
      <w:color w:val="FF0000"/>
    </w:rPr>
  </w:style>
  <w:style w:type="character" w:customStyle="1" w:styleId="px12none">
    <w:name w:val="px12none"/>
    <w:basedOn w:val="af4"/>
    <w:qFormat/>
    <w:rsid w:val="00CC19EF"/>
  </w:style>
  <w:style w:type="character" w:customStyle="1" w:styleId="css21">
    <w:name w:val="css21"/>
    <w:basedOn w:val="af4"/>
    <w:rsid w:val="00CC19EF"/>
  </w:style>
  <w:style w:type="character" w:customStyle="1" w:styleId="lh131">
    <w:name w:val="lh131"/>
    <w:basedOn w:val="af4"/>
    <w:rsid w:val="00CC19EF"/>
  </w:style>
  <w:style w:type="character" w:customStyle="1" w:styleId="w1">
    <w:name w:val="w"/>
    <w:basedOn w:val="af4"/>
    <w:rsid w:val="00CC19EF"/>
  </w:style>
  <w:style w:type="paragraph" w:customStyle="1" w:styleId="Minorheading">
    <w:name w:val="Minor heading"/>
    <w:basedOn w:val="af3"/>
    <w:next w:val="af3"/>
    <w:rsid w:val="00CC19EF"/>
    <w:pPr>
      <w:keepNext/>
      <w:widowControl/>
      <w:spacing w:before="120" w:after="60"/>
      <w:ind w:firstLineChars="200" w:firstLine="200"/>
      <w:jc w:val="left"/>
    </w:pPr>
    <w:rPr>
      <w:rFonts w:ascii="Arial" w:eastAsia="仿宋_GB2312" w:hAnsi="Arial"/>
      <w:b/>
      <w:i/>
      <w:kern w:val="0"/>
      <w:szCs w:val="21"/>
      <w:lang w:eastAsia="en-US"/>
    </w:rPr>
  </w:style>
  <w:style w:type="paragraph" w:customStyle="1" w:styleId="affffffffffffffffffffffffffffffffffffffffffffff7">
    <w:name w:val="正文文字缩进项目"/>
    <w:basedOn w:val="aff9"/>
    <w:rsid w:val="00CC19EF"/>
    <w:pPr>
      <w:tabs>
        <w:tab w:val="clear" w:pos="2160"/>
        <w:tab w:val="left" w:pos="840"/>
      </w:tabs>
      <w:spacing w:after="120"/>
      <w:ind w:leftChars="0" w:left="840" w:firstLineChars="200" w:hanging="420"/>
    </w:pPr>
    <w:rPr>
      <w:rFonts w:ascii="Tahoma" w:eastAsia="仿宋" w:hAnsi="Tahoma"/>
      <w:sz w:val="22"/>
      <w:szCs w:val="20"/>
    </w:rPr>
  </w:style>
  <w:style w:type="paragraph" w:customStyle="1" w:styleId="CharCharCharCharCharChar1CharCharCharChar">
    <w:name w:val="Char Char Char Char Char Char1 Char Char Char Char"/>
    <w:basedOn w:val="af3"/>
    <w:qFormat/>
    <w:rsid w:val="00CC19EF"/>
    <w:pPr>
      <w:ind w:firstLineChars="200" w:firstLine="200"/>
    </w:pPr>
    <w:rPr>
      <w:rFonts w:ascii="Tahoma" w:eastAsia="仿宋" w:hAnsi="Tahoma"/>
      <w:szCs w:val="21"/>
    </w:rPr>
  </w:style>
  <w:style w:type="paragraph" w:customStyle="1" w:styleId="union">
    <w:name w:val="union"/>
    <w:basedOn w:val="af3"/>
    <w:rsid w:val="00CC19EF"/>
    <w:pPr>
      <w:widowControl/>
      <w:spacing w:before="100" w:beforeAutospacing="1" w:after="100" w:afterAutospacing="1"/>
      <w:ind w:firstLineChars="200" w:firstLine="200"/>
      <w:jc w:val="left"/>
    </w:pPr>
    <w:rPr>
      <w:rFonts w:ascii="宋体" w:eastAsia="仿宋" w:hAnsi="宋体"/>
      <w:kern w:val="0"/>
      <w:szCs w:val="21"/>
    </w:rPr>
  </w:style>
  <w:style w:type="paragraph" w:customStyle="1" w:styleId="affffffffffffffffffffffffffffffffffffffffffffff8">
    <w:name w:val="样式 正文（首行缩进两字） +"/>
    <w:basedOn w:val="affff0"/>
    <w:rsid w:val="00CC19EF"/>
    <w:pPr>
      <w:ind w:firstLine="200"/>
    </w:pPr>
    <w:rPr>
      <w:rFonts w:ascii="Arial" w:eastAsia="仿宋" w:hAnsi="Arial"/>
      <w:kern w:val="0"/>
      <w:sz w:val="24"/>
      <w:szCs w:val="21"/>
    </w:rPr>
  </w:style>
  <w:style w:type="paragraph" w:customStyle="1" w:styleId="7815">
    <w:name w:val="样式 正文首行缩进 + 段后: 7.8 磅 行距: 1.5 倍行距"/>
    <w:basedOn w:val="afffc"/>
    <w:rsid w:val="00CC19EF"/>
    <w:pPr>
      <w:ind w:firstLineChars="200" w:firstLine="200"/>
    </w:pPr>
    <w:rPr>
      <w:rFonts w:ascii="宋体" w:eastAsia="仿宋" w:hAnsi="宋体"/>
      <w:szCs w:val="20"/>
    </w:rPr>
  </w:style>
  <w:style w:type="paragraph" w:customStyle="1" w:styleId="affffffffffffffffffffffffffffffffffffffffffffff9">
    <w:name w:val="多级编号"/>
    <w:basedOn w:val="af3"/>
    <w:rsid w:val="00CC19EF"/>
    <w:pPr>
      <w:tabs>
        <w:tab w:val="left" w:pos="400"/>
      </w:tabs>
      <w:ind w:left="800" w:firstLineChars="200" w:hanging="400"/>
    </w:pPr>
    <w:rPr>
      <w:rFonts w:ascii="Arial" w:eastAsia="仿宋" w:hAnsi="Arial"/>
      <w:szCs w:val="21"/>
    </w:rPr>
  </w:style>
  <w:style w:type="paragraph" w:customStyle="1" w:styleId="havd1">
    <w:name w:val="havd1"/>
    <w:basedOn w:val="af3"/>
    <w:rsid w:val="00CC19EF"/>
    <w:pPr>
      <w:widowControl/>
      <w:spacing w:before="100" w:beforeAutospacing="1" w:after="100" w:afterAutospacing="1"/>
      <w:ind w:firstLineChars="200" w:firstLine="200"/>
      <w:jc w:val="left"/>
    </w:pPr>
    <w:rPr>
      <w:rFonts w:ascii="宋体" w:eastAsia="仿宋" w:hAnsi="宋体"/>
      <w:color w:val="275070"/>
      <w:kern w:val="0"/>
      <w:sz w:val="25"/>
      <w:szCs w:val="21"/>
    </w:rPr>
  </w:style>
  <w:style w:type="paragraph" w:customStyle="1" w:styleId="iShow">
    <w:name w:val="iShow正文"/>
    <w:basedOn w:val="af3"/>
    <w:rsid w:val="00CC19EF"/>
    <w:pPr>
      <w:ind w:firstLineChars="200" w:firstLine="200"/>
    </w:pPr>
    <w:rPr>
      <w:rFonts w:ascii="Arial" w:eastAsia="仿宋" w:hAnsi="Arial"/>
      <w:spacing w:val="20"/>
      <w:szCs w:val="21"/>
    </w:rPr>
  </w:style>
  <w:style w:type="paragraph" w:customStyle="1" w:styleId="DGResponse">
    <w:name w:val="DG Response"/>
    <w:basedOn w:val="af3"/>
    <w:rsid w:val="00CC19EF"/>
    <w:pPr>
      <w:keepLines/>
      <w:widowControl/>
      <w:spacing w:before="120"/>
      <w:ind w:left="144" w:firstLineChars="200" w:firstLine="200"/>
      <w:jc w:val="left"/>
    </w:pPr>
    <w:rPr>
      <w:rFonts w:ascii="宋体" w:eastAsia="仿宋" w:hAnsi="Arial"/>
      <w:b/>
      <w:color w:val="000000"/>
      <w:kern w:val="0"/>
      <w:sz w:val="22"/>
      <w:szCs w:val="21"/>
    </w:rPr>
  </w:style>
  <w:style w:type="paragraph" w:customStyle="1" w:styleId="Header1">
    <w:name w:val="*Header 1"/>
    <w:rsid w:val="00CC19EF"/>
    <w:pPr>
      <w:tabs>
        <w:tab w:val="left" w:pos="360"/>
      </w:tabs>
      <w:spacing w:after="240" w:line="280" w:lineRule="exact"/>
      <w:ind w:left="360" w:hanging="360"/>
    </w:pPr>
    <w:rPr>
      <w:rFonts w:ascii="Times New Roman" w:eastAsia="宋体" w:hAnsi="Times New Roman" w:cs="Times New Roman"/>
      <w:b/>
      <w:caps/>
      <w:kern w:val="0"/>
      <w:sz w:val="24"/>
      <w:szCs w:val="20"/>
      <w:lang w:eastAsia="en-US"/>
    </w:rPr>
  </w:style>
  <w:style w:type="paragraph" w:customStyle="1" w:styleId="style72">
    <w:name w:val="style72"/>
    <w:basedOn w:val="af3"/>
    <w:rsid w:val="00CC19EF"/>
    <w:pPr>
      <w:widowControl/>
      <w:spacing w:before="100" w:beforeAutospacing="1" w:after="100" w:afterAutospacing="1"/>
      <w:ind w:firstLineChars="200" w:firstLine="200"/>
      <w:jc w:val="left"/>
    </w:pPr>
    <w:rPr>
      <w:rFonts w:ascii="宋体" w:eastAsia="仿宋" w:hAnsi="宋体"/>
      <w:kern w:val="0"/>
      <w:szCs w:val="21"/>
    </w:rPr>
  </w:style>
  <w:style w:type="paragraph" w:customStyle="1" w:styleId="BulletL1">
    <w:name w:val="Bullet L1"/>
    <w:basedOn w:val="af3"/>
    <w:rsid w:val="00CC19EF"/>
    <w:pPr>
      <w:widowControl/>
      <w:ind w:firstLineChars="200" w:firstLine="200"/>
    </w:pPr>
    <w:rPr>
      <w:rFonts w:ascii="Arial" w:eastAsia="仿宋" w:hAnsi="Arial"/>
      <w:kern w:val="0"/>
      <w:sz w:val="22"/>
      <w:szCs w:val="21"/>
      <w:lang w:eastAsia="en-US"/>
    </w:rPr>
  </w:style>
  <w:style w:type="paragraph" w:customStyle="1" w:styleId="ParaCharCharCharCharCharCharCharCharChar1CharCharCharCharCharCharChar">
    <w:name w:val="默认段落字体 Para Char Char Char Char Char Char Char Char Char1 Char Char Char Char Char Char Char"/>
    <w:basedOn w:val="afffe"/>
    <w:qFormat/>
    <w:rsid w:val="00CC19EF"/>
    <w:pPr>
      <w:ind w:firstLineChars="200" w:firstLine="200"/>
    </w:pPr>
    <w:rPr>
      <w:rFonts w:ascii="Tahoma" w:eastAsia="仿宋" w:hAnsi="Tahoma"/>
      <w:sz w:val="24"/>
      <w:szCs w:val="20"/>
      <w:shd w:val="clear" w:color="auto" w:fill="auto"/>
    </w:rPr>
  </w:style>
  <w:style w:type="paragraph" w:customStyle="1" w:styleId="Header2">
    <w:name w:val="*Header 2"/>
    <w:rsid w:val="00CC19EF"/>
    <w:pPr>
      <w:tabs>
        <w:tab w:val="left" w:pos="720"/>
      </w:tabs>
      <w:spacing w:after="240" w:line="240" w:lineRule="exact"/>
      <w:ind w:left="360" w:hanging="360"/>
    </w:pPr>
    <w:rPr>
      <w:rFonts w:ascii="Times New Roman" w:eastAsia="宋体" w:hAnsi="Times New Roman" w:cs="Times New Roman"/>
      <w:b/>
      <w:kern w:val="0"/>
      <w:sz w:val="24"/>
      <w:szCs w:val="20"/>
      <w:lang w:eastAsia="en-US"/>
    </w:rPr>
  </w:style>
  <w:style w:type="paragraph" w:customStyle="1" w:styleId="quanBodyTextchbt2GB2">
    <w:name w:val="样式 正文文本正文quan楷体粗正文文字正文文字楷体居中Body Text(ch)bt正文文本2 + 仿宋_GB2..."/>
    <w:basedOn w:val="aff5"/>
    <w:rsid w:val="00CC19EF"/>
    <w:pPr>
      <w:adjustRightInd w:val="0"/>
      <w:spacing w:before="60"/>
      <w:ind w:rightChars="100" w:right="100" w:firstLineChars="200" w:firstLine="422"/>
      <w:jc w:val="center"/>
    </w:pPr>
    <w:rPr>
      <w:rFonts w:ascii="宋体" w:eastAsia="仿宋" w:hAnsi="宋体"/>
      <w:b/>
      <w:snapToGrid w:val="0"/>
      <w:kern w:val="0"/>
      <w:szCs w:val="20"/>
      <w:lang w:val="en-GB" w:eastAsia="zh-CN"/>
    </w:rPr>
  </w:style>
  <w:style w:type="paragraph" w:customStyle="1" w:styleId="style36">
    <w:name w:val="style36"/>
    <w:basedOn w:val="af3"/>
    <w:rsid w:val="00CC19EF"/>
    <w:pPr>
      <w:widowControl/>
      <w:spacing w:before="100" w:beforeAutospacing="1" w:after="100" w:afterAutospacing="1"/>
      <w:ind w:firstLineChars="200" w:firstLine="200"/>
      <w:jc w:val="left"/>
    </w:pPr>
    <w:rPr>
      <w:rFonts w:ascii="宋体" w:eastAsia="仿宋" w:hAnsi="宋体"/>
      <w:b/>
      <w:color w:val="AA0000"/>
      <w:kern w:val="0"/>
      <w:sz w:val="25"/>
      <w:szCs w:val="21"/>
    </w:rPr>
  </w:style>
  <w:style w:type="paragraph" w:customStyle="1" w:styleId="def">
    <w:name w:val="def正文"/>
    <w:basedOn w:val="aff5"/>
    <w:link w:val="defChar"/>
    <w:rsid w:val="00CC19EF"/>
    <w:pPr>
      <w:widowControl/>
      <w:spacing w:after="0"/>
      <w:ind w:firstLineChars="200" w:firstLine="510"/>
      <w:jc w:val="left"/>
    </w:pPr>
    <w:rPr>
      <w:rFonts w:eastAsia="仿宋"/>
      <w:kern w:val="0"/>
      <w:sz w:val="24"/>
      <w:szCs w:val="20"/>
      <w:lang w:val="en-US" w:eastAsia="zh-CN"/>
    </w:rPr>
  </w:style>
  <w:style w:type="character" w:customStyle="1" w:styleId="defChar">
    <w:name w:val="def正文 Char"/>
    <w:link w:val="def"/>
    <w:rsid w:val="00CC19EF"/>
    <w:rPr>
      <w:rFonts w:ascii="Times New Roman" w:eastAsia="仿宋" w:hAnsi="Times New Roman" w:cs="Times New Roman"/>
      <w:kern w:val="0"/>
      <w:sz w:val="24"/>
      <w:szCs w:val="20"/>
    </w:rPr>
  </w:style>
  <w:style w:type="paragraph" w:customStyle="1" w:styleId="affffffffffffffffffffffffffffffffffffffffffffffa">
    <w:name w:val="题头内容"/>
    <w:basedOn w:val="af3"/>
    <w:rsid w:val="00CC19EF"/>
    <w:pPr>
      <w:adjustRightInd w:val="0"/>
      <w:spacing w:before="120" w:after="120" w:line="312" w:lineRule="atLeast"/>
      <w:ind w:right="879" w:firstLineChars="200" w:firstLine="839"/>
      <w:jc w:val="center"/>
      <w:textAlignment w:val="baseline"/>
    </w:pPr>
    <w:rPr>
      <w:rFonts w:ascii="黑体" w:eastAsia="黑体" w:hAnsi="Arial"/>
      <w:kern w:val="0"/>
      <w:sz w:val="32"/>
      <w:szCs w:val="21"/>
    </w:rPr>
  </w:style>
  <w:style w:type="paragraph" w:customStyle="1" w:styleId="style3">
    <w:name w:val="style3"/>
    <w:basedOn w:val="af3"/>
    <w:qFormat/>
    <w:rsid w:val="00CC19EF"/>
    <w:pPr>
      <w:widowControl/>
      <w:spacing w:before="100" w:beforeAutospacing="1" w:after="100" w:afterAutospacing="1"/>
      <w:ind w:firstLineChars="200" w:firstLine="200"/>
      <w:jc w:val="left"/>
    </w:pPr>
    <w:rPr>
      <w:rFonts w:ascii="宋体" w:eastAsia="仿宋" w:hAnsi="宋体"/>
      <w:kern w:val="0"/>
      <w:sz w:val="20"/>
      <w:szCs w:val="21"/>
    </w:rPr>
  </w:style>
  <w:style w:type="paragraph" w:customStyle="1" w:styleId="2">
    <w:name w:val="正文文字缩进项目2"/>
    <w:basedOn w:val="affffffffffffffffffffffffffffffffffffffffffffff7"/>
    <w:rsid w:val="00CC19EF"/>
    <w:pPr>
      <w:numPr>
        <w:numId w:val="107"/>
      </w:numPr>
      <w:tabs>
        <w:tab w:val="clear" w:pos="710"/>
        <w:tab w:val="clear" w:pos="840"/>
        <w:tab w:val="left" w:pos="1260"/>
      </w:tabs>
      <w:ind w:left="1260" w:hanging="420"/>
    </w:pPr>
  </w:style>
  <w:style w:type="paragraph" w:customStyle="1" w:styleId="affffffffffffffffffffffffffffffffffffffffffffffb">
    <w:name w:val="正文缩进一"/>
    <w:basedOn w:val="af3"/>
    <w:rsid w:val="00CC19EF"/>
    <w:pPr>
      <w:ind w:firstLineChars="200" w:firstLine="425"/>
    </w:pPr>
    <w:rPr>
      <w:rFonts w:ascii="Arial" w:eastAsia="仿宋" w:hAnsi="Arial"/>
      <w:sz w:val="21"/>
      <w:szCs w:val="21"/>
    </w:rPr>
  </w:style>
  <w:style w:type="paragraph" w:customStyle="1" w:styleId="affffffffffffffffffffffffffffffffffffffffffffffc">
    <w:name w:val="答标书正文"/>
    <w:basedOn w:val="affff0"/>
    <w:rsid w:val="00CC19EF"/>
    <w:pPr>
      <w:ind w:firstLine="200"/>
    </w:pPr>
    <w:rPr>
      <w:rFonts w:ascii="Arial" w:eastAsia="仿宋" w:hAnsi="Arial"/>
      <w:szCs w:val="21"/>
    </w:rPr>
  </w:style>
  <w:style w:type="paragraph" w:customStyle="1" w:styleId="affffffffffffffffffffffffffffffffffffffffffffffd">
    <w:name w:val="普通"/>
    <w:basedOn w:val="af3"/>
    <w:rsid w:val="00CC19EF"/>
    <w:pPr>
      <w:tabs>
        <w:tab w:val="left" w:pos="805"/>
      </w:tabs>
      <w:spacing w:after="120" w:line="240" w:lineRule="atLeast"/>
      <w:ind w:firstLineChars="200" w:firstLine="200"/>
    </w:pPr>
    <w:rPr>
      <w:rFonts w:ascii="Lucida Sans Unicode" w:eastAsia="仿宋" w:hAnsi="Lucida Sans Unicode"/>
      <w:szCs w:val="21"/>
    </w:rPr>
  </w:style>
  <w:style w:type="paragraph" w:customStyle="1" w:styleId="1TimesNewRoman18">
    <w:name w:val="样式 标题 1 + Times New Roman 黑色 行距: 最小值 18 磅"/>
    <w:basedOn w:val="18"/>
    <w:rsid w:val="00CC19EF"/>
    <w:pPr>
      <w:pageBreakBefore w:val="0"/>
      <w:widowControl w:val="0"/>
      <w:numPr>
        <w:numId w:val="0"/>
      </w:numPr>
      <w:tabs>
        <w:tab w:val="left" w:pos="425"/>
      </w:tabs>
      <w:adjustRightInd w:val="0"/>
      <w:snapToGrid/>
      <w:spacing w:before="340" w:after="330" w:line="360" w:lineRule="atLeast"/>
      <w:ind w:left="425" w:hanging="425"/>
      <w:jc w:val="center"/>
      <w:textAlignment w:val="baseline"/>
    </w:pPr>
    <w:rPr>
      <w:rFonts w:eastAsia="仿宋"/>
      <w:b w:val="0"/>
      <w:color w:val="000000"/>
      <w:kern w:val="44"/>
    </w:rPr>
  </w:style>
  <w:style w:type="paragraph" w:customStyle="1" w:styleId="3H3l3CTh3Level3TopicHeadingsect123l3toc3Sub">
    <w:name w:val="样式 标题 3H3l3CTh3Level 3 Topic Headingsect1.2.3l3+toc 3Sub..."/>
    <w:basedOn w:val="30"/>
    <w:rsid w:val="00CC19EF"/>
    <w:pPr>
      <w:keepNext/>
      <w:keepLines/>
      <w:numPr>
        <w:ilvl w:val="0"/>
        <w:numId w:val="0"/>
      </w:numPr>
      <w:tabs>
        <w:tab w:val="left" w:pos="1260"/>
      </w:tabs>
      <w:adjustRightInd w:val="0"/>
      <w:spacing w:before="160" w:after="160" w:line="160" w:lineRule="atLeast"/>
      <w:ind w:left="1260" w:firstLineChars="200" w:firstLine="454"/>
      <w:textAlignment w:val="baseline"/>
    </w:pPr>
    <w:rPr>
      <w:rFonts w:ascii="Arial" w:eastAsia="黑体" w:hAnsi="Arial"/>
      <w:b w:val="0"/>
      <w:color w:val="000000"/>
      <w:kern w:val="0"/>
      <w:sz w:val="28"/>
    </w:rPr>
  </w:style>
  <w:style w:type="paragraph" w:customStyle="1" w:styleId="detail">
    <w:name w:val="detail"/>
    <w:basedOn w:val="af3"/>
    <w:rsid w:val="00CC19EF"/>
    <w:pPr>
      <w:widowControl/>
      <w:spacing w:before="100" w:beforeAutospacing="1" w:after="100" w:afterAutospacing="1" w:line="316" w:lineRule="atLeast"/>
      <w:ind w:firstLineChars="200" w:firstLine="439"/>
      <w:jc w:val="left"/>
    </w:pPr>
    <w:rPr>
      <w:rFonts w:ascii="宋体" w:eastAsia="仿宋" w:hAnsi="宋体"/>
      <w:color w:val="666666"/>
      <w:kern w:val="0"/>
      <w:sz w:val="21"/>
      <w:szCs w:val="21"/>
    </w:rPr>
  </w:style>
  <w:style w:type="paragraph" w:customStyle="1" w:styleId="2H2Underrubrik1prop2h2Level2TopicHeading2ndlevel">
    <w:name w:val="样式 标题 2H2Underrubrik1prop2h2Level 2 Topic Heading2nd level..."/>
    <w:basedOn w:val="23"/>
    <w:rsid w:val="00CC19EF"/>
    <w:pPr>
      <w:keepNext/>
      <w:keepLines/>
      <w:widowControl w:val="0"/>
      <w:numPr>
        <w:ilvl w:val="0"/>
        <w:numId w:val="0"/>
      </w:numPr>
      <w:tabs>
        <w:tab w:val="left" w:pos="747"/>
        <w:tab w:val="left" w:pos="840"/>
      </w:tabs>
      <w:adjustRightInd w:val="0"/>
      <w:snapToGrid/>
      <w:spacing w:before="260" w:after="260" w:line="160" w:lineRule="atLeast"/>
      <w:ind w:left="747" w:hanging="567"/>
      <w:textAlignment w:val="baseline"/>
    </w:pPr>
    <w:rPr>
      <w:rFonts w:ascii="等线 Light" w:eastAsia="仿宋" w:hAnsi="Arial"/>
      <w:b w:val="0"/>
      <w:bCs/>
      <w:color w:val="000000"/>
      <w:kern w:val="0"/>
      <w:szCs w:val="32"/>
    </w:rPr>
  </w:style>
  <w:style w:type="paragraph" w:customStyle="1" w:styleId="Header3">
    <w:name w:val="*Header 3"/>
    <w:rsid w:val="00CC19EF"/>
    <w:pPr>
      <w:numPr>
        <w:numId w:val="108"/>
      </w:numPr>
      <w:tabs>
        <w:tab w:val="left" w:pos="720"/>
        <w:tab w:val="left" w:pos="1080"/>
      </w:tabs>
      <w:spacing w:after="160" w:line="280" w:lineRule="exact"/>
      <w:ind w:left="1080" w:hanging="1080"/>
    </w:pPr>
    <w:rPr>
      <w:rFonts w:ascii="Times" w:eastAsia="宋体" w:hAnsi="Times" w:cs="Times New Roman"/>
      <w:b/>
      <w:kern w:val="0"/>
      <w:sz w:val="22"/>
      <w:szCs w:val="20"/>
      <w:lang w:eastAsia="en-US"/>
    </w:rPr>
  </w:style>
  <w:style w:type="paragraph" w:customStyle="1" w:styleId="2CharCharCharChar1">
    <w:name w:val="2 Char Char Char Char"/>
    <w:basedOn w:val="afffe"/>
    <w:rsid w:val="00CC19EF"/>
    <w:pPr>
      <w:ind w:firstLineChars="200" w:firstLine="200"/>
    </w:pPr>
    <w:rPr>
      <w:rFonts w:ascii="Tahoma" w:eastAsia="仿宋" w:hAnsi="Tahoma"/>
      <w:sz w:val="24"/>
      <w:szCs w:val="20"/>
      <w:shd w:val="clear" w:color="auto" w:fill="auto"/>
    </w:rPr>
  </w:style>
  <w:style w:type="paragraph" w:customStyle="1" w:styleId="CharCharCharCharChar1Char">
    <w:name w:val="Char Char Char Char Char1 Char"/>
    <w:basedOn w:val="af3"/>
    <w:qFormat/>
    <w:rsid w:val="00CC19EF"/>
    <w:pPr>
      <w:keepNext/>
      <w:tabs>
        <w:tab w:val="left" w:pos="567"/>
      </w:tabs>
      <w:autoSpaceDE w:val="0"/>
      <w:autoSpaceDN w:val="0"/>
      <w:adjustRightInd w:val="0"/>
      <w:snapToGrid w:val="0"/>
      <w:spacing w:line="300" w:lineRule="auto"/>
      <w:ind w:left="567" w:firstLineChars="200" w:hanging="567"/>
      <w:jc w:val="left"/>
    </w:pPr>
    <w:rPr>
      <w:rFonts w:ascii="Arial" w:eastAsia="仿宋" w:hAnsi="Arial"/>
      <w:sz w:val="21"/>
      <w:szCs w:val="21"/>
    </w:rPr>
  </w:style>
  <w:style w:type="paragraph" w:customStyle="1" w:styleId="11">
    <w:name w:val="项目符号1"/>
    <w:basedOn w:val="af3"/>
    <w:rsid w:val="00CC19EF"/>
    <w:pPr>
      <w:numPr>
        <w:ilvl w:val="3"/>
        <w:numId w:val="108"/>
      </w:numPr>
      <w:tabs>
        <w:tab w:val="left" w:pos="620"/>
      </w:tabs>
      <w:ind w:left="620" w:firstLineChars="200" w:hanging="420"/>
      <w:jc w:val="left"/>
    </w:pPr>
    <w:rPr>
      <w:rFonts w:ascii="Arial" w:eastAsia="仿宋" w:hAnsi="Arial"/>
      <w:szCs w:val="21"/>
    </w:rPr>
  </w:style>
  <w:style w:type="paragraph" w:customStyle="1" w:styleId="a5">
    <w:name w:val="自用一级标题"/>
    <w:basedOn w:val="18"/>
    <w:qFormat/>
    <w:rsid w:val="00CC19EF"/>
    <w:pPr>
      <w:pageBreakBefore w:val="0"/>
      <w:widowControl w:val="0"/>
      <w:numPr>
        <w:ilvl w:val="4"/>
        <w:numId w:val="108"/>
      </w:numPr>
      <w:tabs>
        <w:tab w:val="num" w:pos="360"/>
      </w:tabs>
      <w:snapToGrid/>
      <w:spacing w:before="340" w:after="330" w:line="360" w:lineRule="auto"/>
      <w:ind w:left="0"/>
      <w:jc w:val="center"/>
    </w:pPr>
    <w:rPr>
      <w:rFonts w:ascii="Arial" w:eastAsia="仿宋" w:hAnsi="Arial"/>
      <w:kern w:val="44"/>
      <w:sz w:val="36"/>
    </w:rPr>
  </w:style>
  <w:style w:type="paragraph" w:customStyle="1" w:styleId="Cover10">
    <w:name w:val="Cover 1"/>
    <w:basedOn w:val="af3"/>
    <w:qFormat/>
    <w:rsid w:val="00CC19EF"/>
    <w:pPr>
      <w:kinsoku w:val="0"/>
      <w:overflowPunct w:val="0"/>
      <w:autoSpaceDE w:val="0"/>
      <w:autoSpaceDN w:val="0"/>
      <w:adjustRightInd w:val="0"/>
      <w:snapToGrid w:val="0"/>
      <w:spacing w:before="80" w:after="80" w:line="240" w:lineRule="atLeast"/>
      <w:ind w:firstLineChars="200" w:firstLine="200"/>
      <w:jc w:val="left"/>
    </w:pPr>
    <w:rPr>
      <w:rFonts w:ascii="Arial" w:eastAsia="仿宋" w:hAnsi="Arial" w:cs="Arial" w:hint="eastAsia"/>
      <w:b/>
      <w:bCs/>
      <w:kern w:val="0"/>
      <w:sz w:val="40"/>
      <w:szCs w:val="40"/>
    </w:rPr>
  </w:style>
  <w:style w:type="paragraph" w:customStyle="1" w:styleId="ItemListinTableText">
    <w:name w:val="Item List in Table Text"/>
    <w:basedOn w:val="TableText0"/>
    <w:qFormat/>
    <w:rsid w:val="00CC19EF"/>
    <w:pPr>
      <w:widowControl w:val="0"/>
      <w:numPr>
        <w:numId w:val="109"/>
      </w:numPr>
      <w:tabs>
        <w:tab w:val="clear" w:pos="0"/>
      </w:tabs>
      <w:topLinePunct/>
      <w:autoSpaceDE/>
      <w:autoSpaceDN/>
      <w:snapToGrid w:val="0"/>
      <w:spacing w:line="240" w:lineRule="atLeast"/>
      <w:ind w:left="284" w:firstLineChars="200" w:firstLine="200"/>
      <w:jc w:val="left"/>
    </w:pPr>
    <w:rPr>
      <w:rFonts w:ascii="Times New Roman" w:eastAsia="仿宋" w:hAnsi="Times New Roman" w:cs="Arial" w:hint="eastAsia"/>
      <w:snapToGrid w:val="0"/>
      <w:sz w:val="21"/>
      <w:szCs w:val="21"/>
    </w:rPr>
  </w:style>
  <w:style w:type="paragraph" w:customStyle="1" w:styleId="DocumentTitle">
    <w:name w:val="Document Title"/>
    <w:basedOn w:val="af3"/>
    <w:next w:val="af3"/>
    <w:rsid w:val="00CC19EF"/>
    <w:pPr>
      <w:numPr>
        <w:numId w:val="110"/>
      </w:numPr>
      <w:autoSpaceDE w:val="0"/>
      <w:autoSpaceDN w:val="0"/>
      <w:adjustRightInd w:val="0"/>
      <w:spacing w:after="120"/>
      <w:ind w:left="0" w:firstLineChars="200" w:firstLine="200"/>
      <w:jc w:val="center"/>
    </w:pPr>
    <w:rPr>
      <w:rFonts w:ascii="Arial" w:eastAsia="黑体" w:hAnsi="Arial"/>
      <w:bCs/>
      <w:kern w:val="0"/>
      <w:sz w:val="32"/>
      <w:szCs w:val="32"/>
    </w:rPr>
  </w:style>
  <w:style w:type="paragraph" w:customStyle="1" w:styleId="FigureStyle">
    <w:name w:val="Figure Style"/>
    <w:basedOn w:val="af3"/>
    <w:rsid w:val="00CC19EF"/>
    <w:pPr>
      <w:keepNext/>
      <w:widowControl/>
      <w:numPr>
        <w:numId w:val="111"/>
      </w:numPr>
      <w:autoSpaceDE w:val="0"/>
      <w:autoSpaceDN w:val="0"/>
      <w:adjustRightInd w:val="0"/>
      <w:spacing w:before="80" w:after="80"/>
      <w:ind w:left="0" w:firstLineChars="200" w:firstLine="200"/>
      <w:jc w:val="center"/>
    </w:pPr>
    <w:rPr>
      <w:rFonts w:ascii="Arial" w:eastAsia="Times New Roman" w:hAnsi="Arial"/>
      <w:kern w:val="0"/>
      <w:sz w:val="21"/>
      <w:szCs w:val="21"/>
    </w:rPr>
  </w:style>
  <w:style w:type="paragraph" w:customStyle="1" w:styleId="NotesHeader">
    <w:name w:val="Notes Header"/>
    <w:basedOn w:val="af3"/>
    <w:rsid w:val="00CC19EF"/>
    <w:pPr>
      <w:pBdr>
        <w:top w:val="single" w:sz="4" w:space="1" w:color="000000"/>
      </w:pBdr>
      <w:autoSpaceDE w:val="0"/>
      <w:autoSpaceDN w:val="0"/>
      <w:adjustRightInd w:val="0"/>
      <w:ind w:leftChars="200" w:left="200" w:firstLineChars="200" w:firstLine="200"/>
    </w:pPr>
    <w:rPr>
      <w:rFonts w:ascii="Arial" w:eastAsia="黑体" w:hAnsi="Arial"/>
      <w:kern w:val="0"/>
      <w:sz w:val="18"/>
      <w:szCs w:val="21"/>
    </w:rPr>
  </w:style>
  <w:style w:type="paragraph" w:customStyle="1" w:styleId="CompilingAdvice0">
    <w:name w:val="Compiling Advice"/>
    <w:basedOn w:val="af3"/>
    <w:rsid w:val="00CC19EF"/>
    <w:pPr>
      <w:autoSpaceDE w:val="0"/>
      <w:autoSpaceDN w:val="0"/>
      <w:adjustRightInd w:val="0"/>
      <w:ind w:leftChars="200" w:left="200" w:firstLineChars="200" w:firstLine="200"/>
      <w:jc w:val="left"/>
    </w:pPr>
    <w:rPr>
      <w:rFonts w:ascii="Arial" w:eastAsia="Times New Roman" w:hAnsi="Arial" w:cs="Arial"/>
      <w:i/>
      <w:color w:val="0000FF"/>
      <w:kern w:val="0"/>
      <w:sz w:val="21"/>
      <w:szCs w:val="21"/>
    </w:rPr>
  </w:style>
  <w:style w:type="character" w:customStyle="1" w:styleId="word21">
    <w:name w:val="word21"/>
    <w:rsid w:val="00CC19EF"/>
    <w:rPr>
      <w:rFonts w:ascii="Tahoma" w:eastAsia="宋体" w:hAnsi="Tahoma"/>
      <w:b/>
      <w:bCs/>
      <w:color w:val="194D7C"/>
      <w:spacing w:val="300"/>
      <w:kern w:val="2"/>
      <w:sz w:val="18"/>
      <w:szCs w:val="18"/>
      <w:lang w:val="en-US" w:eastAsia="zh-CN" w:bidi="ar-SA"/>
    </w:rPr>
  </w:style>
  <w:style w:type="paragraph" w:customStyle="1" w:styleId="NormalParagraph">
    <w:name w:val="Normal Paragraph"/>
    <w:basedOn w:val="af3"/>
    <w:rsid w:val="00CC19EF"/>
    <w:pPr>
      <w:widowControl/>
      <w:spacing w:before="120"/>
      <w:ind w:firstLineChars="200" w:firstLine="425"/>
    </w:pPr>
    <w:rPr>
      <w:rFonts w:ascii="Arial" w:eastAsia="仿宋" w:hAnsi="Arial"/>
      <w:kern w:val="0"/>
    </w:rPr>
  </w:style>
  <w:style w:type="paragraph" w:customStyle="1" w:styleId="l18">
    <w:name w:val="l18"/>
    <w:basedOn w:val="af3"/>
    <w:qFormat/>
    <w:rsid w:val="00CC19EF"/>
    <w:pPr>
      <w:widowControl/>
      <w:spacing w:before="100" w:beforeAutospacing="1" w:after="100" w:afterAutospacing="1" w:line="408" w:lineRule="auto"/>
      <w:ind w:firstLineChars="200" w:firstLine="400"/>
      <w:jc w:val="left"/>
    </w:pPr>
    <w:rPr>
      <w:rFonts w:ascii="宋体" w:eastAsia="仿宋" w:hAnsi="宋体"/>
      <w:color w:val="000000"/>
      <w:kern w:val="0"/>
      <w:sz w:val="22"/>
      <w:szCs w:val="22"/>
    </w:rPr>
  </w:style>
  <w:style w:type="paragraph" w:customStyle="1" w:styleId="CharChar1CharChar1CharChar1">
    <w:name w:val="Char Char1 Char Char1 Char Char1"/>
    <w:basedOn w:val="af3"/>
    <w:rsid w:val="00CC19EF"/>
    <w:pPr>
      <w:tabs>
        <w:tab w:val="num" w:pos="360"/>
      </w:tabs>
      <w:ind w:firstLineChars="200" w:firstLine="200"/>
    </w:pPr>
    <w:rPr>
      <w:rFonts w:ascii="Tahoma" w:eastAsia="仿宋" w:hAnsi="Tahoma"/>
    </w:rPr>
  </w:style>
  <w:style w:type="paragraph" w:customStyle="1" w:styleId="ParaCharCharCharChar">
    <w:name w:val="默认段落字体 Para Char Char Char Char"/>
    <w:basedOn w:val="af3"/>
    <w:qFormat/>
    <w:rsid w:val="00CC19EF"/>
    <w:pPr>
      <w:ind w:firstLineChars="200" w:firstLine="200"/>
    </w:pPr>
    <w:rPr>
      <w:rFonts w:ascii="Arial" w:eastAsia="仿宋" w:hAnsi="Arial"/>
      <w:kern w:val="0"/>
      <w:sz w:val="21"/>
      <w:szCs w:val="21"/>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f3"/>
    <w:rsid w:val="00CC19EF"/>
    <w:pPr>
      <w:keepNext/>
      <w:keepLines/>
      <w:tabs>
        <w:tab w:val="left" w:pos="480"/>
      </w:tabs>
      <w:spacing w:before="240" w:after="240"/>
      <w:ind w:left="480" w:hanging="480"/>
      <w:outlineLvl w:val="7"/>
    </w:pPr>
    <w:rPr>
      <w:rFonts w:ascii="Arial" w:eastAsia="黑体" w:hAnsi="Arial" w:cs="Arial"/>
      <w:snapToGrid w:val="0"/>
      <w:kern w:val="0"/>
      <w:szCs w:val="21"/>
    </w:rPr>
  </w:style>
  <w:style w:type="character" w:customStyle="1" w:styleId="highlight1">
    <w:name w:val="highlight1"/>
    <w:rsid w:val="00CC19EF"/>
    <w:rPr>
      <w:rFonts w:ascii="Tahoma" w:eastAsia="宋体" w:hAnsi="Tahoma"/>
      <w:kern w:val="2"/>
      <w:sz w:val="21"/>
      <w:szCs w:val="21"/>
      <w:lang w:val="en-US" w:eastAsia="zh-CN" w:bidi="ar-SA"/>
    </w:rPr>
  </w:style>
  <w:style w:type="paragraph" w:customStyle="1" w:styleId="0743">
    <w:name w:val="正文 首行缩进:  0.74 厘米"/>
    <w:basedOn w:val="af3"/>
    <w:rsid w:val="00CC19EF"/>
    <w:pPr>
      <w:ind w:firstLineChars="200" w:firstLine="420"/>
    </w:pPr>
    <w:rPr>
      <w:rFonts w:ascii="Arial" w:eastAsia="仿宋" w:hAnsi="Arial"/>
      <w:sz w:val="21"/>
      <w:szCs w:val="21"/>
    </w:rPr>
  </w:style>
  <w:style w:type="paragraph" w:customStyle="1" w:styleId="015">
    <w:name w:val="样式 正文文字 + 小四 段后: 0 磅 行距: 1.5 倍行距"/>
    <w:basedOn w:val="aff5"/>
    <w:qFormat/>
    <w:rsid w:val="00CC19EF"/>
    <w:pPr>
      <w:spacing w:after="0"/>
      <w:ind w:firstLineChars="200" w:firstLine="480"/>
    </w:pPr>
    <w:rPr>
      <w:rFonts w:eastAsia="仿宋" w:cs="宋体"/>
      <w:sz w:val="24"/>
      <w:szCs w:val="20"/>
      <w:lang w:val="en-US" w:eastAsia="zh-CN"/>
    </w:rPr>
  </w:style>
  <w:style w:type="paragraph" w:customStyle="1" w:styleId="affffffffffffffffffffffffffffffffffffffffffffffe">
    <w:name w:val="图形版面居中"/>
    <w:basedOn w:val="af3"/>
    <w:rsid w:val="00CC19EF"/>
    <w:pPr>
      <w:widowControl/>
      <w:spacing w:before="360" w:after="120" w:line="360" w:lineRule="atLeast"/>
      <w:ind w:firstLineChars="200" w:firstLine="200"/>
      <w:jc w:val="center"/>
    </w:pPr>
    <w:rPr>
      <w:rFonts w:ascii="Arial" w:eastAsia="仿宋" w:hAnsi="Arial"/>
      <w:sz w:val="21"/>
      <w:szCs w:val="21"/>
    </w:rPr>
  </w:style>
  <w:style w:type="paragraph" w:customStyle="1" w:styleId="afffffffffffffffffffffffffffffffffffffffffffffff">
    <w:name w:val="标准小四"/>
    <w:basedOn w:val="af3"/>
    <w:qFormat/>
    <w:rsid w:val="00CC19EF"/>
    <w:pPr>
      <w:ind w:firstLineChars="200" w:firstLine="480"/>
    </w:pPr>
    <w:rPr>
      <w:rFonts w:ascii="Arial" w:eastAsia="仿宋" w:hAnsi="Arial"/>
      <w:szCs w:val="21"/>
    </w:rPr>
  </w:style>
  <w:style w:type="paragraph" w:customStyle="1" w:styleId="11f3">
    <w:name w:val="1样式1"/>
    <w:basedOn w:val="af3"/>
    <w:rsid w:val="00CC19EF"/>
    <w:pPr>
      <w:widowControl/>
      <w:tabs>
        <w:tab w:val="num" w:pos="360"/>
      </w:tabs>
      <w:adjustRightInd w:val="0"/>
      <w:snapToGrid w:val="0"/>
      <w:spacing w:line="288" w:lineRule="auto"/>
      <w:ind w:firstLineChars="200" w:firstLine="200"/>
      <w:jc w:val="left"/>
    </w:pPr>
    <w:rPr>
      <w:rFonts w:ascii="Arial" w:eastAsia="仿宋" w:hAnsi="Arial"/>
      <w:sz w:val="21"/>
      <w:szCs w:val="21"/>
    </w:rPr>
  </w:style>
  <w:style w:type="paragraph" w:customStyle="1" w:styleId="CharCharCharCharCharCharCharCharChar0">
    <w:name w:val="样式 正文首行缩进 + 五号 Char Char Char Char Char Char Char Char Char"/>
    <w:basedOn w:val="afffc"/>
    <w:qFormat/>
    <w:rsid w:val="00CC19EF"/>
    <w:pPr>
      <w:spacing w:after="0"/>
      <w:ind w:firstLineChars="200" w:firstLine="482"/>
    </w:pPr>
    <w:rPr>
      <w:rFonts w:eastAsia="仿宋"/>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f3"/>
    <w:qFormat/>
    <w:rsid w:val="00CC19EF"/>
    <w:pPr>
      <w:ind w:left="420" w:firstLineChars="200" w:firstLine="200"/>
      <w:textAlignment w:val="baseline"/>
    </w:pPr>
    <w:rPr>
      <w:rFonts w:ascii="Arial" w:eastAsia="仿宋" w:hAnsi="Arial"/>
      <w:sz w:val="21"/>
    </w:rPr>
  </w:style>
  <w:style w:type="paragraph" w:customStyle="1" w:styleId="ParaCharCharCharCharCharCharCharCharCharCharCharCharCharChar">
    <w:name w:val="默认段落字体 Para Char Char Char Char Char Char Char Char Char Char Char Char Char Char"/>
    <w:basedOn w:val="afffe"/>
    <w:rsid w:val="00CC19EF"/>
    <w:pPr>
      <w:ind w:firstLineChars="200" w:firstLine="200"/>
    </w:pPr>
    <w:rPr>
      <w:rFonts w:ascii="Tahoma" w:eastAsia="仿宋" w:hAnsi="Tahoma"/>
      <w:sz w:val="24"/>
      <w:shd w:val="clear" w:color="auto" w:fill="auto"/>
    </w:rPr>
  </w:style>
  <w:style w:type="character" w:customStyle="1" w:styleId="style20">
    <w:name w:val="style2"/>
    <w:basedOn w:val="af4"/>
    <w:rsid w:val="00CC19EF"/>
  </w:style>
  <w:style w:type="paragraph" w:customStyle="1" w:styleId="style13">
    <w:name w:val="style13"/>
    <w:basedOn w:val="af3"/>
    <w:qFormat/>
    <w:rsid w:val="00CC19EF"/>
    <w:pPr>
      <w:widowControl/>
      <w:numPr>
        <w:numId w:val="112"/>
      </w:numPr>
      <w:spacing w:before="100" w:beforeAutospacing="1" w:after="100" w:afterAutospacing="1"/>
      <w:ind w:left="0" w:firstLineChars="200" w:firstLine="200"/>
      <w:jc w:val="left"/>
    </w:pPr>
    <w:rPr>
      <w:rFonts w:ascii="Arial" w:eastAsia="仿宋" w:hAnsi="Arial" w:cs="Arial"/>
      <w:color w:val="666666"/>
      <w:kern w:val="0"/>
      <w:sz w:val="18"/>
      <w:szCs w:val="18"/>
    </w:rPr>
  </w:style>
  <w:style w:type="character" w:customStyle="1" w:styleId="style101">
    <w:name w:val="style101"/>
    <w:qFormat/>
    <w:rsid w:val="00CC19EF"/>
    <w:rPr>
      <w:b/>
      <w:bCs/>
      <w:color w:val="CE0000"/>
      <w:sz w:val="24"/>
      <w:szCs w:val="24"/>
    </w:rPr>
  </w:style>
  <w:style w:type="character" w:customStyle="1" w:styleId="style141">
    <w:name w:val="style141"/>
    <w:rsid w:val="00CC19EF"/>
    <w:rPr>
      <w:color w:val="000000"/>
      <w:sz w:val="24"/>
      <w:szCs w:val="24"/>
    </w:rPr>
  </w:style>
  <w:style w:type="paragraph" w:customStyle="1" w:styleId="afffffffffffffffffffffffffffffffffffffffffffffff0">
    <w:name w:val="带星星正文"/>
    <w:basedOn w:val="af3"/>
    <w:link w:val="Charfffffffffffff5"/>
    <w:qFormat/>
    <w:rsid w:val="00CC19EF"/>
    <w:pPr>
      <w:tabs>
        <w:tab w:val="left" w:pos="840"/>
      </w:tabs>
      <w:autoSpaceDE w:val="0"/>
      <w:autoSpaceDN w:val="0"/>
      <w:adjustRightInd w:val="0"/>
      <w:ind w:left="840" w:firstLineChars="200" w:firstLine="200"/>
      <w:jc w:val="left"/>
    </w:pPr>
    <w:rPr>
      <w:rFonts w:ascii="Arial" w:eastAsia="仿宋" w:hAnsi="Arial" w:cs="Arial"/>
      <w:sz w:val="21"/>
    </w:rPr>
  </w:style>
  <w:style w:type="character" w:customStyle="1" w:styleId="Charfffffffffffff5">
    <w:name w:val="带星星正文 Char"/>
    <w:link w:val="afffffffffffffffffffffffffffffffffffffffffffffff0"/>
    <w:rsid w:val="00CC19EF"/>
    <w:rPr>
      <w:rFonts w:ascii="Arial" w:eastAsia="仿宋" w:hAnsi="Arial" w:cs="Arial"/>
      <w:szCs w:val="24"/>
    </w:rPr>
  </w:style>
  <w:style w:type="paragraph" w:customStyle="1" w:styleId="CharCharChar1CharCharChar2CharCharCharChar">
    <w:name w:val="Char Char Char1 Char Char Char2 Char Char Char Char"/>
    <w:basedOn w:val="afffe"/>
    <w:qFormat/>
    <w:rsid w:val="00CC19EF"/>
    <w:pPr>
      <w:ind w:firstLineChars="200" w:firstLine="200"/>
    </w:pPr>
    <w:rPr>
      <w:rFonts w:ascii="Tahoma" w:eastAsia="仿宋" w:hAnsi="Tahoma" w:cs="Tahoma"/>
      <w:kern w:val="0"/>
      <w:sz w:val="18"/>
      <w:shd w:val="clear" w:color="auto" w:fill="auto"/>
    </w:rPr>
  </w:style>
  <w:style w:type="paragraph" w:customStyle="1" w:styleId="ad">
    <w:name w:val="带点点正文"/>
    <w:basedOn w:val="af3"/>
    <w:qFormat/>
    <w:rsid w:val="00CC19EF"/>
    <w:pPr>
      <w:numPr>
        <w:ilvl w:val="1"/>
        <w:numId w:val="113"/>
      </w:numPr>
      <w:tabs>
        <w:tab w:val="num" w:pos="360"/>
      </w:tabs>
      <w:autoSpaceDE w:val="0"/>
      <w:autoSpaceDN w:val="0"/>
      <w:adjustRightInd w:val="0"/>
      <w:ind w:left="0" w:firstLineChars="200" w:firstLine="200"/>
      <w:jc w:val="left"/>
    </w:pPr>
    <w:rPr>
      <w:rFonts w:ascii="Arial" w:eastAsia="仿宋" w:hAnsi="Arial"/>
      <w:sz w:val="21"/>
      <w:szCs w:val="21"/>
    </w:rPr>
  </w:style>
  <w:style w:type="paragraph" w:customStyle="1" w:styleId="dashbullet">
    <w:name w:val="dash bullet"/>
    <w:rsid w:val="00CC19EF"/>
    <w:pPr>
      <w:tabs>
        <w:tab w:val="left" w:pos="187"/>
        <w:tab w:val="left" w:pos="360"/>
      </w:tabs>
      <w:spacing w:after="20"/>
      <w:ind w:left="374" w:hanging="187"/>
    </w:pPr>
    <w:rPr>
      <w:rFonts w:ascii="Futura Bk" w:eastAsia="宋体" w:hAnsi="Futura Bk" w:cs="Times New Roman"/>
      <w:kern w:val="0"/>
      <w:sz w:val="18"/>
      <w:szCs w:val="20"/>
      <w:lang w:eastAsia="en-US"/>
    </w:rPr>
  </w:style>
  <w:style w:type="character" w:customStyle="1" w:styleId="TableTextChar2">
    <w:name w:val="Table Text Char2"/>
    <w:rsid w:val="00CC19EF"/>
    <w:rPr>
      <w:rFonts w:cs="Arial"/>
      <w:snapToGrid w:val="0"/>
      <w:sz w:val="21"/>
      <w:szCs w:val="21"/>
    </w:rPr>
  </w:style>
  <w:style w:type="paragraph" w:customStyle="1" w:styleId="2fffffffd">
    <w:name w:val="样式 标题 2"/>
    <w:basedOn w:val="18"/>
    <w:rsid w:val="00CC19EF"/>
    <w:pPr>
      <w:keepLines w:val="0"/>
      <w:pageBreakBefore w:val="0"/>
      <w:numPr>
        <w:numId w:val="0"/>
      </w:numPr>
      <w:tabs>
        <w:tab w:val="left" w:pos="567"/>
      </w:tabs>
      <w:snapToGrid/>
      <w:spacing w:before="340" w:after="330" w:line="578" w:lineRule="auto"/>
      <w:ind w:left="567" w:hanging="567"/>
      <w:jc w:val="center"/>
      <w:outlineLvl w:val="1"/>
    </w:pPr>
    <w:rPr>
      <w:rFonts w:ascii="Arial" w:eastAsia="仿宋" w:hAnsi="Arial" w:cs="Arial"/>
      <w:kern w:val="0"/>
      <w:sz w:val="28"/>
      <w:szCs w:val="32"/>
    </w:rPr>
  </w:style>
  <w:style w:type="paragraph" w:customStyle="1" w:styleId="FUNO4">
    <w:name w:val="FUNO4"/>
    <w:basedOn w:val="FUNO40"/>
    <w:link w:val="FUNO4Char0"/>
    <w:qFormat/>
    <w:rsid w:val="00CC19EF"/>
    <w:pPr>
      <w:numPr>
        <w:numId w:val="114"/>
      </w:numPr>
      <w:tabs>
        <w:tab w:val="clear" w:pos="720"/>
        <w:tab w:val="clear" w:pos="840"/>
      </w:tabs>
      <w:spacing w:before="163" w:after="163"/>
      <w:ind w:left="0" w:firstLine="0"/>
    </w:pPr>
    <w:rPr>
      <w:rFonts w:ascii="Arial" w:eastAsia="仿宋" w:hAnsi="Arial"/>
      <w:b w:val="0"/>
    </w:rPr>
  </w:style>
  <w:style w:type="character" w:customStyle="1" w:styleId="FUNO4Char0">
    <w:name w:val="FUNO4 Char"/>
    <w:link w:val="FUNO4"/>
    <w:rsid w:val="00CC19EF"/>
    <w:rPr>
      <w:rFonts w:ascii="Arial" w:eastAsia="仿宋" w:hAnsi="Arial" w:cs="Times New Roman"/>
      <w:sz w:val="30"/>
      <w:szCs w:val="21"/>
    </w:rPr>
  </w:style>
  <w:style w:type="paragraph" w:customStyle="1" w:styleId="FUNO5">
    <w:name w:val="FUNO5"/>
    <w:basedOn w:val="FUNO4"/>
    <w:link w:val="FUNO5Char"/>
    <w:uiPriority w:val="99"/>
    <w:qFormat/>
    <w:rsid w:val="00CC19EF"/>
    <w:pPr>
      <w:numPr>
        <w:numId w:val="0"/>
      </w:numPr>
    </w:pPr>
  </w:style>
  <w:style w:type="character" w:customStyle="1" w:styleId="FUNO5Char">
    <w:name w:val="FUNO5 Char"/>
    <w:link w:val="FUNO5"/>
    <w:uiPriority w:val="99"/>
    <w:rsid w:val="00CC19EF"/>
    <w:rPr>
      <w:rFonts w:ascii="Arial" w:eastAsia="仿宋" w:hAnsi="Arial" w:cs="Times New Roman"/>
      <w:sz w:val="30"/>
      <w:szCs w:val="21"/>
    </w:rPr>
  </w:style>
  <w:style w:type="paragraph" w:customStyle="1" w:styleId="FUCN5">
    <w:name w:val="FUCN5"/>
    <w:basedOn w:val="FUNO5"/>
    <w:link w:val="FUCN5Char"/>
    <w:qFormat/>
    <w:rsid w:val="00CC19EF"/>
    <w:pPr>
      <w:numPr>
        <w:ilvl w:val="2"/>
        <w:numId w:val="115"/>
      </w:numPr>
      <w:tabs>
        <w:tab w:val="clear" w:pos="782"/>
      </w:tabs>
      <w:ind w:left="0" w:firstLine="0"/>
      <w:outlineLvl w:val="4"/>
    </w:pPr>
  </w:style>
  <w:style w:type="character" w:customStyle="1" w:styleId="FUCN5Char">
    <w:name w:val="FUCN5 Char"/>
    <w:link w:val="FUCN5"/>
    <w:rsid w:val="00CC19EF"/>
    <w:rPr>
      <w:rFonts w:ascii="Arial" w:eastAsia="仿宋" w:hAnsi="Arial" w:cs="Times New Roman"/>
      <w:sz w:val="30"/>
      <w:szCs w:val="21"/>
    </w:rPr>
  </w:style>
  <w:style w:type="paragraph" w:customStyle="1" w:styleId="FUCN6">
    <w:name w:val="FUCN6"/>
    <w:basedOn w:val="FUCN5"/>
    <w:link w:val="FUCN6Char"/>
    <w:uiPriority w:val="99"/>
    <w:qFormat/>
    <w:rsid w:val="00CC19EF"/>
    <w:pPr>
      <w:numPr>
        <w:ilvl w:val="0"/>
        <w:numId w:val="0"/>
      </w:numPr>
      <w:tabs>
        <w:tab w:val="clear" w:pos="782"/>
        <w:tab w:val="left" w:pos="2520"/>
      </w:tabs>
      <w:ind w:left="2520" w:hanging="420"/>
      <w:outlineLvl w:val="5"/>
    </w:pPr>
    <w:rPr>
      <w:sz w:val="28"/>
    </w:rPr>
  </w:style>
  <w:style w:type="character" w:customStyle="1" w:styleId="FUCN6Char">
    <w:name w:val="FUCN6 Char"/>
    <w:link w:val="FUCN6"/>
    <w:uiPriority w:val="99"/>
    <w:rsid w:val="00CC19EF"/>
    <w:rPr>
      <w:rFonts w:ascii="Arial" w:eastAsia="仿宋" w:hAnsi="Arial" w:cs="Times New Roman"/>
      <w:sz w:val="28"/>
      <w:szCs w:val="21"/>
    </w:rPr>
  </w:style>
  <w:style w:type="paragraph" w:customStyle="1" w:styleId="afffffffffffffffffffffffffffffffffffffffffffffff1">
    <w:name w:val="封面主标题"/>
    <w:basedOn w:val="af3"/>
    <w:rsid w:val="00CC19EF"/>
    <w:pPr>
      <w:spacing w:before="156" w:after="156" w:line="240" w:lineRule="auto"/>
      <w:ind w:firstLineChars="200" w:firstLine="200"/>
      <w:jc w:val="center"/>
    </w:pPr>
    <w:rPr>
      <w:rFonts w:ascii="黑体" w:eastAsia="黑体" w:hAnsi="Arial"/>
      <w:b/>
      <w:color w:val="000000"/>
      <w:sz w:val="44"/>
      <w:szCs w:val="28"/>
    </w:rPr>
  </w:style>
  <w:style w:type="paragraph" w:customStyle="1" w:styleId="Body10">
    <w:name w:val="Body1!"/>
    <w:basedOn w:val="23"/>
    <w:qFormat/>
    <w:rsid w:val="00CC19EF"/>
    <w:pPr>
      <w:numPr>
        <w:ilvl w:val="0"/>
        <w:numId w:val="0"/>
      </w:numPr>
      <w:tabs>
        <w:tab w:val="left" w:pos="840"/>
        <w:tab w:val="left" w:pos="1247"/>
      </w:tabs>
      <w:snapToGrid/>
      <w:spacing w:before="260" w:after="260" w:line="288" w:lineRule="auto"/>
      <w:ind w:left="1247" w:firstLineChars="200" w:firstLine="200"/>
      <w:outlineLvl w:val="9"/>
    </w:pPr>
    <w:rPr>
      <w:rFonts w:ascii="Arial" w:hAnsi="Arial"/>
      <w:b w:val="0"/>
      <w:bCs/>
      <w:kern w:val="0"/>
      <w:sz w:val="21"/>
      <w:szCs w:val="32"/>
    </w:rPr>
  </w:style>
  <w:style w:type="paragraph" w:customStyle="1" w:styleId="CharChar1CharChar1CharChar12">
    <w:name w:val="Char Char1 Char Char1 Char Char12"/>
    <w:basedOn w:val="af3"/>
    <w:rsid w:val="00CC19EF"/>
    <w:pPr>
      <w:numPr>
        <w:numId w:val="117"/>
      </w:numPr>
      <w:tabs>
        <w:tab w:val="clear" w:pos="420"/>
      </w:tabs>
      <w:spacing w:line="240" w:lineRule="auto"/>
      <w:ind w:left="0" w:firstLineChars="200" w:firstLine="200"/>
    </w:pPr>
    <w:rPr>
      <w:rFonts w:ascii="Tahoma" w:eastAsia="仿宋_GB2312" w:hAnsi="Tahoma"/>
      <w:szCs w:val="28"/>
    </w:rPr>
  </w:style>
  <w:style w:type="paragraph" w:customStyle="1" w:styleId="CharCharCharCharCharCharCharCharCharCharCharChar1Char">
    <w:name w:val="Char Char Char Char Char Char Char Char Char Char Char Char1 Char"/>
    <w:basedOn w:val="afffe"/>
    <w:qFormat/>
    <w:rsid w:val="00CC19EF"/>
    <w:pPr>
      <w:adjustRightInd w:val="0"/>
      <w:spacing w:line="240" w:lineRule="auto"/>
      <w:ind w:firstLineChars="200" w:firstLine="200"/>
      <w:textAlignment w:val="baseline"/>
    </w:pPr>
    <w:rPr>
      <w:rFonts w:ascii="Tahoma" w:eastAsia="黑体" w:hAnsi="Tahoma"/>
      <w:kern w:val="0"/>
      <w:sz w:val="28"/>
      <w:szCs w:val="28"/>
      <w:shd w:val="clear" w:color="auto" w:fill="auto"/>
    </w:rPr>
  </w:style>
  <w:style w:type="paragraph" w:customStyle="1" w:styleId="Char1CharCharCharCharCharCharCharCharCharCharCharChar">
    <w:name w:val="Char1 Char Char Char Char Char Char Char Char Char Char Char Char"/>
    <w:basedOn w:val="afffe"/>
    <w:rsid w:val="00CC19EF"/>
    <w:pPr>
      <w:spacing w:line="240" w:lineRule="auto"/>
      <w:ind w:firstLineChars="200" w:firstLine="200"/>
    </w:pPr>
    <w:rPr>
      <w:rFonts w:ascii="Tahoma" w:eastAsia="仿宋_GB2312" w:hAnsi="Tahoma"/>
      <w:sz w:val="24"/>
      <w:shd w:val="clear" w:color="auto" w:fill="auto"/>
    </w:rPr>
  </w:style>
  <w:style w:type="paragraph" w:customStyle="1" w:styleId="22f1">
    <w:name w:val="样式 样式 左侧:  2 字符 + 左侧:  2 字符"/>
    <w:basedOn w:val="af3"/>
    <w:rsid w:val="00CC19EF"/>
    <w:pPr>
      <w:ind w:firstLineChars="200" w:firstLine="200"/>
    </w:pPr>
    <w:rPr>
      <w:rFonts w:ascii="Arial" w:eastAsia="仿宋_GB2312" w:hAnsi="Arial" w:cs="宋体"/>
      <w:szCs w:val="28"/>
    </w:rPr>
  </w:style>
  <w:style w:type="paragraph" w:customStyle="1" w:styleId="20257257">
    <w:name w:val="样式 样式 样式 正文首行缩进 2 + 左  0 字符 + 首行缩进:  2.57 字符 + 首行缩进:  2.57 字符"/>
    <w:basedOn w:val="af3"/>
    <w:rsid w:val="00CC19EF"/>
    <w:pPr>
      <w:spacing w:after="120"/>
      <w:ind w:firstLineChars="257" w:firstLine="617"/>
    </w:pPr>
    <w:rPr>
      <w:rFonts w:ascii="Arial" w:eastAsia="仿宋_GB2312" w:hAnsi="Arial" w:cs="宋体"/>
      <w:szCs w:val="28"/>
    </w:rPr>
  </w:style>
  <w:style w:type="character" w:customStyle="1" w:styleId="new1">
    <w:name w:val="new1"/>
    <w:rsid w:val="00CC19EF"/>
    <w:rPr>
      <w:color w:val="274F00"/>
      <w:sz w:val="18"/>
      <w:szCs w:val="18"/>
    </w:rPr>
  </w:style>
  <w:style w:type="paragraph" w:customStyle="1" w:styleId="4H4h4PIM4sect1234RefHeading1rh1sect123410">
    <w:name w:val="样式 标题 4H4h4PIM 4sect 1.2.3.4Ref Heading 1rh1sect 1.2.3.41..."/>
    <w:basedOn w:val="af3"/>
    <w:semiHidden/>
    <w:rsid w:val="00CC19EF"/>
    <w:pPr>
      <w:snapToGrid w:val="0"/>
      <w:spacing w:line="500" w:lineRule="exact"/>
      <w:ind w:firstLineChars="200" w:firstLine="200"/>
    </w:pPr>
    <w:rPr>
      <w:rFonts w:ascii="Arial" w:eastAsia="仿宋_GB2312" w:hAnsi="Arial"/>
      <w:sz w:val="28"/>
    </w:rPr>
  </w:style>
  <w:style w:type="paragraph" w:customStyle="1" w:styleId="4H4h4PIM4sect1234RefHeading1rh1sect12341">
    <w:name w:val="样式 样式 标题 4H4h4PIM 4sect 1.2.3.4Ref Heading 1rh1sect 1.2.3.41... ..."/>
    <w:basedOn w:val="4H4h4PIM4sect1234RefHeading1rh1sect123410"/>
    <w:link w:val="4H4h4PIM4sect1234RefHeading1rh1sect12341Char"/>
    <w:qFormat/>
    <w:rsid w:val="00CC19EF"/>
    <w:pPr>
      <w:numPr>
        <w:numId w:val="118"/>
      </w:numPr>
      <w:ind w:left="864" w:hanging="864"/>
      <w:outlineLvl w:val="3"/>
    </w:pPr>
    <w:rPr>
      <w:b/>
      <w:bCs/>
      <w:color w:val="FF0000"/>
    </w:rPr>
  </w:style>
  <w:style w:type="character" w:customStyle="1" w:styleId="4H4h4PIM4sect1234RefHeading1rh1sect12341Char">
    <w:name w:val="样式 样式 标题 4H4h4PIM 4sect 1.2.3.4Ref Heading 1rh1sect 1.2.3.41... ... Char"/>
    <w:link w:val="4H4h4PIM4sect1234RefHeading1rh1sect12341"/>
    <w:rsid w:val="00CC19EF"/>
    <w:rPr>
      <w:rFonts w:ascii="Arial" w:eastAsia="仿宋_GB2312" w:hAnsi="Arial" w:cs="Times New Roman"/>
      <w:b/>
      <w:bCs/>
      <w:color w:val="FF0000"/>
      <w:sz w:val="28"/>
      <w:szCs w:val="24"/>
    </w:rPr>
  </w:style>
  <w:style w:type="paragraph" w:customStyle="1" w:styleId="50025">
    <w:name w:val="样式 标题 5 + 段前: 0 磅 段后: 0 磅 行距: 固定值 25 磅"/>
    <w:basedOn w:val="5"/>
    <w:link w:val="50025Char"/>
    <w:rsid w:val="00CC19EF"/>
    <w:pPr>
      <w:widowControl/>
      <w:numPr>
        <w:ilvl w:val="0"/>
        <w:numId w:val="0"/>
      </w:numPr>
      <w:tabs>
        <w:tab w:val="left" w:pos="2100"/>
      </w:tabs>
      <w:adjustRightInd/>
      <w:spacing w:before="0" w:after="0" w:line="500" w:lineRule="exact"/>
      <w:ind w:left="2100" w:hanging="420"/>
      <w:jc w:val="left"/>
      <w:textAlignment w:val="auto"/>
    </w:pPr>
    <w:rPr>
      <w:rFonts w:eastAsia="仿宋_GB2312"/>
      <w:bCs/>
      <w:kern w:val="2"/>
      <w:szCs w:val="20"/>
      <w:lang w:val="en-US" w:eastAsia="zh-CN"/>
    </w:rPr>
  </w:style>
  <w:style w:type="character" w:customStyle="1" w:styleId="50025Char">
    <w:name w:val="样式 标题 5 + 段前: 0 磅 段后: 0 磅 行距: 固定值 25 磅 Char"/>
    <w:link w:val="50025"/>
    <w:rsid w:val="00CC19EF"/>
    <w:rPr>
      <w:rFonts w:ascii="Arial" w:eastAsia="仿宋_GB2312" w:hAnsi="Arial" w:cs="Times New Roman"/>
      <w:b/>
      <w:bCs/>
      <w:sz w:val="24"/>
      <w:szCs w:val="20"/>
    </w:rPr>
  </w:style>
  <w:style w:type="paragraph" w:customStyle="1" w:styleId="3Level3HeadH3h3l3CTLevel3TopicHeading">
    <w:name w:val="样式 标题 3Level 3 HeadH3第二层条第三层h3l3CTLevel 3 Topic Heading..."/>
    <w:basedOn w:val="af3"/>
    <w:rsid w:val="00CC19EF"/>
    <w:pPr>
      <w:tabs>
        <w:tab w:val="num" w:pos="360"/>
      </w:tabs>
      <w:spacing w:line="240" w:lineRule="auto"/>
      <w:ind w:firstLineChars="200" w:firstLine="200"/>
    </w:pPr>
    <w:rPr>
      <w:rFonts w:ascii="Arial" w:eastAsia="仿宋_GB2312" w:hAnsi="Arial"/>
      <w:sz w:val="21"/>
    </w:rPr>
  </w:style>
  <w:style w:type="character" w:customStyle="1" w:styleId="1Charf2">
    <w:name w:val="表正文1 Char"/>
    <w:rsid w:val="00CC19EF"/>
    <w:rPr>
      <w:kern w:val="2"/>
      <w:sz w:val="21"/>
      <w:szCs w:val="24"/>
    </w:rPr>
  </w:style>
  <w:style w:type="paragraph" w:customStyle="1" w:styleId="11f4">
    <w:name w:val="文件标题1.1"/>
    <w:basedOn w:val="af3"/>
    <w:rsid w:val="00CC19EF"/>
    <w:pPr>
      <w:tabs>
        <w:tab w:val="left" w:pos="567"/>
        <w:tab w:val="left" w:pos="709"/>
        <w:tab w:val="left" w:pos="1560"/>
      </w:tabs>
      <w:ind w:left="1560" w:firstLineChars="200" w:firstLine="200"/>
      <w:jc w:val="left"/>
      <w:outlineLvl w:val="1"/>
    </w:pPr>
    <w:rPr>
      <w:rFonts w:ascii="仿宋" w:eastAsia="仿宋" w:hAnsi="仿宋"/>
      <w:b/>
      <w:sz w:val="30"/>
      <w:szCs w:val="30"/>
    </w:rPr>
  </w:style>
  <w:style w:type="paragraph" w:customStyle="1" w:styleId="1116">
    <w:name w:val="文件标题1.1.1"/>
    <w:basedOn w:val="11f4"/>
    <w:rsid w:val="00CC19EF"/>
    <w:pPr>
      <w:ind w:left="0" w:firstLineChars="0" w:firstLine="0"/>
      <w:outlineLvl w:val="2"/>
    </w:pPr>
    <w:rPr>
      <w:b w:val="0"/>
    </w:rPr>
  </w:style>
  <w:style w:type="paragraph" w:customStyle="1" w:styleId="1Charf3">
    <w:name w:val="1 Char"/>
    <w:basedOn w:val="af3"/>
    <w:rsid w:val="00CC19EF"/>
    <w:pPr>
      <w:widowControl/>
      <w:spacing w:after="160" w:line="240" w:lineRule="exact"/>
      <w:ind w:firstLineChars="200" w:firstLine="200"/>
      <w:jc w:val="left"/>
    </w:pPr>
    <w:rPr>
      <w:rFonts w:ascii="Verdana" w:eastAsia="仿宋_GB2312" w:hAnsi="Verdana"/>
      <w:kern w:val="0"/>
      <w:szCs w:val="21"/>
      <w:lang w:eastAsia="en-US"/>
    </w:rPr>
  </w:style>
  <w:style w:type="paragraph" w:customStyle="1" w:styleId="1-">
    <w:name w:val="1-正文"/>
    <w:basedOn w:val="af3"/>
    <w:link w:val="1-Char"/>
    <w:rsid w:val="00CC19EF"/>
    <w:pPr>
      <w:spacing w:beforeLines="50" w:afterLines="50"/>
      <w:ind w:firstLineChars="200" w:firstLine="420"/>
      <w:jc w:val="left"/>
    </w:pPr>
    <w:rPr>
      <w:rFonts w:ascii="楷体_GB2312" w:eastAsia="楷体_GB2312" w:hAnsi="宋体"/>
      <w:bCs/>
      <w:sz w:val="28"/>
    </w:rPr>
  </w:style>
  <w:style w:type="character" w:customStyle="1" w:styleId="1-Char">
    <w:name w:val="1-正文 Char"/>
    <w:link w:val="1-"/>
    <w:rsid w:val="00CC19EF"/>
    <w:rPr>
      <w:rFonts w:ascii="楷体_GB2312" w:eastAsia="楷体_GB2312" w:hAnsi="宋体" w:cs="Times New Roman"/>
      <w:bCs/>
      <w:sz w:val="28"/>
      <w:szCs w:val="24"/>
    </w:rPr>
  </w:style>
  <w:style w:type="paragraph" w:customStyle="1" w:styleId="CharCharCharCharCharCharCharCharCharCharCharCharCharCharCharCharCharCharChar">
    <w:name w:val="Char Char Char Char Char Char Char Char Char Char Char Char Char Char Char Char Char Char Char"/>
    <w:basedOn w:val="af3"/>
    <w:uiPriority w:val="99"/>
    <w:qFormat/>
    <w:rsid w:val="00CC19EF"/>
    <w:pPr>
      <w:numPr>
        <w:numId w:val="120"/>
      </w:numPr>
      <w:tabs>
        <w:tab w:val="left" w:pos="907"/>
      </w:tabs>
      <w:spacing w:line="240" w:lineRule="auto"/>
      <w:ind w:left="907" w:firstLineChars="200" w:hanging="453"/>
    </w:pPr>
    <w:rPr>
      <w:rFonts w:ascii="Arial" w:eastAsia="仿宋" w:hAnsi="Arial"/>
      <w:szCs w:val="32"/>
    </w:rPr>
  </w:style>
  <w:style w:type="paragraph" w:customStyle="1" w:styleId="1CharCharCharCharCharCharChar">
    <w:name w:val="1 Char Char Char Char Char Char Char"/>
    <w:basedOn w:val="af3"/>
    <w:rsid w:val="00CC19EF"/>
    <w:pPr>
      <w:numPr>
        <w:ilvl w:val="1"/>
        <w:numId w:val="120"/>
      </w:numPr>
      <w:spacing w:line="240" w:lineRule="auto"/>
      <w:ind w:firstLineChars="200" w:firstLine="200"/>
    </w:pPr>
    <w:rPr>
      <w:rFonts w:ascii="Arial" w:eastAsia="仿宋" w:hAnsi="Arial"/>
    </w:rPr>
  </w:style>
  <w:style w:type="paragraph" w:customStyle="1" w:styleId="font27">
    <w:name w:val="font27"/>
    <w:basedOn w:val="af3"/>
    <w:rsid w:val="00CC19EF"/>
    <w:pPr>
      <w:widowControl/>
      <w:spacing w:before="100" w:beforeAutospacing="1" w:after="100" w:afterAutospacing="1" w:line="240" w:lineRule="auto"/>
      <w:ind w:firstLineChars="200" w:firstLine="200"/>
      <w:jc w:val="left"/>
    </w:pPr>
    <w:rPr>
      <w:rFonts w:ascii="宋体" w:eastAsia="仿宋" w:hAnsi="宋体" w:cs="宋体"/>
      <w:kern w:val="0"/>
      <w:sz w:val="20"/>
      <w:szCs w:val="21"/>
    </w:rPr>
  </w:style>
  <w:style w:type="paragraph" w:customStyle="1" w:styleId="font28">
    <w:name w:val="font28"/>
    <w:basedOn w:val="af3"/>
    <w:rsid w:val="00CC19EF"/>
    <w:pPr>
      <w:widowControl/>
      <w:numPr>
        <w:ilvl w:val="3"/>
        <w:numId w:val="120"/>
      </w:numPr>
      <w:spacing w:before="100" w:beforeAutospacing="1" w:after="100" w:afterAutospacing="1" w:line="240" w:lineRule="auto"/>
      <w:ind w:firstLineChars="200" w:firstLine="200"/>
      <w:jc w:val="left"/>
    </w:pPr>
    <w:rPr>
      <w:rFonts w:ascii="宋体" w:eastAsia="仿宋" w:hAnsi="宋体" w:cs="宋体"/>
      <w:kern w:val="0"/>
      <w:sz w:val="20"/>
      <w:szCs w:val="21"/>
    </w:rPr>
  </w:style>
  <w:style w:type="paragraph" w:customStyle="1" w:styleId="b2">
    <w:name w:val="b2"/>
    <w:basedOn w:val="af3"/>
    <w:rsid w:val="00CC19EF"/>
    <w:pPr>
      <w:tabs>
        <w:tab w:val="left" w:pos="0"/>
        <w:tab w:val="left" w:pos="900"/>
      </w:tabs>
      <w:ind w:left="900" w:firstLineChars="200" w:firstLine="200"/>
    </w:pPr>
    <w:rPr>
      <w:rFonts w:ascii="宋体" w:eastAsia="仿宋" w:hAnsi="宋体"/>
      <w:szCs w:val="21"/>
    </w:rPr>
  </w:style>
  <w:style w:type="character" w:customStyle="1" w:styleId="Charfffffffff">
    <w:name w:val="!正文 Char"/>
    <w:link w:val="affffffffffffffffffffffffffffe"/>
    <w:rsid w:val="00CC19EF"/>
    <w:rPr>
      <w:rFonts w:ascii="Times New Roman" w:eastAsia="宋体" w:hAnsi="Times New Roman" w:cs="Times New Roman"/>
      <w:sz w:val="24"/>
      <w:szCs w:val="28"/>
    </w:rPr>
  </w:style>
  <w:style w:type="character" w:customStyle="1" w:styleId="UnresolvedMention">
    <w:name w:val="Unresolved Mention"/>
    <w:uiPriority w:val="99"/>
    <w:semiHidden/>
    <w:unhideWhenUsed/>
    <w:rsid w:val="00CC19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593</Words>
  <Characters>3385</Characters>
  <Application>Microsoft Office Word</Application>
  <DocSecurity>0</DocSecurity>
  <Lines>28</Lines>
  <Paragraphs>7</Paragraphs>
  <ScaleCrop>false</ScaleCrop>
  <Company>china</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白斌峰</dc:creator>
  <cp:lastModifiedBy>Administrator</cp:lastModifiedBy>
  <cp:revision>2</cp:revision>
  <cp:lastPrinted>2021-10-20T08:12:00Z</cp:lastPrinted>
  <dcterms:created xsi:type="dcterms:W3CDTF">2021-10-20T07:07:00Z</dcterms:created>
  <dcterms:modified xsi:type="dcterms:W3CDTF">2021-10-20T08:13:00Z</dcterms:modified>
</cp:coreProperties>
</file>