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宋体" w:hAnsi="宋体"/>
          <w:b/>
          <w:sz w:val="36"/>
          <w:szCs w:val="36"/>
        </w:rPr>
      </w:pPr>
      <w:bookmarkStart w:id="0" w:name="_GoBack"/>
      <w:r>
        <w:rPr>
          <w:rFonts w:hint="eastAsia" w:ascii="宋体" w:hAnsi="宋体"/>
          <w:b/>
          <w:sz w:val="36"/>
          <w:szCs w:val="36"/>
          <w:lang w:val="en-US" w:eastAsia="zh-CN"/>
        </w:rPr>
        <w:t>中标产品</w:t>
      </w:r>
      <w:r>
        <w:rPr>
          <w:rFonts w:ascii="宋体" w:hAnsi="宋体"/>
          <w:b/>
          <w:sz w:val="36"/>
          <w:szCs w:val="36"/>
        </w:rPr>
        <w:t>分项表</w:t>
      </w:r>
    </w:p>
    <w:bookmarkEnd w:id="0"/>
    <w:p>
      <w:pPr>
        <w:spacing w:line="276" w:lineRule="auto"/>
        <w:ind w:firstLine="0" w:firstLineChars="0"/>
        <w:jc w:val="right"/>
        <w:rPr>
          <w:rFonts w:ascii="宋体" w:hAnsi="宋体"/>
        </w:rPr>
      </w:pPr>
      <w:r>
        <w:rPr>
          <w:rFonts w:ascii="宋体" w:hAnsi="宋体"/>
        </w:rPr>
        <w:t xml:space="preserve">                                                                               单位：人民币（元）</w:t>
      </w:r>
    </w:p>
    <w:tbl>
      <w:tblPr>
        <w:tblStyle w:val="65"/>
        <w:tblW w:w="0" w:type="auto"/>
        <w:tblInd w:w="0" w:type="dxa"/>
        <w:tblLayout w:type="autofit"/>
        <w:tblCellMar>
          <w:top w:w="0" w:type="dxa"/>
          <w:left w:w="108" w:type="dxa"/>
          <w:bottom w:w="0" w:type="dxa"/>
          <w:right w:w="108" w:type="dxa"/>
        </w:tblCellMar>
      </w:tblPr>
      <w:tblGrid>
        <w:gridCol w:w="766"/>
        <w:gridCol w:w="1300"/>
        <w:gridCol w:w="1153"/>
        <w:gridCol w:w="2416"/>
        <w:gridCol w:w="1215"/>
        <w:gridCol w:w="1003"/>
        <w:gridCol w:w="1389"/>
      </w:tblGrid>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b/>
                <w:bCs/>
                <w:color w:val="000000"/>
                <w:kern w:val="0"/>
                <w:sz w:val="22"/>
                <w:szCs w:val="22"/>
              </w:rPr>
            </w:pPr>
            <w:r>
              <w:rPr>
                <w:rFonts w:hint="eastAsia" w:ascii="宋体" w:hAnsi="宋体" w:cs="宋体"/>
                <w:b/>
                <w:bCs/>
                <w:color w:val="000000"/>
                <w:kern w:val="0"/>
                <w:sz w:val="22"/>
                <w:szCs w:val="22"/>
              </w:rPr>
              <w:t>产品名称</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b/>
                <w:bCs/>
                <w:color w:val="000000"/>
                <w:kern w:val="0"/>
                <w:sz w:val="22"/>
                <w:szCs w:val="22"/>
              </w:rPr>
            </w:pPr>
            <w:r>
              <w:rPr>
                <w:rFonts w:hint="eastAsia" w:ascii="宋体" w:hAnsi="宋体" w:cs="宋体"/>
                <w:b/>
                <w:bCs/>
                <w:color w:val="000000"/>
                <w:kern w:val="0"/>
                <w:sz w:val="22"/>
                <w:szCs w:val="22"/>
              </w:rPr>
              <w:t>品牌</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b/>
                <w:bCs/>
                <w:color w:val="000000"/>
                <w:kern w:val="0"/>
                <w:sz w:val="22"/>
                <w:szCs w:val="22"/>
              </w:rPr>
            </w:pPr>
            <w:r>
              <w:rPr>
                <w:rFonts w:hint="eastAsia" w:ascii="宋体" w:hAnsi="宋体" w:cs="宋体"/>
                <w:b/>
                <w:bCs/>
                <w:color w:val="000000"/>
                <w:kern w:val="0"/>
                <w:sz w:val="22"/>
                <w:szCs w:val="22"/>
              </w:rPr>
              <w:t>规格型号</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b/>
                <w:bCs/>
                <w:color w:val="000000"/>
                <w:kern w:val="0"/>
                <w:sz w:val="22"/>
                <w:szCs w:val="22"/>
              </w:rPr>
            </w:pPr>
            <w:r>
              <w:rPr>
                <w:rFonts w:hint="eastAsia" w:ascii="宋体" w:hAnsi="宋体" w:cs="宋体"/>
                <w:b/>
                <w:bCs/>
                <w:color w:val="000000"/>
                <w:kern w:val="0"/>
                <w:sz w:val="22"/>
                <w:szCs w:val="22"/>
              </w:rPr>
              <w:t>生产厂家</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b/>
                <w:bCs/>
                <w:color w:val="000000"/>
                <w:kern w:val="0"/>
                <w:sz w:val="22"/>
                <w:szCs w:val="22"/>
              </w:rPr>
            </w:pPr>
            <w:r>
              <w:rPr>
                <w:rFonts w:hint="eastAsia" w:ascii="宋体" w:hAnsi="宋体" w:cs="宋体"/>
                <w:b/>
                <w:bCs/>
                <w:color w:val="000000"/>
                <w:kern w:val="0"/>
                <w:sz w:val="22"/>
                <w:szCs w:val="22"/>
              </w:rPr>
              <w:t>数量及单位</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b/>
                <w:bCs/>
                <w:color w:val="000000"/>
                <w:kern w:val="0"/>
                <w:sz w:val="22"/>
                <w:szCs w:val="22"/>
              </w:rPr>
            </w:pPr>
            <w:r>
              <w:rPr>
                <w:rFonts w:hint="eastAsia" w:ascii="宋体" w:hAnsi="宋体" w:cs="宋体"/>
                <w:b/>
                <w:bCs/>
                <w:color w:val="000000"/>
                <w:kern w:val="0"/>
                <w:sz w:val="22"/>
                <w:szCs w:val="22"/>
              </w:rPr>
              <w:t>单价</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软件部分</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1 统一数据资源中心</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数据资源规划与数据库设计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160000.00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数据库管理系统（购买4个）</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达梦</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上海达梦数据库有限公司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275000.00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读写分离软件（购买4个）</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达梦</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上海达梦数据库有限公司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205000.00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数据实时同步软件（购买2个）</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达梦</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上海达梦数据库有限公司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225000.00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2 统一应用支撑系统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统一身份认证</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统一服务总线</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统一工作流程</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统一报表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统一自动任务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统一规则引擎</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统一检索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2.8</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统一数据接口</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2.9</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相似度分析</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2.10</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统一日志管理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2.11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摘要自动生成工具</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2.12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移动应用支撑</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370000.00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3 全省各级人大网站站群系统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站群基本功能设计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140000.00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信息发布系统功能设计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190000.00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站群交互系统功能设计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190000.00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学习培训系统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230000.00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站群管理系统功能设计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330000.00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人大微信小程序</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75000.00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数据接口服务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3.8</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数据迁移服务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350000.00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4 机关业务协同系统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统一门户</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25000.00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公文管理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文档管理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协同应用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辅助办公</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102000.00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综合办公</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系统管理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150000.00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4.8</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与第三方系统对接</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18000.00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4.9</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国产化适配</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50000.00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5 人大立法和监督系统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立法项目管理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95000.00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立法流程管理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立法草案管理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立法审议管理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立法监督管理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法规公示管理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立法（后）评估管理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5.8</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立法档案库管理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5.9</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立法专家管理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5.10</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监督工作</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380000.00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5.11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立法工具</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250000.00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5.12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系统管理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420000.00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6 人大代表履职系统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代表信息管理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190000.00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议案建议办理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190000.00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代表履职管理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150000.00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代表学习培训</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115000.00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代表知情知政</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双联互动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代表风采展示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6.8</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系统管理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120000.00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6.9</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数据迁移</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360000.00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7 专工委工作系统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专工委列表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委员会职责</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组织机构</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专委会委员</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专业代表小组</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工作动态</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立法工作</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7.8</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监督督查</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7.9</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研究与报告</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7.10</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咨询答复</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7.11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工作计划</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7.12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统计分析</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7.13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对口部门链接</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7.14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全国人大链接</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8 人大智慧信访系统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机关信访</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305000.00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在线信访</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57000.00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信访归档</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25000.00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系统管理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25000.00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9 移动智能系统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业务支撑系统设计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310000.00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移动端门户</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通知公告</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我的日程</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移动端人大官网</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移动端专工委工作</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移动端办公</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65000.00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9.8</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移动端履职</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65000.00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9.9</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移动端会议</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9.10</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系统设置</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25000.00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10 人大数据分析系统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10.1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履职统计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10.2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统计数据分析</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220000.00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10.3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可视化看板</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300000.00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11 会议综合服务系统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会议创建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会议信息发布</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25000.00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智能会议通知</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42000.00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未读提醒</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会议请假报备</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25000.00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会议排座系统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会议资料推送</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11.8</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会议签到</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42000.00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11.9</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会议语音播报</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11.10</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意见征集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11.11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会议履职统计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25000.00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11.12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简报推送</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11.13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会议资料归档</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42000.00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11.14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我的专区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42000.00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11.15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会议室管理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11.16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系统管理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定制开发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42000.00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硬件部分</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升级改造省人大基础网络设施</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一、综合布线</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TO（双口）面板</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拓贸隆</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ABS 双口</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宁波拓贸隆电子科技有限公司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135个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TD（单口）面板</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拓贸隆</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ABS 单口</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宁波拓贸隆电子科技有限公司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62个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24口交换机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H3C</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S5130S-28S-EI</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新华三技术有限公司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6340.00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48口交换机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H3C</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S5130S-52S-EI</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新华三技术有限公司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9060.00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网线</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拓贸隆</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CAT 6</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宁波拓贸隆电子科技有限公司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100箱</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880.00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理线架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拓贸隆</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T-5075</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宁波拓贸隆电子科技有限公司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62架</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二、无线网络</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高密AP</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锐捷</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RG-AP850-I(V2)　</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锐捷网络股份有限公司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放装AP</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锐捷</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RG-AP820-A　</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锐捷网络股份有限公司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1200.00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面板AP</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锐捷</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RG-AP180　</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锐捷网络股份有限公司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134台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900.00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24口POE接入交换机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锐捷</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RG-S2910-24GT4XS-P-L　</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锐捷网络股份有限公司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5200.00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无线控制器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锐捷</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RG-WS6512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锐捷网络股份有限公司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网线</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拓贸隆</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CAT 6</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宁波拓贸隆电子科技有限公司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54箱</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880.00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三、核心网络设备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核心交换机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H3C</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S7506X</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新华三技术有限公司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220000.00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路由器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H3C</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MSR 56-80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新华三技术有限公司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三层交换机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H3C</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S6520X-30QC-EI</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新华三技术有限公司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85000.00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网管平台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H3C</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IMC</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新华三技术有限公司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170800.00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建设智慧人大展示大厅</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网络数字音频处理器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ESP-880A</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13735.00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吸顶音箱</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DS40F</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1125.00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专业功放</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P4300A</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8585.00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触控一体机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神州视翰</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SZ-65-MSTV</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北京神州视翰科技有限公司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25313.00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分布式输入节点</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CR-CAT 4000-I</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7154.00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分布式输出节点</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CR-CAT 4000-O</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7154.00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改造省人大各会议室会议系统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一、常委会会议厅</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1 双核心、双链路发言表决系统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表决中央控制器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PX/CH-5000D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15400.00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增容电源</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PX/CH-5400D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10240.00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主席台设备发言、表决及面板（双链路）</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3568.00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主席台一府一委二院发言及定制面板</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2520.00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主席台席位高音质话筒</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铁三角</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U857QSU+AT8656/LED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鐡三角（大中华）有限公司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16套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5100.00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台下委员席位发言、表决及面板（双链路）</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96套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3568.00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数字话筒杆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PX/AM-0002D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624.00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1.8</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汇报席高音质话筒</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铁三角</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U857QSU+AT8656/LED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鐡三角（大中华）有限公司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5100.00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1.9</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工作人员高音质话筒</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铁三角</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U857QSU+AT8656/LED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鐡三角（大中华）有限公司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5100.00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原装线缆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PX/AC-0001</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4158.00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接插件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PX/AS-0001</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40对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168.00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智能会议管理软件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飞利信智能会议系统V5.0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104800.00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数据库软件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国产</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北京优炫软件股份有限公司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5175.00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控制电脑</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Lenovo</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启天M610-D155</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联想（北京）有限公司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6950.00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液晶显示器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Lenovo</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LS2224A</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联想（北京）有限公司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多屏卡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MATROX</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M9120E512LPUF</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迈创图形（中国）投资有限公司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2990.00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2 双机热备系统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双机热备切换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PX/ZC-00D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20160.00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数据库软件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国产</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北京优炫软件股份有限公司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5175.00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控制电脑</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Lenovo</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启天M610-D155</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联想（北京）有限公司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6950.00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液晶显示器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Lenovo</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LS2224A</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联想（北京）有限公司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多屏卡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MATROX</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M9120E512LPUF</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迈创图形（中国）投资有限公司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2990.00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3 电子阅文系统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无线平板电脑</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SCM-AL09</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200台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13寸升降触摸一体机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PX/CUD-6209D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15台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11040.00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平板充电柜</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国产</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优质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深圳市奇鹏茂业电子有限公司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9430.00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服务器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浪潮</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NF5280M5</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浪潮集团有限公司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80500.00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交互式多媒体软件（服务器端）</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PX/SX-6111</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150000.00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交互式多媒体软件（客户端）</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PX/SX-6211</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215套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2200.00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4 大屏显示系统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高清混合矩阵</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CUANBO</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MVP-64C</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深圳市载德光电技术开发有限公司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152400.00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HDMI光传</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天翼讯通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TY-HFP722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北京天翼讯通科技有限公司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10对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2160.00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VGA光传</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天翼讯通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TY-HFV321</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北京天翼讯通科技有限公司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2160.00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容纳架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天翼讯通</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TY-RACK-5U</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北京天翼讯通科技有限公司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720.00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HDMI分布式输入节点</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CR-CAT 4000-I</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VGA分布式输入节点</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CR-CAT 2000-I</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5400.00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SDI分布式输入节点</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CR-CAT 2000-I</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5400.00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4.8</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HDMI分布式输出节点</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CR-CAT 4000-O</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4.9</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分布式客户端软件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MT-WinControl</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24000.00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分布式服务器软件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CR-MTControl</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7200.00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4.11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交换机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S5720-36C-EI-AC</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4560.00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4.12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直播接口</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国产</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广州长青树视听设备有限公司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4.13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记者席接口</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国产</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广州长青树视听设备有限公司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4.14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多媒体插座</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国产</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广州长青树视听设备有限公司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684.00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5 音响扩声系统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24路数字调音台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声艺</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Si Expression 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哈曼集团</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数字音频处理器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ESP-880A</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14976.00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左右主扩声线阵扬声器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SM5</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20124.00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左右主扩声线阵扬声器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SM10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20124.00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左右主扩声线阵扬声器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SM20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20124.00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线阵T型吊架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T型吊架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10108.80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超低音扬声器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SMS118</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24600.00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5.8</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主席台返听扬声器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RMU208</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6552.00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5.9</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台下前区补声有源扬声器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MSA12X </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21000.00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5.10</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后场补声扬声器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RMU108</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6600.00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5.11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台口补声扬声器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RMU208</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6552.00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5.12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左右主扩声线阵扬声器功放</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P21000A</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10200.00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5.13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超低音扬声器功放</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P21000A</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10200.00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5.14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主席台返听扬声器功放</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P4300A</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9360.00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5.15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后场补声扬声器功放</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P4300A</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9360.00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5.16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台口补声扬声器功放</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P4300A</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9360.00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5.17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无线手持话筒</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铁三角</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ATW3212/c510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鐡三角（大中华）有限公司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6180.00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5.18</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混音器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铁三角</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ATDM-1012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鐡三角（大中华）有限公司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16428.00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5.19</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天线放大器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铁三角</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ATW-B80WB</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鐡三角（大中华）有限公司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5.20</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宽频天线</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铁三角</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ATW-A49</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鐡三角（大中华）有限公司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3960.00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5.21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天线分配器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铁三角</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ATW-DA2214</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鐡三角（大中华）有限公司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8640.00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5.22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蓝光DVD播放机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索尼</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BDP-S5500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索尼（中国）有限公司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1080.00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5.23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HDMI音频解嵌器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同三维</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T780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北京同舟视达科技有限公司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960.00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5.24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监听音箱</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YAMAHA</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HS5</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雅马哈电子贸易（上海）有限公司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1680.00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6 高清摄像及录播系统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高清摄像机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SONY</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SRG-201M2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索尼（中国）有限公司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66000.00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摄像机控制器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保凌</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KBD-2020-RN</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深圳市保凌影像科技有限公司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18480.00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高清切换台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国产</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深圳市中帝威科技有限公司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81600.00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高清录播一体机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锐取</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TS5000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深圳锐取信息技术股份有限公司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51600.00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多媒体录播一体机软件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锐取</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TS5001</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深圳锐取信息技术股份有限公司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11400.00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资源管理平台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锐取</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V1.0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深圳锐取信息技术股份有限公司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24000.00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7 集中控制系统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集中控制主机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CR-PGM III</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17400.00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有线控制终端</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CR-LAN15</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29400.00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无线触摸屏</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SCM-AL09</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无线路由器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TP-LINK</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TL-WDR7300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普联技术有限公司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252.00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集控专用软件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红外发射棒</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CR-IRPCS</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192.00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8路电源控制器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CR-POWER 8III</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3360.00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8 智能语音播报系统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智能语音播报子系统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科大讯飞</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优质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科大讯飞股份有限公司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1套/年</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180000.00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9 人脸签到系统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人脸签到终端</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海康威视</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DS-D6055FL-B/SC</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杭州海康威视数字技术股份有限公司 </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签到软件（服务器端）</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海康威视</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杭州海康威视数字技术股份有限公司 </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7300.00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报到软件（客户端）</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海康威视</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杭州海康威视数字技术股份有限公司 </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4060.00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签到主机（服务器）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Lenovo</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启天M610-D155</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联想（北京）有限公司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6950.00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液晶显示器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Lenovo</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LS2224A</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联想（北京）有限公司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10 远程常委会子系统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40" w:hRule="atLeast"/>
        </w:trPr>
        <w:tc>
          <w:tcPr>
            <w:tcW w:w="0" w:type="auto"/>
            <w:tcBorders>
              <w:top w:val="nil"/>
              <w:left w:val="nil"/>
              <w:bottom w:val="nil"/>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10.1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远程常委会系统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50000.00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11 其他配套系统及集成</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11.1</w:t>
            </w:r>
          </w:p>
        </w:tc>
        <w:tc>
          <w:tcPr>
            <w:tcW w:w="2131"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控制台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国产</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温斯泰德（北京）技术有限公司 </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33600.00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机柜</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图腾</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42U</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深圳市图腾通讯科技有限公司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2160.00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12路时序电源</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创思特</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KPX-12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佛山市创思特音响有有限公司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1560.00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交换机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S5735S-L48T4S-A  </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4080.00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监看电视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康佳</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LED49M2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康佳集团股份有限公司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2640.00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监看电视挂件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国产</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广州长青树视听设备有限公司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420.00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线缆及辅料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国产</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优质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天诚智能集团</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72000.00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二、主任会议室</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1 数字发言系统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话筒主机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797audio</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CS101</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北京第七九七音响股份有限公司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16800.00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高音质话筒</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797audio</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CS991+CS105</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北京第七九七音响股份有限公司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30套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8650.00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会议系统专用线缆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797audio</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CS400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北京第七九七音响股份有限公司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2640.00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会议系统专用插头</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797audio</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CS439</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北京第七九七音响股份有限公司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216.00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2 音响扩声系统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数字音频处理器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ESP-880A+CC-3</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14976.00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主扩扬声器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402IV</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4960.00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吸顶补声扬声器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DS40F</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1125.00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4通道功放</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P4300A</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9360.00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3 高清显示系统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HDMI分布式输入节点</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CR-CAT 4000-I</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HDMI分布式输出节点</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CR-CAT 4000-O</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交换机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S5720-36C-EI-AC</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4560.00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无线触摸屏</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SCM-AL09</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无线路由器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TP-LINK</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TL-WDR7300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普联技术有限公司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252.00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集控专用软件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4800.00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4 高清摄像系统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高清摄像机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SONY</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SRG-201M2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索尼（中国）有限公司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66000.00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5 其他辅助设备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机柜</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图腾</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42U</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深圳市图腾通讯科技有限公司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2160.00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12路时序电源</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创思特</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KPX-12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佛山市创思特音响有有限公司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1560.00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多媒体插座</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国产</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优质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广州长青树视听设备有限公司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684.00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线缆及辅料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国产</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优质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天诚智能集团</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9600.00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三、分组第一会议室</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1 数字发言系统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中央控制主机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PX/CH-5000D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15400.00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嵌装主席发言机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PX/CMF-5102D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2680.00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嵌装代表发言机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PX/CMF-5202D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35套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2600.00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可插拔话筒</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PX/AM-0002D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36根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延长电缆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PX/AC-0001</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5544.00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插头插座</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PX/AS-0001</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224.00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2 音响扩声系统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数字音频处理器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ESP-880A+CC-3</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14976.00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主扩扬声器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MA12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5225.00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吸顶补声扬声器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DS40F</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1125.00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4通道功放</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P4300A*2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17316.00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3 高清显示系统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LED条屏</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信锐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47500.00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HDMI分布式输入节点</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CR-CAT 4000-I</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HDMI分布式输出节点</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CR-CAT 4000-O</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交换机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S5720-36C-EI-AC</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4560.00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无线触摸屏</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SCM-AL09</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无线路由器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TP-LINK</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TL-WDR7300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普联技术有限公司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252.00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集控专用软件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4800.00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4 其他辅助设备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机柜</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图腾</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42U</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深圳市图腾通讯科技有限公司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2160.00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12路时序电源</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创思特</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KPX-12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佛山市创思特音响有有限公司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1560.00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控制电脑</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Lenovo</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启天M610-D155</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联想（北京）有限公司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6950.00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液晶显示器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Lenovo</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LS2224A</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联想（北京）有限公司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多媒体插座</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国产</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优质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广州长青树视听设备有限公司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684.00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线缆及辅料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国产</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优质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天诚智能集团</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9600.00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四、分组第二会议室</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1 数字发言系统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中央控制主机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PX/CH-5000D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15400.00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嵌装主席发言机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PX/CMF-5102D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2680.00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嵌装代表发言机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PX/CMF-5202D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35套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2600.00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可插拔话筒</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PX/AM-0002D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36根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延长电缆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PX/AC-0001</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5544.00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插头插座</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PX/AS-0001</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224.00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2 音响扩声系统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数字音频处理器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ESP-880A+CC-3</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14976.00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主扩扬声器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MA12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5225.00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吸顶补声扬声器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DS40F</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1125.00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4通道功放</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P4300A*2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17316.00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3 高清显示系统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LED条屏</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信锐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47500.00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HDMI分布式输入节点</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CR-CAT 4000-I</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HDMI分布式输出节点</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CR-CAT 4000-O</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交换机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S5720-36C-EI-AC</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4560.00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无线触摸屏</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SCM-AL09</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无线路由器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TP-LINK</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TL-WDR7300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普联技术有限公司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252.00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集控专用软件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4800.00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4 高清摄像系统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高清摄像机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SONY</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SRG-201M2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索尼（中国）有限公司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66000.00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5 其他辅助设备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机柜</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图腾</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42U</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深圳市图腾通讯科技有限公司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2160.00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12路时序电源</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创思特</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KPX-12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佛山市创思特音响有有限公司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1560.00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控制电脑</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Lenovo</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启天M610-D155</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联想（北京）有限公司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6950.00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液晶显示器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Lenovo</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LS2224A</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联想（北京）有限公司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多媒体插座</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国产</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优质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广州长青树视听设备有限公司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684.00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线缆及辅料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国产</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优质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天诚智能集团</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9600.00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五、分组第三会议室</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1 数字发言系统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中央控制主机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PX/CH-5000D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15400.00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嵌装主席发言机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PX/CMF-5102D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2680.00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嵌装代表发言机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PX/CMF-5202D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2600.00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可插拔话筒</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PX/AM-0002D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32根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延长电缆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PX/AC-0001</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5544.00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插头插座</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PX/AS-0001</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224.00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2 音响扩声系统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数字音频处理器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ESP-880A+CC-3</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14976.00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主扩扬声器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MA12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5225.00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吸顶补声扬声器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DS40F</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1125.00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4通道功放</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P4300A*2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17316.00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3 分布式控制系统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HDMI分布式输入节点</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CR-CAT 4000-I</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HDMI分布式输出节点</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CR-CAT 4000-O</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交换机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S5720-36C-EI-AC</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4560.00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无线触摸屏</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SCM-AL09</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无线路由器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TP-LINK</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TL-WDR7300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普联技术有限公司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252.00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集控专用软件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4800.00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4 其他辅助设备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机柜</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图腾</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42U</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深圳市图腾通讯科技有限公司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2160.00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12路时序电源</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创思特</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KPX-12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佛山市创思特音响有有限公司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1560.00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多媒体插座</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国产</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优质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广州长青树视听设备有限公司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684.00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线缆及辅料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国产</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优质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天诚智能集团</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9600.00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六、分组第四会议室</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1 数字发言系统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中央控制主机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PX/CH-5000D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15400.00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嵌装主席发言机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PX/CMF-5102D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2680.00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嵌装代表发言机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PX/CMF-5202D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29套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2600.00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可插拔话筒</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PX/AM-0002D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30根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延长电缆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PX/AC-0001</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5544.00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插头插座</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PX/AS-0001</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224.00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2 音响扩声系统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数字音频处理器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ESP-880A+CC-3</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14976.00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主扩扬声器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MA12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5225.00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吸顶补声扬声器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DS40F</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1125.00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4通道功放</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P4300A*2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17316.00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3 分布式控制系统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HDMI分布式输入节点</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CR-CAT 4000-I</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HDMI分布式输出节点</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CR-CAT 4000-O</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交换机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S5720-36C-EI-AC</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4560.00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无线触摸屏</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SCM-AL09</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无线路由器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TP-LINK</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TL-WDR7300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普联技术有限公司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252.00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集控专用软件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4800.00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4 其他辅助设备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机柜</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图腾</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42U</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深圳市图腾通讯科技有限公司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2160.00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12路时序电源</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创思特</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KPX-12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佛山市创思特音响有有限公司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1560.00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多媒体插座</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国产</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优质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广州长青树视听设备有限公司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684.00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线缆及辅料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国产</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优质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天诚智能集团</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9600.00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七、机关会议室</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1 数字发言系统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全数字会议系统主机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PX/WH-5001D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8400.00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主席发言机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PX/WMD-5102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4200.00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代表发言机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PX/WMD-5202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14套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3600.00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无线接入点</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PX/WH-5002D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6240.00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专用充电箱</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PX/WCD-5004D</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3360.00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专用电池</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飞利信</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PX/WDB-5003</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15台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240.00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2 音响扩声系统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数字音频处理器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ESP-880A+CC-3</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14976.00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主扩扬声器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MA12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5225.00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吸顶补声扬声器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DS40F</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1125.00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4通道功放</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BOSE</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P4300A*2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博士视听系统（上海）有限公司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17316.00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无线手持话筒</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铁三角</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ATW3212/c510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鐡三角（大中华）有限公司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6180.00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混音器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铁三角</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ATDM-1012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鐡三角（大中华）有限公司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16428.00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3 高清显示系统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LED显示屏</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洲明</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UHW1.2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深圳市洲明科技股份有限公司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7.29㎡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72000.00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发送卡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洲明</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SDS6E</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深圳市洲明科技股份有限公司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3000.00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控制管理软件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洲明</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UCM1.0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深圳市洲明科技股份有限公司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8000.00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屏体结构</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国产定制</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23857.00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LED处理器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洲明</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UVP4000P</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深圳市洲明科技股份有限公司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配电系统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洲明</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15KW</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深圳市洲明科技股份有限公司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HDMI分布式输入节点</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CR-CAT 4000-I</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3.8</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HDMI分布式输出节点</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CR-CAT 4000-O</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3.9</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交换机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S5720-36C-EI-AC</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4560.00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无线触摸屏</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SCM-AL09</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3.11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无线路由器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TP-LINK</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TL-WDR7300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普联技术有限公司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252.00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3.12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集控专用软件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CREATOR</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广州市天誉创高电子科技有限公司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3.13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LED条屏</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信锐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北京飞利信电子技术有限公司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47500.00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4 人脸签到系统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人脸签到终端</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海康威视</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DS-D6055FL-B/SC</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杭州海康威视数字技术股份有限公司 </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签到软件（服务器端）</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海康威视</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杭州海康威视数字技术股份有限公司 </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7300.00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报到软件（客户端）</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海康威视</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杭州海康威视数字技术股份有限公司 </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4060.00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签到主机（服务器）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Lenovo</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启天M610-D155</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联想（北京）有限公司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6950.00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液晶显示器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Lenovo</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LS2224A</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联想（北京）有限公司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5 其他辅助设备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机柜</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图腾</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42U</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深圳市图腾通讯科技有限公司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2160.00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12路时序电源</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创思特</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KPX-12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佛山市创思特音响有有限公司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1560.00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多媒体插座</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国产</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优质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广州长青树视听设备有限公司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684.00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线缆及辅料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国产</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优质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天诚智能集团</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8400.00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八、信息发布系统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信息发布屏</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神州视翰</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LED16-MSTV-H</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北京神州视翰科技有限公司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3000.00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终端软件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神州视翰</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神州视翰信息显示客户端软件V1.0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北京神州视翰科技有限公司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服务器软件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神州视翰</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北京神州视翰科技有限公司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38000.00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后台服务器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浪潮</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NP5570M5</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浪潮集团有限公司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9120.00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九、语音转录</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中文连续语音识别转写引擎</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讯飞听见</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优质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安徽听见科技有限公司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1100500.00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管理端软件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讯飞听见</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优质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安徽听见科技有限公司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412500.00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编辑应用终端软件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讯飞听见</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优质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安徽听见科技有限公司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展板应用终端软件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讯飞听见</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优质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安徽听见科技有限公司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引擎服务器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浪潮</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NF5280M5</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浪潮集团有限公司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66000.00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应用服务器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浪潮</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NF5280M5</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浪潮集团有限公司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55000.00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声卡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讯飞听见</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iREC-S100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安徽听见科技有限公司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1650.00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应用端主控电脑</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Lenovo</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ThinkPad L580-480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联想（北京）有限公司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5600.00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展板端电脑</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Lenovo</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ThinkPad L580-480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联想（北京）有限公司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5600.00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十、视频会议系统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会场高清摄像机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Camera200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106台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7399.00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4K终端</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Box600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56台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29769.00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录播服务器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锐取</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CH50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深圳锐取信息技术股份有限公司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27515.00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省人大数据中心升级改造</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一、应用服务区设备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超融合一体机（含服务器+虚拟化+分布式存储）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H3C</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UIS-Cell 3000 G3</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新华三技术有限公司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189646.00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服务器区交换机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H3C</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S6520X-30QC-EI</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新华三技术有限公司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16250.00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b/>
                <w:bCs/>
                <w:color w:val="000000"/>
                <w:kern w:val="0"/>
                <w:sz w:val="22"/>
                <w:szCs w:val="22"/>
              </w:rPr>
            </w:pPr>
            <w:r>
              <w:rPr>
                <w:rFonts w:hint="eastAsia" w:ascii="宋体" w:hAnsi="宋体" w:cs="宋体"/>
                <w:b/>
                <w:bCs/>
                <w:color w:val="000000"/>
                <w:kern w:val="0"/>
                <w:sz w:val="22"/>
                <w:szCs w:val="22"/>
              </w:rPr>
              <w:t>二、数据机房</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IT机柜</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NetHos-M FR42612-S</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6500.00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冷通道组件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FusionModule2000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78000.00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一体化UPS</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UPS5000-E-60K</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171100.00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蓄电池</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双登</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6-GFM-100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双登集团股份有限公司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80节</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900.00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电池架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国产定制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定制配套</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国产定制</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电池保护开关</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PDU8000-0125DC</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电池汇流盒</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PDU8000-0630DC</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行级精密空调</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NetCol5000-A035H</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模块化机房动环监控系统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FusionModule2000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华为技术有限公司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消防系统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五联</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GQQ90x2/2.5</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江西五联消防科技有限公司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90000.00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散力架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47000.00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三、承重加固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机房加固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3.3平方米</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19000.00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建设完善网络安全保障体系</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上网行为管理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绿盟</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SASNX5-W6200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北京神州绿盟信息安全科技股份有限公司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157334.00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出口区防火墙</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绿盟</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NFNX5-CH5350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北京神州绿盟信息安全科技股份有限公司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287558.00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网络准入系统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绿盟</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SASNX3-W3400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北京神州绿盟信息安全科技股份有限公司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49695.00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应用服务区和音视频区防火墙</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绿盟</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NFNX3-CH3130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北京神州绿盟信息安全科技股份有限公司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89256.00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VPN</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深信服</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VPN-1000-B2100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深信服科技股份有限公司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380000.00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防病毒</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绿盟</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KSV9</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北京神州绿盟信息安全科技股份有限公司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89675.00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日志审计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绿盟</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LASNX3-HD1000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北京神州绿盟信息安全科技股份有限公司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115998.00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堡垒机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绿盟</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OSMSNX3-HD850C</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北京神州绿盟信息安全科技股份有限公司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115238.00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漏洞扫描</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绿盟</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RSASNX3-X</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北京神州绿盟信息安全科技股份有限公司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151524.00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数据库审计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绿盟</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DASNX3-E800C</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北京神州绿盟信息安全科技股份有限公司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76789.00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改造装修部分</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会议室维修改造</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一、常委会议厅</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楼地面龙骨及饰面拆除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原地面拆除以及施工过程清运</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494㎡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102.00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灯具拆除安装</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原顶面灯具拆除安装</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24000.00 </w:t>
            </w:r>
          </w:p>
        </w:tc>
      </w:tr>
      <w:tr>
        <w:tblPrEx>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地毯地面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大自然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8厚地毯（选样），15厚实木复合地板（选样），30*50@400木龙骨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大自然家具（中国）有限公司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494㎡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185.00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天棚喷刷涂料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白色乳胶漆2遍；原有顶棚打磨，破损处腻子粉修复</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494㎡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58.00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其他修复措施</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修复顶面、墙面破损处等</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20800.00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普通灯具</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欧普</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普通灯具筒灯等</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欧普照明股份有限公司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102套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普通灯具</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欧普</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智能照明</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欧普照明股份有限公司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20套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416.00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配电箱</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正泰</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落地式配电箱</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浙江正泰电器股份有限公司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28800.00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供水管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供水管安装φ80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20m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185.00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供水管拆除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供水管拆除φ80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20m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供水管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正泰</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供水管安装φ63</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浙江正泰电器股份有限公司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27m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152.00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供水管拆除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供水管拆除φ63</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27m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供水管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正泰</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供水管安装φ50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浙江正泰电器股份有限公司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20m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供水管拆除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供水管拆除φ50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20m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供水管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正泰</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供水管安装φ40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浙江正泰电器股份有限公司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27m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102.00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供水管拆除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供水管拆除φ40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27m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供水管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正泰</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供水管安装φ32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浙江正泰电器股份有限公司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60m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88.00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18</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供水管拆除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供水管拆除φ32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60m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19</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供水管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正泰</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供水管安装φ20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浙江正泰电器股份有限公司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135m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72.00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供水管拆除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供水管拆除φ20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135m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回水管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正泰</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回水管安装φ80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浙江正泰电器股份有限公司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27m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185.00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回水管拆除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回水管拆除φ80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27m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回水管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正泰</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回水管安装φ63</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浙江正泰电器股份有限公司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20m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152.00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回水管拆除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回水管拆除φ63</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20m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回水管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正泰</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回水管安装φ50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浙江正泰电器股份有限公司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27m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回水管拆除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回水管拆除φ50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27m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回水管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正泰</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回水管安装φ40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浙江正泰电器股份有限公司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20m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102.00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28</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回水管拆除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回水管拆除φ40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20m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29</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回水管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正泰</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回水管安装φ32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浙江正泰电器股份有限公司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60m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88.00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回水管拆除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回水管拆除φ32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60m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回水管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正泰</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回水管安装φ20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浙江正泰电器股份有限公司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135m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72.00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回水管拆除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回水管拆除φ20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135m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螺纹阀门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正泰</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螺纹阀门DN20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浙江正泰电器股份有限公司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56个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185.00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螺纹阀门拆除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螺纹阀门拆除DN20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56个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其他零星费用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材料、工具、损耗等</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5760.00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脚手架搭拆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494㎡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二、党组会议室</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天棚喷刷涂料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白色乳胶漆2遍；原有顶棚打磨，破损处腻子粉修复</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58.00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墙面喷刷涂料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白色乳胶漆2遍；原墙面打磨，破损处腻子粉修复</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58.00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窗帘</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遮光布艺窗帘</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21.08㎡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三、主任会议室</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楼地面龙骨及饰面拆除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原地面拆除以及施工过程清运</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102.00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窗帘盒拆除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窗帘盒拆除</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16m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窗帘轨拆除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窗帘轨拆除</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10m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墙柱面龙骨及饰面拆除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木饰面拆除</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102.00 </w:t>
            </w:r>
          </w:p>
        </w:tc>
      </w:tr>
      <w:tr>
        <w:tblPrEx>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地毯地面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大自然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8厚地毯（选样）；15厚实木复合地板（选样）；30*50@400木龙骨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大自然家具（中国）有限公司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185.00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窗帘</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遮光布艺窗帘</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19.84㎡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木窗帘盒</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环保木工板打底木窗帘盒</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16m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102.00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天棚喷刷涂料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白色乳胶漆2遍；原有顶棚打磨，破损处腻子粉修复</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58.00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柱（梁）面装饰</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环保木饰面</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512.00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其他修复措施</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修复顶面、墙面等</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12000.00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四、机关会议室</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楼地面龙骨及饰面拆除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原地面拆除以及施工过程清运</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278.8㎡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102.00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地板地面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大自然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15厚实木复合地板（选样）；30*50@400木龙骨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大自然家具（中国）有限公司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278.8㎡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736.00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天棚喷刷涂料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白色乳胶漆2遍；原有顶棚打磨，破损处腻子粉修复</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278.8㎡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58.00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窗帘</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遮光布艺窗帘</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105.44㎡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其他修复措施</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修复顶面、墙面等</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14000.00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五、分组第一会议室</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楼地面龙骨及饰面拆除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原地面拆除以及施工过程清运</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122.4㎡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102.00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地板地面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大自然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15厚实木复合地板（选样）；30*50@400木龙骨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大自然家具（中国）有限公司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122.4㎡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736.00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窗帘</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遮光布艺窗帘</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74.88㎡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200.00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天棚喷刷涂料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白色乳胶漆2遍；原有顶棚打磨，破损处腻子粉修复</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122.4㎡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185.00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其他修复措施</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修复顶面、墙面等</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14000.00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六、分组第二会议室</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楼地面龙骨及饰面拆除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原地面拆除以及施工过程清运</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122.4㎡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102.00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地板地面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大自然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15厚实木复合地板（选样）；30*50@400木龙骨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大自然家具（中国）有限公司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122.4㎡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736.00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窗帘</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遮光布艺窗帘</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74.88㎡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200.00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天棚喷刷涂料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白色乳胶漆2遍；原有顶棚打磨，破损处腻子粉修复</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122.4㎡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58.00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其他修复措施</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修复顶面、墙面等</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12000.00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七、分组第三会议室</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楼地面龙骨及饰面拆除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原地面拆除以及施工过程清运</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102.00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灯具拆除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原亚克力板拆除</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22套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56.00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地板地面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大自然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15厚实木复合地板（选样）；30*50@400木龙骨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大自然家具（中国）有限公司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736.00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窗帘</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遮光布艺窗帘</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200.00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天棚喷刷涂料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白色乳胶漆2遍；原有顶棚打磨，破损处腻子粉修复</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58.00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其他修复措施</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修复顶面、墙面等</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7680.00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普通灯具</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UV透光软膜内藏LED灯管</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22套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88.00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八、分组第四会议室</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楼地面龙骨及饰面拆除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原地面拆除以及施工过程清运</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102.00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灯具拆除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原亚克力板拆除</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12套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56.00 </w:t>
            </w:r>
          </w:p>
        </w:tc>
      </w:tr>
      <w:tr>
        <w:tblPrEx>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地毯地面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大自然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8厚地毯（选样）；15厚实木复合地板（选样）；30*50@400木龙骨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大自然家具（中国）有限公司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185.00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窗帘</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遮光布艺窗帘</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200.00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天棚喷刷涂料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白色乳胶漆2遍；原有顶棚打磨，破损处腻子粉修复</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58.00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其他修复措施</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修复顶面、墙面等</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7680.00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普通灯具</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亚克力板换新</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12套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1376.00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九、会控室</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金属门窗拆除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原墙面窗口拆除</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1樘</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240.00 </w:t>
            </w:r>
          </w:p>
        </w:tc>
      </w:tr>
      <w:tr>
        <w:tblPrEx>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金属（塑钢、断桥）窗</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10厚单向透光钢化玻璃窗</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控制室窗离地高度提升至900mm</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1樘</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5760.00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天棚喷刷涂料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白色乳胶漆2遍；原有顶棚打磨，破损处腻子粉修复</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58.00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其他修复措施</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修复顶面、墙面等</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5760.00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十、机房</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架空地板拆除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原地面拆除以及施工过程清运</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102.00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金属门窗拆除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原门拆除</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1樘</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240.00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天棚面龙骨及饰面拆除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原吊顶拆除</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102.00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吊顶天棚</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600*600铝板</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416.00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防静电活动地板</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全球鹰</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硫酸钙防静电地板600*600（含支架）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常州海世源机房设备有限公司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512.00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金属踢脚线</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100mm拉丝不锈钢踢脚线</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3.08㎡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736.00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其他隔断</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新建100厚轻钢龙骨硅酸钙板隔墙</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28.1㎡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350.00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玻璃隔断</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新建铝合金钢化玻璃（10厚）隔断</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15.17㎡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896.00 </w:t>
            </w:r>
          </w:p>
        </w:tc>
      </w:tr>
      <w:tr>
        <w:tblPrEx>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墙面喷刷涂料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无机白色乳胶涂料两道；乳液内墙涂料一道；刮腻子三遍；6厚1:0,3:2.5水泥石灰膏砂浆打底扫毛；108胶素水泥浆一道（内掺水重3%-5%d108胶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86.55㎡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58.00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钢质防火门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900*2100钢制防火门</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1.89㎡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1040.00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其他零星措施</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开孔、修复等</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5760.00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满堂脚手架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十一、卫生间</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卫生洁具拆除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座便器拆除</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1920.00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卫生洁具拆除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蹲便器拆除</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卫生洁具拆除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小便斗拆除</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卫生洁具拆除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台盆拆除</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240.00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栏板拆除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成品抗倍特板拆除</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28.5㎡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45.60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灯具拆除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厕所吸顶灯拆除</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平面块料拆除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地砖拆除</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26.4㎡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立面块料拆除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墙面砖拆除</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113.5㎡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102.00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砖砌体拆除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蹲位台阶拆除</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1.34m³</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350.00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砖砌体拆除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隔墙拆除</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5.7m³</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350.00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木门窗拆除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厕所外门拆除</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3樘</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天棚面龙骨及饰面拆除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铝扣板拆除</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26.4㎡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多孔砖墙</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轻质砖隔墙砌筑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5.2m³</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350.00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台阶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蹲位抬高砌筑</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1.41m³</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350.00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格栅吊顶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不上人型轻钢龙骨基层；300*600铝扣板面层</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26.4㎡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350.00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平面砂浆找平层</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20厚1:2.5水泥砂浆找平</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26.4㎡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88.00 </w:t>
            </w:r>
          </w:p>
        </w:tc>
      </w:tr>
      <w:tr>
        <w:tblPrEx>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块料楼地面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600*600地砖铺贴；20厚水泥砂浆结合层；细石混凝土40厚；平面聚氨酯防水涂料1.5厚；</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26.4㎡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416.00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18</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墙面一般抹灰</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20厚水泥砂浆抹灰，内掺107胶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119.7㎡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136.00 </w:t>
            </w:r>
          </w:p>
        </w:tc>
      </w:tr>
      <w:tr>
        <w:tblPrEx>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19</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块料墙面</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300*600大理石瓷砖；20厚水泥砂浆结合层；立面1.5厚聚氨酯防水涂料</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119.7㎡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550.00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成品隔断</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10mm厚抗倍特隔断（含配件）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28.5㎡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1360.00 </w:t>
            </w:r>
          </w:p>
        </w:tc>
      </w:tr>
      <w:tr>
        <w:tblPrEx>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墙面喷刷涂料</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20厚水泥砂浆抹灰层，内掺107胶；批刮腻子2遍；墙面乳胶漆2遍</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14.67㎡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58.00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成品装饰木门及门套</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800*2100成品套装木门安装</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2樘</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2480.00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成品装饰木门及门套</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900*2100成品套装木门安装</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1樘</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2640.00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标示牌</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“卫生间”“男”“女”标识牌</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192.00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暖气管道移位</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男厕管道移位</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1280.00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洗漱台</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2200*600大理石台面，200高大理石立面</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3600.00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镜面玻璃</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6厚镜子</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2.16㎡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350.00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28</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垃圾外运</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拆除建材外运暂估</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50m³</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576.00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29</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零星钢构件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台盆托架等</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0.2t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19200.00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其它零星工程</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材料、工具、损耗、开孔等</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18400.00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里脚手架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26.4㎡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普通灯具</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欧普</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300*600led格栅灯安装</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欧普照明股份有限公司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416.00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配管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JDG镀锌钢管砖混结构暗敷 DN20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40m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配线</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鑫邦</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BVR3*2.5电线</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青海鑫邦电线电缆有限公司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40m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19.20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接线盒</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86接线盒</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20个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24.00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照明开关</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欧普</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单联单控开关</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欧普照明股份有限公司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照明开关</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欧普</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双联单控开关</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欧普照明股份有限公司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38</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插座</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欧普</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五孔插座</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欧普照明股份有限公司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39</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洗脸盆</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法恩莎</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台下式含龙头等配件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 箭牌家居集团股份有限公司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2组</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1376.00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拖布池</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法恩莎</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含龙头等配件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 箭牌家居集团股份有限公司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2组</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896.00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大便器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法恩莎</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蹲便器含水箱及配件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 箭牌家居集团股份有限公司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6组</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小便器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法恩莎</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挂式小便斗含管材配件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 箭牌家居集团股份有限公司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4组</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1360.00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地漏</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潜水艇</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地漏DN50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北京润德鸿图科技发展有限公司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136.00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塑料管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正泰</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供水管DN25含配件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浙江正泰电器股份有限公司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45m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56.00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塑料管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正泰</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排水管DN50含配件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浙江正泰电器股份有限公司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45m</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88.00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风扇</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欧普</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300*600排气扇</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欧普照明股份有限公司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736.00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十二、会议楼屋顶防水</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屋面卷材防水</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3cm细石混凝土找平；SBS改性沥青防水卷材铺设</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1015㎡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110.00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刚性层拆除</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原屋顶找平层、防水层铲除</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福建省国宁建设发展有限公司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1015㎡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140.00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会议室桌椅设施</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一、常委会会议厅</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主席台会议条桌</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4000*650*760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2张</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7880.00 </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主席台会议桌</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1000*650*760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1张</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2100.00 </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两侧双人位会议条桌</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1600*650*760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2张</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4713.00 </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发言席</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1200*650*1100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1张</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5400.00 </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主席台会议椅</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690*770*1150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15把</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1800.00 </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双人位条桌</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1600*600*760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48张</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2400.00 </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双人位条桌</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1600*550*760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18张</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2100.00 </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会议椅</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670*690*1080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96把</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1680.00 </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会议椅</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670*690*1080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36把</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1680.00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二、党组会议室</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回型会议桌</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6000*2050*760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1张</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12600.00 </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会议椅</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670*690*1080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16把</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800.00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记录桌椅</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1400*650*760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670*690*1080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4800.00 </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茶水柜</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1600*800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1组</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4600.00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三、分组第一会议室</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回型会议桌</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6600*2050*760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1张</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33000.00 </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会议椅</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670*690*1080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18把</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1320.00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记录桌椅</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1400*650*760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670*690*1080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6750.00 </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条形会议桌</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2100*600*760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6张</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2700.00 </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会议椅</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620*580*905</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18把</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800.00 </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茶水柜</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1600*800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1组</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4500.00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四、分组第二会议室</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回型会议桌</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6600*2050*760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1张</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33000.00 </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会议椅</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670*690*1080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18把</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1320.00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记录桌椅</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1400*650*760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670*690*1080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6750.00 </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条形会议桌</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2100*600*760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6张</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2700.00 </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会议椅</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670*690*1080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18把</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800.00 </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茶水柜</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1200*400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1组</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1950.00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五、分组第三、第四会议室</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回型会议桌</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6000*2000*760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2张</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28500.00 </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会议椅</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690*770*1150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36把</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800.00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记录桌椅</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1400*650*760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670*690*1080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6750.00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茶水柜</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1600*800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2组</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4500.00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六、机关会议室</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主席台双人位条桌</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1800*600*760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3张</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2970.00 </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会议椅</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670*690*1080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6把</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1650.00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双人位条桌（带折叠、移动功能）</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1400*600*760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56张</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1980.00 </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会议椅</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670*690*1080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102把</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1320.00 </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茶水柜</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1600*800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1把</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4500.00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七、主任会议室</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会议桌</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6000*2000*760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1张</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23800.00 </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会议椅</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670*690*1080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20把</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ascii="Calibri" w:hAnsi="Calibri" w:cs="宋体"/>
                <w:color w:val="000000"/>
                <w:kern w:val="0"/>
                <w:sz w:val="21"/>
                <w:szCs w:val="21"/>
              </w:rPr>
            </w:pPr>
            <w:r>
              <w:rPr>
                <w:rFonts w:ascii="Calibri" w:hAnsi="Calibri" w:cs="宋体"/>
                <w:color w:val="000000"/>
                <w:kern w:val="0"/>
                <w:sz w:val="21"/>
                <w:szCs w:val="21"/>
              </w:rPr>
              <w:t xml:space="preserve">1320.00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记录桌椅</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1400*650*760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670*690*1080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6480.00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茶水柜</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国景</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1600*800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中山市国景家具有限公司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1组</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4500.00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会议室硬件设备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一、常委会会议厅</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主席台两侧LED显示屏</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洲明</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UHW1.2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深圳市洲明科技股份有限公司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10.14㎡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72000.00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主席台中间LED显示屏</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洲明</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UHW1.2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深圳市洲明科技股份有限公司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29.16㎡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72000.00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控制管理软件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洲明</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UCM1.0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深圳市洲明科技股份有限公司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8000.00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屏体结构</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国标</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国标</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118000.00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发送卡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洲明</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SDS6E</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深圳市洲明科技股份有限公司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17套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LED处理器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洲明</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UVP4000P</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深圳市洲明科技股份有限公司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30000.00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配电系统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洲明</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15KW</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深圳市洲明科技股份有限公司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6000.00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二、主任会议室</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100寸智慧屏</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黑金</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HJ-TD100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深圳市黑金工业制造有限公司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75000.00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三、分组第一会议室</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100寸智慧屏</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黑金</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HJ-TD100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深圳市黑金工业制造有限公司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75000.00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四、分组第二会议室</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100寸智慧屏</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黑金</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HJ-TD100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深圳市黑金工业制造有限公司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75000.00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五、智慧人大展示大厅</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LED屏体</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洲明</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UHW1.2</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深圳市洲明科技股份有限公司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19.44㎡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72000.00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钢结构</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国标</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国标</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51321.00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发送卡</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洲明</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SDS6E</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深圳市洲明科技股份有限公司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3000.00 </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控制管理软件</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洲明</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UCM1.0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深圳市洲明科技股份有限公司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8000.00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配电系统</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洲明</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20KW</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深圳市洲明科技股份有限公司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5200.00 </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LED处理器</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洲明</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UVP4000P</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深圳市洲明科技股份有限公司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30000.00 </w:t>
            </w:r>
          </w:p>
        </w:tc>
      </w:tr>
      <w:tr>
        <w:tblPrEx>
          <w:tblCellMar>
            <w:top w:w="0" w:type="dxa"/>
            <w:left w:w="108" w:type="dxa"/>
            <w:bottom w:w="0" w:type="dxa"/>
            <w:right w:w="108" w:type="dxa"/>
          </w:tblCellMar>
        </w:tblPrEx>
        <w:trPr>
          <w:trHeight w:val="270" w:hRule="atLeast"/>
        </w:trPr>
        <w:tc>
          <w:tcPr>
            <w:tcW w:w="10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r>
              <w:rPr>
                <w:rFonts w:hint="eastAsia" w:ascii="宋体" w:hAnsi="宋体" w:cs="宋体"/>
                <w:b/>
                <w:bCs/>
                <w:color w:val="000000"/>
                <w:kern w:val="0"/>
                <w:sz w:val="22"/>
                <w:szCs w:val="22"/>
              </w:rPr>
              <w:t>系统集成服务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系统集成服务费</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中移集成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定制</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中移系统集成有限公司</w:t>
            </w:r>
          </w:p>
        </w:tc>
        <w:tc>
          <w:tcPr>
            <w:tcW w:w="1252" w:type="dxa"/>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 xml:space="preserve">1750000.00 </w:t>
            </w:r>
          </w:p>
        </w:tc>
      </w:tr>
    </w:tbl>
    <w:p>
      <w:pPr>
        <w:spacing w:line="276" w:lineRule="auto"/>
        <w:ind w:firstLine="0" w:firstLineChars="0"/>
        <w:rPr>
          <w:rFonts w:hint="eastAsia" w:ascii="宋体" w:hAnsi="宋体"/>
        </w:rPr>
      </w:pPr>
    </w:p>
    <w:sectPr>
      <w:pgSz w:w="11906" w:h="16838"/>
      <w:pgMar w:top="1080" w:right="1440" w:bottom="1080" w:left="1440" w:header="624" w:footer="624"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Palatino Linotype">
    <w:panose1 w:val="02040502050505030304"/>
    <w:charset w:val="00"/>
    <w:family w:val="roman"/>
    <w:pitch w:val="default"/>
    <w:sig w:usb0="E0000287" w:usb1="40000013"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Malgun Gothic Semilight"/>
    <w:panose1 w:val="020B0604020202020204"/>
    <w:charset w:val="86"/>
    <w:family w:val="swiss"/>
    <w:pitch w:val="default"/>
    <w:sig w:usb0="00000000" w:usb1="00000000" w:usb2="0000003F" w:usb3="00000000" w:csb0="003F01FF" w:csb1="00000000"/>
  </w:font>
  <w:font w:name="Arial Black">
    <w:panose1 w:val="020B0A04020102020204"/>
    <w:charset w:val="00"/>
    <w:family w:val="swiss"/>
    <w:pitch w:val="default"/>
    <w:sig w:usb0="A00002AF" w:usb1="400078FB" w:usb2="00000000" w:usb3="00000000" w:csb0="6000009F" w:csb1="DFD70000"/>
  </w:font>
  <w:font w:name="Adobe Heiti Std R">
    <w:altName w:val="宋体"/>
    <w:panose1 w:val="00000000000000000000"/>
    <w:charset w:val="86"/>
    <w:family w:val="swiss"/>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Baskerville">
    <w:altName w:val="Georgia"/>
    <w:panose1 w:val="00000000000000000000"/>
    <w:charset w:val="00"/>
    <w:family w:val="auto"/>
    <w:pitch w:val="default"/>
    <w:sig w:usb0="00000000" w:usb1="00000000" w:usb2="00000000" w:usb3="00000000" w:csb0="00000001" w:csb1="00000000"/>
  </w:font>
  <w:font w:name="ヒラギノ角ゴ Pro W3">
    <w:altName w:val="MS Gothic"/>
    <w:panose1 w:val="00000000000000000000"/>
    <w:charset w:val="80"/>
    <w:family w:val="auto"/>
    <w:pitch w:val="default"/>
    <w:sig w:usb0="00000000" w:usb1="00000000" w:usb2="01000407" w:usb3="00000000" w:csb0="00020000" w:csb1="00000000"/>
  </w:font>
  <w:font w:name="昆仑楷体">
    <w:altName w:val="宋体"/>
    <w:panose1 w:val="00000000000000000000"/>
    <w:charset w:val="86"/>
    <w:family w:val="modern"/>
    <w:pitch w:val="default"/>
    <w:sig w:usb0="00000000" w:usb1="00000000" w:usb2="00000010" w:usb3="00000000" w:csb0="00040000" w:csb1="00000000"/>
  </w:font>
  <w:font w:name="文鼎粗黑">
    <w:altName w:val="黑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Arial Narrow">
    <w:panose1 w:val="020B0606020202030204"/>
    <w:charset w:val="00"/>
    <w:family w:val="swiss"/>
    <w:pitch w:val="default"/>
    <w:sig w:usb0="00000287" w:usb1="00000800" w:usb2="00000000" w:usb3="00000000" w:csb0="2000009F" w:csb1="DFD70000"/>
  </w:font>
  <w:font w:name="长城仿宋">
    <w:altName w:val="宋体"/>
    <w:panose1 w:val="00000000000000000000"/>
    <w:charset w:val="86"/>
    <w:family w:val="modern"/>
    <w:pitch w:val="default"/>
    <w:sig w:usb0="00000000" w:usb1="00000000" w:usb2="00000010" w:usb3="00000000" w:csb0="00040000" w:csb1="00000000"/>
  </w:font>
  <w:font w:name="小标宋">
    <w:altName w:val="宋体"/>
    <w:panose1 w:val="00000000000000000000"/>
    <w:charset w:val="86"/>
    <w:family w:val="roman"/>
    <w:pitch w:val="default"/>
    <w:sig w:usb0="00000000" w:usb1="00000000" w:usb2="00000010" w:usb3="00000000" w:csb0="00040000" w:csb1="00000000"/>
  </w:font>
  <w:font w:name="Georgia">
    <w:panose1 w:val="02040502050405020303"/>
    <w:charset w:val="00"/>
    <w:family w:val="roman"/>
    <w:pitch w:val="default"/>
    <w:sig w:usb0="00000287" w:usb1="00000000" w:usb2="00000000" w:usb3="00000000" w:csb0="2000009F" w:csb1="00000000"/>
  </w:font>
  <w:font w:name="Calibri Light">
    <w:panose1 w:val="020F0302020204030204"/>
    <w:charset w:val="00"/>
    <w:family w:val="swiss"/>
    <w:pitch w:val="default"/>
    <w:sig w:usb0="E4002EFF" w:usb1="C000247B" w:usb2="00000009" w:usb3="00000000" w:csb0="200001FF" w:csb1="00000000"/>
  </w:font>
  <w:font w:name="阿里巴巴普惠体 L">
    <w:altName w:val="宋体"/>
    <w:panose1 w:val="00000000000000000000"/>
    <w:charset w:val="86"/>
    <w:family w:val="roman"/>
    <w:pitch w:val="default"/>
    <w:sig w:usb0="00000000" w:usb1="00000000" w:usb2="0000001E" w:usb3="00000000" w:csb0="000401FF" w:csb1="00000000"/>
  </w:font>
  <w:font w:name="微软雅黑">
    <w:panose1 w:val="020B0503020204020204"/>
    <w:charset w:val="86"/>
    <w:family w:val="swiss"/>
    <w:pitch w:val="default"/>
    <w:sig w:usb0="80000287" w:usb1="2ACF3C50" w:usb2="00000016" w:usb3="00000000" w:csb0="0004001F" w:csb1="00000000"/>
  </w:font>
  <w:font w:name="Book Antiqua">
    <w:panose1 w:val="02040602050305030304"/>
    <w:charset w:val="00"/>
    <w:family w:val="roman"/>
    <w:pitch w:val="default"/>
    <w:sig w:usb0="00000287" w:usb1="00000000" w:usb2="00000000" w:usb3="00000000" w:csb0="2000009F" w:csb1="DFD70000"/>
  </w:font>
  <w:font w:name="Times">
    <w:altName w:val="Times New Roman"/>
    <w:panose1 w:val="02020603050405020304"/>
    <w:charset w:val="00"/>
    <w:family w:val="roman"/>
    <w:pitch w:val="default"/>
    <w:sig w:usb0="00000000" w:usb1="00000000" w:usb2="00000009" w:usb3="00000000" w:csb0="000001FF" w:csb1="00000000"/>
  </w:font>
  <w:font w:name="Trebuchet MS">
    <w:panose1 w:val="020B0603020202020204"/>
    <w:charset w:val="00"/>
    <w:family w:val="swiss"/>
    <w:pitch w:val="default"/>
    <w:sig w:usb0="00000687" w:usb1="00000000" w:usb2="00000000" w:usb3="00000000" w:csb0="2000009F"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entury Gothic">
    <w:panose1 w:val="020B0502020202020204"/>
    <w:charset w:val="00"/>
    <w:family w:val="swiss"/>
    <w:pitch w:val="default"/>
    <w:sig w:usb0="00000287" w:usb1="00000000" w:usb2="00000000" w:usb3="00000000" w:csb0="2000009F" w:csb1="DFD70000"/>
  </w:font>
  <w:font w:name="Beijing">
    <w:altName w:val="Arial"/>
    <w:panose1 w:val="00000000000000000000"/>
    <w:charset w:val="50"/>
    <w:family w:val="auto"/>
    <w:pitch w:val="default"/>
    <w:sig w:usb0="00000000" w:usb1="00000000" w:usb2="00000000" w:usb3="00000000" w:csb0="00000000" w:csb1="00000000"/>
  </w:font>
  <w:font w:name="Malgun Gothic Semilight">
    <w:panose1 w:val="020B0502040204020203"/>
    <w:charset w:val="86"/>
    <w:family w:val="auto"/>
    <w:pitch w:val="default"/>
    <w:sig w:usb0="900002AF" w:usb1="01D77CFB" w:usb2="00000012" w:usb3="00000000" w:csb0="203E01BD" w:csb1="D7FF0000"/>
  </w:font>
  <w:font w:name="MS Gothic">
    <w:panose1 w:val="020B0609070205080204"/>
    <w:charset w:val="80"/>
    <w:family w:val="auto"/>
    <w:pitch w:val="default"/>
    <w:sig w:usb0="E00002FF" w:usb1="6AC7FDFB" w:usb2="08000012" w:usb3="00000000" w:csb0="4002009F" w:csb1="DFD7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511919"/>
    <w:multiLevelType w:val="singleLevel"/>
    <w:tmpl w:val="9C511919"/>
    <w:lvl w:ilvl="0" w:tentative="0">
      <w:start w:val="1"/>
      <w:numFmt w:val="decimal"/>
      <w:pStyle w:val="1109"/>
      <w:suff w:val="nothing"/>
      <w:lvlText w:val="%1．"/>
      <w:lvlJc w:val="left"/>
      <w:pPr>
        <w:ind w:left="0" w:firstLine="400"/>
      </w:pPr>
    </w:lvl>
  </w:abstractNum>
  <w:abstractNum w:abstractNumId="1">
    <w:nsid w:val="F062C126"/>
    <w:multiLevelType w:val="singleLevel"/>
    <w:tmpl w:val="F062C126"/>
    <w:lvl w:ilvl="0" w:tentative="0">
      <w:start w:val="3"/>
      <w:numFmt w:val="chineseCounting"/>
      <w:pStyle w:val="814"/>
      <w:suff w:val="nothing"/>
      <w:lvlText w:val="%1、"/>
      <w:lvlJc w:val="left"/>
      <w:rPr>
        <w:rFonts w:hint="eastAsia"/>
      </w:rPr>
    </w:lvl>
  </w:abstractNum>
  <w:abstractNum w:abstractNumId="2">
    <w:nsid w:val="F06624EF"/>
    <w:multiLevelType w:val="singleLevel"/>
    <w:tmpl w:val="F06624EF"/>
    <w:lvl w:ilvl="0" w:tentative="0">
      <w:start w:val="1"/>
      <w:numFmt w:val="chineseCounting"/>
      <w:pStyle w:val="887"/>
      <w:suff w:val="nothing"/>
      <w:lvlText w:val="%1、"/>
      <w:lvlJc w:val="left"/>
      <w:rPr>
        <w:rFonts w:hint="eastAsia"/>
      </w:rPr>
    </w:lvl>
  </w:abstractNum>
  <w:abstractNum w:abstractNumId="3">
    <w:nsid w:val="FFFFFF7F"/>
    <w:multiLevelType w:val="singleLevel"/>
    <w:tmpl w:val="FFFFFF7F"/>
    <w:lvl w:ilvl="0" w:tentative="0">
      <w:start w:val="1"/>
      <w:numFmt w:val="decimal"/>
      <w:pStyle w:val="14"/>
      <w:lvlText w:val="%1."/>
      <w:lvlJc w:val="left"/>
      <w:pPr>
        <w:tabs>
          <w:tab w:val="left" w:pos="780"/>
        </w:tabs>
        <w:ind w:left="780" w:hanging="360"/>
      </w:pPr>
    </w:lvl>
  </w:abstractNum>
  <w:abstractNum w:abstractNumId="4">
    <w:nsid w:val="00000009"/>
    <w:multiLevelType w:val="multilevel"/>
    <w:tmpl w:val="00000009"/>
    <w:lvl w:ilvl="0" w:tentative="0">
      <w:start w:val="1"/>
      <w:numFmt w:val="bullet"/>
      <w:pStyle w:val="63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0A"/>
    <w:multiLevelType w:val="multilevel"/>
    <w:tmpl w:val="0000000A"/>
    <w:lvl w:ilvl="0" w:tentative="0">
      <w:start w:val="1"/>
      <w:numFmt w:val="decimal"/>
      <w:pStyle w:val="29"/>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B"/>
    <w:multiLevelType w:val="multilevel"/>
    <w:tmpl w:val="0000000B"/>
    <w:lvl w:ilvl="0" w:tentative="0">
      <w:start w:val="1"/>
      <w:numFmt w:val="decimal"/>
      <w:pStyle w:val="515"/>
      <w:lvlText w:val="%1、"/>
      <w:lvlJc w:val="left"/>
      <w:pPr>
        <w:tabs>
          <w:tab w:val="left" w:pos="360"/>
        </w:tabs>
        <w:ind w:left="360" w:hanging="360"/>
      </w:pPr>
      <w:rPr>
        <w:rFonts w:hint="default"/>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0000000C"/>
    <w:multiLevelType w:val="multilevel"/>
    <w:tmpl w:val="0000000C"/>
    <w:lvl w:ilvl="0" w:tentative="0">
      <w:start w:val="1"/>
      <w:numFmt w:val="decimal"/>
      <w:pStyle w:val="492"/>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0D"/>
    <w:multiLevelType w:val="multilevel"/>
    <w:tmpl w:val="0000000D"/>
    <w:lvl w:ilvl="0" w:tentative="0">
      <w:start w:val="1"/>
      <w:numFmt w:val="decimal"/>
      <w:pStyle w:val="582"/>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0E"/>
    <w:multiLevelType w:val="multilevel"/>
    <w:tmpl w:val="0000000E"/>
    <w:lvl w:ilvl="0" w:tentative="0">
      <w:start w:val="1"/>
      <w:numFmt w:val="decimal"/>
      <w:pStyle w:val="522"/>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0F"/>
    <w:multiLevelType w:val="multilevel"/>
    <w:tmpl w:val="0000000F"/>
    <w:lvl w:ilvl="0" w:tentative="0">
      <w:start w:val="2"/>
      <w:numFmt w:val="decimal"/>
      <w:pStyle w:val="494"/>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10"/>
    <w:multiLevelType w:val="multilevel"/>
    <w:tmpl w:val="00000010"/>
    <w:lvl w:ilvl="0" w:tentative="0">
      <w:start w:val="1"/>
      <w:numFmt w:val="decimal"/>
      <w:pStyle w:val="429"/>
      <w:lvlText w:val="%1."/>
      <w:lvlJc w:val="left"/>
      <w:pPr>
        <w:tabs>
          <w:tab w:val="left" w:pos="425"/>
        </w:tabs>
        <w:ind w:left="425" w:hanging="425"/>
      </w:pPr>
      <w:rPr>
        <w:rFonts w:hint="eastAsia"/>
      </w:rPr>
    </w:lvl>
    <w:lvl w:ilvl="1" w:tentative="0">
      <w:start w:val="1"/>
      <w:numFmt w:val="decimal"/>
      <w:pStyle w:val="867"/>
      <w:lvlText w:val="%1.%2."/>
      <w:lvlJc w:val="left"/>
      <w:pPr>
        <w:tabs>
          <w:tab w:val="left" w:pos="720"/>
        </w:tabs>
        <w:ind w:left="567" w:hanging="567"/>
      </w:pPr>
      <w:rPr>
        <w:rFonts w:hint="eastAsia"/>
      </w:rPr>
    </w:lvl>
    <w:lvl w:ilvl="2" w:tentative="0">
      <w:start w:val="1"/>
      <w:numFmt w:val="decimal"/>
      <w:pStyle w:val="416"/>
      <w:lvlText w:val="%1.%2.%3."/>
      <w:lvlJc w:val="left"/>
      <w:pPr>
        <w:tabs>
          <w:tab w:val="left" w:pos="709"/>
        </w:tabs>
        <w:ind w:left="709" w:hanging="709"/>
      </w:pPr>
      <w:rPr>
        <w:rFonts w:hint="eastAsia"/>
      </w:rPr>
    </w:lvl>
    <w:lvl w:ilvl="3" w:tentative="0">
      <w:start w:val="1"/>
      <w:numFmt w:val="decimal"/>
      <w:pStyle w:val="294"/>
      <w:lvlText w:val="%1.%2.%3.%4."/>
      <w:lvlJc w:val="left"/>
      <w:pPr>
        <w:tabs>
          <w:tab w:val="left" w:pos="851"/>
        </w:tabs>
        <w:ind w:left="851" w:hanging="851"/>
      </w:pPr>
      <w:rPr>
        <w:rFonts w:hint="eastAsia"/>
      </w:rPr>
    </w:lvl>
    <w:lvl w:ilvl="4" w:tentative="0">
      <w:start w:val="1"/>
      <w:numFmt w:val="decimal"/>
      <w:pStyle w:val="858"/>
      <w:lvlText w:val="%1.%2.%3.%4.%5."/>
      <w:lvlJc w:val="left"/>
      <w:pPr>
        <w:tabs>
          <w:tab w:val="left" w:pos="992"/>
        </w:tabs>
        <w:ind w:left="992" w:hanging="992"/>
      </w:pPr>
      <w:rPr>
        <w:rFonts w:hint="eastAsia"/>
      </w:rPr>
    </w:lvl>
    <w:lvl w:ilvl="5" w:tentative="0">
      <w:start w:val="1"/>
      <w:numFmt w:val="decimal"/>
      <w:pStyle w:val="830"/>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pStyle w:val="847"/>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00000011"/>
    <w:multiLevelType w:val="multilevel"/>
    <w:tmpl w:val="00000011"/>
    <w:lvl w:ilvl="0" w:tentative="0">
      <w:start w:val="1"/>
      <w:numFmt w:val="decimal"/>
      <w:pStyle w:val="332"/>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12"/>
    <w:multiLevelType w:val="multilevel"/>
    <w:tmpl w:val="00000012"/>
    <w:lvl w:ilvl="0" w:tentative="0">
      <w:start w:val="3"/>
      <w:numFmt w:val="decimal"/>
      <w:pStyle w:val="16"/>
      <w:lvlText w:val="%1"/>
      <w:lvlJc w:val="left"/>
      <w:pPr>
        <w:tabs>
          <w:tab w:val="left" w:pos="540"/>
        </w:tabs>
        <w:ind w:left="540" w:hanging="540"/>
      </w:pPr>
      <w:rPr>
        <w:rFonts w:hint="default"/>
      </w:rPr>
    </w:lvl>
    <w:lvl w:ilvl="1" w:tentative="0">
      <w:start w:val="2"/>
      <w:numFmt w:val="decimal"/>
      <w:pStyle w:val="833"/>
      <w:lvlText w:val="%1.%2"/>
      <w:lvlJc w:val="left"/>
      <w:pPr>
        <w:tabs>
          <w:tab w:val="left" w:pos="540"/>
        </w:tabs>
        <w:ind w:left="540" w:hanging="54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4">
    <w:nsid w:val="00000013"/>
    <w:multiLevelType w:val="multilevel"/>
    <w:tmpl w:val="00000013"/>
    <w:lvl w:ilvl="0" w:tentative="0">
      <w:start w:val="1"/>
      <w:numFmt w:val="decimal"/>
      <w:pStyle w:val="23"/>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15"/>
    <w:multiLevelType w:val="multilevel"/>
    <w:tmpl w:val="00000015"/>
    <w:lvl w:ilvl="0" w:tentative="0">
      <w:start w:val="1"/>
      <w:numFmt w:val="decimal"/>
      <w:pStyle w:val="26"/>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16"/>
    <w:multiLevelType w:val="multilevel"/>
    <w:tmpl w:val="00000016"/>
    <w:lvl w:ilvl="0" w:tentative="0">
      <w:start w:val="1"/>
      <w:numFmt w:val="decimal"/>
      <w:lvlText w:val="%1."/>
      <w:lvlJc w:val="left"/>
      <w:pPr>
        <w:tabs>
          <w:tab w:val="left" w:pos="360"/>
        </w:tabs>
        <w:ind w:left="360" w:hanging="360"/>
      </w:pPr>
      <w:rPr>
        <w:rFonts w:hint="default"/>
      </w:rPr>
    </w:lvl>
    <w:lvl w:ilvl="1" w:tentative="0">
      <w:start w:val="1"/>
      <w:numFmt w:val="decimal"/>
      <w:pStyle w:val="524"/>
      <w:lvlText w:val="(%2)"/>
      <w:lvlJc w:val="left"/>
      <w:pPr>
        <w:tabs>
          <w:tab w:val="left" w:pos="840"/>
        </w:tabs>
        <w:ind w:left="840" w:hanging="420"/>
      </w:pPr>
      <w:rPr>
        <w:rFonts w:hint="default" w:hAnsi="宋体" w:cs="宋体"/>
        <w:b w:val="0"/>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17"/>
    <w:multiLevelType w:val="multilevel"/>
    <w:tmpl w:val="00000017"/>
    <w:lvl w:ilvl="0" w:tentative="0">
      <w:start w:val="1"/>
      <w:numFmt w:val="bullet"/>
      <w:pStyle w:val="298"/>
      <w:lvlText w:val=""/>
      <w:lvlJc w:val="left"/>
      <w:pPr>
        <w:tabs>
          <w:tab w:val="left" w:pos="840"/>
        </w:tabs>
        <w:ind w:left="840" w:hanging="420"/>
      </w:pPr>
      <w:rPr>
        <w:rFonts w:hint="default" w:ascii="Symbol" w:hAnsi="Symbol"/>
        <w:color w:val="auto"/>
        <w:sz w:val="24"/>
      </w:rPr>
    </w:lvl>
    <w:lvl w:ilvl="1" w:tentative="0">
      <w:start w:val="1"/>
      <w:numFmt w:val="decimal"/>
      <w:lvlText w:val="%2)"/>
      <w:lvlJc w:val="left"/>
      <w:pPr>
        <w:tabs>
          <w:tab w:val="left" w:pos="840"/>
        </w:tabs>
        <w:ind w:left="840" w:hanging="420"/>
      </w:pPr>
    </w:lvl>
    <w:lvl w:ilvl="2" w:tentative="0">
      <w:start w:val="1"/>
      <w:numFmt w:val="japaneseCounting"/>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decimal"/>
      <w:lvlText w:val="（%5）"/>
      <w:lvlJc w:val="left"/>
      <w:pPr>
        <w:tabs>
          <w:tab w:val="left" w:pos="2865"/>
        </w:tabs>
        <w:ind w:left="2865" w:hanging="1185"/>
      </w:pPr>
      <w:rPr>
        <w:rFonts w:hint="eastAsia"/>
      </w:rPr>
    </w:lvl>
    <w:lvl w:ilvl="5" w:tentative="0">
      <w:start w:val="1"/>
      <w:numFmt w:val="decimal"/>
      <w:lvlText w:val="%6）"/>
      <w:lvlJc w:val="left"/>
      <w:pPr>
        <w:tabs>
          <w:tab w:val="left" w:pos="2460"/>
        </w:tabs>
        <w:ind w:left="2460" w:hanging="360"/>
      </w:pPr>
      <w:rPr>
        <w:rFonts w:hint="eastAsia"/>
      </w:rPr>
    </w:lvl>
    <w:lvl w:ilvl="6" w:tentative="0">
      <w:start w:val="1"/>
      <w:numFmt w:val="decimal"/>
      <w:lvlText w:val="%7、"/>
      <w:lvlJc w:val="left"/>
      <w:pPr>
        <w:tabs>
          <w:tab w:val="left" w:pos="3465"/>
        </w:tabs>
        <w:ind w:left="3465" w:hanging="945"/>
      </w:pPr>
      <w:rPr>
        <w:rFonts w:hint="eastAsia"/>
      </w:rPr>
    </w:lvl>
    <w:lvl w:ilvl="7" w:tentative="0">
      <w:start w:val="3"/>
      <w:numFmt w:val="japaneseCounting"/>
      <w:lvlText w:val="%8、"/>
      <w:lvlJc w:val="left"/>
      <w:pPr>
        <w:tabs>
          <w:tab w:val="left" w:pos="3660"/>
        </w:tabs>
        <w:ind w:left="3660" w:hanging="720"/>
      </w:pPr>
      <w:rPr>
        <w:rFonts w:hint="default"/>
      </w:rPr>
    </w:lvl>
    <w:lvl w:ilvl="8" w:tentative="0">
      <w:start w:val="2"/>
      <w:numFmt w:val="decimal"/>
      <w:lvlText w:val="%9．"/>
      <w:lvlJc w:val="left"/>
      <w:pPr>
        <w:tabs>
          <w:tab w:val="left" w:pos="3720"/>
        </w:tabs>
        <w:ind w:left="3720" w:hanging="360"/>
      </w:pPr>
      <w:rPr>
        <w:rFonts w:hint="default"/>
      </w:rPr>
    </w:lvl>
  </w:abstractNum>
  <w:abstractNum w:abstractNumId="18">
    <w:nsid w:val="00000018"/>
    <w:multiLevelType w:val="multilevel"/>
    <w:tmpl w:val="00000018"/>
    <w:lvl w:ilvl="0" w:tentative="0">
      <w:start w:val="1"/>
      <w:numFmt w:val="decimal"/>
      <w:lvlText w:val="%1."/>
      <w:lvlJc w:val="left"/>
      <w:pPr>
        <w:tabs>
          <w:tab w:val="left" w:pos="0"/>
        </w:tabs>
        <w:ind w:left="420" w:hanging="420"/>
      </w:pPr>
      <w:rPr>
        <w:rFonts w:hint="eastAsia"/>
      </w:rPr>
    </w:lvl>
    <w:lvl w:ilvl="1" w:tentative="0">
      <w:start w:val="1"/>
      <w:numFmt w:val="decimal"/>
      <w:pStyle w:val="423"/>
      <w:lvlText w:val="%1.%2"/>
      <w:lvlJc w:val="left"/>
      <w:pPr>
        <w:tabs>
          <w:tab w:val="left" w:pos="700"/>
        </w:tabs>
        <w:ind w:left="700" w:hanging="700"/>
      </w:pPr>
      <w:rPr>
        <w:rFonts w:hint="eastAsia"/>
      </w:rPr>
    </w:lvl>
    <w:lvl w:ilvl="2" w:tentative="0">
      <w:start w:val="1"/>
      <w:numFmt w:val="decimal"/>
      <w:lvlText w:val="%1.%2.%3"/>
      <w:lvlJc w:val="left"/>
      <w:pPr>
        <w:tabs>
          <w:tab w:val="left" w:pos="0"/>
        </w:tabs>
        <w:ind w:left="1418" w:hanging="1418"/>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00000019"/>
    <w:multiLevelType w:val="multilevel"/>
    <w:tmpl w:val="00000019"/>
    <w:lvl w:ilvl="0" w:tentative="0">
      <w:start w:val="1"/>
      <w:numFmt w:val="decimal"/>
      <w:pStyle w:val="548"/>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0000001A"/>
    <w:multiLevelType w:val="multilevel"/>
    <w:tmpl w:val="0000001A"/>
    <w:lvl w:ilvl="0" w:tentative="0">
      <w:start w:val="1"/>
      <w:numFmt w:val="decimal"/>
      <w:pStyle w:val="178"/>
      <w:lvlText w:val="%1"/>
      <w:lvlJc w:val="left"/>
      <w:pPr>
        <w:tabs>
          <w:tab w:val="left" w:pos="425"/>
        </w:tabs>
        <w:ind w:left="425" w:hanging="425"/>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pStyle w:val="316"/>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1">
    <w:nsid w:val="0000001B"/>
    <w:multiLevelType w:val="multilevel"/>
    <w:tmpl w:val="0000001B"/>
    <w:lvl w:ilvl="0" w:tentative="0">
      <w:start w:val="1"/>
      <w:numFmt w:val="decimal"/>
      <w:pStyle w:val="606"/>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05357E8B"/>
    <w:multiLevelType w:val="multilevel"/>
    <w:tmpl w:val="05357E8B"/>
    <w:lvl w:ilvl="0" w:tentative="0">
      <w:start w:val="1"/>
      <w:numFmt w:val="bullet"/>
      <w:pStyle w:val="1235"/>
      <w:lvlText w:val=""/>
      <w:lvlJc w:val="left"/>
      <w:pPr>
        <w:ind w:left="420" w:hanging="420"/>
      </w:pPr>
      <w:rPr>
        <w:rFonts w:hint="default" w:ascii="Wingdings" w:hAnsi="Wingdings"/>
      </w:rPr>
    </w:lvl>
    <w:lvl w:ilvl="1" w:tentative="0">
      <w:start w:val="1"/>
      <w:numFmt w:val="bullet"/>
      <w:pStyle w:val="1241"/>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06174DBB"/>
    <w:multiLevelType w:val="singleLevel"/>
    <w:tmpl w:val="06174DBB"/>
    <w:lvl w:ilvl="0" w:tentative="0">
      <w:start w:val="1"/>
      <w:numFmt w:val="bullet"/>
      <w:pStyle w:val="1208"/>
      <w:lvlText w:val=""/>
      <w:lvlJc w:val="left"/>
      <w:pPr>
        <w:tabs>
          <w:tab w:val="left" w:pos="369"/>
        </w:tabs>
        <w:ind w:left="646" w:hanging="277"/>
      </w:pPr>
      <w:rPr>
        <w:rFonts w:hint="default" w:ascii="Wingdings" w:hAnsi="Wingdings"/>
      </w:rPr>
    </w:lvl>
  </w:abstractNum>
  <w:abstractNum w:abstractNumId="24">
    <w:nsid w:val="0EDB2900"/>
    <w:multiLevelType w:val="multilevel"/>
    <w:tmpl w:val="0EDB2900"/>
    <w:lvl w:ilvl="0" w:tentative="0">
      <w:start w:val="1"/>
      <w:numFmt w:val="bullet"/>
      <w:pStyle w:val="1159"/>
      <w:lvlText w:val="−"/>
      <w:lvlJc w:val="left"/>
      <w:pPr>
        <w:tabs>
          <w:tab w:val="left" w:pos="2551"/>
        </w:tabs>
        <w:ind w:left="2551" w:hanging="425"/>
      </w:pPr>
      <w:rPr>
        <w:rFonts w:hint="default" w:ascii="Times New Roman" w:hAnsi="Times New Roman" w:cs="Times New Roman"/>
        <w:sz w:val="16"/>
        <w:szCs w:val="16"/>
      </w:rPr>
    </w:lvl>
    <w:lvl w:ilvl="1" w:tentative="0">
      <w:start w:val="1"/>
      <w:numFmt w:val="ganada"/>
      <w:pStyle w:val="1160"/>
      <w:lvlText w:val=""/>
      <w:lvlJc w:val="left"/>
      <w:pPr>
        <w:tabs>
          <w:tab w:val="left" w:pos="2976"/>
        </w:tabs>
        <w:ind w:left="2976" w:hanging="425"/>
      </w:pPr>
      <w:rPr>
        <w:rFonts w:hint="default" w:ascii="Wingdings" w:hAnsi="Wingdings" w:cs="Wingdings"/>
        <w:sz w:val="16"/>
        <w:szCs w:val="16"/>
      </w:rPr>
    </w:lvl>
    <w:lvl w:ilvl="2" w:tentative="0">
      <w:start w:val="1"/>
      <w:numFmt w:val="bullet"/>
      <w:pStyle w:val="1161"/>
      <w:lvlText w:val="□"/>
      <w:lvlJc w:val="left"/>
      <w:pPr>
        <w:tabs>
          <w:tab w:val="left" w:pos="3401"/>
        </w:tabs>
        <w:ind w:left="3401" w:hanging="425"/>
      </w:pPr>
      <w:rPr>
        <w:rFonts w:hint="default" w:ascii="Wingdings" w:hAnsi="Wingdings" w:cs="Wingdings"/>
        <w:sz w:val="16"/>
        <w:szCs w:val="16"/>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25">
    <w:nsid w:val="14DD24F5"/>
    <w:multiLevelType w:val="multilevel"/>
    <w:tmpl w:val="14DD24F5"/>
    <w:lvl w:ilvl="0" w:tentative="0">
      <w:start w:val="1"/>
      <w:numFmt w:val="japaneseCounting"/>
      <w:pStyle w:val="886"/>
      <w:lvlText w:val="%1、"/>
      <w:lvlJc w:val="left"/>
      <w:pPr>
        <w:ind w:left="440" w:hanging="440"/>
      </w:pPr>
      <w:rPr>
        <w:rFonts w:hint="default"/>
      </w:rPr>
    </w:lvl>
    <w:lvl w:ilvl="1" w:tentative="0">
      <w:start w:val="1"/>
      <w:numFmt w:val="lowerLetter"/>
      <w:pStyle w:val="836"/>
      <w:lvlText w:val="%2)"/>
      <w:lvlJc w:val="left"/>
      <w:pPr>
        <w:ind w:left="840" w:hanging="420"/>
      </w:pPr>
    </w:lvl>
    <w:lvl w:ilvl="2" w:tentative="0">
      <w:start w:val="1"/>
      <w:numFmt w:val="lowerRoman"/>
      <w:pStyle w:val="896"/>
      <w:lvlText w:val="%3."/>
      <w:lvlJc w:val="right"/>
      <w:pPr>
        <w:ind w:left="1260" w:hanging="420"/>
      </w:pPr>
    </w:lvl>
    <w:lvl w:ilvl="3" w:tentative="0">
      <w:start w:val="1"/>
      <w:numFmt w:val="decimal"/>
      <w:pStyle w:val="894"/>
      <w:lvlText w:val="%4."/>
      <w:lvlJc w:val="left"/>
      <w:pPr>
        <w:ind w:left="1680" w:hanging="420"/>
      </w:pPr>
    </w:lvl>
    <w:lvl w:ilvl="4" w:tentative="0">
      <w:start w:val="1"/>
      <w:numFmt w:val="lowerLetter"/>
      <w:pStyle w:val="843"/>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162B27AB"/>
    <w:multiLevelType w:val="multilevel"/>
    <w:tmpl w:val="162B27AB"/>
    <w:lvl w:ilvl="0" w:tentative="0">
      <w:start w:val="1"/>
      <w:numFmt w:val="decimal"/>
      <w:pStyle w:val="903"/>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7">
    <w:nsid w:val="186808ED"/>
    <w:multiLevelType w:val="multilevel"/>
    <w:tmpl w:val="186808ED"/>
    <w:lvl w:ilvl="0" w:tentative="0">
      <w:start w:val="1"/>
      <w:numFmt w:val="decimal"/>
      <w:pStyle w:val="746"/>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8">
    <w:nsid w:val="19A90ECD"/>
    <w:multiLevelType w:val="multilevel"/>
    <w:tmpl w:val="19A90ECD"/>
    <w:lvl w:ilvl="0" w:tentative="0">
      <w:start w:val="1"/>
      <w:numFmt w:val="decimal"/>
      <w:suff w:val="space"/>
      <w:lvlText w:val="%1"/>
      <w:lvlJc w:val="left"/>
      <w:pPr>
        <w:ind w:left="0" w:firstLine="0"/>
      </w:pPr>
      <w:rPr>
        <w:rFonts w:hint="eastAsia"/>
        <w:sz w:val="24"/>
        <w:szCs w:val="24"/>
      </w:rPr>
    </w:lvl>
    <w:lvl w:ilvl="1" w:tentative="0">
      <w:start w:val="1"/>
      <w:numFmt w:val="decimal"/>
      <w:pStyle w:val="1154"/>
      <w:suff w:val="space"/>
      <w:lvlText w:val="%1.%2"/>
      <w:lvlJc w:val="left"/>
      <w:pPr>
        <w:ind w:left="0" w:firstLine="0"/>
      </w:pPr>
      <w:rPr>
        <w:rFonts w:hint="default" w:ascii="Book Antiqua" w:hAnsi="Book Antiqua" w:eastAsia="黑体"/>
        <w:sz w:val="36"/>
        <w:szCs w:val="36"/>
      </w:rPr>
    </w:lvl>
    <w:lvl w:ilvl="2" w:tentative="0">
      <w:start w:val="1"/>
      <w:numFmt w:val="decimal"/>
      <w:suff w:val="space"/>
      <w:lvlText w:val="%1.%2.%3"/>
      <w:lvlJc w:val="left"/>
      <w:pPr>
        <w:ind w:left="0" w:firstLine="0"/>
      </w:pPr>
      <w:rPr>
        <w:rFonts w:hint="eastAsia"/>
      </w:rPr>
    </w:lvl>
    <w:lvl w:ilvl="3" w:tentative="0">
      <w:start w:val="1"/>
      <w:numFmt w:val="decimal"/>
      <w:pStyle w:val="1155"/>
      <w:suff w:val="space"/>
      <w:lvlText w:val="%1.%2.%3.%4"/>
      <w:lvlJc w:val="left"/>
      <w:pPr>
        <w:ind w:left="0" w:firstLine="0"/>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9">
    <w:nsid w:val="1AA27252"/>
    <w:multiLevelType w:val="multilevel"/>
    <w:tmpl w:val="1AA27252"/>
    <w:lvl w:ilvl="0" w:tentative="0">
      <w:start w:val="1"/>
      <w:numFmt w:val="decimal"/>
      <w:pStyle w:val="1027"/>
      <w:lvlText w:val="%1"/>
      <w:lvlJc w:val="left"/>
      <w:pPr>
        <w:ind w:left="425" w:hanging="425"/>
      </w:pPr>
    </w:lvl>
    <w:lvl w:ilvl="1" w:tentative="0">
      <w:start w:val="1"/>
      <w:numFmt w:val="decimal"/>
      <w:pStyle w:val="1026"/>
      <w:lvlText w:val="%1.%2"/>
      <w:lvlJc w:val="left"/>
      <w:pPr>
        <w:ind w:left="992" w:hanging="567"/>
      </w:pPr>
      <w:rPr>
        <w:rFonts w:ascii="黑体" w:hAnsi="黑体" w:eastAsia="黑体" w:cs="Times New Roman"/>
        <w:b/>
        <w:bCs w:val="0"/>
        <w:i w:val="0"/>
        <w:iCs w:val="0"/>
        <w:caps w:val="0"/>
        <w:smallCaps w:val="0"/>
        <w:strike w:val="0"/>
        <w:dstrike w:val="0"/>
        <w:outline w:val="0"/>
        <w:shadow w:val="0"/>
        <w:emboss w:val="0"/>
        <w:imprint w:val="0"/>
        <w:vanish w:val="0"/>
        <w:spacing w:val="0"/>
        <w:position w:val="0"/>
        <w:sz w:val="32"/>
        <w:szCs w:val="32"/>
        <w:u w:val="none"/>
        <w:vertAlign w:val="baseline"/>
      </w:rPr>
    </w:lvl>
    <w:lvl w:ilvl="2" w:tentative="0">
      <w:start w:val="1"/>
      <w:numFmt w:val="decimal"/>
      <w:pStyle w:val="1025"/>
      <w:lvlText w:val="%1.%2.%3"/>
      <w:lvlJc w:val="left"/>
      <w:pPr>
        <w:ind w:left="1418" w:hanging="567"/>
      </w:pPr>
    </w:lvl>
    <w:lvl w:ilvl="3" w:tentative="0">
      <w:start w:val="1"/>
      <w:numFmt w:val="decimal"/>
      <w:pStyle w:val="1023"/>
      <w:lvlText w:val="%1.%2.%3.%4"/>
      <w:lvlJc w:val="left"/>
      <w:pPr>
        <w:ind w:left="1984" w:hanging="708"/>
      </w:pPr>
    </w:lvl>
    <w:lvl w:ilvl="4" w:tentative="0">
      <w:start w:val="1"/>
      <w:numFmt w:val="decimal"/>
      <w:pStyle w:val="1028"/>
      <w:lvlText w:val="%1.%2.%3.%4.%5"/>
      <w:lvlJc w:val="left"/>
      <w:pPr>
        <w:ind w:left="2551" w:hanging="850"/>
      </w:pPr>
    </w:lvl>
    <w:lvl w:ilvl="5" w:tentative="0">
      <w:start w:val="1"/>
      <w:numFmt w:val="decimal"/>
      <w:pStyle w:val="1029"/>
      <w:lvlText w:val="%1.%2.%3.%4.%5.%6"/>
      <w:lvlJc w:val="left"/>
      <w:pPr>
        <w:ind w:left="3260" w:hanging="1134"/>
      </w:pPr>
    </w:lvl>
    <w:lvl w:ilvl="6" w:tentative="0">
      <w:start w:val="1"/>
      <w:numFmt w:val="decimal"/>
      <w:pStyle w:val="1030"/>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0">
    <w:nsid w:val="1D0B62E5"/>
    <w:multiLevelType w:val="multilevel"/>
    <w:tmpl w:val="1D0B62E5"/>
    <w:lvl w:ilvl="0" w:tentative="0">
      <w:start w:val="1"/>
      <w:numFmt w:val="bullet"/>
      <w:pStyle w:val="968"/>
      <w:lvlText w:val=""/>
      <w:lvlJc w:val="left"/>
      <w:pPr>
        <w:ind w:left="1500" w:hanging="420"/>
      </w:pPr>
      <w:rPr>
        <w:rFonts w:hint="default" w:ascii="Wingdings" w:hAnsi="Wingdings"/>
      </w:rPr>
    </w:lvl>
    <w:lvl w:ilvl="1" w:tentative="0">
      <w:start w:val="1"/>
      <w:numFmt w:val="bullet"/>
      <w:lvlText w:val=""/>
      <w:lvlJc w:val="left"/>
      <w:pPr>
        <w:ind w:left="1920" w:hanging="420"/>
      </w:pPr>
      <w:rPr>
        <w:rFonts w:hint="default" w:ascii="Wingdings" w:hAnsi="Wingdings"/>
      </w:rPr>
    </w:lvl>
    <w:lvl w:ilvl="2" w:tentative="0">
      <w:start w:val="1"/>
      <w:numFmt w:val="bullet"/>
      <w:lvlText w:val=""/>
      <w:lvlJc w:val="left"/>
      <w:pPr>
        <w:ind w:left="2340" w:hanging="420"/>
      </w:pPr>
      <w:rPr>
        <w:rFonts w:hint="default" w:ascii="Wingdings" w:hAnsi="Wingdings"/>
      </w:rPr>
    </w:lvl>
    <w:lvl w:ilvl="3" w:tentative="0">
      <w:start w:val="1"/>
      <w:numFmt w:val="bullet"/>
      <w:lvlText w:val=""/>
      <w:lvlJc w:val="left"/>
      <w:pPr>
        <w:ind w:left="2760" w:hanging="420"/>
      </w:pPr>
      <w:rPr>
        <w:rFonts w:hint="default" w:ascii="Wingdings" w:hAnsi="Wingdings"/>
      </w:rPr>
    </w:lvl>
    <w:lvl w:ilvl="4" w:tentative="0">
      <w:start w:val="1"/>
      <w:numFmt w:val="bullet"/>
      <w:lvlText w:val=""/>
      <w:lvlJc w:val="left"/>
      <w:pPr>
        <w:ind w:left="3180" w:hanging="420"/>
      </w:pPr>
      <w:rPr>
        <w:rFonts w:hint="default" w:ascii="Wingdings" w:hAnsi="Wingdings"/>
      </w:rPr>
    </w:lvl>
    <w:lvl w:ilvl="5" w:tentative="0">
      <w:start w:val="1"/>
      <w:numFmt w:val="bullet"/>
      <w:lvlText w:val=""/>
      <w:lvlJc w:val="left"/>
      <w:pPr>
        <w:ind w:left="3600" w:hanging="420"/>
      </w:pPr>
      <w:rPr>
        <w:rFonts w:hint="default" w:ascii="Wingdings" w:hAnsi="Wingdings"/>
      </w:rPr>
    </w:lvl>
    <w:lvl w:ilvl="6" w:tentative="0">
      <w:start w:val="1"/>
      <w:numFmt w:val="bullet"/>
      <w:lvlText w:val=""/>
      <w:lvlJc w:val="left"/>
      <w:pPr>
        <w:ind w:left="4020" w:hanging="420"/>
      </w:pPr>
      <w:rPr>
        <w:rFonts w:hint="default" w:ascii="Wingdings" w:hAnsi="Wingdings"/>
      </w:rPr>
    </w:lvl>
    <w:lvl w:ilvl="7" w:tentative="0">
      <w:start w:val="1"/>
      <w:numFmt w:val="bullet"/>
      <w:lvlText w:val=""/>
      <w:lvlJc w:val="left"/>
      <w:pPr>
        <w:ind w:left="4440" w:hanging="420"/>
      </w:pPr>
      <w:rPr>
        <w:rFonts w:hint="default" w:ascii="Wingdings" w:hAnsi="Wingdings"/>
      </w:rPr>
    </w:lvl>
    <w:lvl w:ilvl="8" w:tentative="0">
      <w:start w:val="1"/>
      <w:numFmt w:val="bullet"/>
      <w:lvlText w:val=""/>
      <w:lvlJc w:val="left"/>
      <w:pPr>
        <w:ind w:left="4860" w:hanging="420"/>
      </w:pPr>
      <w:rPr>
        <w:rFonts w:hint="default" w:ascii="Wingdings" w:hAnsi="Wingdings"/>
      </w:rPr>
    </w:lvl>
  </w:abstractNum>
  <w:abstractNum w:abstractNumId="31">
    <w:nsid w:val="21FA273F"/>
    <w:multiLevelType w:val="multilevel"/>
    <w:tmpl w:val="21FA273F"/>
    <w:lvl w:ilvl="0" w:tentative="0">
      <w:start w:val="1"/>
      <w:numFmt w:val="bullet"/>
      <w:pStyle w:val="1268"/>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32">
    <w:nsid w:val="22B6DA00"/>
    <w:multiLevelType w:val="multilevel"/>
    <w:tmpl w:val="22B6DA00"/>
    <w:lvl w:ilvl="0" w:tentative="0">
      <w:start w:val="2"/>
      <w:numFmt w:val="decimal"/>
      <w:lvlText w:val="%1."/>
      <w:lvlJc w:val="left"/>
      <w:pPr>
        <w:tabs>
          <w:tab w:val="left" w:pos="420"/>
        </w:tabs>
        <w:ind w:left="703" w:hanging="420"/>
      </w:pPr>
      <w:rPr>
        <w:rFonts w:hint="eastAsia" w:ascii="宋体" w:hAnsi="宋体" w:eastAsia="宋体" w:cs="宋体"/>
      </w:rPr>
    </w:lvl>
    <w:lvl w:ilvl="1" w:tentative="0">
      <w:start w:val="1"/>
      <w:numFmt w:val="decimal"/>
      <w:pStyle w:val="912"/>
      <w:isLgl/>
      <w:suff w:val="space"/>
      <w:lvlText w:val="%1.%2 "/>
      <w:lvlJc w:val="left"/>
      <w:pPr>
        <w:tabs>
          <w:tab w:val="left" w:pos="0"/>
        </w:tabs>
        <w:ind w:left="794" w:hanging="794"/>
      </w:pPr>
      <w:rPr>
        <w:rFonts w:ascii="Times New Roman" w:hAnsi="Times New Roman" w:cs="Times New Roman"/>
        <w:b/>
        <w:bCs/>
        <w:i w:val="0"/>
        <w:iCs w:val="0"/>
        <w:caps w:val="0"/>
        <w:smallCaps w:val="0"/>
        <w:strike w:val="0"/>
        <w:dstrike w:val="0"/>
        <w:vanish w:val="0"/>
        <w:spacing w:val="0"/>
        <w:position w:val="0"/>
        <w:u w:val="none"/>
        <w:vertAlign w:val="baseline"/>
      </w:rPr>
    </w:lvl>
    <w:lvl w:ilvl="2" w:tentative="0">
      <w:start w:val="1"/>
      <w:numFmt w:val="decimal"/>
      <w:isLgl/>
      <w:suff w:val="space"/>
      <w:lvlText w:val="%1.%2.%3 "/>
      <w:lvlJc w:val="left"/>
      <w:pPr>
        <w:ind w:left="1191" w:hanging="907"/>
      </w:pPr>
      <w:rPr>
        <w:b/>
        <w:bCs w:val="0"/>
      </w:rPr>
    </w:lvl>
    <w:lvl w:ilvl="3" w:tentative="0">
      <w:start w:val="1"/>
      <w:numFmt w:val="decimal"/>
      <w:isLgl/>
      <w:suff w:val="space"/>
      <w:lvlText w:val="%1.%2.%3.%4 "/>
      <w:lvlJc w:val="left"/>
      <w:pPr>
        <w:ind w:left="1021" w:hanging="1021"/>
      </w:pPr>
    </w:lvl>
    <w:lvl w:ilvl="4" w:tentative="0">
      <w:start w:val="1"/>
      <w:numFmt w:val="decimal"/>
      <w:isLgl/>
      <w:suff w:val="space"/>
      <w:lvlText w:val="%1.%2.%3.%4.%5 "/>
      <w:lvlJc w:val="left"/>
      <w:pPr>
        <w:ind w:left="1134" w:hanging="1134"/>
      </w:pPr>
    </w:lvl>
    <w:lvl w:ilvl="5" w:tentative="0">
      <w:start w:val="1"/>
      <w:numFmt w:val="decimal"/>
      <w:isLgl/>
      <w:suff w:val="space"/>
      <w:lvlText w:val="%1.%2.%3.%4.%5.%6 "/>
      <w:lvlJc w:val="left"/>
      <w:pPr>
        <w:ind w:left="1247" w:hanging="1247"/>
      </w:pPr>
    </w:lvl>
    <w:lvl w:ilvl="6" w:tentative="0">
      <w:start w:val="1"/>
      <w:numFmt w:val="decimal"/>
      <w:lvlRestart w:val="1"/>
      <w:isLgl/>
      <w:suff w:val="space"/>
      <w:lvlText w:val="图 %1.%7 "/>
      <w:lvlJc w:val="left"/>
      <w:pPr>
        <w:ind w:left="0" w:firstLine="0"/>
      </w:pPr>
    </w:lvl>
    <w:lvl w:ilvl="7" w:tentative="0">
      <w:start w:val="1"/>
      <w:numFmt w:val="decimal"/>
      <w:lvlRestart w:val="1"/>
      <w:isLgl/>
      <w:suff w:val="space"/>
      <w:lvlText w:val="表 %1.%8 "/>
      <w:lvlJc w:val="left"/>
      <w:pPr>
        <w:ind w:left="0" w:firstLine="0"/>
      </w:pPr>
    </w:lvl>
    <w:lvl w:ilvl="8" w:tentative="0">
      <w:start w:val="1"/>
      <w:numFmt w:val="none"/>
      <w:suff w:val="nothing"/>
      <w:lvlText w:val=""/>
      <w:lvlJc w:val="left"/>
      <w:pPr>
        <w:ind w:left="0" w:firstLine="0"/>
      </w:pPr>
    </w:lvl>
  </w:abstractNum>
  <w:abstractNum w:abstractNumId="33">
    <w:nsid w:val="24FF76E5"/>
    <w:multiLevelType w:val="multilevel"/>
    <w:tmpl w:val="24FF76E5"/>
    <w:lvl w:ilvl="0" w:tentative="0">
      <w:start w:val="1"/>
      <w:numFmt w:val="bullet"/>
      <w:pStyle w:val="1211"/>
      <w:lvlText w:val=""/>
      <w:lvlJc w:val="left"/>
      <w:pPr>
        <w:tabs>
          <w:tab w:val="left" w:pos="630"/>
        </w:tabs>
        <w:ind w:left="630" w:hanging="420"/>
      </w:pPr>
      <w:rPr>
        <w:rFonts w:hint="default" w:ascii="Wingdings" w:hAnsi="Wingdings"/>
      </w:rPr>
    </w:lvl>
    <w:lvl w:ilvl="1" w:tentative="0">
      <w:start w:val="1"/>
      <w:numFmt w:val="bullet"/>
      <w:lvlText w:val=""/>
      <w:lvlJc w:val="left"/>
      <w:pPr>
        <w:tabs>
          <w:tab w:val="left" w:pos="1050"/>
        </w:tabs>
        <w:ind w:left="1050" w:hanging="420"/>
      </w:pPr>
      <w:rPr>
        <w:rFonts w:hint="default" w:ascii="Wingdings" w:hAnsi="Wingdings"/>
      </w:rPr>
    </w:lvl>
    <w:lvl w:ilvl="2" w:tentative="0">
      <w:start w:val="1"/>
      <w:numFmt w:val="bullet"/>
      <w:lvlText w:val=""/>
      <w:lvlJc w:val="left"/>
      <w:pPr>
        <w:tabs>
          <w:tab w:val="left" w:pos="1470"/>
        </w:tabs>
        <w:ind w:left="1470" w:hanging="420"/>
      </w:pPr>
      <w:rPr>
        <w:rFonts w:hint="default" w:ascii="Wingdings" w:hAnsi="Wingdings"/>
      </w:rPr>
    </w:lvl>
    <w:lvl w:ilvl="3" w:tentative="0">
      <w:start w:val="1"/>
      <w:numFmt w:val="bullet"/>
      <w:lvlText w:val=""/>
      <w:lvlJc w:val="left"/>
      <w:pPr>
        <w:tabs>
          <w:tab w:val="left" w:pos="1890"/>
        </w:tabs>
        <w:ind w:left="1890" w:hanging="420"/>
      </w:pPr>
      <w:rPr>
        <w:rFonts w:hint="default" w:ascii="Wingdings" w:hAnsi="Wingdings"/>
      </w:rPr>
    </w:lvl>
    <w:lvl w:ilvl="4" w:tentative="0">
      <w:start w:val="1"/>
      <w:numFmt w:val="bullet"/>
      <w:lvlText w:val=""/>
      <w:lvlJc w:val="left"/>
      <w:pPr>
        <w:tabs>
          <w:tab w:val="left" w:pos="2310"/>
        </w:tabs>
        <w:ind w:left="2310" w:hanging="420"/>
      </w:pPr>
      <w:rPr>
        <w:rFonts w:hint="default" w:ascii="Wingdings" w:hAnsi="Wingdings"/>
      </w:rPr>
    </w:lvl>
    <w:lvl w:ilvl="5" w:tentative="0">
      <w:start w:val="1"/>
      <w:numFmt w:val="bullet"/>
      <w:lvlText w:val=""/>
      <w:lvlJc w:val="left"/>
      <w:pPr>
        <w:tabs>
          <w:tab w:val="left" w:pos="2730"/>
        </w:tabs>
        <w:ind w:left="2730" w:hanging="420"/>
      </w:pPr>
      <w:rPr>
        <w:rFonts w:hint="default" w:ascii="Wingdings" w:hAnsi="Wingdings"/>
      </w:rPr>
    </w:lvl>
    <w:lvl w:ilvl="6" w:tentative="0">
      <w:start w:val="1"/>
      <w:numFmt w:val="bullet"/>
      <w:lvlText w:val=""/>
      <w:lvlJc w:val="left"/>
      <w:pPr>
        <w:tabs>
          <w:tab w:val="left" w:pos="3150"/>
        </w:tabs>
        <w:ind w:left="3150" w:hanging="420"/>
      </w:pPr>
      <w:rPr>
        <w:rFonts w:hint="default" w:ascii="Wingdings" w:hAnsi="Wingdings"/>
      </w:rPr>
    </w:lvl>
    <w:lvl w:ilvl="7" w:tentative="0">
      <w:start w:val="1"/>
      <w:numFmt w:val="bullet"/>
      <w:lvlText w:val=""/>
      <w:lvlJc w:val="left"/>
      <w:pPr>
        <w:tabs>
          <w:tab w:val="left" w:pos="3570"/>
        </w:tabs>
        <w:ind w:left="3570" w:hanging="420"/>
      </w:pPr>
      <w:rPr>
        <w:rFonts w:hint="default" w:ascii="Wingdings" w:hAnsi="Wingdings"/>
      </w:rPr>
    </w:lvl>
    <w:lvl w:ilvl="8" w:tentative="0">
      <w:start w:val="1"/>
      <w:numFmt w:val="bullet"/>
      <w:lvlText w:val=""/>
      <w:lvlJc w:val="left"/>
      <w:pPr>
        <w:tabs>
          <w:tab w:val="left" w:pos="3990"/>
        </w:tabs>
        <w:ind w:left="3990" w:hanging="420"/>
      </w:pPr>
      <w:rPr>
        <w:rFonts w:hint="default" w:ascii="Wingdings" w:hAnsi="Wingdings"/>
      </w:rPr>
    </w:lvl>
  </w:abstractNum>
  <w:abstractNum w:abstractNumId="34">
    <w:nsid w:val="27727B63"/>
    <w:multiLevelType w:val="multilevel"/>
    <w:tmpl w:val="27727B63"/>
    <w:lvl w:ilvl="0" w:tentative="0">
      <w:start w:val="1"/>
      <w:numFmt w:val="bullet"/>
      <w:pStyle w:val="1221"/>
      <w:lvlText w:val=""/>
      <w:lvlJc w:val="left"/>
      <w:pPr>
        <w:tabs>
          <w:tab w:val="left" w:pos="454"/>
        </w:tabs>
        <w:ind w:left="454" w:hanging="284"/>
      </w:pPr>
      <w:rPr>
        <w:rFonts w:hint="default" w:ascii="Wingdings" w:hAnsi="Wingdings"/>
        <w:color w:val="auto"/>
        <w:spacing w:val="0"/>
        <w:w w:val="100"/>
        <w:position w:val="1"/>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5">
    <w:nsid w:val="2B7676BD"/>
    <w:multiLevelType w:val="multilevel"/>
    <w:tmpl w:val="2B7676BD"/>
    <w:lvl w:ilvl="0" w:tentative="0">
      <w:start w:val="1"/>
      <w:numFmt w:val="decimal"/>
      <w:pStyle w:val="997"/>
      <w:lvlText w:val="图%1："/>
      <w:lvlJc w:val="left"/>
      <w:pPr>
        <w:ind w:left="900" w:hanging="420"/>
      </w:pPr>
      <w:rPr>
        <w:rFonts w:hint="eastAsia"/>
        <w:position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6">
    <w:nsid w:val="2BBF6BE5"/>
    <w:multiLevelType w:val="multilevel"/>
    <w:tmpl w:val="2BBF6BE5"/>
    <w:lvl w:ilvl="0" w:tentative="0">
      <w:start w:val="1"/>
      <w:numFmt w:val="decimal"/>
      <w:pStyle w:val="1201"/>
      <w:lvlText w:val="%1"/>
      <w:lvlJc w:val="left"/>
      <w:pPr>
        <w:tabs>
          <w:tab w:val="left" w:pos="0"/>
        </w:tabs>
        <w:ind w:left="0" w:firstLine="0"/>
      </w:pPr>
      <w:rPr>
        <w:rFonts w:ascii="Arial" w:hAnsi="Arial" w:cs="Arial"/>
        <w:b w:val="0"/>
        <w:i w:val="0"/>
        <w:sz w:val="32"/>
      </w:rPr>
    </w:lvl>
    <w:lvl w:ilvl="1" w:tentative="0">
      <w:start w:val="1"/>
      <w:numFmt w:val="decimal"/>
      <w:pStyle w:val="1202"/>
      <w:lvlText w:val="%1.%2"/>
      <w:lvlJc w:val="left"/>
      <w:pPr>
        <w:tabs>
          <w:tab w:val="left" w:pos="0"/>
        </w:tabs>
        <w:ind w:left="0" w:firstLine="0"/>
      </w:pPr>
    </w:lvl>
    <w:lvl w:ilvl="2" w:tentative="0">
      <w:start w:val="1"/>
      <w:numFmt w:val="decimal"/>
      <w:pStyle w:val="1204"/>
      <w:lvlText w:val="%1.%2.%3"/>
      <w:lvlJc w:val="left"/>
      <w:pPr>
        <w:tabs>
          <w:tab w:val="left" w:pos="0"/>
        </w:tabs>
        <w:ind w:left="0" w:firstLine="0"/>
      </w:pPr>
    </w:lvl>
    <w:lvl w:ilvl="3" w:tentative="0">
      <w:start w:val="1"/>
      <w:numFmt w:val="lowerLetter"/>
      <w:lvlText w:val="%4)"/>
      <w:lvlJc w:val="left"/>
      <w:pPr>
        <w:ind w:left="2551" w:firstLine="0"/>
      </w:pPr>
    </w:lvl>
    <w:lvl w:ilvl="4" w:tentative="0">
      <w:start w:val="1"/>
      <w:numFmt w:val="decimal"/>
      <w:lvlText w:val="(%5)"/>
      <w:lvlJc w:val="left"/>
      <w:pPr>
        <w:ind w:left="3402" w:firstLine="0"/>
      </w:pPr>
    </w:lvl>
    <w:lvl w:ilvl="5" w:tentative="0">
      <w:start w:val="1"/>
      <w:numFmt w:val="lowerLetter"/>
      <w:lvlText w:val="(%6)"/>
      <w:lvlJc w:val="left"/>
      <w:pPr>
        <w:ind w:left="4252" w:firstLine="0"/>
      </w:pPr>
    </w:lvl>
    <w:lvl w:ilvl="6" w:tentative="0">
      <w:start w:val="1"/>
      <w:numFmt w:val="lowerRoman"/>
      <w:lvlText w:val="(%7)"/>
      <w:lvlJc w:val="left"/>
      <w:pPr>
        <w:ind w:left="5102" w:firstLine="0"/>
      </w:pPr>
    </w:lvl>
    <w:lvl w:ilvl="7" w:tentative="0">
      <w:start w:val="1"/>
      <w:numFmt w:val="lowerLetter"/>
      <w:lvlText w:val="(%8)"/>
      <w:lvlJc w:val="left"/>
      <w:pPr>
        <w:ind w:left="5953" w:firstLine="0"/>
      </w:pPr>
    </w:lvl>
    <w:lvl w:ilvl="8" w:tentative="0">
      <w:start w:val="1"/>
      <w:numFmt w:val="lowerRoman"/>
      <w:lvlText w:val="(%9)"/>
      <w:lvlJc w:val="left"/>
      <w:pPr>
        <w:ind w:left="6803" w:firstLine="0"/>
      </w:pPr>
    </w:lvl>
  </w:abstractNum>
  <w:abstractNum w:abstractNumId="37">
    <w:nsid w:val="2D1B1BF6"/>
    <w:multiLevelType w:val="multilevel"/>
    <w:tmpl w:val="2D1B1BF6"/>
    <w:lvl w:ilvl="0" w:tentative="0">
      <w:start w:val="1"/>
      <w:numFmt w:val="chineseCountingThousand"/>
      <w:pStyle w:val="1147"/>
      <w:lvlText w:val="第%1章"/>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8">
    <w:nsid w:val="391F14A9"/>
    <w:multiLevelType w:val="multilevel"/>
    <w:tmpl w:val="391F14A9"/>
    <w:lvl w:ilvl="0" w:tentative="0">
      <w:start w:val="1"/>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4" w:tentative="0">
      <w:start w:val="1"/>
      <w:numFmt w:val="decimal"/>
      <w:pStyle w:val="6"/>
      <w:lvlText w:val="%1.%2.%3.%4.%5"/>
      <w:lvlJc w:val="left"/>
      <w:pPr>
        <w:ind w:left="397" w:hanging="397"/>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5" w:tentative="0">
      <w:start w:val="1"/>
      <w:numFmt w:val="decimal"/>
      <w:pStyle w:val="8"/>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9">
    <w:nsid w:val="3D407ADC"/>
    <w:multiLevelType w:val="multilevel"/>
    <w:tmpl w:val="3D407ADC"/>
    <w:lvl w:ilvl="0" w:tentative="0">
      <w:start w:val="1"/>
      <w:numFmt w:val="decimal"/>
      <w:pStyle w:val="950"/>
      <w:lvlText w:val="%1)"/>
      <w:lvlJc w:val="left"/>
      <w:pPr>
        <w:tabs>
          <w:tab w:val="left" w:pos="425"/>
        </w:tabs>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0">
    <w:nsid w:val="40B05919"/>
    <w:multiLevelType w:val="multilevel"/>
    <w:tmpl w:val="40B05919"/>
    <w:lvl w:ilvl="0" w:tentative="0">
      <w:start w:val="1"/>
      <w:numFmt w:val="decimal"/>
      <w:pStyle w:val="822"/>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1">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suff w:val="space"/>
      <w:lvlText w:val="图%8"/>
      <w:lvlJc w:val="center"/>
      <w:pPr>
        <w:ind w:left="3960" w:firstLine="0"/>
      </w:pPr>
      <w:rPr>
        <w:rFonts w:hint="default" w:ascii="Arial" w:hAnsi="Arial" w:eastAsia="黑体"/>
        <w:b w:val="0"/>
        <w:i w:val="0"/>
        <w:sz w:val="18"/>
        <w:szCs w:val="18"/>
      </w:rPr>
    </w:lvl>
    <w:lvl w:ilvl="8" w:tentative="0">
      <w:start w:val="1"/>
      <w:numFmt w:val="decimal"/>
      <w:lvlRestart w:val="0"/>
      <w:pStyle w:val="1179"/>
      <w:suff w:val="space"/>
      <w:lvlText w:val="表%9"/>
      <w:lvlJc w:val="center"/>
      <w:pPr>
        <w:ind w:left="0" w:firstLine="0"/>
      </w:pPr>
      <w:rPr>
        <w:rFonts w:hint="default" w:ascii="Arial" w:hAnsi="Arial" w:eastAsia="黑体"/>
        <w:b w:val="0"/>
        <w:i w:val="0"/>
        <w:sz w:val="18"/>
        <w:szCs w:val="18"/>
      </w:rPr>
    </w:lvl>
  </w:abstractNum>
  <w:abstractNum w:abstractNumId="42">
    <w:nsid w:val="463C3DB5"/>
    <w:multiLevelType w:val="multilevel"/>
    <w:tmpl w:val="463C3DB5"/>
    <w:lvl w:ilvl="0" w:tentative="0">
      <w:start w:val="1"/>
      <w:numFmt w:val="decimal"/>
      <w:pStyle w:val="1174"/>
      <w:lvlText w:val="%1."/>
      <w:lvlJc w:val="left"/>
      <w:pPr>
        <w:tabs>
          <w:tab w:val="left" w:pos="284"/>
        </w:tabs>
        <w:ind w:left="284" w:hanging="28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47D33960"/>
    <w:multiLevelType w:val="multilevel"/>
    <w:tmpl w:val="47D33960"/>
    <w:lvl w:ilvl="0" w:tentative="0">
      <w:start w:val="1"/>
      <w:numFmt w:val="chineseCountingThousand"/>
      <w:lvlText w:val="第%1章"/>
      <w:lvlJc w:val="left"/>
      <w:pPr>
        <w:tabs>
          <w:tab w:val="left" w:pos="0"/>
        </w:tabs>
        <w:ind w:left="0" w:firstLine="0"/>
      </w:pPr>
      <w:rPr>
        <w:rFonts w:hint="eastAsia" w:ascii="Times New Roman" w:hAnsi="Times New Roman" w:eastAsia="宋体"/>
        <w:b/>
        <w:i w:val="0"/>
        <w:sz w:val="36"/>
      </w:rPr>
    </w:lvl>
    <w:lvl w:ilvl="1" w:tentative="0">
      <w:start w:val="1"/>
      <w:numFmt w:val="decimal"/>
      <w:isLgl/>
      <w:lvlText w:val="%1.%2"/>
      <w:lvlJc w:val="left"/>
      <w:pPr>
        <w:tabs>
          <w:tab w:val="left" w:pos="0"/>
        </w:tabs>
        <w:ind w:left="0" w:firstLine="0"/>
      </w:pPr>
      <w:rPr>
        <w:rFonts w:hint="default" w:ascii="Arial" w:hAnsi="Arial" w:cs="Times New Roman"/>
        <w:b/>
        <w:i w:val="0"/>
        <w:sz w:val="32"/>
      </w:rPr>
    </w:lvl>
    <w:lvl w:ilvl="2" w:tentative="0">
      <w:start w:val="1"/>
      <w:numFmt w:val="decimal"/>
      <w:isLgl/>
      <w:lvlText w:val="%1.%2.%3"/>
      <w:lvlJc w:val="left"/>
      <w:pPr>
        <w:tabs>
          <w:tab w:val="left" w:pos="0"/>
        </w:tabs>
        <w:ind w:left="0" w:firstLine="0"/>
      </w:pPr>
      <w:rPr>
        <w:rFonts w:hint="default" w:ascii="Arial" w:hAnsi="Arial" w:cs="Times New Roman"/>
        <w:b/>
        <w:i w:val="0"/>
        <w:sz w:val="30"/>
      </w:rPr>
    </w:lvl>
    <w:lvl w:ilvl="3" w:tentative="0">
      <w:start w:val="1"/>
      <w:numFmt w:val="decimal"/>
      <w:isLgl/>
      <w:lvlText w:val="%1.%2.%3.%4"/>
      <w:lvlJc w:val="left"/>
      <w:pPr>
        <w:tabs>
          <w:tab w:val="left" w:pos="0"/>
        </w:tabs>
        <w:ind w:left="0" w:firstLine="0"/>
      </w:pPr>
      <w:rPr>
        <w:rFonts w:hint="default" w:ascii="Arial" w:hAnsi="Arial" w:cs="Times New Roman"/>
        <w:b/>
        <w:i w:val="0"/>
        <w:sz w:val="28"/>
      </w:rPr>
    </w:lvl>
    <w:lvl w:ilvl="4" w:tentative="0">
      <w:start w:val="1"/>
      <w:numFmt w:val="decimal"/>
      <w:isLgl/>
      <w:lvlText w:val="%1.%2.%3.%4.%5"/>
      <w:lvlJc w:val="left"/>
      <w:pPr>
        <w:tabs>
          <w:tab w:val="left" w:pos="0"/>
        </w:tabs>
        <w:ind w:left="0" w:firstLine="0"/>
      </w:pPr>
      <w:rPr>
        <w:rFonts w:hint="default" w:ascii="Arial" w:hAnsi="Arial" w:cs="Times New Roman"/>
        <w:b/>
        <w:i w:val="0"/>
        <w:sz w:val="24"/>
      </w:rPr>
    </w:lvl>
    <w:lvl w:ilvl="5" w:tentative="0">
      <w:start w:val="1"/>
      <w:numFmt w:val="decimal"/>
      <w:isLgl/>
      <w:lvlText w:val="%1.%2.%3.%4.%5.%6"/>
      <w:lvlJc w:val="left"/>
      <w:pPr>
        <w:tabs>
          <w:tab w:val="left" w:pos="0"/>
        </w:tabs>
        <w:ind w:left="0" w:firstLine="0"/>
      </w:pPr>
      <w:rPr>
        <w:rFonts w:hint="default" w:ascii="Arial" w:hAnsi="Arial" w:cs="Times New Roman"/>
        <w:b/>
        <w:i w:val="0"/>
        <w:sz w:val="24"/>
      </w:rPr>
    </w:lvl>
    <w:lvl w:ilvl="6" w:tentative="0">
      <w:start w:val="1"/>
      <w:numFmt w:val="decimal"/>
      <w:pStyle w:val="977"/>
      <w:isLgl/>
      <w:suff w:val="space"/>
      <w:lvlText w:val="%1.%2.%3.%4.%5.%6.%7"/>
      <w:lvlJc w:val="left"/>
      <w:pPr>
        <w:ind w:left="0" w:firstLine="0"/>
      </w:pPr>
      <w:rPr>
        <w:rFonts w:hint="default" w:ascii="Arial" w:hAnsi="Arial" w:cs="Times New Roman"/>
        <w:b/>
        <w:i w:val="0"/>
        <w:sz w:val="24"/>
      </w:rPr>
    </w:lvl>
    <w:lvl w:ilvl="7" w:tentative="0">
      <w:start w:val="1"/>
      <w:numFmt w:val="decimal"/>
      <w:isLgl/>
      <w:lvlText w:val="%1.%2.%3.%4.%5.%6.%7.%8"/>
      <w:lvlJc w:val="left"/>
      <w:pPr>
        <w:tabs>
          <w:tab w:val="left" w:pos="0"/>
        </w:tabs>
        <w:ind w:left="0" w:firstLine="0"/>
      </w:pPr>
      <w:rPr>
        <w:rFonts w:hint="default" w:ascii="Arial" w:hAnsi="Arial" w:cs="Times New Roman"/>
        <w:b/>
        <w:i w:val="0"/>
        <w:sz w:val="24"/>
        <w:szCs w:val="24"/>
      </w:rPr>
    </w:lvl>
    <w:lvl w:ilvl="8" w:tentative="0">
      <w:start w:val="1"/>
      <w:numFmt w:val="decimal"/>
      <w:isLgl/>
      <w:lvlText w:val="%1.%2.%3.%4.%5.%6.%7.%8.%9"/>
      <w:lvlJc w:val="left"/>
      <w:pPr>
        <w:tabs>
          <w:tab w:val="left" w:pos="0"/>
        </w:tabs>
        <w:ind w:left="0" w:firstLine="0"/>
      </w:pPr>
      <w:rPr>
        <w:rFonts w:hint="default" w:ascii="Arial" w:hAnsi="Arial" w:cs="Times New Roman"/>
        <w:b/>
        <w:i w:val="0"/>
        <w:sz w:val="24"/>
        <w:szCs w:val="24"/>
      </w:rPr>
    </w:lvl>
  </w:abstractNum>
  <w:abstractNum w:abstractNumId="44">
    <w:nsid w:val="48C3145C"/>
    <w:multiLevelType w:val="multilevel"/>
    <w:tmpl w:val="48C3145C"/>
    <w:lvl w:ilvl="0" w:tentative="0">
      <w:start w:val="1"/>
      <w:numFmt w:val="chineseCountingThousand"/>
      <w:suff w:val="space"/>
      <w:lvlText w:val="第 %1 章"/>
      <w:lvlJc w:val="left"/>
      <w:pPr>
        <w:ind w:left="425" w:hanging="425"/>
      </w:pPr>
      <w:rPr>
        <w:rFonts w:hint="eastAsia"/>
      </w:rPr>
    </w:lvl>
    <w:lvl w:ilvl="1" w:tentative="0">
      <w:start w:val="1"/>
      <w:numFmt w:val="decimal"/>
      <w:suff w:val="space"/>
      <w:lvlText w:val="%2"/>
      <w:lvlJc w:val="left"/>
      <w:pPr>
        <w:ind w:left="425" w:hanging="425"/>
      </w:pPr>
      <w:rPr>
        <w:rFonts w:hint="eastAsia"/>
      </w:rPr>
    </w:lvl>
    <w:lvl w:ilvl="2" w:tentative="0">
      <w:start w:val="1"/>
      <w:numFmt w:val="decimal"/>
      <w:suff w:val="space"/>
      <w:lvlText w:val="%2.%3"/>
      <w:lvlJc w:val="left"/>
      <w:pPr>
        <w:ind w:left="425" w:hanging="425"/>
      </w:pPr>
      <w:rPr>
        <w:rFonts w:hint="eastAsia"/>
      </w:rPr>
    </w:lvl>
    <w:lvl w:ilvl="3" w:tentative="0">
      <w:start w:val="1"/>
      <w:numFmt w:val="decimal"/>
      <w:pStyle w:val="1058"/>
      <w:suff w:val="space"/>
      <w:lvlText w:val="%2.%3.%4"/>
      <w:lvlJc w:val="left"/>
      <w:pPr>
        <w:ind w:left="425" w:hanging="425"/>
      </w:pPr>
      <w:rPr>
        <w:rFonts w:hint="eastAsia"/>
      </w:rPr>
    </w:lvl>
    <w:lvl w:ilvl="4" w:tentative="0">
      <w:start w:val="1"/>
      <w:numFmt w:val="decimal"/>
      <w:pStyle w:val="1054"/>
      <w:suff w:val="space"/>
      <w:lvlText w:val="%2.%3.%4.%5"/>
      <w:lvlJc w:val="left"/>
      <w:pPr>
        <w:ind w:left="425" w:hanging="425"/>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711"/>
        </w:tabs>
        <w:ind w:left="3827" w:hanging="1276"/>
      </w:pPr>
      <w:rPr>
        <w:rFonts w:hint="eastAsia"/>
      </w:rPr>
    </w:lvl>
    <w:lvl w:ilvl="7" w:tentative="0">
      <w:start w:val="1"/>
      <w:numFmt w:val="decimal"/>
      <w:lvlText w:val="%1.%2.%3.%4.%5.%6.%7.%8"/>
      <w:lvlJc w:val="left"/>
      <w:pPr>
        <w:tabs>
          <w:tab w:val="left" w:pos="5496"/>
        </w:tabs>
        <w:ind w:left="4394" w:hanging="1418"/>
      </w:pPr>
      <w:rPr>
        <w:rFonts w:hint="eastAsia"/>
      </w:rPr>
    </w:lvl>
    <w:lvl w:ilvl="8" w:tentative="0">
      <w:start w:val="1"/>
      <w:numFmt w:val="decimal"/>
      <w:lvlText w:val="%1.%2.%3.%4.%5.%6.%7.%8.%9"/>
      <w:lvlJc w:val="left"/>
      <w:pPr>
        <w:tabs>
          <w:tab w:val="left" w:pos="6282"/>
        </w:tabs>
        <w:ind w:left="5102" w:hanging="1700"/>
      </w:pPr>
      <w:rPr>
        <w:rFonts w:hint="eastAsia"/>
      </w:rPr>
    </w:lvl>
  </w:abstractNum>
  <w:abstractNum w:abstractNumId="45">
    <w:nsid w:val="49F32DE9"/>
    <w:multiLevelType w:val="multilevel"/>
    <w:tmpl w:val="49F32DE9"/>
    <w:lvl w:ilvl="0" w:tentative="0">
      <w:start w:val="1"/>
      <w:numFmt w:val="decimal"/>
      <w:pStyle w:val="816"/>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6">
    <w:nsid w:val="50047862"/>
    <w:multiLevelType w:val="multilevel"/>
    <w:tmpl w:val="50047862"/>
    <w:lvl w:ilvl="0" w:tentative="0">
      <w:start w:val="1"/>
      <w:numFmt w:val="chineseCountingThousand"/>
      <w:pStyle w:val="967"/>
      <w:lvlText w:val="第%1部分"/>
      <w:lvlJc w:val="left"/>
      <w:pPr>
        <w:ind w:left="130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500D41EF"/>
    <w:multiLevelType w:val="multilevel"/>
    <w:tmpl w:val="500D41EF"/>
    <w:lvl w:ilvl="0" w:tentative="0">
      <w:start w:val="2"/>
      <w:numFmt w:val="decimal"/>
      <w:pStyle w:val="719"/>
      <w:lvlText w:val="%1.1"/>
      <w:lvlJc w:val="left"/>
      <w:pPr>
        <w:ind w:left="420" w:hanging="420"/>
      </w:pPr>
      <w:rPr>
        <w:rFonts w:hint="eastAsia"/>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528F7B7A"/>
    <w:multiLevelType w:val="multilevel"/>
    <w:tmpl w:val="528F7B7A"/>
    <w:lvl w:ilvl="0" w:tentative="0">
      <w:start w:val="1"/>
      <w:numFmt w:val="bullet"/>
      <w:pStyle w:val="969"/>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9">
    <w:nsid w:val="561F42AC"/>
    <w:multiLevelType w:val="singleLevel"/>
    <w:tmpl w:val="561F42AC"/>
    <w:lvl w:ilvl="0" w:tentative="0">
      <w:start w:val="2"/>
      <w:numFmt w:val="decimal"/>
      <w:pStyle w:val="879"/>
      <w:suff w:val="nothing"/>
      <w:lvlText w:val="%1."/>
      <w:lvlJc w:val="left"/>
    </w:lvl>
  </w:abstractNum>
  <w:abstractNum w:abstractNumId="50">
    <w:nsid w:val="56456C6C"/>
    <w:multiLevelType w:val="multilevel"/>
    <w:tmpl w:val="56456C6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1134"/>
      <w:lvlText w:val=""/>
      <w:lvlJc w:val="left"/>
      <w:pPr>
        <w:tabs>
          <w:tab w:val="left" w:pos="3780"/>
        </w:tabs>
        <w:ind w:left="3780" w:hanging="420"/>
      </w:pPr>
      <w:rPr>
        <w:rFonts w:hint="default" w:ascii="Wingdings" w:hAnsi="Wingdings"/>
      </w:rPr>
    </w:lvl>
  </w:abstractNum>
  <w:abstractNum w:abstractNumId="51">
    <w:nsid w:val="59FC4D84"/>
    <w:multiLevelType w:val="singleLevel"/>
    <w:tmpl w:val="59FC4D84"/>
    <w:lvl w:ilvl="0" w:tentative="0">
      <w:start w:val="11"/>
      <w:numFmt w:val="decimal"/>
      <w:pStyle w:val="883"/>
      <w:suff w:val="nothing"/>
      <w:lvlText w:val="（%1）"/>
      <w:lvlJc w:val="left"/>
    </w:lvl>
  </w:abstractNum>
  <w:abstractNum w:abstractNumId="52">
    <w:nsid w:val="625762C0"/>
    <w:multiLevelType w:val="multilevel"/>
    <w:tmpl w:val="625762C0"/>
    <w:lvl w:ilvl="0" w:tentative="0">
      <w:start w:val="1"/>
      <w:numFmt w:val="decimal"/>
      <w:pStyle w:val="1144"/>
      <w:lvlText w:val="%1"/>
      <w:lvlJc w:val="left"/>
      <w:pPr>
        <w:ind w:left="425" w:hanging="425"/>
      </w:pPr>
      <w:rPr>
        <w:rFonts w:hint="eastAsia"/>
      </w:rPr>
    </w:lvl>
    <w:lvl w:ilvl="1" w:tentative="0">
      <w:start w:val="1"/>
      <w:numFmt w:val="decimal"/>
      <w:lvlText w:val="%2."/>
      <w:lvlJc w:val="left"/>
      <w:pPr>
        <w:ind w:left="992" w:hanging="567"/>
      </w:pPr>
      <w:rPr>
        <w:rFonts w:hint="eastAsia"/>
      </w:rPr>
    </w:lvl>
    <w:lvl w:ilvl="2" w:tentative="0">
      <w:start w:val="1"/>
      <w:numFmt w:val="decimal"/>
      <w:lvlText w:val="%1.%2."/>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3">
    <w:nsid w:val="667437AC"/>
    <w:multiLevelType w:val="multilevel"/>
    <w:tmpl w:val="667437AC"/>
    <w:lvl w:ilvl="0" w:tentative="0">
      <w:start w:val="1"/>
      <w:numFmt w:val="bullet"/>
      <w:pStyle w:val="1151"/>
      <w:lvlText w:val=""/>
      <w:lvlJc w:val="left"/>
      <w:pPr>
        <w:tabs>
          <w:tab w:val="left" w:pos="2359"/>
        </w:tabs>
        <w:ind w:left="2359" w:hanging="284"/>
      </w:pPr>
      <w:rPr>
        <w:rFonts w:hint="default" w:ascii="Wingdings" w:hAnsi="Wingdings" w:cs="Wingdings"/>
        <w:position w:val="1"/>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4">
    <w:nsid w:val="678362D2"/>
    <w:multiLevelType w:val="multilevel"/>
    <w:tmpl w:val="678362D2"/>
    <w:lvl w:ilvl="0" w:tentative="0">
      <w:start w:val="1"/>
      <w:numFmt w:val="bullet"/>
      <w:pStyle w:val="981"/>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5">
    <w:nsid w:val="684022BA"/>
    <w:multiLevelType w:val="multilevel"/>
    <w:tmpl w:val="684022BA"/>
    <w:lvl w:ilvl="0" w:tentative="0">
      <w:start w:val="1"/>
      <w:numFmt w:val="bullet"/>
      <w:pStyle w:val="1032"/>
      <w:lvlText w:val=""/>
      <w:lvlJc w:val="left"/>
      <w:pPr>
        <w:ind w:left="900" w:hanging="420"/>
      </w:pPr>
      <w:rPr>
        <w:rFonts w:hint="default" w:ascii="Wingdings" w:hAnsi="Wingdings"/>
      </w:rPr>
    </w:lvl>
    <w:lvl w:ilvl="1" w:tentative="0">
      <w:start w:val="1"/>
      <w:numFmt w:val="decimal"/>
      <w:lvlText w:val="%2、"/>
      <w:lvlJc w:val="left"/>
      <w:pPr>
        <w:ind w:left="1260" w:hanging="360"/>
      </w:pPr>
      <w:rPr>
        <w:rFonts w:hint="default"/>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6">
    <w:nsid w:val="6BE0362F"/>
    <w:multiLevelType w:val="multilevel"/>
    <w:tmpl w:val="6BE0362F"/>
    <w:lvl w:ilvl="0" w:tentative="0">
      <w:start w:val="1"/>
      <w:numFmt w:val="chineseCountingThousand"/>
      <w:pStyle w:val="72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6C59693E"/>
    <w:multiLevelType w:val="multilevel"/>
    <w:tmpl w:val="6C59693E"/>
    <w:lvl w:ilvl="0" w:tentative="0">
      <w:start w:val="1"/>
      <w:numFmt w:val="decimal"/>
      <w:pStyle w:val="900"/>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8">
    <w:nsid w:val="6D5D6ACE"/>
    <w:multiLevelType w:val="multilevel"/>
    <w:tmpl w:val="6D5D6ACE"/>
    <w:lvl w:ilvl="0" w:tentative="0">
      <w:start w:val="1"/>
      <w:numFmt w:val="bullet"/>
      <w:pStyle w:val="979"/>
      <w:lvlText w:val=""/>
      <w:lvlJc w:val="left"/>
      <w:pPr>
        <w:ind w:left="0" w:firstLine="48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9">
    <w:nsid w:val="6E230785"/>
    <w:multiLevelType w:val="multilevel"/>
    <w:tmpl w:val="6E230785"/>
    <w:lvl w:ilvl="0" w:tentative="0">
      <w:start w:val="1"/>
      <w:numFmt w:val="bullet"/>
      <w:lvlText w:val=""/>
      <w:lvlJc w:val="left"/>
      <w:pPr>
        <w:tabs>
          <w:tab w:val="left" w:pos="170"/>
        </w:tabs>
        <w:ind w:left="170" w:hanging="170"/>
      </w:pPr>
      <w:rPr>
        <w:rFonts w:hint="default" w:ascii="Wingdings" w:hAnsi="Wingdings" w:eastAsia="宋体"/>
        <w:b w:val="0"/>
        <w:i w:val="0"/>
        <w:color w:val="auto"/>
        <w:position w:val="3"/>
        <w:sz w:val="13"/>
        <w:szCs w:val="13"/>
      </w:rPr>
    </w:lvl>
    <w:lvl w:ilvl="1" w:tentative="0">
      <w:start w:val="1"/>
      <w:numFmt w:val="lowerLetter"/>
      <w:lvlText w:val="%2."/>
      <w:lvlJc w:val="left"/>
      <w:pPr>
        <w:tabs>
          <w:tab w:val="left" w:pos="284"/>
        </w:tabs>
        <w:ind w:left="568" w:hanging="284"/>
      </w:pPr>
      <w:rPr>
        <w:rFonts w:hint="default" w:ascii="Times New Roman" w:hAnsi="Times New Roman" w:cs="Book Antiqua"/>
        <w:b w:val="0"/>
        <w:bCs/>
        <w:i w:val="0"/>
        <w:iCs w:val="0"/>
        <w:sz w:val="21"/>
        <w:szCs w:val="21"/>
        <w:u w:val="none"/>
      </w:rPr>
    </w:lvl>
    <w:lvl w:ilvl="2" w:tentative="0">
      <w:start w:val="1"/>
      <w:numFmt w:val="bullet"/>
      <w:pStyle w:val="1175"/>
      <w:lvlText w:val="−"/>
      <w:lvlJc w:val="left"/>
      <w:pPr>
        <w:tabs>
          <w:tab w:val="left" w:pos="568"/>
        </w:tabs>
        <w:ind w:left="568" w:hanging="284"/>
      </w:pPr>
      <w:rPr>
        <w:rFonts w:hint="default" w:ascii="Times New Roman" w:hAnsi="Times New Roman" w:cs="Times New Roman"/>
        <w:sz w:val="16"/>
        <w:szCs w:val="16"/>
      </w:rPr>
    </w:lvl>
    <w:lvl w:ilvl="3" w:tentative="0">
      <w:start w:val="1"/>
      <w:numFmt w:val="decimal"/>
      <w:lvlText w:val="%4."/>
      <w:lvlJc w:val="left"/>
      <w:pPr>
        <w:tabs>
          <w:tab w:val="left" w:pos="284"/>
        </w:tabs>
        <w:ind w:left="568" w:hanging="284"/>
      </w:pPr>
      <w:rPr>
        <w:rFonts w:hint="default" w:ascii="Times New Roman" w:hAnsi="Times New Roman" w:cs="Book Antiqua"/>
        <w:b w:val="0"/>
        <w:bCs/>
        <w:i w:val="0"/>
        <w:iCs w:val="0"/>
        <w:sz w:val="21"/>
        <w:szCs w:val="21"/>
        <w:u w:val="none"/>
      </w:rPr>
    </w:lvl>
    <w:lvl w:ilvl="4" w:tentative="0">
      <w:start w:val="1"/>
      <w:numFmt w:val="bullet"/>
      <w:lvlText w:val=""/>
      <w:lvlJc w:val="left"/>
      <w:pPr>
        <w:tabs>
          <w:tab w:val="left" w:pos="568"/>
        </w:tabs>
        <w:ind w:left="568" w:hanging="284"/>
      </w:pPr>
      <w:rPr>
        <w:rFonts w:hint="default" w:ascii="Wingdings" w:hAnsi="Wingdings" w:eastAsia="宋体"/>
        <w:b w:val="0"/>
        <w:i w:val="0"/>
        <w:color w:val="auto"/>
        <w:position w:val="3"/>
        <w:sz w:val="13"/>
        <w:szCs w:val="13"/>
      </w:rPr>
    </w:lvl>
    <w:lvl w:ilvl="5" w:tentative="0">
      <w:start w:val="1"/>
      <w:numFmt w:val="decimal"/>
      <w:lvlText w:val="%6."/>
      <w:lvlJc w:val="left"/>
      <w:pPr>
        <w:tabs>
          <w:tab w:val="left" w:pos="1985"/>
        </w:tabs>
        <w:ind w:left="1985" w:hanging="284"/>
      </w:pPr>
      <w:rPr>
        <w:rFonts w:hint="default" w:ascii="Times New Roman" w:hAnsi="Times New Roman" w:cs="Book Antiqua"/>
        <w:color w:val="auto"/>
        <w:spacing w:val="0"/>
        <w:w w:val="100"/>
        <w:position w:val="1"/>
        <w:sz w:val="21"/>
        <w:szCs w:val="21"/>
      </w:rPr>
    </w:lvl>
    <w:lvl w:ilvl="6" w:tentative="0">
      <w:start w:val="1"/>
      <w:numFmt w:val="decimal"/>
      <w:lvlText w:val="%7."/>
      <w:lvlJc w:val="left"/>
      <w:pPr>
        <w:tabs>
          <w:tab w:val="left" w:pos="2359"/>
        </w:tabs>
        <w:ind w:left="2359" w:hanging="284"/>
      </w:pPr>
      <w:rPr>
        <w:rFonts w:hint="default" w:ascii="Times New Roman" w:hAnsi="Times New Roman" w:cs="Book Antiqua"/>
        <w:color w:val="auto"/>
        <w:spacing w:val="0"/>
        <w:w w:val="100"/>
        <w:position w:val="1"/>
        <w:sz w:val="18"/>
        <w:szCs w:val="18"/>
      </w:rPr>
    </w:lvl>
    <w:lvl w:ilvl="7" w:tentative="0">
      <w:start w:val="1"/>
      <w:numFmt w:val="decimal"/>
      <w:lvlText w:val="%8."/>
      <w:lvlJc w:val="left"/>
      <w:pPr>
        <w:tabs>
          <w:tab w:val="left" w:pos="454"/>
        </w:tabs>
        <w:ind w:left="454" w:hanging="284"/>
      </w:pPr>
      <w:rPr>
        <w:rFonts w:hint="default" w:ascii="Times New Roman" w:hAnsi="Times New Roman" w:cs="Book Antiqua"/>
        <w:color w:val="auto"/>
        <w:spacing w:val="0"/>
        <w:w w:val="100"/>
        <w:position w:val="1"/>
        <w:sz w:val="18"/>
        <w:szCs w:val="18"/>
      </w:rPr>
    </w:lvl>
    <w:lvl w:ilvl="8" w:tentative="0">
      <w:start w:val="1"/>
      <w:numFmt w:val="bullet"/>
      <w:lvlText w:val=""/>
      <w:lvlJc w:val="left"/>
      <w:pPr>
        <w:tabs>
          <w:tab w:val="left" w:pos="3780"/>
        </w:tabs>
        <w:ind w:left="3780" w:hanging="420"/>
      </w:pPr>
      <w:rPr>
        <w:rFonts w:hint="default" w:ascii="Wingdings" w:hAnsi="Wingdings"/>
      </w:rPr>
    </w:lvl>
  </w:abstractNum>
  <w:abstractNum w:abstractNumId="60">
    <w:nsid w:val="703615A4"/>
    <w:multiLevelType w:val="multilevel"/>
    <w:tmpl w:val="703615A4"/>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pStyle w:val="872"/>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61">
    <w:nsid w:val="70C45358"/>
    <w:multiLevelType w:val="multilevel"/>
    <w:tmpl w:val="70C45358"/>
    <w:lvl w:ilvl="0" w:tentative="0">
      <w:start w:val="1"/>
      <w:numFmt w:val="decimal"/>
      <w:lvlText w:val="第%1章 "/>
      <w:lvlJc w:val="left"/>
      <w:pPr>
        <w:tabs>
          <w:tab w:val="left" w:pos="1206"/>
        </w:tabs>
        <w:ind w:left="639" w:firstLine="0"/>
      </w:pPr>
    </w:lvl>
    <w:lvl w:ilvl="1" w:tentative="0">
      <w:start w:val="1"/>
      <w:numFmt w:val="decimal"/>
      <w:suff w:val="space"/>
      <w:lvlText w:val="%1.%2"/>
      <w:lvlJc w:val="left"/>
      <w:pPr>
        <w:ind w:left="0" w:firstLine="0"/>
      </w:pPr>
    </w:lvl>
    <w:lvl w:ilvl="2" w:tentative="0">
      <w:start w:val="1"/>
      <w:numFmt w:val="decimal"/>
      <w:pStyle w:val="909"/>
      <w:suff w:val="space"/>
      <w:lvlText w:val="%1.%2.%3"/>
      <w:lvlJc w:val="left"/>
      <w:pPr>
        <w:ind w:left="1842" w:firstLine="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3" w:tentative="0">
      <w:start w:val="1"/>
      <w:numFmt w:val="decimal"/>
      <w:suff w:val="space"/>
      <w:lvlText w:val="%1.%2.%3.%4"/>
      <w:lvlJc w:val="left"/>
      <w:pPr>
        <w:ind w:left="6804" w:firstLine="0"/>
      </w:pPr>
    </w:lvl>
    <w:lvl w:ilvl="4" w:tentative="0">
      <w:start w:val="1"/>
      <w:numFmt w:val="decimal"/>
      <w:lvlText w:val="%1.%2.%3.%4.%5"/>
      <w:lvlJc w:val="left"/>
      <w:pPr>
        <w:tabs>
          <w:tab w:val="left" w:pos="567"/>
        </w:tabs>
        <w:ind w:left="0" w:firstLine="0"/>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62">
    <w:nsid w:val="79407176"/>
    <w:multiLevelType w:val="multilevel"/>
    <w:tmpl w:val="79407176"/>
    <w:lvl w:ilvl="0" w:tentative="0">
      <w:start w:val="1"/>
      <w:numFmt w:val="decimal"/>
      <w:pStyle w:val="710"/>
      <w:lvlText w:val="%1"/>
      <w:lvlJc w:val="left"/>
      <w:pPr>
        <w:ind w:left="425" w:hanging="425"/>
      </w:pPr>
      <w:rPr>
        <w:rFonts w:hint="eastAsia" w:cs="Times New Roman"/>
      </w:rPr>
    </w:lvl>
    <w:lvl w:ilvl="1" w:tentative="0">
      <w:start w:val="1"/>
      <w:numFmt w:val="decimal"/>
      <w:suff w:val="space"/>
      <w:lvlText w:val="%1.%2"/>
      <w:lvlJc w:val="left"/>
      <w:pPr>
        <w:ind w:left="567" w:hanging="567"/>
      </w:pPr>
      <w:rPr>
        <w:rFonts w:hint="eastAsia" w:ascii="宋体" w:hAnsi="宋体" w:eastAsia="宋体" w:cs="Times New Roman"/>
      </w:rPr>
    </w:lvl>
    <w:lvl w:ilvl="2" w:tentative="0">
      <w:start w:val="1"/>
      <w:numFmt w:val="decimal"/>
      <w:suff w:val="space"/>
      <w:lvlText w:val="%1.%2.%3"/>
      <w:lvlJc w:val="left"/>
      <w:pPr>
        <w:ind w:left="1418" w:hanging="567"/>
      </w:pPr>
      <w:rPr>
        <w:rFonts w:hint="default" w:ascii="宋体" w:hAnsi="宋体" w:eastAsia="宋体" w:cs="Times New Roman"/>
        <w:sz w:val="30"/>
        <w:szCs w:val="30"/>
      </w:rPr>
    </w:lvl>
    <w:lvl w:ilvl="3" w:tentative="0">
      <w:start w:val="1"/>
      <w:numFmt w:val="decimal"/>
      <w:lvlText w:val="%1.%2.%3.%4"/>
      <w:lvlJc w:val="left"/>
      <w:pPr>
        <w:ind w:left="0" w:firstLine="0"/>
      </w:pPr>
      <w:rPr>
        <w:rFonts w:hint="default" w:ascii="Calibri Light" w:hAnsi="Calibri Light" w:eastAsia="宋体" w:cs="Times New Roman"/>
        <w:sz w:val="28"/>
      </w:rPr>
    </w:lvl>
    <w:lvl w:ilvl="4" w:tentative="0">
      <w:start w:val="1"/>
      <w:numFmt w:val="decimal"/>
      <w:suff w:val="space"/>
      <w:lvlText w:val="%1.%2.%3.%4.%5"/>
      <w:lvlJc w:val="left"/>
      <w:pPr>
        <w:ind w:left="0" w:firstLine="0"/>
      </w:pPr>
      <w:rPr>
        <w:rFonts w:hint="default" w:ascii="宋体" w:hAnsi="宋体" w:eastAsia="宋体" w:cs="Times New Roman"/>
      </w:rPr>
    </w:lvl>
    <w:lvl w:ilvl="5" w:tentative="0">
      <w:start w:val="1"/>
      <w:numFmt w:val="decimal"/>
      <w:suff w:val="space"/>
      <w:lvlText w:val="%1.%2.%3.%4.%5.%6"/>
      <w:lvlJc w:val="left"/>
      <w:pPr>
        <w:ind w:left="3260"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abstractNum w:abstractNumId="63">
    <w:nsid w:val="7A473E74"/>
    <w:multiLevelType w:val="multilevel"/>
    <w:tmpl w:val="7A473E74"/>
    <w:lvl w:ilvl="0" w:tentative="0">
      <w:start w:val="1"/>
      <w:numFmt w:val="decimal"/>
      <w:pStyle w:val="1172"/>
      <w:lvlText w:val="%1)"/>
      <w:lvlJc w:val="left"/>
      <w:pPr>
        <w:tabs>
          <w:tab w:val="left" w:pos="1330"/>
        </w:tabs>
        <w:ind w:left="1330" w:hanging="700"/>
      </w:pPr>
      <w:rPr>
        <w:rFonts w:hint="default" w:ascii="Arial" w:hAnsi="Arial"/>
        <w:b w:val="0"/>
        <w:i w:val="0"/>
        <w:sz w:val="21"/>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4">
    <w:nsid w:val="7BA7062B"/>
    <w:multiLevelType w:val="singleLevel"/>
    <w:tmpl w:val="7BA7062B"/>
    <w:lvl w:ilvl="0" w:tentative="0">
      <w:start w:val="1"/>
      <w:numFmt w:val="decimal"/>
      <w:pStyle w:val="1200"/>
      <w:lvlText w:val="%1"/>
      <w:legacy w:legacy="1" w:legacySpace="0" w:legacyIndent="144"/>
      <w:lvlJc w:val="left"/>
      <w:rPr>
        <w:rFonts w:hint="default" w:ascii="Times New Roman" w:hAnsi="Times New Roman"/>
        <w:sz w:val="18"/>
      </w:rPr>
    </w:lvl>
  </w:abstractNum>
  <w:abstractNum w:abstractNumId="65">
    <w:nsid w:val="7BCB77E8"/>
    <w:multiLevelType w:val="multilevel"/>
    <w:tmpl w:val="7BCB77E8"/>
    <w:lvl w:ilvl="0" w:tentative="0">
      <w:start w:val="1"/>
      <w:numFmt w:val="bullet"/>
      <w:pStyle w:val="970"/>
      <w:lvlText w:val=""/>
      <w:lvlJc w:val="left"/>
      <w:pPr>
        <w:ind w:left="620" w:hanging="420"/>
      </w:pPr>
      <w:rPr>
        <w:rFonts w:hint="default" w:ascii="Wingdings" w:hAnsi="Wingdings"/>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66">
    <w:nsid w:val="7E8577E5"/>
    <w:multiLevelType w:val="multilevel"/>
    <w:tmpl w:val="7E8577E5"/>
    <w:lvl w:ilvl="0" w:tentative="0">
      <w:start w:val="1"/>
      <w:numFmt w:val="decimal"/>
      <w:pStyle w:val="791"/>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38"/>
  </w:num>
  <w:num w:numId="2">
    <w:abstractNumId w:val="3"/>
  </w:num>
  <w:num w:numId="3">
    <w:abstractNumId w:val="13"/>
  </w:num>
  <w:num w:numId="4">
    <w:abstractNumId w:val="14"/>
  </w:num>
  <w:num w:numId="5">
    <w:abstractNumId w:val="15"/>
  </w:num>
  <w:num w:numId="6">
    <w:abstractNumId w:val="5"/>
  </w:num>
  <w:num w:numId="7">
    <w:abstractNumId w:val="20"/>
  </w:num>
  <w:num w:numId="8">
    <w:abstractNumId w:val="11"/>
  </w:num>
  <w:num w:numId="9">
    <w:abstractNumId w:val="17"/>
  </w:num>
  <w:num w:numId="10">
    <w:abstractNumId w:val="12"/>
  </w:num>
  <w:num w:numId="11">
    <w:abstractNumId w:val="18"/>
  </w:num>
  <w:num w:numId="12">
    <w:abstractNumId w:val="7"/>
  </w:num>
  <w:num w:numId="13">
    <w:abstractNumId w:val="10"/>
  </w:num>
  <w:num w:numId="14">
    <w:abstractNumId w:val="6"/>
  </w:num>
  <w:num w:numId="15">
    <w:abstractNumId w:val="9"/>
  </w:num>
  <w:num w:numId="16">
    <w:abstractNumId w:val="16"/>
  </w:num>
  <w:num w:numId="17">
    <w:abstractNumId w:val="19"/>
  </w:num>
  <w:num w:numId="18">
    <w:abstractNumId w:val="8"/>
  </w:num>
  <w:num w:numId="19">
    <w:abstractNumId w:val="21"/>
  </w:num>
  <w:num w:numId="20">
    <w:abstractNumId w:val="4"/>
  </w:num>
  <w:num w:numId="21">
    <w:abstractNumId w:val="62"/>
  </w:num>
  <w:num w:numId="22">
    <w:abstractNumId w:val="47"/>
  </w:num>
  <w:num w:numId="23">
    <w:abstractNumId w:val="56"/>
  </w:num>
  <w:num w:numId="24">
    <w:abstractNumId w:val="27"/>
  </w:num>
  <w:num w:numId="25">
    <w:abstractNumId w:val="66"/>
  </w:num>
  <w:num w:numId="26">
    <w:abstractNumId w:val="1"/>
  </w:num>
  <w:num w:numId="27">
    <w:abstractNumId w:val="45"/>
  </w:num>
  <w:num w:numId="28">
    <w:abstractNumId w:val="40"/>
  </w:num>
  <w:num w:numId="29">
    <w:abstractNumId w:val="25"/>
  </w:num>
  <w:num w:numId="30">
    <w:abstractNumId w:val="60"/>
  </w:num>
  <w:num w:numId="31">
    <w:abstractNumId w:val="49"/>
  </w:num>
  <w:num w:numId="32">
    <w:abstractNumId w:val="51"/>
  </w:num>
  <w:num w:numId="33">
    <w:abstractNumId w:val="2"/>
  </w:num>
  <w:num w:numId="34">
    <w:abstractNumId w:val="57"/>
  </w:num>
  <w:num w:numId="35">
    <w:abstractNumId w:val="26"/>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30"/>
  </w:num>
  <w:num w:numId="41">
    <w:abstractNumId w:val="48"/>
  </w:num>
  <w:num w:numId="42">
    <w:abstractNumId w:val="65"/>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num>
  <w:num w:numId="45">
    <w:abstractNumId w:val="54"/>
  </w:num>
  <w:num w:numId="46">
    <w:abstractNumId w:val="35"/>
  </w:num>
  <w:num w:numId="47">
    <w:abstractNumId w:val="29"/>
  </w:num>
  <w:num w:numId="48">
    <w:abstractNumId w:val="55"/>
  </w:num>
  <w:num w:numId="49">
    <w:abstractNumId w:val="44"/>
  </w:num>
  <w:num w:numId="50">
    <w:abstractNumId w:val="0"/>
  </w:num>
  <w:num w:numId="51">
    <w:abstractNumId w:val="50"/>
  </w:num>
  <w:num w:numId="52">
    <w:abstractNumId w:val="52"/>
  </w:num>
  <w:num w:numId="53">
    <w:abstractNumId w:val="37"/>
  </w:num>
  <w:num w:numId="54">
    <w:abstractNumId w:val="53"/>
  </w:num>
  <w:num w:numId="55">
    <w:abstractNumId w:val="28"/>
  </w:num>
  <w:num w:numId="56">
    <w:abstractNumId w:val="24"/>
  </w:num>
  <w:num w:numId="57">
    <w:abstractNumId w:val="63"/>
  </w:num>
  <w:num w:numId="58">
    <w:abstractNumId w:val="42"/>
  </w:num>
  <w:num w:numId="59">
    <w:abstractNumId w:val="59"/>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num>
  <w:num w:numId="62">
    <w:abstractNumId w:val="36"/>
  </w:num>
  <w:num w:numId="63">
    <w:abstractNumId w:val="23"/>
  </w:num>
  <w:num w:numId="64">
    <w:abstractNumId w:val="33"/>
  </w:num>
  <w:num w:numId="65">
    <w:abstractNumId w:val="34"/>
  </w:num>
  <w:num w:numId="66">
    <w:abstractNumId w:val="22"/>
  </w:num>
  <w:num w:numId="6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26"/>
    <w:rsid w:val="00077C9B"/>
    <w:rsid w:val="000A17E2"/>
    <w:rsid w:val="001B576B"/>
    <w:rsid w:val="00276DE2"/>
    <w:rsid w:val="00937A34"/>
    <w:rsid w:val="009A3AB9"/>
    <w:rsid w:val="00E956B3"/>
    <w:rsid w:val="00F35A26"/>
    <w:rsid w:val="707C1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iPriority="99" w:name="index 2"/>
    <w:lsdException w:uiPriority="99" w:name="index 3"/>
    <w:lsdException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nhideWhenUsed="0" w:uiPriority="0" w:semiHidden="0" w:name="caption"/>
    <w:lsdException w:unhideWhenUsed="0" w:uiPriority="99" w:semiHidden="0" w:name="table of figures"/>
    <w:lsdException w:uiPriority="99" w:name="envelope address"/>
    <w:lsdException w:uiPriority="99" w:name="envelope return"/>
    <w:lsdException w:unhideWhenUsed="0" w:uiPriority="0" w:semiHidden="0" w:name="footnote reference"/>
    <w:lsdException w:qFormat="1" w:unhideWhenUsed="0" w:uiPriority="99" w:semiHidden="0" w:name="annotation reference"/>
    <w:lsdException w:uiPriority="99" w:name="line number"/>
    <w:lsdException w:unhideWhenUsed="0" w:uiPriority="0" w:semiHidden="0" w:name="page number"/>
    <w:lsdException w:unhideWhenUsed="0" w:uiPriority="99" w:semiHidden="0" w:name="endnote reference"/>
    <w:lsdException w:unhideWhenUsed="0" w:uiPriority="0" w:semiHidden="0" w:name="endnote text"/>
    <w:lsdException w:uiPriority="99" w:name="table of authorities"/>
    <w:lsdException w:uiPriority="99" w:name="macro"/>
    <w:lsdException w:uiPriority="99" w:name="toa heading"/>
    <w:lsdException w:unhideWhenUsed="0" w:uiPriority="0" w:semiHidden="0" w:name="List"/>
    <w:lsdException w:unhideWhenUsed="0" w:uiPriority="0" w:semiHidden="0" w:name="List Bullet"/>
    <w:lsdException w:uiPriority="99"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uiPriority="99" w:name="List Bullet 5"/>
    <w:lsdException w:unhideWhenUsed="0" w:uiPriority="0" w:semiHidden="0" w:name="List Number 2"/>
    <w:lsdException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nhideWhenUsed="0" w:uiPriority="0" w:semiHidden="0"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nhideWhenUsed="0" w:uiPriority="0" w:semiHidden="0" w:name="Table Contemporary"/>
    <w:lsdException w:uiPriority="99" w:name="Table Elegant"/>
    <w:lsdException w:uiPriority="99"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29"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next w:val="1"/>
    <w:link w:val="225"/>
    <w:qFormat/>
    <w:uiPriority w:val="0"/>
    <w:pPr>
      <w:keepNext/>
      <w:keepLines/>
      <w:numPr>
        <w:ilvl w:val="0"/>
        <w:numId w:val="1"/>
      </w:numPr>
      <w:snapToGrid w:val="0"/>
      <w:spacing w:line="400" w:lineRule="atLeast"/>
      <w:jc w:val="center"/>
      <w:outlineLvl w:val="0"/>
    </w:pPr>
    <w:rPr>
      <w:rFonts w:ascii="Times New Roman" w:hAnsi="Times New Roman" w:eastAsia="宋体" w:cs="Times New Roman"/>
      <w:b/>
      <w:kern w:val="28"/>
      <w:sz w:val="32"/>
      <w:szCs w:val="20"/>
      <w:lang w:val="en-US" w:eastAsia="zh-CN" w:bidi="ar-SA"/>
    </w:rPr>
  </w:style>
  <w:style w:type="paragraph" w:styleId="3">
    <w:name w:val="heading 2"/>
    <w:next w:val="1"/>
    <w:link w:val="149"/>
    <w:qFormat/>
    <w:uiPriority w:val="9"/>
    <w:pPr>
      <w:numPr>
        <w:ilvl w:val="1"/>
        <w:numId w:val="1"/>
      </w:numPr>
      <w:snapToGrid w:val="0"/>
      <w:spacing w:before="100" w:beforeLines="100" w:after="50" w:afterLines="50" w:line="240" w:lineRule="exact"/>
      <w:outlineLvl w:val="1"/>
    </w:pPr>
    <w:rPr>
      <w:rFonts w:ascii="Times New Roman" w:hAnsi="Times New Roman" w:eastAsia="宋体" w:cs="Times New Roman"/>
      <w:b/>
      <w:kern w:val="2"/>
      <w:sz w:val="30"/>
      <w:szCs w:val="20"/>
      <w:lang w:val="en-US" w:eastAsia="zh-CN" w:bidi="ar-SA"/>
    </w:rPr>
  </w:style>
  <w:style w:type="paragraph" w:styleId="4">
    <w:name w:val="heading 3"/>
    <w:next w:val="1"/>
    <w:link w:val="240"/>
    <w:qFormat/>
    <w:uiPriority w:val="0"/>
    <w:pPr>
      <w:numPr>
        <w:ilvl w:val="2"/>
        <w:numId w:val="1"/>
      </w:numPr>
      <w:spacing w:before="100" w:beforeLines="100" w:after="100" w:afterLines="100"/>
      <w:outlineLvl w:val="2"/>
    </w:pPr>
    <w:rPr>
      <w:rFonts w:ascii="Times New Roman" w:hAnsi="Times New Roman" w:eastAsia="宋体" w:cs="Times New Roman"/>
      <w:b/>
      <w:kern w:val="2"/>
      <w:sz w:val="28"/>
      <w:szCs w:val="20"/>
      <w:lang w:val="en-US" w:eastAsia="zh-CN" w:bidi="ar-SA"/>
    </w:rPr>
  </w:style>
  <w:style w:type="paragraph" w:styleId="5">
    <w:name w:val="heading 4"/>
    <w:basedOn w:val="1"/>
    <w:next w:val="1"/>
    <w:link w:val="134"/>
    <w:qFormat/>
    <w:uiPriority w:val="0"/>
    <w:pPr>
      <w:keepNext/>
      <w:keepLines/>
      <w:numPr>
        <w:ilvl w:val="3"/>
        <w:numId w:val="1"/>
      </w:numPr>
      <w:spacing w:before="120" w:after="120" w:line="276" w:lineRule="auto"/>
      <w:ind w:firstLine="0" w:firstLineChars="0"/>
      <w:jc w:val="left"/>
      <w:outlineLvl w:val="3"/>
    </w:pPr>
    <w:rPr>
      <w:rFonts w:ascii="宋体" w:hAnsi="宋体"/>
      <w:b/>
      <w:bCs/>
      <w:sz w:val="28"/>
      <w:szCs w:val="28"/>
      <w:lang w:val="zh-CN" w:eastAsia="zh-CN"/>
    </w:rPr>
  </w:style>
  <w:style w:type="paragraph" w:styleId="6">
    <w:name w:val="heading 5"/>
    <w:basedOn w:val="1"/>
    <w:next w:val="7"/>
    <w:link w:val="267"/>
    <w:qFormat/>
    <w:uiPriority w:val="0"/>
    <w:pPr>
      <w:keepNext/>
      <w:keepLines/>
      <w:numPr>
        <w:ilvl w:val="4"/>
        <w:numId w:val="1"/>
      </w:numPr>
      <w:adjustRightInd w:val="0"/>
      <w:snapToGrid w:val="0"/>
      <w:spacing w:before="120" w:after="60" w:line="276" w:lineRule="auto"/>
      <w:ind w:firstLine="0" w:firstLineChars="0"/>
      <w:jc w:val="left"/>
      <w:textAlignment w:val="baseline"/>
      <w:outlineLvl w:val="4"/>
    </w:pPr>
    <w:rPr>
      <w:rFonts w:ascii="宋体" w:hAnsi="宋体"/>
      <w:b/>
      <w:kern w:val="0"/>
      <w:lang w:val="zh-CN" w:eastAsia="zh-CN"/>
    </w:rPr>
  </w:style>
  <w:style w:type="paragraph" w:styleId="8">
    <w:name w:val="heading 6"/>
    <w:basedOn w:val="1"/>
    <w:next w:val="1"/>
    <w:link w:val="125"/>
    <w:qFormat/>
    <w:uiPriority w:val="9"/>
    <w:pPr>
      <w:keepNext/>
      <w:keepLines/>
      <w:numPr>
        <w:ilvl w:val="5"/>
        <w:numId w:val="1"/>
      </w:numPr>
      <w:tabs>
        <w:tab w:val="left" w:pos="1152"/>
      </w:tabs>
      <w:spacing w:before="120" w:after="120" w:line="360" w:lineRule="auto"/>
      <w:ind w:firstLine="0" w:firstLineChars="0"/>
      <w:jc w:val="left"/>
      <w:outlineLvl w:val="5"/>
    </w:pPr>
    <w:rPr>
      <w:b/>
      <w:szCs w:val="20"/>
      <w:lang w:val="zh-CN" w:eastAsia="zh-CN"/>
    </w:rPr>
  </w:style>
  <w:style w:type="paragraph" w:styleId="9">
    <w:name w:val="heading 7"/>
    <w:basedOn w:val="1"/>
    <w:next w:val="1"/>
    <w:link w:val="166"/>
    <w:qFormat/>
    <w:uiPriority w:val="0"/>
    <w:pPr>
      <w:keepNext/>
      <w:keepLines/>
      <w:numPr>
        <w:ilvl w:val="6"/>
        <w:numId w:val="1"/>
      </w:numPr>
      <w:tabs>
        <w:tab w:val="left" w:pos="1296"/>
      </w:tabs>
      <w:spacing w:before="240" w:after="64" w:line="317" w:lineRule="auto"/>
      <w:ind w:firstLine="0" w:firstLineChars="0"/>
      <w:jc w:val="left"/>
      <w:outlineLvl w:val="6"/>
    </w:pPr>
    <w:rPr>
      <w:b/>
      <w:szCs w:val="20"/>
      <w:lang w:val="zh-CN" w:eastAsia="zh-CN"/>
    </w:rPr>
  </w:style>
  <w:style w:type="paragraph" w:styleId="10">
    <w:name w:val="heading 8"/>
    <w:basedOn w:val="1"/>
    <w:next w:val="1"/>
    <w:link w:val="188"/>
    <w:qFormat/>
    <w:uiPriority w:val="0"/>
    <w:pPr>
      <w:keepNext/>
      <w:keepLines/>
      <w:numPr>
        <w:ilvl w:val="7"/>
        <w:numId w:val="1"/>
      </w:numPr>
      <w:tabs>
        <w:tab w:val="left" w:pos="1440"/>
      </w:tabs>
      <w:spacing w:before="240" w:after="64" w:line="317" w:lineRule="auto"/>
      <w:ind w:firstLine="0" w:firstLineChars="0"/>
      <w:jc w:val="left"/>
      <w:outlineLvl w:val="7"/>
    </w:pPr>
    <w:rPr>
      <w:rFonts w:eastAsia="黑体"/>
      <w:szCs w:val="20"/>
      <w:lang w:val="zh-CN" w:eastAsia="zh-CN"/>
    </w:rPr>
  </w:style>
  <w:style w:type="paragraph" w:styleId="11">
    <w:name w:val="heading 9"/>
    <w:basedOn w:val="1"/>
    <w:next w:val="1"/>
    <w:link w:val="227"/>
    <w:qFormat/>
    <w:uiPriority w:val="0"/>
    <w:pPr>
      <w:keepNext/>
      <w:keepLines/>
      <w:numPr>
        <w:ilvl w:val="8"/>
        <w:numId w:val="1"/>
      </w:numPr>
      <w:tabs>
        <w:tab w:val="left" w:pos="1584"/>
      </w:tabs>
      <w:spacing w:before="240" w:after="64" w:line="317" w:lineRule="auto"/>
      <w:ind w:firstLine="0" w:firstLineChars="0"/>
      <w:jc w:val="left"/>
      <w:outlineLvl w:val="8"/>
    </w:pPr>
    <w:rPr>
      <w:rFonts w:eastAsia="黑体"/>
      <w:szCs w:val="20"/>
      <w:lang w:val="zh-CN" w:eastAsia="zh-CN"/>
    </w:rPr>
  </w:style>
  <w:style w:type="character" w:default="1" w:styleId="70">
    <w:name w:val="Default Paragraph Font"/>
    <w:semiHidden/>
    <w:unhideWhenUsed/>
    <w:qFormat/>
    <w:uiPriority w:val="1"/>
  </w:style>
  <w:style w:type="table" w:default="1" w:styleId="65">
    <w:name w:val="Normal Table"/>
    <w:semiHidden/>
    <w:unhideWhenUsed/>
    <w:uiPriority w:val="99"/>
    <w:tblPr>
      <w:tblCellMar>
        <w:top w:w="0" w:type="dxa"/>
        <w:left w:w="108" w:type="dxa"/>
        <w:bottom w:w="0" w:type="dxa"/>
        <w:right w:w="108" w:type="dxa"/>
      </w:tblCellMar>
    </w:tblPr>
  </w:style>
  <w:style w:type="paragraph" w:customStyle="1" w:styleId="7">
    <w:name w:val="Text"/>
    <w:link w:val="1073"/>
    <w:uiPriority w:val="0"/>
    <w:pPr>
      <w:widowControl w:val="0"/>
      <w:tabs>
        <w:tab w:val="left" w:pos="420"/>
        <w:tab w:val="left" w:pos="840"/>
        <w:tab w:val="left" w:pos="1260"/>
      </w:tabs>
      <w:adjustRightInd w:val="0"/>
      <w:snapToGrid w:val="0"/>
      <w:spacing w:before="234" w:beforeLines="75" w:after="156" w:afterLines="50" w:line="360" w:lineRule="auto"/>
      <w:ind w:firstLine="422" w:firstLineChars="200"/>
      <w:jc w:val="both"/>
    </w:pPr>
    <w:rPr>
      <w:rFonts w:ascii="宋体" w:hAnsi="宋体" w:eastAsia="宋体" w:cs="Times New Roman"/>
      <w:b/>
      <w:kern w:val="0"/>
      <w:sz w:val="21"/>
      <w:szCs w:val="21"/>
      <w:lang w:val="en-US" w:eastAsia="zh-CN" w:bidi="ar-SA"/>
    </w:rPr>
  </w:style>
  <w:style w:type="paragraph" w:styleId="12">
    <w:name w:val="List 3"/>
    <w:basedOn w:val="1"/>
    <w:uiPriority w:val="0"/>
    <w:pPr>
      <w:adjustRightInd w:val="0"/>
      <w:snapToGrid w:val="0"/>
      <w:spacing w:line="360" w:lineRule="auto"/>
      <w:ind w:left="100" w:leftChars="400" w:hanging="200" w:hangingChars="200"/>
    </w:pPr>
    <w:rPr>
      <w:szCs w:val="20"/>
    </w:rPr>
  </w:style>
  <w:style w:type="paragraph" w:styleId="13">
    <w:name w:val="toc 7"/>
    <w:basedOn w:val="1"/>
    <w:next w:val="1"/>
    <w:qFormat/>
    <w:uiPriority w:val="39"/>
    <w:pPr>
      <w:ind w:left="1440"/>
      <w:jc w:val="left"/>
    </w:pPr>
    <w:rPr>
      <w:rFonts w:asciiTheme="minorHAnsi" w:eastAsiaTheme="minorHAnsi"/>
      <w:sz w:val="20"/>
      <w:szCs w:val="20"/>
    </w:rPr>
  </w:style>
  <w:style w:type="paragraph" w:styleId="14">
    <w:name w:val="List Number 2"/>
    <w:basedOn w:val="1"/>
    <w:uiPriority w:val="0"/>
    <w:pPr>
      <w:widowControl/>
      <w:numPr>
        <w:ilvl w:val="0"/>
        <w:numId w:val="2"/>
      </w:numPr>
      <w:topLinePunct/>
      <w:adjustRightInd w:val="0"/>
      <w:snapToGrid w:val="0"/>
      <w:spacing w:before="160" w:after="160" w:line="240" w:lineRule="atLeast"/>
      <w:ind w:firstLine="0" w:firstLineChars="0"/>
      <w:jc w:val="left"/>
    </w:pPr>
    <w:rPr>
      <w:rFonts w:cs="Arial"/>
      <w:sz w:val="21"/>
      <w:szCs w:val="21"/>
    </w:rPr>
  </w:style>
  <w:style w:type="paragraph" w:styleId="15">
    <w:name w:val="Note Heading"/>
    <w:basedOn w:val="1"/>
    <w:next w:val="1"/>
    <w:link w:val="190"/>
    <w:uiPriority w:val="0"/>
    <w:pPr>
      <w:spacing w:line="240" w:lineRule="auto"/>
      <w:ind w:firstLine="0" w:firstLineChars="0"/>
      <w:jc w:val="center"/>
    </w:pPr>
    <w:rPr>
      <w:rFonts w:asciiTheme="minorHAnsi" w:hAnsiTheme="minorHAnsi" w:eastAsiaTheme="minorEastAsia" w:cstheme="minorBidi"/>
      <w:sz w:val="21"/>
    </w:rPr>
  </w:style>
  <w:style w:type="paragraph" w:styleId="16">
    <w:name w:val="List Bullet 4"/>
    <w:basedOn w:val="1"/>
    <w:qFormat/>
    <w:uiPriority w:val="0"/>
    <w:pPr>
      <w:widowControl/>
      <w:numPr>
        <w:ilvl w:val="0"/>
        <w:numId w:val="3"/>
      </w:numPr>
      <w:tabs>
        <w:tab w:val="left" w:pos="1134"/>
        <w:tab w:val="clear" w:pos="540"/>
      </w:tabs>
      <w:adjustRightInd w:val="0"/>
      <w:snapToGrid w:val="0"/>
      <w:spacing w:before="120" w:line="280" w:lineRule="atLeast"/>
      <w:ind w:left="1418" w:hanging="284" w:firstLineChars="0"/>
      <w:jc w:val="left"/>
    </w:pPr>
    <w:rPr>
      <w:rFonts w:ascii="宋体"/>
      <w:kern w:val="0"/>
      <w:sz w:val="22"/>
      <w:szCs w:val="20"/>
    </w:rPr>
  </w:style>
  <w:style w:type="paragraph" w:styleId="17">
    <w:name w:val="Normal Indent"/>
    <w:basedOn w:val="1"/>
    <w:link w:val="270"/>
    <w:qFormat/>
    <w:uiPriority w:val="0"/>
    <w:pPr>
      <w:ind w:firstLine="420"/>
    </w:pPr>
    <w:rPr>
      <w:rFonts w:asciiTheme="minorHAnsi" w:hAnsiTheme="minorHAnsi" w:eastAsiaTheme="minorEastAsia" w:cstheme="minorBidi"/>
      <w:sz w:val="21"/>
    </w:rPr>
  </w:style>
  <w:style w:type="paragraph" w:styleId="18">
    <w:name w:val="caption"/>
    <w:basedOn w:val="1"/>
    <w:next w:val="1"/>
    <w:link w:val="757"/>
    <w:qFormat/>
    <w:uiPriority w:val="0"/>
    <w:pPr>
      <w:adjustRightInd w:val="0"/>
      <w:snapToGrid w:val="0"/>
      <w:spacing w:before="152" w:after="160" w:line="312" w:lineRule="atLeast"/>
      <w:jc w:val="center"/>
      <w:textAlignment w:val="baseline"/>
    </w:pPr>
    <w:rPr>
      <w:rFonts w:ascii="Palatino Linotype" w:hAnsi="Palatino Linotype" w:eastAsia="楷体_GB2312" w:cs="Arial"/>
      <w:b/>
      <w:kern w:val="0"/>
      <w:szCs w:val="21"/>
    </w:rPr>
  </w:style>
  <w:style w:type="paragraph" w:styleId="19">
    <w:name w:val="List Bullet"/>
    <w:basedOn w:val="1"/>
    <w:uiPriority w:val="0"/>
    <w:pPr>
      <w:autoSpaceDE w:val="0"/>
      <w:autoSpaceDN w:val="0"/>
      <w:adjustRightInd w:val="0"/>
      <w:spacing w:line="240" w:lineRule="auto"/>
      <w:ind w:left="510" w:leftChars="150" w:firstLine="0" w:firstLineChars="0"/>
      <w:jc w:val="left"/>
    </w:pPr>
    <w:rPr>
      <w:rFonts w:ascii="宋体"/>
      <w:kern w:val="0"/>
    </w:rPr>
  </w:style>
  <w:style w:type="paragraph" w:styleId="20">
    <w:name w:val="Document Map"/>
    <w:basedOn w:val="1"/>
    <w:link w:val="205"/>
    <w:qFormat/>
    <w:uiPriority w:val="0"/>
    <w:pPr>
      <w:shd w:val="clear" w:color="auto" w:fill="000080"/>
    </w:pPr>
    <w:rPr>
      <w:rFonts w:asciiTheme="minorHAnsi" w:hAnsiTheme="minorHAnsi" w:eastAsiaTheme="minorEastAsia" w:cstheme="minorBidi"/>
      <w:sz w:val="21"/>
      <w:shd w:val="clear" w:color="auto" w:fill="000080"/>
    </w:rPr>
  </w:style>
  <w:style w:type="paragraph" w:styleId="21">
    <w:name w:val="annotation text"/>
    <w:basedOn w:val="1"/>
    <w:link w:val="121"/>
    <w:qFormat/>
    <w:uiPriority w:val="0"/>
    <w:pPr>
      <w:jc w:val="left"/>
    </w:pPr>
    <w:rPr>
      <w:rFonts w:asciiTheme="minorHAnsi" w:hAnsiTheme="minorHAnsi" w:eastAsiaTheme="minorEastAsia" w:cstheme="minorBidi"/>
      <w:sz w:val="21"/>
    </w:rPr>
  </w:style>
  <w:style w:type="paragraph" w:styleId="22">
    <w:name w:val="Body Text 3"/>
    <w:basedOn w:val="1"/>
    <w:link w:val="109"/>
    <w:qFormat/>
    <w:uiPriority w:val="0"/>
    <w:pPr>
      <w:jc w:val="center"/>
    </w:pPr>
    <w:rPr>
      <w:rFonts w:asciiTheme="minorHAnsi" w:hAnsiTheme="minorHAnsi" w:eastAsiaTheme="minorEastAsia" w:cstheme="minorBidi"/>
      <w:sz w:val="18"/>
      <w:szCs w:val="22"/>
    </w:rPr>
  </w:style>
  <w:style w:type="paragraph" w:styleId="23">
    <w:name w:val="List Bullet 3"/>
    <w:basedOn w:val="1"/>
    <w:uiPriority w:val="0"/>
    <w:pPr>
      <w:numPr>
        <w:ilvl w:val="0"/>
        <w:numId w:val="4"/>
      </w:numPr>
      <w:tabs>
        <w:tab w:val="left" w:pos="1200"/>
        <w:tab w:val="clear" w:pos="360"/>
      </w:tabs>
      <w:adjustRightInd w:val="0"/>
      <w:snapToGrid w:val="0"/>
      <w:spacing w:line="360" w:lineRule="auto"/>
      <w:ind w:firstLine="0" w:firstLineChars="0"/>
    </w:pPr>
    <w:rPr>
      <w:szCs w:val="20"/>
    </w:rPr>
  </w:style>
  <w:style w:type="paragraph" w:styleId="24">
    <w:name w:val="Body Text"/>
    <w:basedOn w:val="1"/>
    <w:link w:val="275"/>
    <w:unhideWhenUsed/>
    <w:qFormat/>
    <w:uiPriority w:val="0"/>
    <w:pPr>
      <w:spacing w:after="120"/>
    </w:pPr>
  </w:style>
  <w:style w:type="paragraph" w:styleId="25">
    <w:name w:val="Body Text Indent"/>
    <w:basedOn w:val="1"/>
    <w:link w:val="279"/>
    <w:unhideWhenUsed/>
    <w:qFormat/>
    <w:uiPriority w:val="0"/>
    <w:pPr>
      <w:spacing w:after="120"/>
      <w:ind w:left="420" w:leftChars="200"/>
    </w:pPr>
  </w:style>
  <w:style w:type="paragraph" w:styleId="26">
    <w:name w:val="List Number 3"/>
    <w:basedOn w:val="1"/>
    <w:uiPriority w:val="0"/>
    <w:pPr>
      <w:numPr>
        <w:ilvl w:val="0"/>
        <w:numId w:val="5"/>
      </w:numPr>
      <w:tabs>
        <w:tab w:val="left" w:pos="840"/>
        <w:tab w:val="clear" w:pos="360"/>
      </w:tabs>
      <w:adjustRightInd w:val="0"/>
      <w:snapToGrid w:val="0"/>
      <w:spacing w:line="360" w:lineRule="auto"/>
      <w:ind w:firstLine="0" w:firstLineChars="0"/>
    </w:pPr>
  </w:style>
  <w:style w:type="paragraph" w:styleId="27">
    <w:name w:val="List 2"/>
    <w:basedOn w:val="1"/>
    <w:uiPriority w:val="0"/>
    <w:pPr>
      <w:ind w:left="100" w:leftChars="200" w:hanging="200" w:hangingChars="200"/>
    </w:pPr>
    <w:rPr>
      <w:szCs w:val="20"/>
    </w:rPr>
  </w:style>
  <w:style w:type="paragraph" w:styleId="28">
    <w:name w:val="List Continue"/>
    <w:basedOn w:val="1"/>
    <w:uiPriority w:val="0"/>
    <w:pPr>
      <w:adjustRightInd w:val="0"/>
      <w:snapToGrid w:val="0"/>
      <w:spacing w:after="120" w:line="360" w:lineRule="auto"/>
      <w:ind w:left="420" w:leftChars="200" w:firstLine="0" w:firstLineChars="0"/>
    </w:pPr>
    <w:rPr>
      <w:szCs w:val="20"/>
    </w:rPr>
  </w:style>
  <w:style w:type="paragraph" w:styleId="29">
    <w:name w:val="List Bullet 2"/>
    <w:basedOn w:val="1"/>
    <w:uiPriority w:val="0"/>
    <w:pPr>
      <w:numPr>
        <w:ilvl w:val="0"/>
        <w:numId w:val="6"/>
      </w:numPr>
      <w:tabs>
        <w:tab w:val="left" w:pos="780"/>
        <w:tab w:val="clear" w:pos="360"/>
      </w:tabs>
      <w:adjustRightInd w:val="0"/>
      <w:snapToGrid w:val="0"/>
      <w:spacing w:line="360" w:lineRule="auto"/>
      <w:ind w:firstLine="0" w:firstLineChars="0"/>
    </w:pPr>
    <w:rPr>
      <w:szCs w:val="20"/>
    </w:rPr>
  </w:style>
  <w:style w:type="paragraph" w:styleId="30">
    <w:name w:val="index 4"/>
    <w:basedOn w:val="1"/>
    <w:next w:val="1"/>
    <w:unhideWhenUsed/>
    <w:uiPriority w:val="99"/>
    <w:pPr>
      <w:spacing w:line="240" w:lineRule="auto"/>
      <w:ind w:left="600" w:leftChars="600" w:firstLine="0" w:firstLineChars="0"/>
    </w:pPr>
    <w:rPr>
      <w:rFonts w:ascii="Calibri" w:hAnsi="Calibri"/>
      <w:sz w:val="21"/>
    </w:rPr>
  </w:style>
  <w:style w:type="paragraph" w:styleId="31">
    <w:name w:val="toc 5"/>
    <w:basedOn w:val="1"/>
    <w:next w:val="1"/>
    <w:qFormat/>
    <w:uiPriority w:val="39"/>
    <w:pPr>
      <w:ind w:left="960"/>
      <w:jc w:val="left"/>
    </w:pPr>
    <w:rPr>
      <w:rFonts w:asciiTheme="minorHAnsi" w:eastAsiaTheme="minorHAnsi"/>
      <w:sz w:val="20"/>
      <w:szCs w:val="20"/>
    </w:rPr>
  </w:style>
  <w:style w:type="paragraph" w:styleId="32">
    <w:name w:val="toc 3"/>
    <w:basedOn w:val="1"/>
    <w:next w:val="1"/>
    <w:qFormat/>
    <w:uiPriority w:val="39"/>
    <w:pPr>
      <w:ind w:left="480"/>
      <w:jc w:val="left"/>
    </w:pPr>
    <w:rPr>
      <w:rFonts w:asciiTheme="minorHAnsi" w:eastAsiaTheme="minorHAnsi"/>
      <w:sz w:val="20"/>
      <w:szCs w:val="20"/>
    </w:rPr>
  </w:style>
  <w:style w:type="paragraph" w:styleId="33">
    <w:name w:val="Plain Text"/>
    <w:basedOn w:val="1"/>
    <w:link w:val="249"/>
    <w:qFormat/>
    <w:uiPriority w:val="0"/>
    <w:rPr>
      <w:rFonts w:ascii="宋体" w:hAnsi="Courier New" w:eastAsiaTheme="minorEastAsia" w:cstheme="minorBidi"/>
      <w:szCs w:val="22"/>
    </w:rPr>
  </w:style>
  <w:style w:type="paragraph" w:styleId="34">
    <w:name w:val="toc 8"/>
    <w:basedOn w:val="1"/>
    <w:next w:val="1"/>
    <w:qFormat/>
    <w:uiPriority w:val="39"/>
    <w:pPr>
      <w:ind w:left="1680"/>
      <w:jc w:val="left"/>
    </w:pPr>
    <w:rPr>
      <w:rFonts w:asciiTheme="minorHAnsi" w:eastAsiaTheme="minorHAnsi"/>
      <w:sz w:val="20"/>
      <w:szCs w:val="20"/>
    </w:rPr>
  </w:style>
  <w:style w:type="paragraph" w:styleId="35">
    <w:name w:val="Date"/>
    <w:basedOn w:val="1"/>
    <w:next w:val="1"/>
    <w:link w:val="251"/>
    <w:qFormat/>
    <w:uiPriority w:val="0"/>
    <w:rPr>
      <w:rFonts w:ascii="宋体" w:hAnsiTheme="minorHAnsi" w:eastAsiaTheme="minorEastAsia" w:cstheme="minorBidi"/>
      <w:szCs w:val="22"/>
    </w:rPr>
  </w:style>
  <w:style w:type="paragraph" w:styleId="36">
    <w:name w:val="Body Text Indent 2"/>
    <w:basedOn w:val="1"/>
    <w:link w:val="182"/>
    <w:qFormat/>
    <w:uiPriority w:val="0"/>
    <w:pPr>
      <w:spacing w:after="120" w:line="480" w:lineRule="auto"/>
      <w:ind w:left="420" w:leftChars="200"/>
    </w:pPr>
    <w:rPr>
      <w:rFonts w:asciiTheme="minorHAnsi" w:hAnsiTheme="minorHAnsi" w:eastAsiaTheme="minorEastAsia" w:cstheme="minorBidi"/>
      <w:sz w:val="21"/>
      <w:szCs w:val="22"/>
    </w:rPr>
  </w:style>
  <w:style w:type="paragraph" w:styleId="37">
    <w:name w:val="endnote text"/>
    <w:basedOn w:val="1"/>
    <w:link w:val="266"/>
    <w:uiPriority w:val="0"/>
    <w:pPr>
      <w:snapToGrid w:val="0"/>
      <w:spacing w:line="240" w:lineRule="auto"/>
      <w:ind w:firstLine="0" w:firstLineChars="0"/>
      <w:jc w:val="left"/>
    </w:pPr>
    <w:rPr>
      <w:rFonts w:asciiTheme="minorHAnsi" w:hAnsiTheme="minorHAnsi" w:eastAsiaTheme="minorEastAsia" w:cstheme="minorBidi"/>
      <w:sz w:val="21"/>
    </w:rPr>
  </w:style>
  <w:style w:type="paragraph" w:styleId="38">
    <w:name w:val="Balloon Text"/>
    <w:basedOn w:val="1"/>
    <w:link w:val="209"/>
    <w:qFormat/>
    <w:uiPriority w:val="99"/>
    <w:rPr>
      <w:rFonts w:asciiTheme="minorHAnsi" w:hAnsiTheme="minorHAnsi" w:eastAsiaTheme="minorEastAsia" w:cstheme="minorBidi"/>
      <w:sz w:val="18"/>
      <w:szCs w:val="18"/>
    </w:rPr>
  </w:style>
  <w:style w:type="paragraph" w:styleId="39">
    <w:name w:val="footer"/>
    <w:basedOn w:val="1"/>
    <w:link w:val="83"/>
    <w:unhideWhenUsed/>
    <w:qFormat/>
    <w:uiPriority w:val="0"/>
    <w:pPr>
      <w:tabs>
        <w:tab w:val="center" w:pos="4153"/>
        <w:tab w:val="right" w:pos="8306"/>
      </w:tabs>
      <w:snapToGrid w:val="0"/>
      <w:jc w:val="left"/>
    </w:pPr>
    <w:rPr>
      <w:sz w:val="18"/>
      <w:szCs w:val="18"/>
    </w:rPr>
  </w:style>
  <w:style w:type="paragraph" w:styleId="40">
    <w:name w:val="header"/>
    <w:basedOn w:val="1"/>
    <w:link w:val="82"/>
    <w:unhideWhenUsed/>
    <w:qFormat/>
    <w:uiPriority w:val="0"/>
    <w:pPr>
      <w:pBdr>
        <w:bottom w:val="single" w:color="auto" w:sz="6" w:space="1"/>
      </w:pBdr>
      <w:tabs>
        <w:tab w:val="center" w:pos="4153"/>
        <w:tab w:val="right" w:pos="8306"/>
      </w:tabs>
      <w:snapToGrid w:val="0"/>
      <w:jc w:val="center"/>
    </w:pPr>
    <w:rPr>
      <w:sz w:val="18"/>
      <w:szCs w:val="18"/>
    </w:rPr>
  </w:style>
  <w:style w:type="paragraph" w:styleId="41">
    <w:name w:val="toc 1"/>
    <w:basedOn w:val="1"/>
    <w:next w:val="1"/>
    <w:link w:val="1071"/>
    <w:qFormat/>
    <w:uiPriority w:val="39"/>
    <w:pPr>
      <w:spacing w:before="120"/>
      <w:jc w:val="left"/>
    </w:pPr>
    <w:rPr>
      <w:rFonts w:asciiTheme="minorHAnsi" w:eastAsiaTheme="minorHAnsi"/>
      <w:b/>
      <w:bCs/>
      <w:i/>
      <w:iCs/>
    </w:rPr>
  </w:style>
  <w:style w:type="paragraph" w:styleId="42">
    <w:name w:val="List Continue 4"/>
    <w:basedOn w:val="1"/>
    <w:uiPriority w:val="0"/>
    <w:pPr>
      <w:adjustRightInd w:val="0"/>
      <w:snapToGrid w:val="0"/>
      <w:spacing w:after="120" w:line="360" w:lineRule="auto"/>
      <w:ind w:left="1680" w:leftChars="800" w:firstLine="0" w:firstLineChars="0"/>
    </w:pPr>
    <w:rPr>
      <w:szCs w:val="20"/>
    </w:rPr>
  </w:style>
  <w:style w:type="paragraph" w:styleId="43">
    <w:name w:val="toc 4"/>
    <w:basedOn w:val="1"/>
    <w:next w:val="1"/>
    <w:qFormat/>
    <w:uiPriority w:val="39"/>
    <w:pPr>
      <w:ind w:left="720"/>
      <w:jc w:val="left"/>
    </w:pPr>
    <w:rPr>
      <w:rFonts w:asciiTheme="minorHAnsi" w:eastAsiaTheme="minorHAnsi"/>
      <w:sz w:val="20"/>
      <w:szCs w:val="20"/>
    </w:rPr>
  </w:style>
  <w:style w:type="paragraph" w:styleId="44">
    <w:name w:val="index heading"/>
    <w:basedOn w:val="1"/>
    <w:next w:val="45"/>
    <w:uiPriority w:val="0"/>
    <w:pPr>
      <w:spacing w:line="240" w:lineRule="auto"/>
      <w:ind w:firstLine="0" w:firstLineChars="0"/>
    </w:pPr>
    <w:rPr>
      <w:sz w:val="21"/>
      <w:szCs w:val="20"/>
    </w:rPr>
  </w:style>
  <w:style w:type="paragraph" w:styleId="45">
    <w:name w:val="index 1"/>
    <w:basedOn w:val="1"/>
    <w:next w:val="1"/>
    <w:uiPriority w:val="0"/>
    <w:rPr>
      <w:szCs w:val="20"/>
    </w:rPr>
  </w:style>
  <w:style w:type="paragraph" w:styleId="46">
    <w:name w:val="Subtitle"/>
    <w:basedOn w:val="1"/>
    <w:next w:val="1"/>
    <w:link w:val="203"/>
    <w:qFormat/>
    <w:uiPriority w:val="0"/>
    <w:pPr>
      <w:spacing w:before="240" w:after="60" w:line="312" w:lineRule="auto"/>
      <w:jc w:val="center"/>
      <w:outlineLvl w:val="1"/>
    </w:pPr>
    <w:rPr>
      <w:rFonts w:ascii="Cambria" w:hAnsi="Cambria" w:eastAsiaTheme="minorEastAsia" w:cstheme="minorBidi"/>
      <w:b/>
      <w:bCs/>
      <w:kern w:val="28"/>
      <w:sz w:val="32"/>
      <w:szCs w:val="32"/>
    </w:rPr>
  </w:style>
  <w:style w:type="paragraph" w:styleId="47">
    <w:name w:val="List"/>
    <w:basedOn w:val="1"/>
    <w:uiPriority w:val="0"/>
    <w:pPr>
      <w:spacing w:line="240" w:lineRule="auto"/>
      <w:ind w:left="200" w:hanging="200" w:hangingChars="200"/>
    </w:pPr>
    <w:rPr>
      <w:sz w:val="21"/>
      <w:szCs w:val="20"/>
    </w:rPr>
  </w:style>
  <w:style w:type="paragraph" w:styleId="48">
    <w:name w:val="footnote text"/>
    <w:basedOn w:val="1"/>
    <w:link w:val="130"/>
    <w:uiPriority w:val="0"/>
    <w:pPr>
      <w:spacing w:line="360" w:lineRule="auto"/>
      <w:ind w:firstLine="0" w:firstLineChars="0"/>
    </w:pPr>
    <w:rPr>
      <w:rFonts w:asciiTheme="minorHAnsi" w:hAnsiTheme="minorHAnsi" w:eastAsiaTheme="minorEastAsia" w:cstheme="minorBidi"/>
      <w:sz w:val="18"/>
    </w:rPr>
  </w:style>
  <w:style w:type="paragraph" w:styleId="49">
    <w:name w:val="toc 6"/>
    <w:basedOn w:val="1"/>
    <w:next w:val="1"/>
    <w:qFormat/>
    <w:uiPriority w:val="39"/>
    <w:pPr>
      <w:ind w:left="1200"/>
      <w:jc w:val="left"/>
    </w:pPr>
    <w:rPr>
      <w:rFonts w:asciiTheme="minorHAnsi" w:eastAsiaTheme="minorHAnsi"/>
      <w:sz w:val="20"/>
      <w:szCs w:val="20"/>
    </w:rPr>
  </w:style>
  <w:style w:type="paragraph" w:styleId="50">
    <w:name w:val="List 5"/>
    <w:basedOn w:val="1"/>
    <w:uiPriority w:val="0"/>
    <w:pPr>
      <w:adjustRightInd w:val="0"/>
      <w:snapToGrid w:val="0"/>
      <w:spacing w:line="360" w:lineRule="auto"/>
      <w:ind w:left="100" w:leftChars="800" w:hanging="200" w:hangingChars="200"/>
    </w:pPr>
    <w:rPr>
      <w:szCs w:val="20"/>
    </w:rPr>
  </w:style>
  <w:style w:type="paragraph" w:styleId="51">
    <w:name w:val="Body Text Indent 3"/>
    <w:basedOn w:val="1"/>
    <w:link w:val="160"/>
    <w:qFormat/>
    <w:uiPriority w:val="0"/>
    <w:pPr>
      <w:spacing w:after="120"/>
      <w:ind w:left="420" w:leftChars="200"/>
    </w:pPr>
    <w:rPr>
      <w:rFonts w:asciiTheme="minorHAnsi" w:hAnsiTheme="minorHAnsi" w:eastAsiaTheme="minorEastAsia" w:cstheme="minorBidi"/>
      <w:sz w:val="16"/>
      <w:szCs w:val="22"/>
    </w:rPr>
  </w:style>
  <w:style w:type="paragraph" w:styleId="52">
    <w:name w:val="table of figures"/>
    <w:basedOn w:val="1"/>
    <w:next w:val="1"/>
    <w:uiPriority w:val="99"/>
    <w:pPr>
      <w:tabs>
        <w:tab w:val="right" w:leader="dot" w:pos="8640"/>
      </w:tabs>
      <w:spacing w:line="360" w:lineRule="auto"/>
      <w:ind w:left="400" w:hanging="400" w:firstLineChars="0"/>
    </w:pPr>
  </w:style>
  <w:style w:type="paragraph" w:styleId="53">
    <w:name w:val="toc 2"/>
    <w:basedOn w:val="1"/>
    <w:next w:val="1"/>
    <w:link w:val="1072"/>
    <w:qFormat/>
    <w:uiPriority w:val="39"/>
    <w:pPr>
      <w:spacing w:before="120"/>
      <w:ind w:left="240"/>
      <w:jc w:val="left"/>
    </w:pPr>
    <w:rPr>
      <w:rFonts w:asciiTheme="minorHAnsi" w:eastAsiaTheme="minorHAnsi"/>
      <w:b/>
      <w:bCs/>
      <w:sz w:val="22"/>
      <w:szCs w:val="22"/>
    </w:rPr>
  </w:style>
  <w:style w:type="paragraph" w:styleId="54">
    <w:name w:val="toc 9"/>
    <w:basedOn w:val="1"/>
    <w:next w:val="1"/>
    <w:qFormat/>
    <w:uiPriority w:val="39"/>
    <w:pPr>
      <w:ind w:left="1920"/>
      <w:jc w:val="left"/>
    </w:pPr>
    <w:rPr>
      <w:rFonts w:asciiTheme="minorHAnsi" w:eastAsiaTheme="minorHAnsi"/>
      <w:sz w:val="20"/>
      <w:szCs w:val="20"/>
    </w:rPr>
  </w:style>
  <w:style w:type="paragraph" w:styleId="55">
    <w:name w:val="Body Text 2"/>
    <w:basedOn w:val="1"/>
    <w:link w:val="260"/>
    <w:qFormat/>
    <w:uiPriority w:val="0"/>
    <w:pPr>
      <w:spacing w:after="120" w:line="480" w:lineRule="auto"/>
    </w:pPr>
    <w:rPr>
      <w:rFonts w:asciiTheme="minorHAnsi" w:hAnsiTheme="minorHAnsi" w:eastAsiaTheme="minorEastAsia" w:cstheme="minorBidi"/>
      <w:sz w:val="21"/>
      <w:szCs w:val="22"/>
    </w:rPr>
  </w:style>
  <w:style w:type="paragraph" w:styleId="56">
    <w:name w:val="List 4"/>
    <w:basedOn w:val="1"/>
    <w:uiPriority w:val="0"/>
    <w:pPr>
      <w:adjustRightInd w:val="0"/>
      <w:snapToGrid w:val="0"/>
      <w:spacing w:line="360" w:lineRule="auto"/>
      <w:ind w:left="100" w:leftChars="600" w:hanging="200" w:hangingChars="200"/>
    </w:pPr>
    <w:rPr>
      <w:szCs w:val="20"/>
    </w:rPr>
  </w:style>
  <w:style w:type="paragraph" w:styleId="57">
    <w:name w:val="List Continue 2"/>
    <w:basedOn w:val="1"/>
    <w:uiPriority w:val="0"/>
    <w:pPr>
      <w:adjustRightInd w:val="0"/>
      <w:snapToGrid w:val="0"/>
      <w:spacing w:after="120" w:line="360" w:lineRule="auto"/>
      <w:ind w:left="840" w:leftChars="400" w:firstLine="0" w:firstLineChars="0"/>
    </w:pPr>
    <w:rPr>
      <w:szCs w:val="20"/>
    </w:rPr>
  </w:style>
  <w:style w:type="paragraph" w:styleId="58">
    <w:name w:val="HTML Preformatted"/>
    <w:basedOn w:val="1"/>
    <w:link w:val="154"/>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rPr>
  </w:style>
  <w:style w:type="paragraph" w:styleId="59">
    <w:name w:val="Normal (Web)"/>
    <w:basedOn w:val="1"/>
    <w:link w:val="793"/>
    <w:qFormat/>
    <w:uiPriority w:val="99"/>
  </w:style>
  <w:style w:type="paragraph" w:styleId="60">
    <w:name w:val="List Continue 3"/>
    <w:basedOn w:val="1"/>
    <w:uiPriority w:val="0"/>
    <w:pPr>
      <w:spacing w:after="120"/>
      <w:ind w:left="1260" w:leftChars="600"/>
    </w:pPr>
    <w:rPr>
      <w:szCs w:val="20"/>
    </w:rPr>
  </w:style>
  <w:style w:type="paragraph" w:styleId="61">
    <w:name w:val="Title"/>
    <w:basedOn w:val="1"/>
    <w:link w:val="271"/>
    <w:qFormat/>
    <w:uiPriority w:val="10"/>
    <w:pPr>
      <w:widowControl/>
      <w:spacing w:after="240" w:line="360" w:lineRule="auto"/>
      <w:jc w:val="center"/>
    </w:pPr>
    <w:rPr>
      <w:rFonts w:ascii="Arial" w:hAnsi="Arial" w:eastAsiaTheme="minorEastAsia" w:cstheme="minorBidi"/>
      <w:b/>
      <w:smallCaps/>
      <w:kern w:val="28"/>
      <w:sz w:val="36"/>
      <w:szCs w:val="22"/>
      <w:lang w:eastAsia="en-US"/>
    </w:rPr>
  </w:style>
  <w:style w:type="paragraph" w:styleId="62">
    <w:name w:val="annotation subject"/>
    <w:basedOn w:val="21"/>
    <w:next w:val="21"/>
    <w:link w:val="172"/>
    <w:qFormat/>
    <w:uiPriority w:val="0"/>
    <w:rPr>
      <w:b/>
      <w:bCs/>
    </w:rPr>
  </w:style>
  <w:style w:type="paragraph" w:styleId="63">
    <w:name w:val="Body Text First Indent"/>
    <w:basedOn w:val="24"/>
    <w:link w:val="122"/>
    <w:uiPriority w:val="0"/>
    <w:pPr>
      <w:ind w:firstLine="420" w:firstLineChars="100"/>
    </w:pPr>
    <w:rPr>
      <w:rFonts w:asciiTheme="minorHAnsi" w:hAnsiTheme="minorHAnsi" w:cstheme="minorBidi"/>
      <w:sz w:val="21"/>
    </w:rPr>
  </w:style>
  <w:style w:type="paragraph" w:styleId="64">
    <w:name w:val="Body Text First Indent 2"/>
    <w:basedOn w:val="25"/>
    <w:link w:val="193"/>
    <w:uiPriority w:val="0"/>
    <w:pPr>
      <w:spacing w:line="480" w:lineRule="auto"/>
      <w:ind w:left="418" w:leftChars="0" w:firstLine="216"/>
    </w:pPr>
    <w:rPr>
      <w:rFonts w:ascii="宋体" w:hAnsi="宋体" w:eastAsia="仿宋_GB2312" w:cstheme="minorBidi"/>
      <w:szCs w:val="21"/>
    </w:rPr>
  </w:style>
  <w:style w:type="table" w:styleId="66">
    <w:name w:val="Table Grid"/>
    <w:basedOn w:val="65"/>
    <w:qFormat/>
    <w:uiPriority w:val="0"/>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Contemporary"/>
    <w:basedOn w:val="65"/>
    <w:uiPriority w:val="0"/>
    <w:pPr>
      <w:widowControl w:val="0"/>
      <w:autoSpaceDE w:val="0"/>
      <w:autoSpaceDN w:val="0"/>
      <w:adjustRightInd w:val="0"/>
      <w:spacing w:line="360" w:lineRule="auto"/>
    </w:pPr>
    <w:rPr>
      <w:rFonts w:ascii="Times New Roman" w:hAnsi="Times New Roman" w:eastAsia="宋体" w:cs="Times New Roman"/>
      <w:kern w:val="0"/>
      <w:sz w:val="20"/>
      <w:szCs w:val="20"/>
    </w:r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68">
    <w:name w:val="Table Professional"/>
    <w:basedOn w:val="65"/>
    <w:unhideWhenUsed/>
    <w:uiPriority w:val="99"/>
    <w:pPr>
      <w:widowControl w:val="0"/>
      <w:jc w:val="both"/>
    </w:pPr>
    <w:rPr>
      <w:rFonts w:ascii="Calibri" w:hAnsi="Calibri" w:eastAsia="宋体" w:cs="Times New Roman"/>
      <w:kern w:val="0"/>
      <w:sz w:val="22"/>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69">
    <w:name w:val="Light List Accent 6"/>
    <w:basedOn w:val="65"/>
    <w:uiPriority w:val="61"/>
    <w:rPr>
      <w:rFonts w:ascii="Times New Roman" w:hAnsi="Times New Roman" w:eastAsia="宋体" w:cs="Times New Roman"/>
      <w:kern w:val="0"/>
      <w:sz w:val="20"/>
      <w:szCs w:val="20"/>
    </w:rPr>
    <w:tblPr>
      <w:tblBorders>
        <w:top w:val="single" w:color="70AD47" w:sz="8" w:space="0"/>
        <w:left w:val="single" w:color="70AD47" w:sz="8" w:space="0"/>
        <w:bottom w:val="single" w:color="70AD47" w:sz="8" w:space="0"/>
        <w:right w:val="single" w:color="70AD47" w:sz="8" w:space="0"/>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color="70AD47" w:sz="6" w:space="0"/>
          <w:left w:val="single" w:color="70AD47" w:sz="8" w:space="0"/>
          <w:bottom w:val="single" w:color="70AD47" w:sz="8" w:space="0"/>
          <w:right w:val="single" w:color="70AD47" w:sz="8" w:space="0"/>
        </w:tcBorders>
      </w:tcPr>
    </w:tblStylePr>
    <w:tblStylePr w:type="firstCol">
      <w:rPr>
        <w:b/>
        <w:bCs/>
      </w:rPr>
    </w:tblStylePr>
    <w:tblStylePr w:type="lastCol">
      <w:rPr>
        <w:b/>
        <w:bCs/>
      </w:rPr>
    </w:tblStylePr>
    <w:tblStylePr w:type="band1Vert">
      <w:tblPr/>
      <w:tcPr>
        <w:tcBorders>
          <w:top w:val="single" w:color="70AD47" w:sz="8" w:space="0"/>
          <w:left w:val="single" w:color="70AD47" w:sz="8" w:space="0"/>
          <w:bottom w:val="single" w:color="70AD47" w:sz="8" w:space="0"/>
          <w:right w:val="single" w:color="70AD47" w:sz="8" w:space="0"/>
        </w:tcBorders>
      </w:tcPr>
    </w:tblStylePr>
    <w:tblStylePr w:type="band1Horz">
      <w:tblPr/>
      <w:tcPr>
        <w:tcBorders>
          <w:top w:val="single" w:color="70AD47" w:sz="8" w:space="0"/>
          <w:left w:val="single" w:color="70AD47" w:sz="8" w:space="0"/>
          <w:bottom w:val="single" w:color="70AD47" w:sz="8" w:space="0"/>
          <w:right w:val="single" w:color="70AD47" w:sz="8" w:space="0"/>
        </w:tcBorders>
      </w:tcPr>
    </w:tblStylePr>
  </w:style>
  <w:style w:type="character" w:styleId="71">
    <w:name w:val="Strong"/>
    <w:qFormat/>
    <w:uiPriority w:val="22"/>
    <w:rPr>
      <w:b/>
      <w:bCs/>
    </w:rPr>
  </w:style>
  <w:style w:type="character" w:styleId="72">
    <w:name w:val="endnote reference"/>
    <w:uiPriority w:val="99"/>
    <w:rPr>
      <w:vertAlign w:val="superscript"/>
    </w:rPr>
  </w:style>
  <w:style w:type="character" w:styleId="73">
    <w:name w:val="page number"/>
    <w:basedOn w:val="70"/>
    <w:uiPriority w:val="0"/>
  </w:style>
  <w:style w:type="character" w:styleId="74">
    <w:name w:val="FollowedHyperlink"/>
    <w:basedOn w:val="70"/>
    <w:semiHidden/>
    <w:unhideWhenUsed/>
    <w:uiPriority w:val="99"/>
    <w:rPr>
      <w:color w:val="954F72" w:themeColor="followedHyperlink"/>
      <w:u w:val="single"/>
      <w14:textFill>
        <w14:solidFill>
          <w14:schemeClr w14:val="folHlink"/>
        </w14:solidFill>
      </w14:textFill>
    </w:rPr>
  </w:style>
  <w:style w:type="character" w:styleId="75">
    <w:name w:val="Emphasis"/>
    <w:qFormat/>
    <w:uiPriority w:val="0"/>
    <w:rPr>
      <w:i/>
    </w:rPr>
  </w:style>
  <w:style w:type="character" w:styleId="76">
    <w:name w:val="HTML Variable"/>
    <w:uiPriority w:val="0"/>
    <w:rPr>
      <w:i/>
      <w:iCs/>
    </w:rPr>
  </w:style>
  <w:style w:type="character" w:styleId="77">
    <w:name w:val="Hyperlink"/>
    <w:qFormat/>
    <w:uiPriority w:val="99"/>
    <w:rPr>
      <w:color w:val="000099"/>
      <w:u w:val="none"/>
    </w:rPr>
  </w:style>
  <w:style w:type="character" w:styleId="78">
    <w:name w:val="HTML Code"/>
    <w:semiHidden/>
    <w:unhideWhenUsed/>
    <w:uiPriority w:val="99"/>
    <w:rPr>
      <w:rFonts w:ascii="宋体" w:hAnsi="宋体" w:eastAsia="宋体" w:cs="宋体"/>
      <w:sz w:val="24"/>
      <w:szCs w:val="24"/>
    </w:rPr>
  </w:style>
  <w:style w:type="character" w:styleId="79">
    <w:name w:val="annotation reference"/>
    <w:qFormat/>
    <w:uiPriority w:val="99"/>
    <w:rPr>
      <w:sz w:val="21"/>
      <w:szCs w:val="21"/>
    </w:rPr>
  </w:style>
  <w:style w:type="character" w:styleId="80">
    <w:name w:val="HTML Cite"/>
    <w:uiPriority w:val="0"/>
    <w:rPr>
      <w:i/>
      <w:iCs/>
    </w:rPr>
  </w:style>
  <w:style w:type="character" w:styleId="81">
    <w:name w:val="footnote reference"/>
    <w:uiPriority w:val="0"/>
    <w:rPr>
      <w:position w:val="6"/>
      <w:sz w:val="14"/>
      <w:vertAlign w:val="superscript"/>
    </w:rPr>
  </w:style>
  <w:style w:type="character" w:customStyle="1" w:styleId="82">
    <w:name w:val="页眉 字符"/>
    <w:basedOn w:val="70"/>
    <w:link w:val="40"/>
    <w:qFormat/>
    <w:uiPriority w:val="99"/>
    <w:rPr>
      <w:sz w:val="18"/>
      <w:szCs w:val="18"/>
    </w:rPr>
  </w:style>
  <w:style w:type="character" w:customStyle="1" w:styleId="83">
    <w:name w:val="页脚 字符"/>
    <w:basedOn w:val="70"/>
    <w:link w:val="39"/>
    <w:qFormat/>
    <w:uiPriority w:val="99"/>
    <w:rPr>
      <w:sz w:val="18"/>
      <w:szCs w:val="18"/>
    </w:rPr>
  </w:style>
  <w:style w:type="character" w:customStyle="1" w:styleId="84">
    <w:name w:val="标题 1 字符"/>
    <w:basedOn w:val="70"/>
    <w:qFormat/>
    <w:uiPriority w:val="0"/>
    <w:rPr>
      <w:rFonts w:ascii="Times New Roman" w:hAnsi="Times New Roman" w:eastAsia="宋体" w:cs="Times New Roman"/>
      <w:b/>
      <w:bCs/>
      <w:kern w:val="44"/>
      <w:sz w:val="44"/>
      <w:szCs w:val="44"/>
    </w:rPr>
  </w:style>
  <w:style w:type="character" w:customStyle="1" w:styleId="85">
    <w:name w:val="标题 2 字符"/>
    <w:basedOn w:val="70"/>
    <w:qFormat/>
    <w:uiPriority w:val="9"/>
    <w:rPr>
      <w:rFonts w:asciiTheme="majorHAnsi" w:hAnsiTheme="majorHAnsi" w:eastAsiaTheme="majorEastAsia" w:cstheme="majorBidi"/>
      <w:b/>
      <w:bCs/>
      <w:sz w:val="32"/>
      <w:szCs w:val="32"/>
    </w:rPr>
  </w:style>
  <w:style w:type="character" w:customStyle="1" w:styleId="86">
    <w:name w:val="标题 3 字符"/>
    <w:basedOn w:val="70"/>
    <w:qFormat/>
    <w:uiPriority w:val="0"/>
    <w:rPr>
      <w:rFonts w:ascii="Times New Roman" w:hAnsi="Times New Roman" w:eastAsia="宋体" w:cs="Times New Roman"/>
      <w:b/>
      <w:bCs/>
      <w:sz w:val="32"/>
      <w:szCs w:val="32"/>
    </w:rPr>
  </w:style>
  <w:style w:type="character" w:customStyle="1" w:styleId="87">
    <w:name w:val="标题 4 字符"/>
    <w:basedOn w:val="70"/>
    <w:qFormat/>
    <w:uiPriority w:val="0"/>
    <w:rPr>
      <w:rFonts w:asciiTheme="majorHAnsi" w:hAnsiTheme="majorHAnsi" w:eastAsiaTheme="majorEastAsia" w:cstheme="majorBidi"/>
      <w:b/>
      <w:bCs/>
      <w:sz w:val="28"/>
      <w:szCs w:val="28"/>
    </w:rPr>
  </w:style>
  <w:style w:type="character" w:customStyle="1" w:styleId="88">
    <w:name w:val="标题 5 字符"/>
    <w:basedOn w:val="70"/>
    <w:uiPriority w:val="9"/>
    <w:rPr>
      <w:rFonts w:ascii="Times New Roman" w:hAnsi="Times New Roman" w:eastAsia="宋体" w:cs="Times New Roman"/>
      <w:b/>
      <w:bCs/>
      <w:sz w:val="28"/>
      <w:szCs w:val="28"/>
    </w:rPr>
  </w:style>
  <w:style w:type="character" w:customStyle="1" w:styleId="89">
    <w:name w:val="标题 6 字符"/>
    <w:basedOn w:val="70"/>
    <w:qFormat/>
    <w:uiPriority w:val="9"/>
    <w:rPr>
      <w:rFonts w:asciiTheme="majorHAnsi" w:hAnsiTheme="majorHAnsi" w:eastAsiaTheme="majorEastAsia" w:cstheme="majorBidi"/>
      <w:b/>
      <w:bCs/>
      <w:sz w:val="24"/>
      <w:szCs w:val="24"/>
    </w:rPr>
  </w:style>
  <w:style w:type="character" w:customStyle="1" w:styleId="90">
    <w:name w:val="标题 7 字符"/>
    <w:basedOn w:val="70"/>
    <w:qFormat/>
    <w:uiPriority w:val="0"/>
    <w:rPr>
      <w:rFonts w:ascii="Times New Roman" w:hAnsi="Times New Roman" w:eastAsia="宋体" w:cs="Times New Roman"/>
      <w:b/>
      <w:bCs/>
      <w:sz w:val="24"/>
      <w:szCs w:val="24"/>
    </w:rPr>
  </w:style>
  <w:style w:type="character" w:customStyle="1" w:styleId="91">
    <w:name w:val="标题 8 字符"/>
    <w:basedOn w:val="70"/>
    <w:qFormat/>
    <w:uiPriority w:val="0"/>
    <w:rPr>
      <w:rFonts w:asciiTheme="majorHAnsi" w:hAnsiTheme="majorHAnsi" w:eastAsiaTheme="majorEastAsia" w:cstheme="majorBidi"/>
      <w:sz w:val="24"/>
      <w:szCs w:val="24"/>
    </w:rPr>
  </w:style>
  <w:style w:type="character" w:customStyle="1" w:styleId="92">
    <w:name w:val="标题 9 字符"/>
    <w:basedOn w:val="70"/>
    <w:qFormat/>
    <w:uiPriority w:val="0"/>
    <w:rPr>
      <w:rFonts w:asciiTheme="majorHAnsi" w:hAnsiTheme="majorHAnsi" w:eastAsiaTheme="majorEastAsia" w:cstheme="majorBidi"/>
      <w:szCs w:val="21"/>
    </w:rPr>
  </w:style>
  <w:style w:type="character" w:customStyle="1" w:styleId="93">
    <w:name w:val="Char Char20"/>
    <w:qFormat/>
    <w:uiPriority w:val="0"/>
    <w:rPr>
      <w:rFonts w:ascii="宋体" w:hAnsi="Courier New" w:eastAsia="宋体"/>
      <w:kern w:val="2"/>
      <w:sz w:val="24"/>
      <w:szCs w:val="28"/>
      <w:lang w:val="en-US" w:eastAsia="zh-CN" w:bidi="ar-SA"/>
    </w:rPr>
  </w:style>
  <w:style w:type="character" w:customStyle="1" w:styleId="94">
    <w:name w:val="PIM 6 Char1"/>
    <w:uiPriority w:val="0"/>
    <w:rPr>
      <w:rFonts w:ascii="Arial" w:hAnsi="Arial" w:eastAsia="黑体"/>
      <w:b/>
      <w:kern w:val="2"/>
      <w:sz w:val="24"/>
    </w:rPr>
  </w:style>
  <w:style w:type="character" w:customStyle="1" w:styleId="95">
    <w:name w:val="line"/>
    <w:basedOn w:val="70"/>
    <w:uiPriority w:val="0"/>
  </w:style>
  <w:style w:type="character" w:customStyle="1" w:styleId="96">
    <w:name w:val="Table Text Char Char Char Char"/>
    <w:uiPriority w:val="0"/>
    <w:rPr>
      <w:rFonts w:ascii="Arial" w:hAnsi="Arial" w:cs="Arial"/>
      <w:kern w:val="2"/>
      <w:sz w:val="18"/>
      <w:szCs w:val="18"/>
      <w:lang w:val="en-US" w:eastAsia="zh-CN" w:bidi="ar-SA"/>
    </w:rPr>
  </w:style>
  <w:style w:type="character" w:customStyle="1" w:styleId="97">
    <w:name w:val="文档结构图 Char"/>
    <w:uiPriority w:val="99"/>
    <w:rPr>
      <w:kern w:val="2"/>
      <w:sz w:val="21"/>
      <w:szCs w:val="24"/>
      <w:shd w:val="clear" w:color="auto" w:fill="000080"/>
      <w:lang w:bidi="ar-SA"/>
    </w:rPr>
  </w:style>
  <w:style w:type="character" w:customStyle="1" w:styleId="98">
    <w:name w:val="v151"/>
    <w:uiPriority w:val="0"/>
    <w:rPr>
      <w:sz w:val="18"/>
    </w:rPr>
  </w:style>
  <w:style w:type="character" w:customStyle="1" w:styleId="99">
    <w:name w:val="占位符文本1"/>
    <w:uiPriority w:val="0"/>
    <w:rPr>
      <w:color w:val="808080"/>
    </w:rPr>
  </w:style>
  <w:style w:type="character" w:customStyle="1" w:styleId="100">
    <w:name w:val="正文文本缩进 Char"/>
    <w:uiPriority w:val="0"/>
    <w:rPr>
      <w:rFonts w:ascii="宋体" w:hAnsi="宋体"/>
      <w:kern w:val="2"/>
      <w:sz w:val="21"/>
      <w:szCs w:val="21"/>
    </w:rPr>
  </w:style>
  <w:style w:type="character" w:customStyle="1" w:styleId="101">
    <w:name w:val="Char Char2"/>
    <w:uiPriority w:val="0"/>
    <w:rPr>
      <w:rFonts w:eastAsia="宋体"/>
      <w:kern w:val="2"/>
      <w:sz w:val="18"/>
      <w:szCs w:val="18"/>
      <w:lang w:val="en-US" w:eastAsia="zh-CN" w:bidi="ar-SA"/>
    </w:rPr>
  </w:style>
  <w:style w:type="character" w:customStyle="1" w:styleId="102">
    <w:name w:val="style81"/>
    <w:uiPriority w:val="0"/>
    <w:rPr>
      <w:sz w:val="21"/>
      <w:szCs w:val="21"/>
    </w:rPr>
  </w:style>
  <w:style w:type="character" w:customStyle="1" w:styleId="103">
    <w:name w:val="Footer-Even Char2"/>
    <w:uiPriority w:val="0"/>
    <w:rPr>
      <w:rFonts w:eastAsia="宋体"/>
      <w:kern w:val="2"/>
      <w:sz w:val="18"/>
      <w:lang w:val="en-US" w:eastAsia="zh-CN" w:bidi="ar-SA"/>
    </w:rPr>
  </w:style>
  <w:style w:type="character" w:customStyle="1" w:styleId="104">
    <w:name w:val="标题 9 Char"/>
    <w:qFormat/>
    <w:uiPriority w:val="9"/>
    <w:rPr>
      <w:rFonts w:ascii="Arial" w:hAnsi="Arial" w:eastAsia="黑体"/>
      <w:kern w:val="2"/>
      <w:sz w:val="21"/>
      <w:szCs w:val="24"/>
      <w:lang w:val="en-US" w:eastAsia="zh-CN" w:bidi="ar-SA"/>
    </w:rPr>
  </w:style>
  <w:style w:type="character" w:customStyle="1" w:styleId="105">
    <w:name w:val="delimitor"/>
    <w:uiPriority w:val="0"/>
  </w:style>
  <w:style w:type="character" w:customStyle="1" w:styleId="106">
    <w:name w:val="FC正文 Char"/>
    <w:link w:val="107"/>
    <w:uiPriority w:val="0"/>
    <w:rPr>
      <w:rFonts w:ascii="宋体" w:hAnsi="宋体" w:cs="宋体"/>
      <w:sz w:val="28"/>
      <w:szCs w:val="21"/>
    </w:rPr>
  </w:style>
  <w:style w:type="paragraph" w:customStyle="1" w:styleId="107">
    <w:name w:val="FC正文"/>
    <w:basedOn w:val="1"/>
    <w:link w:val="106"/>
    <w:uiPriority w:val="0"/>
    <w:pPr>
      <w:widowControl/>
      <w:snapToGrid w:val="0"/>
      <w:spacing w:before="156" w:beforeLines="50" w:line="360" w:lineRule="auto"/>
    </w:pPr>
    <w:rPr>
      <w:rFonts w:ascii="宋体" w:hAnsi="宋体" w:cs="宋体" w:eastAsiaTheme="minorEastAsia"/>
      <w:sz w:val="28"/>
      <w:szCs w:val="21"/>
    </w:rPr>
  </w:style>
  <w:style w:type="character" w:customStyle="1" w:styleId="108">
    <w:name w:val="font51"/>
    <w:qFormat/>
    <w:uiPriority w:val="0"/>
    <w:rPr>
      <w:rFonts w:hint="eastAsia" w:ascii="宋体" w:hAnsi="宋体" w:eastAsia="宋体" w:cs="宋体"/>
      <w:color w:val="000000"/>
      <w:sz w:val="21"/>
      <w:szCs w:val="21"/>
      <w:u w:val="none"/>
    </w:rPr>
  </w:style>
  <w:style w:type="character" w:customStyle="1" w:styleId="109">
    <w:name w:val="正文文本 3 字符2"/>
    <w:link w:val="22"/>
    <w:uiPriority w:val="0"/>
    <w:rPr>
      <w:sz w:val="18"/>
    </w:rPr>
  </w:style>
  <w:style w:type="character" w:customStyle="1" w:styleId="110">
    <w:name w:val="Footer-Even Char1"/>
    <w:uiPriority w:val="0"/>
    <w:rPr>
      <w:rFonts w:eastAsia="宋体"/>
      <w:kern w:val="2"/>
      <w:sz w:val="18"/>
      <w:lang w:val="en-US" w:eastAsia="zh-CN" w:bidi="ar-SA"/>
    </w:rPr>
  </w:style>
  <w:style w:type="character" w:customStyle="1" w:styleId="111">
    <w:name w:val="Document Map Char"/>
    <w:uiPriority w:val="0"/>
    <w:rPr>
      <w:rFonts w:ascii="宋体" w:hAnsi="Calibri" w:eastAsia="宋体"/>
      <w:kern w:val="2"/>
      <w:sz w:val="18"/>
      <w:szCs w:val="18"/>
      <w:lang w:val="en-US" w:eastAsia="zh-CN" w:bidi="ar-SA"/>
    </w:rPr>
  </w:style>
  <w:style w:type="character" w:customStyle="1" w:styleId="112">
    <w:name w:val="标题 8 Char"/>
    <w:link w:val="113"/>
    <w:qFormat/>
    <w:uiPriority w:val="0"/>
    <w:rPr>
      <w:rFonts w:ascii="Arial" w:hAnsi="Arial" w:eastAsia="黑体"/>
      <w:sz w:val="24"/>
      <w:szCs w:val="24"/>
    </w:rPr>
  </w:style>
  <w:style w:type="paragraph" w:customStyle="1" w:styleId="113">
    <w:name w:val="Figure"/>
    <w:basedOn w:val="1"/>
    <w:next w:val="1"/>
    <w:link w:val="112"/>
    <w:uiPriority w:val="0"/>
    <w:pPr>
      <w:widowControl/>
      <w:topLinePunct/>
      <w:adjustRightInd w:val="0"/>
      <w:snapToGrid w:val="0"/>
      <w:spacing w:before="160" w:after="160" w:line="240" w:lineRule="atLeast"/>
      <w:ind w:left="1701" w:firstLine="0" w:firstLineChars="0"/>
      <w:jc w:val="left"/>
    </w:pPr>
    <w:rPr>
      <w:rFonts w:ascii="Arial" w:hAnsi="Arial" w:eastAsia="黑体" w:cstheme="minorBidi"/>
    </w:rPr>
  </w:style>
  <w:style w:type="character" w:customStyle="1" w:styleId="114">
    <w:name w:val="正文首行缩进 2 Char"/>
    <w:uiPriority w:val="0"/>
    <w:rPr>
      <w:rFonts w:ascii="宋体" w:hAnsi="宋体" w:eastAsia="仿宋_GB2312"/>
      <w:kern w:val="2"/>
      <w:sz w:val="24"/>
      <w:szCs w:val="21"/>
      <w:lang w:bidi="ar-SA"/>
    </w:rPr>
  </w:style>
  <w:style w:type="character" w:customStyle="1" w:styleId="115">
    <w:name w:val="content-white1"/>
    <w:uiPriority w:val="0"/>
    <w:rPr>
      <w:color w:val="auto"/>
      <w:sz w:val="18"/>
      <w:szCs w:val="18"/>
      <w:u w:val="none"/>
    </w:rPr>
  </w:style>
  <w:style w:type="character" w:customStyle="1" w:styleId="116">
    <w:name w:val="正文首行缩进 Char"/>
    <w:uiPriority w:val="0"/>
    <w:rPr>
      <w:rFonts w:eastAsia="宋体"/>
      <w:kern w:val="2"/>
      <w:sz w:val="21"/>
      <w:szCs w:val="24"/>
      <w:lang w:val="en-US" w:eastAsia="zh-CN" w:bidi="ar-SA"/>
    </w:rPr>
  </w:style>
  <w:style w:type="character" w:customStyle="1" w:styleId="117">
    <w:name w:val="DAS正文 Char"/>
    <w:link w:val="118"/>
    <w:uiPriority w:val="0"/>
    <w:rPr>
      <w:rFonts w:ascii="Verdana" w:hAnsi="Verdana"/>
      <w:szCs w:val="21"/>
    </w:rPr>
  </w:style>
  <w:style w:type="paragraph" w:customStyle="1" w:styleId="118">
    <w:name w:val="DAS正文"/>
    <w:basedOn w:val="1"/>
    <w:link w:val="117"/>
    <w:uiPriority w:val="0"/>
    <w:pPr>
      <w:spacing w:line="240" w:lineRule="auto"/>
      <w:ind w:right="-2" w:firstLine="360"/>
    </w:pPr>
    <w:rPr>
      <w:rFonts w:ascii="Verdana" w:hAnsi="Verdana" w:eastAsiaTheme="minorEastAsia" w:cstheme="minorBidi"/>
      <w:sz w:val="21"/>
      <w:szCs w:val="21"/>
    </w:rPr>
  </w:style>
  <w:style w:type="character" w:customStyle="1" w:styleId="119">
    <w:name w:val="mode1"/>
    <w:uiPriority w:val="0"/>
    <w:rPr>
      <w:color w:val="444444"/>
      <w:sz w:val="18"/>
      <w:szCs w:val="18"/>
    </w:rPr>
  </w:style>
  <w:style w:type="character" w:customStyle="1" w:styleId="120">
    <w:name w:val="blacklink_text1"/>
    <w:uiPriority w:val="0"/>
    <w:rPr>
      <w:color w:val="0E0E0E"/>
      <w:sz w:val="18"/>
      <w:szCs w:val="18"/>
    </w:rPr>
  </w:style>
  <w:style w:type="character" w:customStyle="1" w:styleId="121">
    <w:name w:val="批注文字 字符2"/>
    <w:link w:val="21"/>
    <w:uiPriority w:val="0"/>
    <w:rPr>
      <w:szCs w:val="24"/>
    </w:rPr>
  </w:style>
  <w:style w:type="character" w:customStyle="1" w:styleId="122">
    <w:name w:val="正文文本首行缩进 字符2"/>
    <w:link w:val="63"/>
    <w:uiPriority w:val="0"/>
    <w:rPr>
      <w:rFonts w:eastAsia="宋体"/>
      <w:szCs w:val="24"/>
    </w:rPr>
  </w:style>
  <w:style w:type="character" w:customStyle="1" w:styleId="123">
    <w:name w:val="正文文本 Char"/>
    <w:uiPriority w:val="99"/>
    <w:rPr>
      <w:kern w:val="2"/>
      <w:sz w:val="21"/>
      <w:szCs w:val="24"/>
      <w:lang w:bidi="ar-SA"/>
    </w:rPr>
  </w:style>
  <w:style w:type="character" w:customStyle="1" w:styleId="124">
    <w:name w:val="标题1"/>
    <w:basedOn w:val="70"/>
    <w:uiPriority w:val="0"/>
  </w:style>
  <w:style w:type="character" w:customStyle="1" w:styleId="125">
    <w:name w:val="标题 6 字符2"/>
    <w:link w:val="8"/>
    <w:uiPriority w:val="9"/>
    <w:rPr>
      <w:rFonts w:ascii="Times New Roman" w:hAnsi="Times New Roman" w:eastAsia="宋体" w:cs="Times New Roman"/>
      <w:b/>
      <w:sz w:val="24"/>
      <w:szCs w:val="20"/>
      <w:lang w:val="zh-CN" w:eastAsia="zh-CN"/>
    </w:rPr>
  </w:style>
  <w:style w:type="character" w:customStyle="1" w:styleId="126">
    <w:name w:val="font1"/>
    <w:uiPriority w:val="0"/>
    <w:rPr>
      <w:color w:val="000000"/>
      <w:sz w:val="18"/>
      <w:szCs w:val="18"/>
    </w:rPr>
  </w:style>
  <w:style w:type="character" w:customStyle="1" w:styleId="127">
    <w:name w:val="列表段落 字符1"/>
    <w:link w:val="128"/>
    <w:uiPriority w:val="0"/>
    <w:rPr>
      <w:sz w:val="24"/>
      <w:szCs w:val="24"/>
    </w:rPr>
  </w:style>
  <w:style w:type="paragraph" w:styleId="128">
    <w:name w:val="List Paragraph"/>
    <w:basedOn w:val="1"/>
    <w:link w:val="127"/>
    <w:qFormat/>
    <w:uiPriority w:val="0"/>
    <w:pPr>
      <w:ind w:firstLine="420"/>
    </w:pPr>
    <w:rPr>
      <w:rFonts w:asciiTheme="minorHAnsi" w:hAnsiTheme="minorHAnsi" w:eastAsiaTheme="minorEastAsia" w:cstheme="minorBidi"/>
    </w:rPr>
  </w:style>
  <w:style w:type="character" w:customStyle="1" w:styleId="129">
    <w:name w:val="content1"/>
    <w:uiPriority w:val="0"/>
    <w:rPr>
      <w:sz w:val="18"/>
      <w:szCs w:val="18"/>
    </w:rPr>
  </w:style>
  <w:style w:type="character" w:customStyle="1" w:styleId="130">
    <w:name w:val="脚注文本 字符1"/>
    <w:link w:val="48"/>
    <w:uiPriority w:val="0"/>
    <w:rPr>
      <w:sz w:val="18"/>
      <w:szCs w:val="24"/>
    </w:rPr>
  </w:style>
  <w:style w:type="character" w:customStyle="1" w:styleId="131">
    <w:name w:val="三级标题 Char1"/>
    <w:uiPriority w:val="0"/>
    <w:rPr>
      <w:rFonts w:ascii="Arial" w:hAnsi="Arial" w:eastAsia="黑体"/>
      <w:kern w:val="2"/>
      <w:sz w:val="21"/>
    </w:rPr>
  </w:style>
  <w:style w:type="character" w:customStyle="1" w:styleId="132">
    <w:name w:val="正文文字 Char1"/>
    <w:uiPriority w:val="0"/>
    <w:rPr>
      <w:kern w:val="2"/>
      <w:sz w:val="21"/>
      <w:szCs w:val="24"/>
    </w:rPr>
  </w:style>
  <w:style w:type="character" w:customStyle="1" w:styleId="133">
    <w:name w:val="纯文本 Char1"/>
    <w:qFormat/>
    <w:uiPriority w:val="0"/>
    <w:rPr>
      <w:rFonts w:ascii="宋体" w:hAnsi="Courier New"/>
      <w:kern w:val="2"/>
      <w:sz w:val="24"/>
    </w:rPr>
  </w:style>
  <w:style w:type="character" w:customStyle="1" w:styleId="134">
    <w:name w:val="标题 4 字符2"/>
    <w:link w:val="5"/>
    <w:qFormat/>
    <w:uiPriority w:val="0"/>
    <w:rPr>
      <w:rFonts w:ascii="宋体" w:hAnsi="宋体" w:eastAsia="宋体" w:cs="Times New Roman"/>
      <w:b/>
      <w:bCs/>
      <w:sz w:val="28"/>
      <w:szCs w:val="28"/>
      <w:lang w:val="zh-CN" w:eastAsia="zh-CN"/>
    </w:rPr>
  </w:style>
  <w:style w:type="character" w:customStyle="1" w:styleId="135">
    <w:name w:val="font141"/>
    <w:uiPriority w:val="0"/>
  </w:style>
  <w:style w:type="character" w:customStyle="1" w:styleId="136">
    <w:name w:val="font101"/>
    <w:uiPriority w:val="0"/>
    <w:rPr>
      <w:rFonts w:hint="eastAsia" w:ascii="宋体" w:hAnsi="宋体" w:eastAsia="宋体" w:cs="宋体"/>
      <w:color w:val="FF0000"/>
      <w:sz w:val="24"/>
      <w:szCs w:val="24"/>
      <w:u w:val="none"/>
      <w:vertAlign w:val="superscript"/>
    </w:rPr>
  </w:style>
  <w:style w:type="character" w:customStyle="1" w:styleId="137">
    <w:name w:val="批注框文本 Char"/>
    <w:qFormat/>
    <w:uiPriority w:val="99"/>
    <w:rPr>
      <w:kern w:val="2"/>
      <w:sz w:val="18"/>
      <w:szCs w:val="18"/>
      <w:lang w:bidi="ar-SA"/>
    </w:rPr>
  </w:style>
  <w:style w:type="character" w:customStyle="1" w:styleId="138">
    <w:name w:val="Char Char21"/>
    <w:uiPriority w:val="0"/>
    <w:rPr>
      <w:rFonts w:ascii="宋体" w:hAnsi="Courier New" w:eastAsia="宋体"/>
      <w:kern w:val="2"/>
      <w:sz w:val="24"/>
      <w:lang w:val="en-US" w:eastAsia="zh-CN" w:bidi="ar-SA"/>
    </w:rPr>
  </w:style>
  <w:style w:type="character" w:customStyle="1" w:styleId="139">
    <w:name w:val="Table Text Char1"/>
    <w:uiPriority w:val="0"/>
    <w:rPr>
      <w:rFonts w:ascii="Arial" w:hAnsi="Arial" w:eastAsia="宋体" w:cs="Arial"/>
      <w:sz w:val="18"/>
      <w:szCs w:val="18"/>
      <w:lang w:val="en-US" w:eastAsia="zh-CN" w:bidi="ar-SA"/>
    </w:rPr>
  </w:style>
  <w:style w:type="character" w:customStyle="1" w:styleId="140">
    <w:name w:val="正文内容 Char"/>
    <w:link w:val="141"/>
    <w:uiPriority w:val="0"/>
    <w:rPr>
      <w:sz w:val="24"/>
    </w:rPr>
  </w:style>
  <w:style w:type="paragraph" w:customStyle="1" w:styleId="141">
    <w:name w:val="正文内容"/>
    <w:basedOn w:val="1"/>
    <w:link w:val="140"/>
    <w:uiPriority w:val="0"/>
    <w:pPr>
      <w:spacing w:before="156" w:beforeLines="50" w:after="156" w:afterLines="50" w:line="360" w:lineRule="auto"/>
      <w:ind w:firstLine="480"/>
    </w:pPr>
    <w:rPr>
      <w:rFonts w:asciiTheme="minorHAnsi" w:hAnsiTheme="minorHAnsi" w:eastAsiaTheme="minorEastAsia" w:cstheme="minorBidi"/>
      <w:szCs w:val="22"/>
    </w:rPr>
  </w:style>
  <w:style w:type="character" w:customStyle="1" w:styleId="142">
    <w:name w:val="PIM 6 Char2"/>
    <w:uiPriority w:val="0"/>
    <w:rPr>
      <w:rFonts w:ascii="Arial" w:hAnsi="Arial" w:eastAsia="黑体"/>
      <w:b/>
      <w:kern w:val="2"/>
      <w:sz w:val="24"/>
    </w:rPr>
  </w:style>
  <w:style w:type="character" w:customStyle="1" w:styleId="143">
    <w:name w:val="Char Char6"/>
    <w:uiPriority w:val="0"/>
    <w:rPr>
      <w:rFonts w:ascii="Arial" w:hAnsi="Arial" w:eastAsia="黑体"/>
      <w:b/>
      <w:bCs/>
      <w:kern w:val="2"/>
      <w:sz w:val="32"/>
      <w:szCs w:val="32"/>
      <w:lang w:val="en-US" w:eastAsia="zh-CN" w:bidi="ar-SA"/>
    </w:rPr>
  </w:style>
  <w:style w:type="character" w:customStyle="1" w:styleId="144">
    <w:name w:val="正文首行缩进 Char Char Char Char Char3"/>
    <w:uiPriority w:val="0"/>
    <w:rPr>
      <w:rFonts w:eastAsia="宋体"/>
      <w:kern w:val="2"/>
      <w:sz w:val="21"/>
      <w:szCs w:val="24"/>
      <w:lang w:val="en-US" w:eastAsia="zh-CN" w:bidi="ar-SA"/>
    </w:rPr>
  </w:style>
  <w:style w:type="character" w:customStyle="1" w:styleId="145">
    <w:name w:val="标准文本 Char"/>
    <w:link w:val="146"/>
    <w:uiPriority w:val="0"/>
    <w:rPr>
      <w:rFonts w:ascii="Calibri" w:hAnsi="Calibri" w:eastAsia="仿宋_GB2312"/>
      <w:sz w:val="24"/>
    </w:rPr>
  </w:style>
  <w:style w:type="paragraph" w:customStyle="1" w:styleId="146">
    <w:name w:val="标准文本"/>
    <w:basedOn w:val="1"/>
    <w:link w:val="145"/>
    <w:uiPriority w:val="0"/>
    <w:pPr>
      <w:spacing w:line="360" w:lineRule="auto"/>
      <w:ind w:firstLine="480"/>
    </w:pPr>
    <w:rPr>
      <w:rFonts w:ascii="Calibri" w:hAnsi="Calibri" w:eastAsia="仿宋_GB2312" w:cstheme="minorBidi"/>
      <w:szCs w:val="22"/>
    </w:rPr>
  </w:style>
  <w:style w:type="character" w:customStyle="1" w:styleId="147">
    <w:name w:val="Table Text Char"/>
    <w:uiPriority w:val="0"/>
    <w:rPr>
      <w:rFonts w:ascii="Arial" w:hAnsi="Arial" w:eastAsia="宋体"/>
      <w:sz w:val="18"/>
      <w:lang w:val="en-US" w:eastAsia="zh-CN" w:bidi="ar-SA"/>
    </w:rPr>
  </w:style>
  <w:style w:type="character" w:customStyle="1" w:styleId="148">
    <w:name w:val="标题 2 Char Char Char Char"/>
    <w:uiPriority w:val="0"/>
    <w:rPr>
      <w:rFonts w:hint="eastAsia" w:ascii="黑体" w:hAnsi="Arial" w:eastAsia="黑体"/>
      <w:b/>
      <w:sz w:val="30"/>
      <w:szCs w:val="30"/>
      <w:lang w:val="en-US" w:eastAsia="zh-CN" w:bidi="ar-SA"/>
    </w:rPr>
  </w:style>
  <w:style w:type="character" w:customStyle="1" w:styleId="149">
    <w:name w:val="标题 2 字符2"/>
    <w:link w:val="3"/>
    <w:qFormat/>
    <w:uiPriority w:val="9"/>
    <w:rPr>
      <w:rFonts w:ascii="Times New Roman" w:hAnsi="Times New Roman" w:eastAsia="宋体" w:cs="Times New Roman"/>
      <w:b/>
      <w:sz w:val="30"/>
      <w:szCs w:val="20"/>
    </w:rPr>
  </w:style>
  <w:style w:type="character" w:customStyle="1" w:styleId="150">
    <w:name w:val="Header Char"/>
    <w:uiPriority w:val="0"/>
    <w:rPr>
      <w:rFonts w:ascii="Calibri" w:hAnsi="Calibri" w:eastAsia="宋体"/>
      <w:sz w:val="18"/>
      <w:szCs w:val="18"/>
      <w:lang w:val="en-US" w:eastAsia="zh-CN" w:bidi="ar-SA"/>
    </w:rPr>
  </w:style>
  <w:style w:type="character" w:customStyle="1" w:styleId="151">
    <w:name w:val="ca-82"/>
    <w:basedOn w:val="70"/>
    <w:uiPriority w:val="0"/>
  </w:style>
  <w:style w:type="character" w:customStyle="1" w:styleId="152">
    <w:name w:val="Char Char22"/>
    <w:uiPriority w:val="0"/>
    <w:rPr>
      <w:rFonts w:eastAsia="宋体"/>
      <w:kern w:val="2"/>
      <w:sz w:val="18"/>
      <w:szCs w:val="18"/>
      <w:lang w:val="en-US" w:eastAsia="zh-CN" w:bidi="ar-SA"/>
    </w:rPr>
  </w:style>
  <w:style w:type="character" w:customStyle="1" w:styleId="153">
    <w:name w:val="标题 Char"/>
    <w:uiPriority w:val="0"/>
    <w:rPr>
      <w:rFonts w:ascii="Arial" w:hAnsi="Arial"/>
      <w:b/>
      <w:smallCaps/>
      <w:kern w:val="28"/>
      <w:sz w:val="36"/>
      <w:lang w:eastAsia="en-US" w:bidi="ar-SA"/>
    </w:rPr>
  </w:style>
  <w:style w:type="character" w:customStyle="1" w:styleId="154">
    <w:name w:val="HTML 预设格式 字符2"/>
    <w:link w:val="58"/>
    <w:uiPriority w:val="0"/>
    <w:rPr>
      <w:rFonts w:ascii="宋体" w:hAnsi="宋体" w:cs="宋体"/>
      <w:sz w:val="24"/>
      <w:szCs w:val="24"/>
    </w:rPr>
  </w:style>
  <w:style w:type="character" w:customStyle="1" w:styleId="155">
    <w:name w:val="h Char Char"/>
    <w:uiPriority w:val="0"/>
    <w:rPr>
      <w:kern w:val="2"/>
      <w:sz w:val="18"/>
      <w:szCs w:val="18"/>
    </w:rPr>
  </w:style>
  <w:style w:type="character" w:customStyle="1" w:styleId="156">
    <w:name w:val="正文文本 Char1"/>
    <w:uiPriority w:val="99"/>
    <w:rPr>
      <w:kern w:val="2"/>
      <w:sz w:val="21"/>
      <w:szCs w:val="24"/>
    </w:rPr>
  </w:style>
  <w:style w:type="character" w:customStyle="1" w:styleId="157">
    <w:name w:val="ca-31"/>
    <w:uiPriority w:val="0"/>
    <w:rPr>
      <w:rFonts w:hint="default" w:ascii="??" w:hAnsi="??"/>
      <w:sz w:val="24"/>
      <w:szCs w:val="24"/>
    </w:rPr>
  </w:style>
  <w:style w:type="character" w:customStyle="1" w:styleId="158">
    <w:name w:val="font31"/>
    <w:qFormat/>
    <w:uiPriority w:val="0"/>
    <w:rPr>
      <w:rFonts w:hint="eastAsia" w:ascii="宋体" w:hAnsi="宋体" w:eastAsia="宋体" w:cs="宋体"/>
      <w:color w:val="000000"/>
      <w:sz w:val="18"/>
      <w:szCs w:val="18"/>
      <w:u w:val="none"/>
    </w:rPr>
  </w:style>
  <w:style w:type="character" w:customStyle="1" w:styleId="159">
    <w:name w:val="apple-converted-space"/>
    <w:basedOn w:val="70"/>
    <w:uiPriority w:val="0"/>
  </w:style>
  <w:style w:type="character" w:customStyle="1" w:styleId="160">
    <w:name w:val="正文文本缩进 3 字符2"/>
    <w:link w:val="51"/>
    <w:uiPriority w:val="0"/>
    <w:rPr>
      <w:sz w:val="16"/>
    </w:rPr>
  </w:style>
  <w:style w:type="character" w:customStyle="1" w:styleId="161">
    <w:name w:val="crowed11"/>
    <w:uiPriority w:val="0"/>
    <w:rPr>
      <w:rFonts w:hint="default"/>
      <w:sz w:val="24"/>
      <w:szCs w:val="24"/>
    </w:rPr>
  </w:style>
  <w:style w:type="character" w:customStyle="1" w:styleId="162">
    <w:name w:val="Char Char23"/>
    <w:uiPriority w:val="0"/>
    <w:rPr>
      <w:rFonts w:eastAsia="宋体"/>
      <w:kern w:val="2"/>
      <w:sz w:val="18"/>
      <w:szCs w:val="18"/>
      <w:lang w:val="en-US" w:eastAsia="zh-CN" w:bidi="ar-SA"/>
    </w:rPr>
  </w:style>
  <w:style w:type="character" w:customStyle="1" w:styleId="163">
    <w:name w:val="Table Text Char Char Char"/>
    <w:uiPriority w:val="0"/>
    <w:rPr>
      <w:rFonts w:ascii="Arial" w:hAnsi="Arial" w:eastAsia="宋体" w:cs="Arial"/>
      <w:sz w:val="18"/>
      <w:szCs w:val="18"/>
      <w:lang w:val="en-US" w:eastAsia="zh-CN" w:bidi="ar-SA"/>
    </w:rPr>
  </w:style>
  <w:style w:type="character" w:customStyle="1" w:styleId="164">
    <w:name w:val="style21"/>
    <w:uiPriority w:val="0"/>
    <w:rPr>
      <w:sz w:val="21"/>
      <w:szCs w:val="21"/>
    </w:rPr>
  </w:style>
  <w:style w:type="character" w:customStyle="1" w:styleId="165">
    <w:name w:val="不用8 Char2"/>
    <w:uiPriority w:val="0"/>
    <w:rPr>
      <w:rFonts w:ascii="Arial" w:hAnsi="Arial" w:eastAsia="黑体"/>
      <w:kern w:val="2"/>
      <w:sz w:val="24"/>
    </w:rPr>
  </w:style>
  <w:style w:type="character" w:customStyle="1" w:styleId="166">
    <w:name w:val="标题 7 字符2"/>
    <w:link w:val="9"/>
    <w:uiPriority w:val="0"/>
    <w:rPr>
      <w:rFonts w:ascii="Times New Roman" w:hAnsi="Times New Roman" w:eastAsia="宋体" w:cs="Times New Roman"/>
      <w:b/>
      <w:sz w:val="24"/>
      <w:szCs w:val="20"/>
      <w:lang w:val="zh-CN" w:eastAsia="zh-CN"/>
    </w:rPr>
  </w:style>
  <w:style w:type="character" w:customStyle="1" w:styleId="167">
    <w:name w:val="页脚 Char2"/>
    <w:uiPriority w:val="0"/>
    <w:rPr>
      <w:rFonts w:eastAsia="宋体"/>
      <w:kern w:val="2"/>
      <w:sz w:val="18"/>
      <w:lang w:val="en-US" w:eastAsia="zh-CN" w:bidi="ar-SA"/>
    </w:rPr>
  </w:style>
  <w:style w:type="character" w:customStyle="1" w:styleId="168">
    <w:name w:val="141"/>
    <w:uiPriority w:val="0"/>
    <w:rPr>
      <w:color w:val="333333"/>
      <w:sz w:val="21"/>
      <w:szCs w:val="21"/>
      <w:u w:val="none"/>
    </w:rPr>
  </w:style>
  <w:style w:type="character" w:customStyle="1" w:styleId="169">
    <w:name w:val="不用 Char1"/>
    <w:uiPriority w:val="0"/>
    <w:rPr>
      <w:b/>
      <w:kern w:val="2"/>
      <w:sz w:val="24"/>
    </w:rPr>
  </w:style>
  <w:style w:type="character" w:customStyle="1" w:styleId="170">
    <w:name w:val="z-窗体顶端 字符1"/>
    <w:link w:val="171"/>
    <w:uiPriority w:val="0"/>
    <w:rPr>
      <w:rFonts w:ascii="Calibri" w:hAnsi="Calibri"/>
    </w:rPr>
  </w:style>
  <w:style w:type="paragraph" w:customStyle="1" w:styleId="171">
    <w:name w:val="HTML Top of Form"/>
    <w:basedOn w:val="1"/>
    <w:link w:val="170"/>
    <w:uiPriority w:val="0"/>
    <w:pPr>
      <w:spacing w:line="240" w:lineRule="auto"/>
      <w:ind w:firstLine="420"/>
    </w:pPr>
    <w:rPr>
      <w:rFonts w:ascii="Calibri" w:hAnsi="Calibri" w:eastAsiaTheme="minorEastAsia" w:cstheme="minorBidi"/>
      <w:sz w:val="21"/>
      <w:szCs w:val="22"/>
    </w:rPr>
  </w:style>
  <w:style w:type="character" w:customStyle="1" w:styleId="172">
    <w:name w:val="批注主题 字符2"/>
    <w:link w:val="62"/>
    <w:uiPriority w:val="0"/>
    <w:rPr>
      <w:b/>
      <w:bCs/>
      <w:szCs w:val="24"/>
    </w:rPr>
  </w:style>
  <w:style w:type="character" w:customStyle="1" w:styleId="173">
    <w:name w:val="表格文字 Char"/>
    <w:link w:val="174"/>
    <w:uiPriority w:val="0"/>
    <w:rPr>
      <w:szCs w:val="24"/>
    </w:rPr>
  </w:style>
  <w:style w:type="paragraph" w:customStyle="1" w:styleId="174">
    <w:name w:val="表格文字"/>
    <w:basedOn w:val="1"/>
    <w:link w:val="173"/>
    <w:uiPriority w:val="0"/>
    <w:pPr>
      <w:spacing w:line="360" w:lineRule="auto"/>
      <w:ind w:firstLine="0" w:firstLineChars="0"/>
      <w:jc w:val="left"/>
    </w:pPr>
    <w:rPr>
      <w:rFonts w:asciiTheme="minorHAnsi" w:hAnsiTheme="minorHAnsi" w:eastAsiaTheme="minorEastAsia" w:cstheme="minorBidi"/>
      <w:sz w:val="21"/>
    </w:rPr>
  </w:style>
  <w:style w:type="character" w:customStyle="1" w:styleId="175">
    <w:name w:val="标题 3 Char"/>
    <w:qFormat/>
    <w:uiPriority w:val="12"/>
    <w:rPr>
      <w:rFonts w:ascii="宋体" w:eastAsia="宋体"/>
      <w:kern w:val="2"/>
      <w:sz w:val="28"/>
      <w:szCs w:val="24"/>
      <w:lang w:val="en-US" w:eastAsia="zh-CN" w:bidi="ar-SA"/>
    </w:rPr>
  </w:style>
  <w:style w:type="character" w:customStyle="1" w:styleId="176">
    <w:name w:val="top-det1"/>
    <w:uiPriority w:val="0"/>
    <w:rPr>
      <w:b/>
      <w:bCs/>
      <w:color w:val="000000"/>
    </w:rPr>
  </w:style>
  <w:style w:type="character" w:customStyle="1" w:styleId="177">
    <w:name w:val="Body Char"/>
    <w:link w:val="178"/>
    <w:uiPriority w:val="0"/>
    <w:rPr>
      <w:rFonts w:ascii="宋体" w:hAnsi="宋体"/>
      <w:szCs w:val="21"/>
      <w:lang w:val="zh-CN" w:eastAsia="zh-CN"/>
    </w:rPr>
  </w:style>
  <w:style w:type="paragraph" w:customStyle="1" w:styleId="178">
    <w:name w:val="Body"/>
    <w:basedOn w:val="1"/>
    <w:link w:val="177"/>
    <w:qFormat/>
    <w:uiPriority w:val="0"/>
    <w:pPr>
      <w:widowControl/>
      <w:numPr>
        <w:ilvl w:val="0"/>
        <w:numId w:val="7"/>
      </w:numPr>
      <w:tabs>
        <w:tab w:val="left" w:pos="420"/>
        <w:tab w:val="left" w:pos="9356"/>
        <w:tab w:val="clear" w:pos="425"/>
      </w:tabs>
      <w:spacing w:before="80" w:after="80" w:line="360" w:lineRule="auto"/>
      <w:ind w:left="420" w:hanging="420" w:firstLineChars="0"/>
    </w:pPr>
    <w:rPr>
      <w:rFonts w:ascii="宋体" w:hAnsi="宋体" w:eastAsiaTheme="minorEastAsia" w:cstheme="minorBidi"/>
      <w:sz w:val="21"/>
      <w:szCs w:val="21"/>
      <w:lang w:val="zh-CN" w:eastAsia="zh-CN"/>
    </w:rPr>
  </w:style>
  <w:style w:type="character" w:customStyle="1" w:styleId="179">
    <w:name w:val="文字 Char"/>
    <w:link w:val="180"/>
    <w:uiPriority w:val="0"/>
    <w:rPr>
      <w:rFonts w:ascii="宋体" w:hAnsi="宋体"/>
      <w:sz w:val="28"/>
    </w:rPr>
  </w:style>
  <w:style w:type="paragraph" w:customStyle="1" w:styleId="180">
    <w:name w:val="文字"/>
    <w:basedOn w:val="1"/>
    <w:link w:val="179"/>
    <w:uiPriority w:val="0"/>
    <w:pPr>
      <w:tabs>
        <w:tab w:val="left" w:pos="8520"/>
      </w:tabs>
      <w:spacing w:line="312" w:lineRule="auto"/>
      <w:ind w:right="-210" w:firstLine="556" w:firstLineChars="0"/>
    </w:pPr>
    <w:rPr>
      <w:rFonts w:ascii="宋体" w:hAnsi="宋体" w:eastAsiaTheme="minorEastAsia" w:cstheme="minorBidi"/>
      <w:sz w:val="28"/>
      <w:szCs w:val="22"/>
    </w:rPr>
  </w:style>
  <w:style w:type="character" w:customStyle="1" w:styleId="181">
    <w:name w:val="消息标题标签"/>
    <w:uiPriority w:val="0"/>
    <w:rPr>
      <w:rFonts w:ascii="Arial" w:hAnsi="Arial"/>
      <w:b/>
      <w:spacing w:val="-4"/>
      <w:sz w:val="18"/>
      <w:lang w:eastAsia="zh-CN"/>
    </w:rPr>
  </w:style>
  <w:style w:type="character" w:customStyle="1" w:styleId="182">
    <w:name w:val="正文文本缩进 2 字符2"/>
    <w:link w:val="36"/>
    <w:uiPriority w:val="0"/>
  </w:style>
  <w:style w:type="character" w:customStyle="1" w:styleId="183">
    <w:name w:val="h Char Char1"/>
    <w:uiPriority w:val="0"/>
    <w:rPr>
      <w:kern w:val="2"/>
      <w:sz w:val="18"/>
      <w:szCs w:val="18"/>
    </w:rPr>
  </w:style>
  <w:style w:type="character" w:customStyle="1" w:styleId="184">
    <w:name w:val="grame"/>
    <w:basedOn w:val="70"/>
    <w:uiPriority w:val="0"/>
  </w:style>
  <w:style w:type="character" w:customStyle="1" w:styleId="185">
    <w:name w:val="h Char Char2"/>
    <w:uiPriority w:val="0"/>
    <w:rPr>
      <w:kern w:val="2"/>
      <w:sz w:val="18"/>
      <w:szCs w:val="18"/>
    </w:rPr>
  </w:style>
  <w:style w:type="character" w:customStyle="1" w:styleId="186">
    <w:name w:val="正文文本缩进 2 Char"/>
    <w:uiPriority w:val="0"/>
    <w:rPr>
      <w:kern w:val="2"/>
      <w:sz w:val="21"/>
      <w:lang w:bidi="ar-SA"/>
    </w:rPr>
  </w:style>
  <w:style w:type="character" w:customStyle="1" w:styleId="187">
    <w:name w:val="批注主题 Char"/>
    <w:qFormat/>
    <w:uiPriority w:val="99"/>
    <w:rPr>
      <w:rFonts w:eastAsia="宋体"/>
      <w:b/>
      <w:bCs/>
      <w:kern w:val="2"/>
      <w:sz w:val="21"/>
      <w:szCs w:val="24"/>
      <w:lang w:val="en-US" w:eastAsia="zh-CN" w:bidi="ar-SA"/>
    </w:rPr>
  </w:style>
  <w:style w:type="character" w:customStyle="1" w:styleId="188">
    <w:name w:val="标题 8 字符2"/>
    <w:link w:val="10"/>
    <w:uiPriority w:val="0"/>
    <w:rPr>
      <w:rFonts w:ascii="Times New Roman" w:hAnsi="Times New Roman" w:eastAsia="黑体" w:cs="Times New Roman"/>
      <w:sz w:val="24"/>
      <w:szCs w:val="20"/>
      <w:lang w:val="zh-CN" w:eastAsia="zh-CN"/>
    </w:rPr>
  </w:style>
  <w:style w:type="character" w:customStyle="1" w:styleId="189">
    <w:name w:val="标题 2 Char2"/>
    <w:uiPriority w:val="0"/>
    <w:rPr>
      <w:rFonts w:ascii="宋体"/>
      <w:kern w:val="2"/>
      <w:sz w:val="28"/>
    </w:rPr>
  </w:style>
  <w:style w:type="character" w:customStyle="1" w:styleId="190">
    <w:name w:val="注释标题 字符1"/>
    <w:link w:val="15"/>
    <w:uiPriority w:val="0"/>
    <w:rPr>
      <w:szCs w:val="24"/>
    </w:rPr>
  </w:style>
  <w:style w:type="character" w:customStyle="1" w:styleId="191">
    <w:name w:val="H3 Char1"/>
    <w:uiPriority w:val="0"/>
    <w:rPr>
      <w:rFonts w:eastAsia="宋体"/>
      <w:b/>
      <w:bCs/>
      <w:kern w:val="2"/>
      <w:sz w:val="21"/>
      <w:szCs w:val="32"/>
      <w:lang w:val="en-US" w:eastAsia="zh-CN" w:bidi="ar-SA"/>
    </w:rPr>
  </w:style>
  <w:style w:type="character" w:customStyle="1" w:styleId="192">
    <w:name w:val="orange_blod1"/>
    <w:uiPriority w:val="0"/>
    <w:rPr>
      <w:rFonts w:hint="default" w:ascii="Verdana" w:hAnsi="Verdana"/>
      <w:b/>
      <w:bCs/>
      <w:color w:val="FF6600"/>
      <w:sz w:val="17"/>
      <w:szCs w:val="17"/>
      <w:u w:val="none"/>
    </w:rPr>
  </w:style>
  <w:style w:type="character" w:customStyle="1" w:styleId="193">
    <w:name w:val="正文文本首行缩进 2 字符1"/>
    <w:link w:val="64"/>
    <w:uiPriority w:val="0"/>
    <w:rPr>
      <w:rFonts w:ascii="宋体" w:hAnsi="宋体" w:eastAsia="仿宋_GB2312"/>
      <w:sz w:val="24"/>
      <w:szCs w:val="21"/>
    </w:rPr>
  </w:style>
  <w:style w:type="character" w:customStyle="1" w:styleId="194">
    <w:name w:val="textcontents"/>
    <w:basedOn w:val="70"/>
    <w:uiPriority w:val="0"/>
  </w:style>
  <w:style w:type="character" w:customStyle="1" w:styleId="195">
    <w:name w:val="正文文本 2 Char"/>
    <w:uiPriority w:val="0"/>
    <w:rPr>
      <w:kern w:val="2"/>
      <w:sz w:val="21"/>
      <w:lang w:bidi="ar-SA"/>
    </w:rPr>
  </w:style>
  <w:style w:type="character" w:customStyle="1" w:styleId="196">
    <w:name w:val="font91"/>
    <w:uiPriority w:val="0"/>
    <w:rPr>
      <w:rFonts w:hint="eastAsia" w:ascii="宋体" w:hAnsi="宋体" w:eastAsia="宋体" w:cs="宋体"/>
      <w:color w:val="000000"/>
      <w:sz w:val="24"/>
      <w:szCs w:val="24"/>
      <w:u w:val="none"/>
      <w:vertAlign w:val="superscript"/>
    </w:rPr>
  </w:style>
  <w:style w:type="character" w:customStyle="1" w:styleId="197">
    <w:name w:val="页脚 Char1"/>
    <w:uiPriority w:val="99"/>
    <w:rPr>
      <w:kern w:val="2"/>
      <w:sz w:val="18"/>
      <w:szCs w:val="18"/>
    </w:rPr>
  </w:style>
  <w:style w:type="character" w:customStyle="1" w:styleId="198">
    <w:name w:val="页眉 Char"/>
    <w:qFormat/>
    <w:uiPriority w:val="0"/>
    <w:rPr>
      <w:kern w:val="2"/>
      <w:sz w:val="18"/>
      <w:szCs w:val="18"/>
      <w:lang w:bidi="ar-SA"/>
    </w:rPr>
  </w:style>
  <w:style w:type="character" w:customStyle="1" w:styleId="199">
    <w:name w:val="正文文本 3 Char"/>
    <w:uiPriority w:val="0"/>
    <w:rPr>
      <w:kern w:val="2"/>
      <w:sz w:val="18"/>
      <w:lang w:bidi="ar-SA"/>
    </w:rPr>
  </w:style>
  <w:style w:type="character" w:customStyle="1" w:styleId="200">
    <w:name w:val="正文文本缩进 3 Char"/>
    <w:uiPriority w:val="0"/>
    <w:rPr>
      <w:kern w:val="2"/>
      <w:sz w:val="16"/>
      <w:lang w:bidi="ar-SA"/>
    </w:rPr>
  </w:style>
  <w:style w:type="character" w:customStyle="1" w:styleId="201">
    <w:name w:val="明显引用 字符1"/>
    <w:link w:val="202"/>
    <w:uiPriority w:val="0"/>
    <w:rPr>
      <w:rFonts w:ascii="Calibri" w:hAnsi="Calibri"/>
      <w:b/>
      <w:bCs/>
      <w:i/>
      <w:iCs/>
      <w:sz w:val="22"/>
      <w:lang w:eastAsia="en-US" w:bidi="en-US"/>
    </w:rPr>
  </w:style>
  <w:style w:type="paragraph" w:styleId="202">
    <w:name w:val="Intense Quote"/>
    <w:basedOn w:val="1"/>
    <w:next w:val="1"/>
    <w:link w:val="201"/>
    <w:qFormat/>
    <w:uiPriority w:val="0"/>
    <w:pPr>
      <w:widowControl/>
      <w:pBdr>
        <w:bottom w:val="single" w:color="auto" w:sz="4" w:space="1"/>
      </w:pBdr>
      <w:spacing w:before="200" w:after="280" w:line="276" w:lineRule="auto"/>
      <w:ind w:left="1008" w:right="1152" w:firstLine="0" w:firstLineChars="0"/>
    </w:pPr>
    <w:rPr>
      <w:rFonts w:ascii="Calibri" w:hAnsi="Calibri" w:eastAsiaTheme="minorEastAsia" w:cstheme="minorBidi"/>
      <w:b/>
      <w:bCs/>
      <w:i/>
      <w:iCs/>
      <w:sz w:val="22"/>
      <w:szCs w:val="22"/>
      <w:lang w:eastAsia="en-US" w:bidi="en-US"/>
    </w:rPr>
  </w:style>
  <w:style w:type="character" w:customStyle="1" w:styleId="203">
    <w:name w:val="副标题 字符2"/>
    <w:link w:val="46"/>
    <w:uiPriority w:val="0"/>
    <w:rPr>
      <w:rFonts w:ascii="Cambria" w:hAnsi="Cambria"/>
      <w:b/>
      <w:bCs/>
      <w:kern w:val="28"/>
      <w:sz w:val="32"/>
      <w:szCs w:val="32"/>
    </w:rPr>
  </w:style>
  <w:style w:type="character" w:customStyle="1" w:styleId="204">
    <w:name w:val="Char Char62"/>
    <w:uiPriority w:val="0"/>
    <w:rPr>
      <w:rFonts w:ascii="Arial" w:hAnsi="Arial" w:eastAsia="黑体"/>
      <w:b/>
      <w:bCs/>
      <w:kern w:val="2"/>
      <w:sz w:val="32"/>
      <w:szCs w:val="32"/>
      <w:lang w:val="en-US" w:eastAsia="zh-CN" w:bidi="ar-SA"/>
    </w:rPr>
  </w:style>
  <w:style w:type="character" w:customStyle="1" w:styleId="205">
    <w:name w:val="文档结构图 字符2"/>
    <w:link w:val="20"/>
    <w:uiPriority w:val="0"/>
    <w:rPr>
      <w:szCs w:val="24"/>
      <w:shd w:val="clear" w:color="auto" w:fill="000080"/>
    </w:rPr>
  </w:style>
  <w:style w:type="character" w:customStyle="1" w:styleId="206">
    <w:name w:val="H2 Char1"/>
    <w:uiPriority w:val="0"/>
    <w:rPr>
      <w:rFonts w:ascii="Arial" w:hAnsi="Arial" w:eastAsia="黑体"/>
      <w:b/>
      <w:bCs/>
      <w:kern w:val="2"/>
      <w:sz w:val="32"/>
      <w:szCs w:val="32"/>
      <w:lang w:val="en-US" w:eastAsia="zh-CN" w:bidi="ar-SA"/>
    </w:rPr>
  </w:style>
  <w:style w:type="character" w:customStyle="1" w:styleId="207">
    <w:name w:val="15"/>
    <w:uiPriority w:val="0"/>
    <w:rPr>
      <w:rFonts w:hint="default" w:ascii="Calibri" w:hAnsi="Calibri" w:cs="Calibri"/>
    </w:rPr>
  </w:style>
  <w:style w:type="character" w:customStyle="1" w:styleId="208">
    <w:name w:val="protextfont"/>
    <w:basedOn w:val="70"/>
    <w:uiPriority w:val="0"/>
  </w:style>
  <w:style w:type="character" w:customStyle="1" w:styleId="209">
    <w:name w:val="批注框文本 字符2"/>
    <w:link w:val="38"/>
    <w:uiPriority w:val="99"/>
    <w:rPr>
      <w:sz w:val="18"/>
      <w:szCs w:val="18"/>
    </w:rPr>
  </w:style>
  <w:style w:type="character" w:customStyle="1" w:styleId="210">
    <w:name w:val="HTML 预设格式 Char"/>
    <w:uiPriority w:val="0"/>
    <w:rPr>
      <w:rFonts w:ascii="宋体" w:hAnsi="宋体"/>
      <w:sz w:val="24"/>
      <w:szCs w:val="24"/>
      <w:lang w:bidi="ar-SA"/>
    </w:rPr>
  </w:style>
  <w:style w:type="character" w:customStyle="1" w:styleId="211">
    <w:name w:val="标题 6 Char"/>
    <w:qFormat/>
    <w:uiPriority w:val="15"/>
    <w:rPr>
      <w:rFonts w:ascii="Arial" w:hAnsi="Arial" w:eastAsia="黑体"/>
      <w:b/>
      <w:kern w:val="2"/>
      <w:sz w:val="24"/>
      <w:szCs w:val="24"/>
      <w:lang w:val="en-US" w:eastAsia="zh-CN" w:bidi="ar-SA"/>
    </w:rPr>
  </w:style>
  <w:style w:type="character" w:customStyle="1" w:styleId="212">
    <w:name w:val="卷标题 Char1"/>
    <w:uiPriority w:val="0"/>
    <w:rPr>
      <w:rFonts w:eastAsia="宋体"/>
      <w:b/>
      <w:bCs/>
      <w:kern w:val="44"/>
      <w:sz w:val="44"/>
      <w:szCs w:val="44"/>
      <w:lang w:val="en-US" w:eastAsia="zh-CN" w:bidi="ar-SA"/>
    </w:rPr>
  </w:style>
  <w:style w:type="character" w:customStyle="1" w:styleId="213">
    <w:name w:val="正文 + 三号 Char"/>
    <w:link w:val="214"/>
    <w:uiPriority w:val="0"/>
    <w:rPr>
      <w:szCs w:val="24"/>
    </w:rPr>
  </w:style>
  <w:style w:type="paragraph" w:customStyle="1" w:styleId="214">
    <w:name w:val="正文 + 三号"/>
    <w:basedOn w:val="1"/>
    <w:link w:val="213"/>
    <w:uiPriority w:val="0"/>
    <w:pPr>
      <w:spacing w:line="240" w:lineRule="auto"/>
      <w:ind w:firstLine="0" w:firstLineChars="0"/>
    </w:pPr>
    <w:rPr>
      <w:rFonts w:asciiTheme="minorHAnsi" w:hAnsiTheme="minorHAnsi" w:eastAsiaTheme="minorEastAsia" w:cstheme="minorBidi"/>
      <w:sz w:val="21"/>
    </w:rPr>
  </w:style>
  <w:style w:type="character" w:customStyle="1" w:styleId="215">
    <w:name w:val="标题 1 Char"/>
    <w:qFormat/>
    <w:uiPriority w:val="10"/>
    <w:rPr>
      <w:rFonts w:ascii="宋体" w:eastAsia="黑体"/>
      <w:kern w:val="28"/>
      <w:sz w:val="28"/>
    </w:rPr>
  </w:style>
  <w:style w:type="character" w:customStyle="1" w:styleId="216">
    <w:name w:val="ca-22"/>
    <w:basedOn w:val="70"/>
    <w:uiPriority w:val="0"/>
  </w:style>
  <w:style w:type="character" w:customStyle="1" w:styleId="217">
    <w:name w:val="样式1 Char"/>
    <w:link w:val="218"/>
    <w:qFormat/>
    <w:uiPriority w:val="0"/>
    <w:rPr>
      <w:rFonts w:ascii="仿宋_GB2312" w:hAnsi="仿宋_GB2312" w:eastAsia="仿宋_GB2312"/>
      <w:sz w:val="32"/>
    </w:rPr>
  </w:style>
  <w:style w:type="paragraph" w:customStyle="1" w:styleId="218">
    <w:name w:val="样式1"/>
    <w:basedOn w:val="33"/>
    <w:next w:val="25"/>
    <w:link w:val="217"/>
    <w:qFormat/>
    <w:uiPriority w:val="0"/>
    <w:pPr>
      <w:ind w:firstLine="1958" w:firstLineChars="650"/>
    </w:pPr>
    <w:rPr>
      <w:rFonts w:ascii="仿宋_GB2312" w:hAnsi="仿宋_GB2312" w:eastAsia="仿宋_GB2312"/>
      <w:sz w:val="32"/>
    </w:rPr>
  </w:style>
  <w:style w:type="character" w:customStyle="1" w:styleId="219">
    <w:name w:val="Footer Char"/>
    <w:uiPriority w:val="0"/>
    <w:rPr>
      <w:rFonts w:ascii="Calibri" w:hAnsi="Calibri" w:eastAsia="宋体"/>
      <w:sz w:val="18"/>
      <w:szCs w:val="18"/>
      <w:lang w:val="en-US" w:eastAsia="zh-CN" w:bidi="ar-SA"/>
    </w:rPr>
  </w:style>
  <w:style w:type="character" w:customStyle="1" w:styleId="220">
    <w:name w:val="纯文本 Char"/>
    <w:uiPriority w:val="99"/>
    <w:rPr>
      <w:rFonts w:ascii="宋体" w:hAnsi="Courier New" w:eastAsia="宋体"/>
      <w:kern w:val="2"/>
      <w:sz w:val="21"/>
      <w:szCs w:val="28"/>
      <w:lang w:val="en-US" w:eastAsia="zh-CN" w:bidi="ar-SA"/>
    </w:rPr>
  </w:style>
  <w:style w:type="character" w:customStyle="1" w:styleId="221">
    <w:name w:val="正文文字 Char2"/>
    <w:uiPriority w:val="0"/>
    <w:rPr>
      <w:kern w:val="2"/>
      <w:sz w:val="21"/>
      <w:szCs w:val="24"/>
    </w:rPr>
  </w:style>
  <w:style w:type="character" w:customStyle="1" w:styleId="222">
    <w:name w:val="正文首行缩进 Char Char Char Char Char2"/>
    <w:uiPriority w:val="0"/>
    <w:rPr>
      <w:rFonts w:eastAsia="宋体"/>
      <w:kern w:val="2"/>
      <w:sz w:val="21"/>
      <w:szCs w:val="24"/>
      <w:lang w:val="en-US" w:eastAsia="zh-CN" w:bidi="ar-SA"/>
    </w:rPr>
  </w:style>
  <w:style w:type="character" w:customStyle="1" w:styleId="223">
    <w:name w:val="无间隔 字符1"/>
    <w:link w:val="224"/>
    <w:uiPriority w:val="1"/>
    <w:rPr>
      <w:rFonts w:ascii="Calibri" w:hAnsi="Calibri"/>
      <w:sz w:val="24"/>
      <w:szCs w:val="32"/>
      <w:lang w:eastAsia="en-US" w:bidi="en-US"/>
    </w:rPr>
  </w:style>
  <w:style w:type="paragraph" w:styleId="224">
    <w:name w:val="No Spacing"/>
    <w:basedOn w:val="1"/>
    <w:link w:val="223"/>
    <w:qFormat/>
    <w:uiPriority w:val="1"/>
    <w:pPr>
      <w:widowControl/>
      <w:spacing w:line="240" w:lineRule="auto"/>
      <w:ind w:firstLine="0" w:firstLineChars="0"/>
      <w:jc w:val="left"/>
    </w:pPr>
    <w:rPr>
      <w:rFonts w:ascii="Calibri" w:hAnsi="Calibri" w:eastAsiaTheme="minorEastAsia" w:cstheme="minorBidi"/>
      <w:szCs w:val="32"/>
      <w:lang w:eastAsia="en-US" w:bidi="en-US"/>
    </w:rPr>
  </w:style>
  <w:style w:type="character" w:customStyle="1" w:styleId="225">
    <w:name w:val="标题 1 字符2"/>
    <w:link w:val="2"/>
    <w:uiPriority w:val="0"/>
    <w:rPr>
      <w:rFonts w:ascii="Times New Roman" w:hAnsi="Times New Roman" w:eastAsia="宋体" w:cs="Times New Roman"/>
      <w:b/>
      <w:kern w:val="28"/>
      <w:sz w:val="32"/>
      <w:szCs w:val="20"/>
    </w:rPr>
  </w:style>
  <w:style w:type="character" w:customStyle="1" w:styleId="226">
    <w:name w:val="批注文字 Char"/>
    <w:qFormat/>
    <w:uiPriority w:val="99"/>
    <w:rPr>
      <w:rFonts w:eastAsia="宋体"/>
      <w:kern w:val="2"/>
      <w:sz w:val="21"/>
      <w:szCs w:val="24"/>
      <w:lang w:val="en-US" w:eastAsia="zh-CN" w:bidi="ar-SA"/>
    </w:rPr>
  </w:style>
  <w:style w:type="character" w:customStyle="1" w:styleId="227">
    <w:name w:val="标题 9 字符2"/>
    <w:link w:val="11"/>
    <w:uiPriority w:val="0"/>
    <w:rPr>
      <w:rFonts w:ascii="Times New Roman" w:hAnsi="Times New Roman" w:eastAsia="黑体" w:cs="Times New Roman"/>
      <w:sz w:val="24"/>
      <w:szCs w:val="20"/>
      <w:lang w:val="zh-CN" w:eastAsia="zh-CN"/>
    </w:rPr>
  </w:style>
  <w:style w:type="character" w:customStyle="1" w:styleId="228">
    <w:name w:val="Table Heading Char Char"/>
    <w:link w:val="229"/>
    <w:uiPriority w:val="0"/>
    <w:rPr>
      <w:rFonts w:ascii="Arial" w:hAnsi="Arial" w:eastAsia="黑体"/>
      <w:sz w:val="18"/>
      <w:szCs w:val="18"/>
    </w:rPr>
  </w:style>
  <w:style w:type="paragraph" w:customStyle="1" w:styleId="229">
    <w:name w:val="Table Heading Char"/>
    <w:link w:val="228"/>
    <w:uiPriority w:val="0"/>
    <w:pPr>
      <w:keepNext/>
      <w:snapToGrid w:val="0"/>
      <w:spacing w:before="80" w:after="80"/>
      <w:jc w:val="center"/>
    </w:pPr>
    <w:rPr>
      <w:rFonts w:ascii="Arial" w:hAnsi="Arial" w:eastAsia="黑体" w:cstheme="minorBidi"/>
      <w:kern w:val="2"/>
      <w:sz w:val="18"/>
      <w:szCs w:val="18"/>
      <w:lang w:val="en-US" w:eastAsia="zh-CN" w:bidi="ar-SA"/>
    </w:rPr>
  </w:style>
  <w:style w:type="character" w:customStyle="1" w:styleId="230">
    <w:name w:val="日期 Char1"/>
    <w:uiPriority w:val="0"/>
    <w:rPr>
      <w:rFonts w:ascii="宋体"/>
      <w:kern w:val="2"/>
      <w:sz w:val="24"/>
    </w:rPr>
  </w:style>
  <w:style w:type="character" w:customStyle="1" w:styleId="231">
    <w:name w:val="三级标题 Char2"/>
    <w:uiPriority w:val="0"/>
    <w:rPr>
      <w:rFonts w:ascii="Arial" w:hAnsi="Arial" w:eastAsia="黑体"/>
      <w:kern w:val="2"/>
      <w:sz w:val="24"/>
    </w:rPr>
  </w:style>
  <w:style w:type="character" w:customStyle="1" w:styleId="232">
    <w:name w:val="样式2 Char"/>
    <w:link w:val="233"/>
    <w:qFormat/>
    <w:uiPriority w:val="0"/>
    <w:rPr>
      <w:sz w:val="28"/>
      <w:szCs w:val="24"/>
    </w:rPr>
  </w:style>
  <w:style w:type="paragraph" w:customStyle="1" w:styleId="233">
    <w:name w:val="样式2"/>
    <w:basedOn w:val="1"/>
    <w:next w:val="1"/>
    <w:link w:val="232"/>
    <w:qFormat/>
    <w:uiPriority w:val="0"/>
    <w:rPr>
      <w:rFonts w:asciiTheme="minorHAnsi" w:hAnsiTheme="minorHAnsi" w:eastAsiaTheme="minorEastAsia" w:cstheme="minorBidi"/>
      <w:sz w:val="28"/>
    </w:rPr>
  </w:style>
  <w:style w:type="character" w:customStyle="1" w:styleId="234">
    <w:name w:val="未命名11"/>
    <w:uiPriority w:val="0"/>
    <w:rPr>
      <w:color w:val="77FFFF"/>
      <w:sz w:val="24"/>
      <w:szCs w:val="24"/>
    </w:rPr>
  </w:style>
  <w:style w:type="character" w:customStyle="1" w:styleId="235">
    <w:name w:val="页脚 Char"/>
    <w:qFormat/>
    <w:uiPriority w:val="99"/>
    <w:rPr>
      <w:rFonts w:eastAsia="宋体"/>
      <w:kern w:val="2"/>
      <w:sz w:val="18"/>
      <w:lang w:val="en-US" w:eastAsia="zh-CN" w:bidi="ar-SA"/>
    </w:rPr>
  </w:style>
  <w:style w:type="character" w:customStyle="1" w:styleId="236">
    <w:name w:val="正文-1 Char"/>
    <w:link w:val="237"/>
    <w:uiPriority w:val="0"/>
    <w:rPr>
      <w:rFonts w:eastAsia="仿宋_GB2312"/>
      <w:sz w:val="28"/>
      <w:szCs w:val="28"/>
    </w:rPr>
  </w:style>
  <w:style w:type="paragraph" w:customStyle="1" w:styleId="237">
    <w:name w:val="正文-1"/>
    <w:basedOn w:val="1"/>
    <w:link w:val="236"/>
    <w:uiPriority w:val="0"/>
    <w:pPr>
      <w:spacing w:line="360" w:lineRule="auto"/>
      <w:ind w:firstLine="560"/>
    </w:pPr>
    <w:rPr>
      <w:rFonts w:eastAsia="仿宋_GB2312" w:asciiTheme="minorHAnsi" w:hAnsiTheme="minorHAnsi" w:cstheme="minorBidi"/>
      <w:sz w:val="28"/>
      <w:szCs w:val="28"/>
    </w:rPr>
  </w:style>
  <w:style w:type="character" w:customStyle="1" w:styleId="238">
    <w:name w:val="marklong"/>
    <w:uiPriority w:val="0"/>
    <w:rPr>
      <w:rFonts w:ascii="宋体" w:hAnsi="宋体" w:eastAsia="宋体"/>
      <w:kern w:val="2"/>
      <w:sz w:val="28"/>
      <w:szCs w:val="28"/>
      <w:lang w:val="en-US" w:eastAsia="zh-CN" w:bidi="ar-SA"/>
    </w:rPr>
  </w:style>
  <w:style w:type="character" w:customStyle="1" w:styleId="239">
    <w:name w:val="biaolan_12"/>
    <w:uiPriority w:val="0"/>
  </w:style>
  <w:style w:type="character" w:customStyle="1" w:styleId="240">
    <w:name w:val="标题 3 字符2"/>
    <w:link w:val="4"/>
    <w:uiPriority w:val="0"/>
    <w:rPr>
      <w:rFonts w:ascii="Times New Roman" w:hAnsi="Times New Roman" w:eastAsia="宋体" w:cs="Times New Roman"/>
      <w:b/>
      <w:sz w:val="28"/>
      <w:szCs w:val="20"/>
    </w:rPr>
  </w:style>
  <w:style w:type="character" w:customStyle="1" w:styleId="241">
    <w:name w:val="hei16b"/>
    <w:basedOn w:val="70"/>
    <w:uiPriority w:val="0"/>
  </w:style>
  <w:style w:type="character" w:customStyle="1" w:styleId="242">
    <w:name w:val="fy21"/>
    <w:uiPriority w:val="0"/>
    <w:rPr>
      <w:rFonts w:hint="default" w:ascii="Verdana" w:hAnsi="Verdana"/>
      <w:color w:val="0063C7"/>
      <w:sz w:val="18"/>
      <w:szCs w:val="18"/>
    </w:rPr>
  </w:style>
  <w:style w:type="character" w:customStyle="1" w:styleId="243">
    <w:name w:val="apple-style-span"/>
    <w:basedOn w:val="70"/>
    <w:uiPriority w:val="0"/>
  </w:style>
  <w:style w:type="character" w:customStyle="1" w:styleId="244">
    <w:name w:val="正文首行缩进 Char1"/>
    <w:basedOn w:val="156"/>
    <w:uiPriority w:val="0"/>
    <w:rPr>
      <w:kern w:val="2"/>
      <w:sz w:val="21"/>
      <w:szCs w:val="24"/>
    </w:rPr>
  </w:style>
  <w:style w:type="character" w:customStyle="1" w:styleId="245">
    <w:name w:val="gray121"/>
    <w:uiPriority w:val="0"/>
    <w:rPr>
      <w:color w:val="666666"/>
      <w:sz w:val="18"/>
      <w:szCs w:val="18"/>
    </w:rPr>
  </w:style>
  <w:style w:type="character" w:customStyle="1" w:styleId="246">
    <w:name w:val="newsbg"/>
    <w:basedOn w:val="70"/>
    <w:uiPriority w:val="0"/>
  </w:style>
  <w:style w:type="character" w:customStyle="1" w:styleId="247">
    <w:name w:val="副标题 Char"/>
    <w:uiPriority w:val="11"/>
    <w:rPr>
      <w:rFonts w:ascii="Cambria" w:hAnsi="Cambria"/>
      <w:b/>
      <w:bCs/>
      <w:kern w:val="28"/>
      <w:sz w:val="32"/>
      <w:szCs w:val="32"/>
      <w:lang w:bidi="ar-SA"/>
    </w:rPr>
  </w:style>
  <w:style w:type="character" w:customStyle="1" w:styleId="248">
    <w:name w:val="页脚 字符2"/>
    <w:uiPriority w:val="0"/>
    <w:rPr>
      <w:rFonts w:eastAsia="宋体"/>
      <w:sz w:val="18"/>
    </w:rPr>
  </w:style>
  <w:style w:type="character" w:customStyle="1" w:styleId="249">
    <w:name w:val="纯文本 字符2"/>
    <w:link w:val="33"/>
    <w:uiPriority w:val="0"/>
    <w:rPr>
      <w:rFonts w:ascii="宋体" w:hAnsi="Courier New"/>
      <w:sz w:val="24"/>
    </w:rPr>
  </w:style>
  <w:style w:type="paragraph" w:customStyle="1" w:styleId="250">
    <w:name w:val="1"/>
    <w:qFormat/>
    <w:uiPriority w:val="99"/>
    <w:pPr>
      <w:widowControl w:val="0"/>
      <w:spacing w:line="400" w:lineRule="exact"/>
      <w:ind w:firstLine="200" w:firstLineChars="200"/>
      <w:jc w:val="both"/>
    </w:pPr>
    <w:rPr>
      <w:rFonts w:ascii="Times New Roman" w:hAnsi="Times New Roman" w:eastAsia="宋体" w:cs="Times New Roman"/>
      <w:kern w:val="2"/>
      <w:sz w:val="24"/>
      <w:szCs w:val="24"/>
      <w:lang w:val="en-US" w:eastAsia="zh-CN" w:bidi="ar-SA"/>
    </w:rPr>
  </w:style>
  <w:style w:type="character" w:customStyle="1" w:styleId="251">
    <w:name w:val="日期 字符2"/>
    <w:link w:val="35"/>
    <w:uiPriority w:val="0"/>
    <w:rPr>
      <w:rFonts w:ascii="宋体"/>
      <w:sz w:val="24"/>
    </w:rPr>
  </w:style>
  <w:style w:type="character" w:customStyle="1" w:styleId="252">
    <w:name w:val="Subtle Emphasis"/>
    <w:qFormat/>
    <w:uiPriority w:val="19"/>
    <w:rPr>
      <w:i/>
      <w:iCs/>
      <w:color w:val="808080"/>
    </w:rPr>
  </w:style>
  <w:style w:type="character" w:customStyle="1" w:styleId="253">
    <w:name w:val="不用8 Char1"/>
    <w:uiPriority w:val="0"/>
    <w:rPr>
      <w:rFonts w:ascii="Arial" w:hAnsi="Arial" w:eastAsia="黑体"/>
      <w:kern w:val="2"/>
      <w:sz w:val="24"/>
    </w:rPr>
  </w:style>
  <w:style w:type="character" w:customStyle="1" w:styleId="254">
    <w:name w:val="日期 Char"/>
    <w:uiPriority w:val="99"/>
    <w:rPr>
      <w:rFonts w:ascii="宋体"/>
      <w:kern w:val="2"/>
      <w:sz w:val="24"/>
      <w:lang w:bidi="ar-SA"/>
    </w:rPr>
  </w:style>
  <w:style w:type="character" w:customStyle="1" w:styleId="255">
    <w:name w:val="样式 标题 6第五层条 + 三号 段前: 0.5 行 Char"/>
    <w:link w:val="256"/>
    <w:uiPriority w:val="0"/>
    <w:rPr>
      <w:rFonts w:ascii="Arial" w:hAnsi="Arial" w:eastAsia="黑体" w:cs="宋体"/>
      <w:b/>
      <w:bCs/>
      <w:snapToGrid w:val="0"/>
      <w:kern w:val="24"/>
      <w:sz w:val="28"/>
      <w:szCs w:val="24"/>
    </w:rPr>
  </w:style>
  <w:style w:type="paragraph" w:customStyle="1" w:styleId="256">
    <w:name w:val="样式 标题 6第五层条 + 三号 段前: 0.5 行"/>
    <w:basedOn w:val="8"/>
    <w:link w:val="255"/>
    <w:uiPriority w:val="0"/>
    <w:pPr>
      <w:widowControl/>
      <w:numPr>
        <w:numId w:val="0"/>
      </w:numPr>
      <w:spacing w:before="156" w:beforeLines="50" w:line="317" w:lineRule="auto"/>
      <w:ind w:left="1152" w:hanging="1152"/>
    </w:pPr>
    <w:rPr>
      <w:rFonts w:ascii="Arial" w:hAnsi="Arial" w:eastAsia="黑体" w:cs="宋体"/>
      <w:bCs/>
      <w:snapToGrid w:val="0"/>
      <w:kern w:val="24"/>
      <w:sz w:val="28"/>
      <w:szCs w:val="24"/>
      <w:lang w:val="en-US" w:eastAsia="zh-CN"/>
    </w:rPr>
  </w:style>
  <w:style w:type="character" w:customStyle="1" w:styleId="257">
    <w:name w:val="Char Char61"/>
    <w:qFormat/>
    <w:uiPriority w:val="0"/>
    <w:rPr>
      <w:rFonts w:ascii="Arial" w:hAnsi="Arial" w:eastAsia="黑体"/>
      <w:b/>
      <w:bCs/>
      <w:kern w:val="2"/>
      <w:sz w:val="32"/>
      <w:szCs w:val="32"/>
      <w:lang w:val="en-US" w:eastAsia="zh-CN" w:bidi="ar-SA"/>
    </w:rPr>
  </w:style>
  <w:style w:type="character" w:customStyle="1" w:styleId="258">
    <w:name w:val="市检方案标题3 Char1"/>
    <w:uiPriority w:val="0"/>
    <w:rPr>
      <w:rFonts w:ascii="宋体"/>
      <w:b/>
      <w:kern w:val="2"/>
      <w:sz w:val="24"/>
      <w:lang w:val="en-US" w:eastAsia="zh-CN" w:bidi="ar-SA"/>
    </w:rPr>
  </w:style>
  <w:style w:type="character" w:customStyle="1" w:styleId="259">
    <w:name w:val="页眉 字符1"/>
    <w:uiPriority w:val="0"/>
    <w:rPr>
      <w:sz w:val="18"/>
      <w:szCs w:val="18"/>
    </w:rPr>
  </w:style>
  <w:style w:type="character" w:customStyle="1" w:styleId="260">
    <w:name w:val="正文文本 2 字符2"/>
    <w:link w:val="55"/>
    <w:uiPriority w:val="0"/>
  </w:style>
  <w:style w:type="character" w:customStyle="1" w:styleId="261">
    <w:name w:val="自定义正文 Char"/>
    <w:link w:val="262"/>
    <w:uiPriority w:val="0"/>
    <w:rPr>
      <w:rFonts w:ascii="仿宋_GB2312" w:eastAsia="仿宋_GB2312"/>
      <w:sz w:val="24"/>
      <w:szCs w:val="24"/>
    </w:rPr>
  </w:style>
  <w:style w:type="paragraph" w:customStyle="1" w:styleId="262">
    <w:name w:val="自定义正文"/>
    <w:basedOn w:val="1"/>
    <w:link w:val="261"/>
    <w:uiPriority w:val="0"/>
    <w:pPr>
      <w:spacing w:before="120" w:after="60"/>
      <w:jc w:val="left"/>
    </w:pPr>
    <w:rPr>
      <w:rFonts w:ascii="仿宋_GB2312" w:eastAsia="仿宋_GB2312" w:hAnsiTheme="minorHAnsi" w:cstheme="minorBidi"/>
    </w:rPr>
  </w:style>
  <w:style w:type="character" w:customStyle="1" w:styleId="263">
    <w:name w:val="标题5 Char"/>
    <w:link w:val="264"/>
    <w:uiPriority w:val="0"/>
    <w:rPr>
      <w:rFonts w:ascii="宋体"/>
      <w:szCs w:val="21"/>
    </w:rPr>
  </w:style>
  <w:style w:type="paragraph" w:customStyle="1" w:styleId="264">
    <w:name w:val="标题5"/>
    <w:basedOn w:val="1"/>
    <w:link w:val="263"/>
    <w:uiPriority w:val="0"/>
    <w:pPr>
      <w:tabs>
        <w:tab w:val="left" w:pos="0"/>
      </w:tabs>
      <w:autoSpaceDE w:val="0"/>
      <w:autoSpaceDN w:val="0"/>
      <w:adjustRightInd w:val="0"/>
      <w:snapToGrid w:val="0"/>
      <w:spacing w:line="320" w:lineRule="atLeast"/>
      <w:ind w:firstLine="0" w:firstLineChars="0"/>
    </w:pPr>
    <w:rPr>
      <w:rFonts w:ascii="宋体" w:hAnsiTheme="minorHAnsi" w:eastAsiaTheme="minorEastAsia" w:cstheme="minorBidi"/>
      <w:sz w:val="21"/>
      <w:szCs w:val="21"/>
    </w:rPr>
  </w:style>
  <w:style w:type="character" w:customStyle="1" w:styleId="265">
    <w:name w:val="标题 7 Char"/>
    <w:qFormat/>
    <w:uiPriority w:val="9"/>
    <w:rPr>
      <w:rFonts w:eastAsia="宋体"/>
      <w:b/>
      <w:kern w:val="2"/>
      <w:sz w:val="24"/>
      <w:szCs w:val="24"/>
      <w:lang w:val="en-US" w:eastAsia="zh-CN" w:bidi="ar-SA"/>
    </w:rPr>
  </w:style>
  <w:style w:type="character" w:customStyle="1" w:styleId="266">
    <w:name w:val="尾注文本 字符1"/>
    <w:link w:val="37"/>
    <w:uiPriority w:val="0"/>
    <w:rPr>
      <w:szCs w:val="24"/>
    </w:rPr>
  </w:style>
  <w:style w:type="character" w:customStyle="1" w:styleId="267">
    <w:name w:val="标题 5 字符2"/>
    <w:link w:val="6"/>
    <w:qFormat/>
    <w:uiPriority w:val="0"/>
    <w:rPr>
      <w:rFonts w:ascii="宋体" w:hAnsi="宋体" w:eastAsia="宋体" w:cs="Times New Roman"/>
      <w:b/>
      <w:kern w:val="0"/>
      <w:sz w:val="24"/>
      <w:szCs w:val="24"/>
      <w:lang w:val="zh-CN" w:eastAsia="zh-CN"/>
    </w:rPr>
  </w:style>
  <w:style w:type="character" w:customStyle="1" w:styleId="268">
    <w:name w:val="ca-21"/>
    <w:uiPriority w:val="0"/>
    <w:rPr>
      <w:rFonts w:hint="eastAsia" w:ascii="宋体" w:hAnsi="宋体" w:eastAsia="宋体"/>
      <w:sz w:val="24"/>
      <w:szCs w:val="24"/>
    </w:rPr>
  </w:style>
  <w:style w:type="character" w:customStyle="1" w:styleId="269">
    <w:name w:val="章节 Char1"/>
    <w:uiPriority w:val="0"/>
    <w:rPr>
      <w:rFonts w:ascii="宋体"/>
      <w:b/>
      <w:kern w:val="28"/>
      <w:sz w:val="36"/>
      <w:lang w:val="en-US" w:eastAsia="zh-CN" w:bidi="ar-SA"/>
    </w:rPr>
  </w:style>
  <w:style w:type="character" w:customStyle="1" w:styleId="270">
    <w:name w:val="正文缩进 字符2"/>
    <w:link w:val="17"/>
    <w:uiPriority w:val="0"/>
    <w:rPr>
      <w:szCs w:val="24"/>
    </w:rPr>
  </w:style>
  <w:style w:type="character" w:customStyle="1" w:styleId="271">
    <w:name w:val="标题 字符2"/>
    <w:link w:val="61"/>
    <w:uiPriority w:val="10"/>
    <w:rPr>
      <w:rFonts w:ascii="Arial" w:hAnsi="Arial"/>
      <w:b/>
      <w:smallCaps/>
      <w:kern w:val="28"/>
      <w:sz w:val="36"/>
      <w:lang w:eastAsia="en-US"/>
    </w:rPr>
  </w:style>
  <w:style w:type="character" w:customStyle="1" w:styleId="272">
    <w:name w:val="第三层条 Char"/>
    <w:uiPriority w:val="0"/>
    <w:rPr>
      <w:rFonts w:ascii="Arial" w:hAnsi="Arial" w:eastAsia="黑体"/>
      <w:b/>
      <w:bCs/>
      <w:kern w:val="2"/>
      <w:sz w:val="28"/>
      <w:szCs w:val="28"/>
      <w:lang w:val="en-US" w:eastAsia="zh-CN" w:bidi="ar-SA"/>
    </w:rPr>
  </w:style>
  <w:style w:type="character" w:customStyle="1" w:styleId="273">
    <w:name w:val="不用 Char2"/>
    <w:uiPriority w:val="0"/>
    <w:rPr>
      <w:b/>
      <w:kern w:val="2"/>
      <w:sz w:val="24"/>
    </w:rPr>
  </w:style>
  <w:style w:type="character" w:customStyle="1" w:styleId="274">
    <w:name w:val="正文文本 字符"/>
    <w:basedOn w:val="70"/>
    <w:uiPriority w:val="0"/>
    <w:rPr>
      <w:rFonts w:ascii="Times New Roman" w:hAnsi="Times New Roman" w:eastAsia="宋体" w:cs="Times New Roman"/>
      <w:sz w:val="24"/>
      <w:szCs w:val="24"/>
    </w:rPr>
  </w:style>
  <w:style w:type="character" w:customStyle="1" w:styleId="275">
    <w:name w:val="正文文本 字符1"/>
    <w:basedOn w:val="70"/>
    <w:link w:val="24"/>
    <w:qFormat/>
    <w:uiPriority w:val="0"/>
    <w:rPr>
      <w:rFonts w:ascii="Times New Roman" w:hAnsi="Times New Roman" w:eastAsia="宋体" w:cs="Times New Roman"/>
      <w:sz w:val="24"/>
      <w:szCs w:val="24"/>
    </w:rPr>
  </w:style>
  <w:style w:type="character" w:customStyle="1" w:styleId="276">
    <w:name w:val="正文文本首行缩进 字符"/>
    <w:basedOn w:val="274"/>
    <w:uiPriority w:val="0"/>
    <w:rPr>
      <w:rFonts w:ascii="Times New Roman" w:hAnsi="Times New Roman" w:eastAsia="宋体" w:cs="Times New Roman"/>
      <w:sz w:val="24"/>
      <w:szCs w:val="24"/>
    </w:rPr>
  </w:style>
  <w:style w:type="character" w:customStyle="1" w:styleId="277">
    <w:name w:val="正文首行缩进 字符"/>
    <w:basedOn w:val="275"/>
    <w:semiHidden/>
    <w:uiPriority w:val="99"/>
    <w:rPr>
      <w:rFonts w:ascii="Times New Roman" w:hAnsi="Times New Roman" w:eastAsia="宋体" w:cs="Times New Roman"/>
      <w:sz w:val="24"/>
      <w:szCs w:val="24"/>
    </w:rPr>
  </w:style>
  <w:style w:type="character" w:customStyle="1" w:styleId="278">
    <w:name w:val="正文文本缩进 字符"/>
    <w:basedOn w:val="70"/>
    <w:uiPriority w:val="0"/>
    <w:rPr>
      <w:rFonts w:ascii="Times New Roman" w:hAnsi="Times New Roman" w:eastAsia="宋体" w:cs="Times New Roman"/>
      <w:sz w:val="24"/>
      <w:szCs w:val="24"/>
    </w:rPr>
  </w:style>
  <w:style w:type="character" w:customStyle="1" w:styleId="279">
    <w:name w:val="正文文本缩进 字符1"/>
    <w:basedOn w:val="70"/>
    <w:link w:val="25"/>
    <w:qFormat/>
    <w:uiPriority w:val="0"/>
    <w:rPr>
      <w:rFonts w:ascii="Times New Roman" w:hAnsi="Times New Roman" w:eastAsia="宋体" w:cs="Times New Roman"/>
      <w:sz w:val="24"/>
      <w:szCs w:val="24"/>
    </w:rPr>
  </w:style>
  <w:style w:type="character" w:customStyle="1" w:styleId="280">
    <w:name w:val="正文文本首行缩进 2 字符"/>
    <w:basedOn w:val="278"/>
    <w:uiPriority w:val="0"/>
    <w:rPr>
      <w:rFonts w:ascii="Times New Roman" w:hAnsi="Times New Roman" w:eastAsia="宋体" w:cs="Times New Roman"/>
      <w:sz w:val="24"/>
      <w:szCs w:val="24"/>
    </w:rPr>
  </w:style>
  <w:style w:type="character" w:customStyle="1" w:styleId="281">
    <w:name w:val="正文首行缩进 2 字符"/>
    <w:basedOn w:val="279"/>
    <w:semiHidden/>
    <w:uiPriority w:val="99"/>
    <w:rPr>
      <w:rFonts w:ascii="Times New Roman" w:hAnsi="Times New Roman" w:eastAsia="宋体" w:cs="Times New Roman"/>
      <w:sz w:val="24"/>
      <w:szCs w:val="24"/>
    </w:rPr>
  </w:style>
  <w:style w:type="character" w:customStyle="1" w:styleId="282">
    <w:name w:val="副标题 字符"/>
    <w:basedOn w:val="70"/>
    <w:qFormat/>
    <w:uiPriority w:val="0"/>
    <w:rPr>
      <w:b/>
      <w:bCs/>
      <w:kern w:val="28"/>
      <w:sz w:val="32"/>
      <w:szCs w:val="32"/>
    </w:rPr>
  </w:style>
  <w:style w:type="character" w:customStyle="1" w:styleId="283">
    <w:name w:val="文档结构图 字符"/>
    <w:basedOn w:val="70"/>
    <w:qFormat/>
    <w:uiPriority w:val="0"/>
    <w:rPr>
      <w:rFonts w:ascii="Microsoft YaHei UI" w:hAnsi="Times New Roman" w:eastAsia="Microsoft YaHei UI" w:cs="Times New Roman"/>
      <w:sz w:val="18"/>
      <w:szCs w:val="18"/>
    </w:rPr>
  </w:style>
  <w:style w:type="character" w:customStyle="1" w:styleId="284">
    <w:name w:val="日期 字符"/>
    <w:basedOn w:val="70"/>
    <w:qFormat/>
    <w:uiPriority w:val="0"/>
    <w:rPr>
      <w:rFonts w:ascii="Times New Roman" w:hAnsi="Times New Roman" w:eastAsia="宋体" w:cs="Times New Roman"/>
      <w:sz w:val="24"/>
      <w:szCs w:val="24"/>
    </w:rPr>
  </w:style>
  <w:style w:type="character" w:customStyle="1" w:styleId="285">
    <w:name w:val="标题 字符"/>
    <w:basedOn w:val="70"/>
    <w:qFormat/>
    <w:uiPriority w:val="0"/>
    <w:rPr>
      <w:rFonts w:asciiTheme="majorHAnsi" w:hAnsiTheme="majorHAnsi" w:eastAsiaTheme="majorEastAsia" w:cstheme="majorBidi"/>
      <w:b/>
      <w:bCs/>
      <w:sz w:val="32"/>
      <w:szCs w:val="32"/>
    </w:rPr>
  </w:style>
  <w:style w:type="character" w:customStyle="1" w:styleId="286">
    <w:name w:val="正文文本缩进 2 字符"/>
    <w:basedOn w:val="70"/>
    <w:qFormat/>
    <w:uiPriority w:val="0"/>
    <w:rPr>
      <w:rFonts w:ascii="Times New Roman" w:hAnsi="Times New Roman" w:eastAsia="宋体" w:cs="Times New Roman"/>
      <w:sz w:val="24"/>
      <w:szCs w:val="24"/>
    </w:rPr>
  </w:style>
  <w:style w:type="character" w:customStyle="1" w:styleId="287">
    <w:name w:val="批注文字 字符"/>
    <w:basedOn w:val="70"/>
    <w:qFormat/>
    <w:uiPriority w:val="99"/>
    <w:rPr>
      <w:rFonts w:ascii="Times New Roman" w:hAnsi="Times New Roman" w:eastAsia="宋体" w:cs="Times New Roman"/>
      <w:sz w:val="24"/>
      <w:szCs w:val="24"/>
    </w:rPr>
  </w:style>
  <w:style w:type="paragraph" w:customStyle="1" w:styleId="288">
    <w:name w:val="xl107"/>
    <w:basedOn w:val="1"/>
    <w:uiPriority w:val="0"/>
    <w:pPr>
      <w:widowControl/>
      <w:spacing w:before="100" w:beforeAutospacing="1" w:after="100" w:afterAutospacing="1" w:line="240" w:lineRule="auto"/>
      <w:ind w:firstLine="0" w:firstLineChars="0"/>
      <w:jc w:val="center"/>
    </w:pPr>
    <w:rPr>
      <w:rFonts w:ascii="Arial" w:hAnsi="Arial" w:cs="Arial"/>
      <w:b/>
      <w:bCs/>
      <w:kern w:val="0"/>
    </w:rPr>
  </w:style>
  <w:style w:type="paragraph" w:customStyle="1" w:styleId="289">
    <w:name w:val="font9"/>
    <w:basedOn w:val="1"/>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290">
    <w:name w:val="默认段落字体 Para Char Char Char Char Char Char Char"/>
    <w:basedOn w:val="1"/>
    <w:uiPriority w:val="0"/>
    <w:rPr>
      <w:rFonts w:ascii="Tahoma" w:hAnsi="Tahoma"/>
      <w:b/>
      <w:szCs w:val="20"/>
    </w:rPr>
  </w:style>
  <w:style w:type="paragraph" w:customStyle="1" w:styleId="291">
    <w:name w:val="Char Char Char Char Char"/>
    <w:basedOn w:val="1"/>
    <w:uiPriority w:val="0"/>
    <w:pPr>
      <w:autoSpaceDE w:val="0"/>
      <w:autoSpaceDN w:val="0"/>
      <w:adjustRightInd w:val="0"/>
      <w:spacing w:line="240" w:lineRule="auto"/>
      <w:ind w:firstLine="0" w:firstLineChars="0"/>
      <w:jc w:val="left"/>
    </w:pPr>
    <w:rPr>
      <w:rFonts w:ascii="Tahoma" w:hAnsi="Tahoma"/>
      <w:kern w:val="0"/>
      <w:szCs w:val="20"/>
    </w:rPr>
  </w:style>
  <w:style w:type="paragraph" w:customStyle="1" w:styleId="292">
    <w:name w:val="xl42"/>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93">
    <w:name w:val="xl53"/>
    <w:basedOn w:val="1"/>
    <w:uiPriority w:val="0"/>
    <w:pPr>
      <w:widowControl/>
      <w:pBdr>
        <w:left w:val="single" w:color="auto" w:sz="4" w:space="0"/>
        <w:bottom w:val="single" w:color="auto" w:sz="4" w:space="0"/>
      </w:pBdr>
      <w:spacing w:before="100" w:beforeAutospacing="1" w:after="100" w:afterAutospacing="1" w:line="240" w:lineRule="auto"/>
      <w:ind w:firstLine="0" w:firstLineChars="0"/>
      <w:jc w:val="center"/>
      <w:textAlignment w:val="center"/>
    </w:pPr>
    <w:rPr>
      <w:rFonts w:ascii="宋体" w:hAnsi="宋体"/>
      <w:kern w:val="0"/>
    </w:rPr>
  </w:style>
  <w:style w:type="paragraph" w:customStyle="1" w:styleId="294">
    <w:name w:val="标四"/>
    <w:next w:val="1"/>
    <w:uiPriority w:val="0"/>
    <w:pPr>
      <w:numPr>
        <w:ilvl w:val="3"/>
        <w:numId w:val="8"/>
      </w:numPr>
      <w:tabs>
        <w:tab w:val="left" w:pos="864"/>
        <w:tab w:val="clear" w:pos="851"/>
      </w:tabs>
      <w:spacing w:line="360" w:lineRule="auto"/>
      <w:outlineLvl w:val="3"/>
    </w:pPr>
    <w:rPr>
      <w:rFonts w:ascii="宋体" w:hAnsi="宋体" w:eastAsia="宋体" w:cs="Times New Roman"/>
      <w:b/>
      <w:color w:val="FF0000"/>
      <w:kern w:val="2"/>
      <w:sz w:val="24"/>
      <w:szCs w:val="20"/>
      <w:lang w:val="en-US" w:eastAsia="zh-CN" w:bidi="ar-SA"/>
    </w:rPr>
  </w:style>
  <w:style w:type="paragraph" w:customStyle="1" w:styleId="295">
    <w:name w:val="xl49"/>
    <w:basedOn w:val="1"/>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96">
    <w:name w:val="tableheading"/>
    <w:basedOn w:val="1"/>
    <w:uiPriority w:val="0"/>
    <w:pPr>
      <w:widowControl/>
      <w:spacing w:before="100" w:beforeAutospacing="1" w:after="100" w:afterAutospacing="1" w:line="200" w:lineRule="atLeast"/>
      <w:jc w:val="left"/>
    </w:pPr>
    <w:rPr>
      <w:rFonts w:ascii="Arial Unicode MS" w:hAnsi="Arial Unicode MS"/>
      <w:kern w:val="0"/>
      <w:sz w:val="15"/>
      <w:szCs w:val="15"/>
    </w:rPr>
  </w:style>
  <w:style w:type="paragraph" w:customStyle="1" w:styleId="297">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298">
    <w:name w:val="DOT Text"/>
    <w:basedOn w:val="7"/>
    <w:uiPriority w:val="0"/>
    <w:pPr>
      <w:numPr>
        <w:ilvl w:val="0"/>
        <w:numId w:val="9"/>
      </w:numPr>
      <w:tabs>
        <w:tab w:val="left" w:pos="1680"/>
        <w:tab w:val="clear" w:pos="840"/>
        <w:tab w:val="clear" w:pos="420"/>
        <w:tab w:val="clear" w:pos="1260"/>
      </w:tabs>
      <w:spacing w:before="78" w:beforeLines="25" w:after="78" w:afterLines="25"/>
      <w:ind w:firstLine="0" w:firstLineChars="0"/>
    </w:pPr>
  </w:style>
  <w:style w:type="paragraph" w:customStyle="1" w:styleId="299">
    <w:name w:val="xl1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300">
    <w:name w:val="xl92"/>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301">
    <w:name w:val="xl1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18"/>
      <w:szCs w:val="18"/>
    </w:rPr>
  </w:style>
  <w:style w:type="paragraph" w:customStyle="1" w:styleId="302">
    <w:name w:val="xl109"/>
    <w:basedOn w:val="1"/>
    <w:uiPriority w:val="0"/>
    <w:pPr>
      <w:widowControl/>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303">
    <w:name w:val="xl136"/>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04">
    <w:name w:val="xl83"/>
    <w:basedOn w:val="1"/>
    <w:uiPriority w:val="0"/>
    <w:pPr>
      <w:widowControl/>
      <w:pBdr>
        <w:top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305">
    <w:name w:val="font7"/>
    <w:basedOn w:val="1"/>
    <w:uiPriority w:val="0"/>
    <w:pPr>
      <w:widowControl/>
      <w:spacing w:before="100" w:beforeAutospacing="1" w:after="100" w:afterAutospacing="1" w:line="240" w:lineRule="auto"/>
      <w:ind w:firstLine="0" w:firstLineChars="0"/>
      <w:jc w:val="left"/>
    </w:pPr>
    <w:rPr>
      <w:rFonts w:ascii="Arial" w:hAnsi="Arial" w:cs="Arial"/>
      <w:kern w:val="0"/>
      <w:sz w:val="16"/>
      <w:szCs w:val="16"/>
    </w:rPr>
  </w:style>
  <w:style w:type="paragraph" w:customStyle="1" w:styleId="306">
    <w:name w:val="xl121"/>
    <w:basedOn w:val="1"/>
    <w:uiPriority w:val="0"/>
    <w:pPr>
      <w:widowControl/>
      <w:spacing w:before="100" w:beforeAutospacing="1" w:after="100" w:afterAutospacing="1" w:line="240" w:lineRule="auto"/>
      <w:ind w:firstLine="0" w:firstLineChars="0"/>
      <w:jc w:val="left"/>
    </w:pPr>
    <w:rPr>
      <w:rFonts w:ascii="仿宋_GB2312" w:hAnsi="宋体" w:eastAsia="仿宋_GB2312" w:cs="宋体"/>
      <w:b/>
      <w:bCs/>
      <w:kern w:val="0"/>
      <w:sz w:val="32"/>
      <w:szCs w:val="32"/>
    </w:rPr>
  </w:style>
  <w:style w:type="paragraph" w:customStyle="1" w:styleId="307">
    <w:name w:val="样式 标题 1 + 居中 段前: 6 磅 段后: 6 磅 行距: 1.5 倍行距"/>
    <w:basedOn w:val="2"/>
    <w:uiPriority w:val="0"/>
    <w:pPr>
      <w:widowControl w:val="0"/>
      <w:tabs>
        <w:tab w:val="left" w:pos="425"/>
      </w:tabs>
      <w:adjustRightInd w:val="0"/>
      <w:spacing w:before="120" w:after="120" w:line="360" w:lineRule="auto"/>
    </w:pPr>
    <w:rPr>
      <w:bCs/>
      <w:kern w:val="44"/>
      <w:szCs w:val="24"/>
    </w:rPr>
  </w:style>
  <w:style w:type="paragraph" w:customStyle="1" w:styleId="308">
    <w:name w:val="xl31"/>
    <w:basedOn w:val="1"/>
    <w:uiPriority w:val="0"/>
    <w:pPr>
      <w:widowControl/>
      <w:spacing w:before="100" w:beforeAutospacing="1" w:after="100" w:afterAutospacing="1" w:line="240" w:lineRule="auto"/>
      <w:ind w:firstLine="0" w:firstLineChars="0"/>
    </w:pPr>
    <w:rPr>
      <w:kern w:val="0"/>
      <w:sz w:val="20"/>
      <w:szCs w:val="20"/>
    </w:rPr>
  </w:style>
  <w:style w:type="paragraph" w:customStyle="1" w:styleId="309">
    <w:name w:val="xl56"/>
    <w:basedOn w:val="1"/>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310">
    <w:name w:val="xl103"/>
    <w:basedOn w:val="1"/>
    <w:uiPriority w:val="0"/>
    <w:pPr>
      <w:widowControl/>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311">
    <w:name w:val="xl1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312">
    <w:name w:val="表头样式"/>
    <w:basedOn w:val="1"/>
    <w:uiPriority w:val="0"/>
    <w:pPr>
      <w:autoSpaceDE w:val="0"/>
      <w:autoSpaceDN w:val="0"/>
      <w:adjustRightInd w:val="0"/>
      <w:spacing w:line="360" w:lineRule="auto"/>
      <w:ind w:firstLine="0" w:firstLineChars="0"/>
      <w:jc w:val="left"/>
    </w:pPr>
    <w:rPr>
      <w:b/>
      <w:bCs/>
      <w:kern w:val="0"/>
      <w:sz w:val="21"/>
      <w:szCs w:val="21"/>
    </w:rPr>
  </w:style>
  <w:style w:type="paragraph" w:customStyle="1" w:styleId="313">
    <w:name w:val="xl50"/>
    <w:basedOn w:val="1"/>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314">
    <w:name w:val="附录1"/>
    <w:basedOn w:val="1"/>
    <w:next w:val="1"/>
    <w:uiPriority w:val="0"/>
    <w:pPr>
      <w:tabs>
        <w:tab w:val="left" w:pos="1304"/>
      </w:tabs>
      <w:spacing w:line="240" w:lineRule="auto"/>
      <w:ind w:left="425" w:hanging="425" w:firstLineChars="0"/>
      <w:outlineLvl w:val="0"/>
    </w:pPr>
    <w:rPr>
      <w:rFonts w:ascii="黑体" w:hAnsi="黑体" w:eastAsia="黑体"/>
      <w:b/>
      <w:bCs/>
      <w:sz w:val="44"/>
    </w:rPr>
  </w:style>
  <w:style w:type="paragraph" w:customStyle="1" w:styleId="315">
    <w:name w:val="文本1"/>
    <w:basedOn w:val="1"/>
    <w:uiPriority w:val="0"/>
    <w:pPr>
      <w:adjustRightInd w:val="0"/>
      <w:spacing w:line="312" w:lineRule="atLeast"/>
      <w:ind w:firstLine="0" w:firstLineChars="0"/>
      <w:jc w:val="center"/>
      <w:textAlignment w:val="baseline"/>
    </w:pPr>
    <w:rPr>
      <w:kern w:val="0"/>
      <w:sz w:val="18"/>
      <w:szCs w:val="20"/>
    </w:rPr>
  </w:style>
  <w:style w:type="paragraph" w:customStyle="1" w:styleId="316">
    <w:name w:val="font11"/>
    <w:basedOn w:val="1"/>
    <w:uiPriority w:val="0"/>
    <w:pPr>
      <w:widowControl/>
      <w:numPr>
        <w:ilvl w:val="3"/>
        <w:numId w:val="7"/>
      </w:numPr>
      <w:tabs>
        <w:tab w:val="left" w:pos="1680"/>
        <w:tab w:val="clear" w:pos="1984"/>
      </w:tabs>
      <w:spacing w:before="100" w:beforeAutospacing="1" w:after="100" w:afterAutospacing="1"/>
      <w:ind w:left="0" w:firstLine="0"/>
      <w:jc w:val="left"/>
    </w:pPr>
    <w:rPr>
      <w:rFonts w:eastAsia="Arial Unicode MS"/>
      <w:b/>
      <w:kern w:val="0"/>
      <w:sz w:val="22"/>
      <w:szCs w:val="20"/>
    </w:rPr>
  </w:style>
  <w:style w:type="paragraph" w:customStyle="1" w:styleId="317">
    <w:name w:val="xl1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18">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FF0000"/>
      <w:kern w:val="0"/>
      <w:sz w:val="20"/>
      <w:szCs w:val="20"/>
    </w:rPr>
  </w:style>
  <w:style w:type="paragraph" w:customStyle="1" w:styleId="319">
    <w:name w:val="xl138"/>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320">
    <w:name w:val="Char Char Char Char Char1"/>
    <w:basedOn w:val="1"/>
    <w:uiPriority w:val="0"/>
  </w:style>
  <w:style w:type="paragraph" w:customStyle="1" w:styleId="321">
    <w:name w:val="xl203"/>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rPr>
  </w:style>
  <w:style w:type="paragraph" w:customStyle="1" w:styleId="322">
    <w:name w:val="xl115"/>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Arial" w:hAnsi="Arial" w:cs="Arial"/>
      <w:b/>
      <w:bCs/>
      <w:kern w:val="0"/>
      <w:sz w:val="20"/>
      <w:szCs w:val="20"/>
    </w:rPr>
  </w:style>
  <w:style w:type="paragraph" w:customStyle="1" w:styleId="323">
    <w:name w:val="xl47"/>
    <w:basedOn w:val="1"/>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24">
    <w:name w:val="xl37"/>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25">
    <w:name w:val="xl133"/>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326">
    <w:name w:val="xl1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27">
    <w:name w:val="xl1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18"/>
      <w:szCs w:val="18"/>
    </w:rPr>
  </w:style>
  <w:style w:type="paragraph" w:customStyle="1" w:styleId="328">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329">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330">
    <w:name w:val="Default"/>
    <w:qFormat/>
    <w:uiPriority w:val="0"/>
    <w:pPr>
      <w:widowControl w:val="0"/>
      <w:autoSpaceDE w:val="0"/>
      <w:autoSpaceDN w:val="0"/>
      <w:adjustRightInd w:val="0"/>
    </w:pPr>
    <w:rPr>
      <w:rFonts w:ascii="Arial Black" w:hAnsi="Arial Black" w:eastAsia="宋体" w:cs="Times New Roman"/>
      <w:color w:val="000000"/>
      <w:kern w:val="0"/>
      <w:sz w:val="24"/>
      <w:szCs w:val="20"/>
      <w:lang w:val="en-US" w:eastAsia="zh-CN" w:bidi="ar-SA"/>
    </w:rPr>
  </w:style>
  <w:style w:type="paragraph" w:customStyle="1" w:styleId="331">
    <w:name w:val="xl80"/>
    <w:basedOn w:val="1"/>
    <w:uiPriority w:val="0"/>
    <w:pPr>
      <w:widowControl/>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332">
    <w:name w:val="项目"/>
    <w:basedOn w:val="1"/>
    <w:uiPriority w:val="0"/>
    <w:pPr>
      <w:numPr>
        <w:ilvl w:val="0"/>
        <w:numId w:val="10"/>
      </w:numPr>
      <w:tabs>
        <w:tab w:val="left" w:pos="840"/>
        <w:tab w:val="clear" w:pos="360"/>
      </w:tabs>
      <w:spacing w:before="120" w:after="120" w:line="360" w:lineRule="auto"/>
      <w:ind w:firstLine="0" w:firstLineChars="0"/>
      <w:jc w:val="left"/>
      <w:textAlignment w:val="baseline"/>
    </w:pPr>
    <w:rPr>
      <w:rFonts w:ascii="宋体"/>
      <w:kern w:val="0"/>
      <w:szCs w:val="20"/>
    </w:rPr>
  </w:style>
  <w:style w:type="paragraph" w:customStyle="1" w:styleId="333">
    <w:name w:val="xl23"/>
    <w:basedOn w:val="1"/>
    <w:uiPriority w:val="0"/>
    <w:pPr>
      <w:widowControl/>
      <w:spacing w:before="100" w:beforeAutospacing="1" w:after="100" w:afterAutospacing="1" w:line="360" w:lineRule="auto"/>
      <w:ind w:firstLine="0" w:firstLineChars="0"/>
      <w:textAlignment w:val="top"/>
    </w:pPr>
    <w:rPr>
      <w:kern w:val="0"/>
    </w:rPr>
  </w:style>
  <w:style w:type="paragraph" w:customStyle="1" w:styleId="334">
    <w:name w:val="样式3"/>
    <w:basedOn w:val="218"/>
    <w:link w:val="786"/>
    <w:qFormat/>
    <w:uiPriority w:val="0"/>
    <w:pPr>
      <w:ind w:firstLine="2080"/>
    </w:pPr>
    <w:rPr>
      <w:szCs w:val="72"/>
    </w:rPr>
  </w:style>
  <w:style w:type="paragraph" w:customStyle="1" w:styleId="335">
    <w:name w:val="xl166"/>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36">
    <w:name w:val="xl40"/>
    <w:basedOn w:val="1"/>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kern w:val="0"/>
    </w:rPr>
  </w:style>
  <w:style w:type="paragraph" w:customStyle="1" w:styleId="337">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18"/>
      <w:szCs w:val="18"/>
    </w:rPr>
  </w:style>
  <w:style w:type="paragraph" w:customStyle="1" w:styleId="338">
    <w:name w:val="标题2"/>
    <w:basedOn w:val="3"/>
    <w:uiPriority w:val="0"/>
    <w:pPr>
      <w:keepNext/>
      <w:keepLines/>
      <w:widowControl w:val="0"/>
      <w:numPr>
        <w:ilvl w:val="0"/>
        <w:numId w:val="0"/>
      </w:numPr>
      <w:tabs>
        <w:tab w:val="left" w:pos="567"/>
        <w:tab w:val="left" w:pos="720"/>
      </w:tabs>
      <w:snapToGrid/>
      <w:spacing w:before="312" w:after="120" w:afterLines="0" w:line="300" w:lineRule="auto"/>
      <w:jc w:val="both"/>
      <w:outlineLvl w:val="9"/>
    </w:pPr>
    <w:rPr>
      <w:rFonts w:eastAsia="黑体"/>
      <w:b w:val="0"/>
      <w:snapToGrid w:val="0"/>
      <w:spacing w:val="6"/>
      <w:kern w:val="0"/>
      <w:sz w:val="32"/>
      <w:szCs w:val="24"/>
    </w:rPr>
  </w:style>
  <w:style w:type="paragraph" w:customStyle="1" w:styleId="339">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40">
    <w:name w:val="xl1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341">
    <w:name w:val="xl1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rPr>
  </w:style>
  <w:style w:type="paragraph" w:customStyle="1" w:styleId="342">
    <w:name w:val="1 Char Char Char Char"/>
    <w:basedOn w:val="1"/>
    <w:uiPriority w:val="0"/>
    <w:pPr>
      <w:widowControl/>
      <w:spacing w:after="160" w:line="240" w:lineRule="exact"/>
      <w:ind w:firstLine="0" w:firstLineChars="0"/>
      <w:jc w:val="left"/>
    </w:pPr>
    <w:rPr>
      <w:rFonts w:ascii="Tahoma" w:hAnsi="Tahoma" w:eastAsia="Times New Roman"/>
      <w:kern w:val="0"/>
      <w:sz w:val="28"/>
      <w:lang w:eastAsia="en-US"/>
    </w:rPr>
  </w:style>
  <w:style w:type="paragraph" w:customStyle="1" w:styleId="343">
    <w:name w:val="font16"/>
    <w:basedOn w:val="1"/>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344">
    <w:name w:val="a14"/>
    <w:basedOn w:val="1"/>
    <w:uiPriority w:val="0"/>
    <w:pPr>
      <w:widowControl/>
      <w:spacing w:before="100" w:beforeAutospacing="1" w:after="100" w:afterAutospacing="1" w:line="300" w:lineRule="atLeast"/>
      <w:ind w:firstLine="375" w:firstLineChars="0"/>
      <w:jc w:val="left"/>
    </w:pPr>
    <w:rPr>
      <w:rFonts w:ascii="宋体" w:hAnsi="宋体"/>
      <w:kern w:val="0"/>
      <w:sz w:val="21"/>
      <w:szCs w:val="21"/>
    </w:rPr>
  </w:style>
  <w:style w:type="paragraph" w:customStyle="1" w:styleId="345">
    <w:name w:val="表格1"/>
    <w:basedOn w:val="1"/>
    <w:next w:val="1"/>
    <w:uiPriority w:val="0"/>
    <w:pPr>
      <w:kinsoku w:val="0"/>
      <w:wordWrap w:val="0"/>
      <w:overflowPunct w:val="0"/>
      <w:autoSpaceDE w:val="0"/>
      <w:autoSpaceDN w:val="0"/>
      <w:adjustRightInd w:val="0"/>
      <w:spacing w:line="288" w:lineRule="auto"/>
      <w:ind w:firstLine="0" w:firstLineChars="0"/>
      <w:jc w:val="center"/>
      <w:textAlignment w:val="baseline"/>
    </w:pPr>
    <w:rPr>
      <w:rFonts w:ascii="宋体"/>
      <w:kern w:val="0"/>
      <w:sz w:val="18"/>
      <w:szCs w:val="20"/>
    </w:rPr>
  </w:style>
  <w:style w:type="paragraph" w:customStyle="1" w:styleId="346">
    <w:name w:val="xl95"/>
    <w:basedOn w:val="1"/>
    <w:uiPriority w:val="0"/>
    <w:pPr>
      <w:widowControl/>
      <w:pBdr>
        <w:top w:val="single" w:color="auto" w:sz="4" w:space="0"/>
        <w:lef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347">
    <w:name w:val="标题3——2"/>
    <w:basedOn w:val="4"/>
    <w:next w:val="63"/>
    <w:uiPriority w:val="0"/>
    <w:pPr>
      <w:keepNext/>
      <w:keepLines/>
      <w:widowControl w:val="0"/>
      <w:tabs>
        <w:tab w:val="left" w:pos="425"/>
        <w:tab w:val="right" w:leader="dot" w:pos="8777"/>
      </w:tabs>
      <w:spacing w:before="312"/>
      <w:ind w:left="851" w:hanging="851"/>
      <w:jc w:val="both"/>
      <w:outlineLvl w:val="9"/>
    </w:pPr>
    <w:rPr>
      <w:rFonts w:ascii="黑体" w:hAnsi="宋体" w:eastAsia="黑体"/>
      <w:bCs/>
      <w:sz w:val="30"/>
      <w:szCs w:val="30"/>
    </w:rPr>
  </w:style>
  <w:style w:type="paragraph" w:customStyle="1" w:styleId="348">
    <w:name w:val="xl1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b/>
      <w:bCs/>
      <w:kern w:val="0"/>
      <w:sz w:val="20"/>
      <w:szCs w:val="20"/>
    </w:rPr>
  </w:style>
  <w:style w:type="paragraph" w:customStyle="1" w:styleId="34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kern w:val="0"/>
      <w:sz w:val="18"/>
      <w:szCs w:val="18"/>
    </w:rPr>
  </w:style>
  <w:style w:type="paragraph" w:customStyle="1" w:styleId="350">
    <w:name w:val="Char Char Char Char Char Char Char Char Char Char Char Char Char Char"/>
    <w:basedOn w:val="1"/>
    <w:uiPriority w:val="0"/>
    <w:rPr>
      <w:rFonts w:ascii="Tahoma" w:hAnsi="Tahoma"/>
      <w:szCs w:val="20"/>
    </w:rPr>
  </w:style>
  <w:style w:type="paragraph" w:customStyle="1" w:styleId="351">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352">
    <w:name w:val="目录文字"/>
    <w:basedOn w:val="1"/>
    <w:uiPriority w:val="0"/>
    <w:pPr>
      <w:widowControl/>
      <w:spacing w:line="480" w:lineRule="auto"/>
      <w:ind w:firstLine="0" w:firstLineChars="0"/>
      <w:jc w:val="left"/>
    </w:pPr>
    <w:rPr>
      <w:rFonts w:ascii="宋体" w:hAnsi="宋体"/>
      <w:kern w:val="0"/>
      <w:szCs w:val="20"/>
    </w:rPr>
  </w:style>
  <w:style w:type="paragraph" w:customStyle="1" w:styleId="353">
    <w:name w:val="(符号)五标题1.1.1"/>
    <w:basedOn w:val="1"/>
    <w:qFormat/>
    <w:uiPriority w:val="0"/>
    <w:pPr>
      <w:tabs>
        <w:tab w:val="left" w:pos="1260"/>
      </w:tabs>
      <w:spacing w:line="500" w:lineRule="exact"/>
      <w:ind w:left="1260" w:firstLine="0" w:firstLineChars="0"/>
    </w:pPr>
    <w:rPr>
      <w:rFonts w:ascii="宋体" w:hAnsi="宋体" w:cs="宋体"/>
      <w:color w:val="000000"/>
      <w:szCs w:val="20"/>
    </w:rPr>
  </w:style>
  <w:style w:type="paragraph" w:customStyle="1" w:styleId="354">
    <w:name w:val="xl57"/>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55">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56">
    <w:name w:val="xl208"/>
    <w:basedOn w:val="1"/>
    <w:uiPriority w:val="0"/>
    <w:pPr>
      <w:widowControl/>
      <w:pBdr>
        <w:top w:val="single" w:color="auto" w:sz="4" w:space="0"/>
        <w:bottom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357">
    <w:name w:val="Char Char Char Char"/>
    <w:basedOn w:val="20"/>
    <w:uiPriority w:val="0"/>
    <w:rPr>
      <w:szCs w:val="20"/>
    </w:rPr>
  </w:style>
  <w:style w:type="paragraph" w:customStyle="1" w:styleId="358">
    <w:name w:val="xl16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359">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360">
    <w:name w:val="xl101"/>
    <w:basedOn w:val="1"/>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61">
    <w:name w:val="xl58"/>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362">
    <w:name w:val="xl209"/>
    <w:basedOn w:val="1"/>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363">
    <w:name w:val="xl1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kern w:val="0"/>
      <w:sz w:val="20"/>
      <w:szCs w:val="20"/>
    </w:rPr>
  </w:style>
  <w:style w:type="paragraph" w:customStyle="1" w:styleId="364">
    <w:name w:val="xl29"/>
    <w:basedOn w:val="1"/>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65">
    <w:name w:val="Char Char1"/>
    <w:basedOn w:val="1"/>
    <w:uiPriority w:val="0"/>
    <w:pPr>
      <w:widowControl/>
      <w:spacing w:after="160" w:line="240" w:lineRule="exact"/>
      <w:jc w:val="left"/>
    </w:pPr>
    <w:rPr>
      <w:rFonts w:ascii="Verdana" w:hAnsi="Verdana"/>
      <w:kern w:val="0"/>
      <w:sz w:val="20"/>
      <w:szCs w:val="20"/>
      <w:lang w:eastAsia="en-US"/>
    </w:rPr>
  </w:style>
  <w:style w:type="paragraph" w:customStyle="1" w:styleId="366">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367">
    <w:name w:val="段2"/>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368">
    <w:name w:val="Char1 Char Char Char Char Char Char Char Char Char"/>
    <w:basedOn w:val="1"/>
    <w:uiPriority w:val="0"/>
    <w:pPr>
      <w:spacing w:line="240" w:lineRule="auto"/>
      <w:ind w:firstLine="0" w:firstLineChars="0"/>
    </w:pPr>
    <w:rPr>
      <w:rFonts w:ascii="Tahoma" w:hAnsi="Tahoma"/>
      <w:szCs w:val="20"/>
    </w:rPr>
  </w:style>
  <w:style w:type="paragraph" w:customStyle="1" w:styleId="369">
    <w:name w:val="Char2"/>
    <w:basedOn w:val="1"/>
    <w:uiPriority w:val="0"/>
    <w:pPr>
      <w:adjustRightInd w:val="0"/>
      <w:spacing w:line="360" w:lineRule="auto"/>
    </w:pPr>
    <w:rPr>
      <w:kern w:val="0"/>
      <w:szCs w:val="20"/>
    </w:rPr>
  </w:style>
  <w:style w:type="paragraph" w:customStyle="1" w:styleId="370">
    <w:name w:val="目录标题"/>
    <w:basedOn w:val="1"/>
    <w:uiPriority w:val="0"/>
    <w:pPr>
      <w:spacing w:before="120" w:after="120" w:line="320" w:lineRule="atLeast"/>
      <w:jc w:val="center"/>
    </w:pPr>
    <w:rPr>
      <w:b/>
      <w:sz w:val="32"/>
    </w:rPr>
  </w:style>
  <w:style w:type="paragraph" w:customStyle="1" w:styleId="371">
    <w:name w:val="正文编号2"/>
    <w:basedOn w:val="1"/>
    <w:uiPriority w:val="0"/>
    <w:pPr>
      <w:spacing w:line="240" w:lineRule="auto"/>
      <w:ind w:firstLine="0" w:firstLineChars="0"/>
    </w:pPr>
    <w:rPr>
      <w:rFonts w:eastAsia="楷体_GB2312"/>
      <w:kern w:val="0"/>
      <w:sz w:val="28"/>
    </w:rPr>
  </w:style>
  <w:style w:type="paragraph" w:customStyle="1" w:styleId="372">
    <w:name w:val="Note"/>
    <w:basedOn w:val="1"/>
    <w:uiPriority w:val="0"/>
    <w:pPr>
      <w:pBdr>
        <w:top w:val="single" w:color="auto" w:sz="12" w:space="3"/>
        <w:bottom w:val="single" w:color="auto" w:sz="12" w:space="3"/>
      </w:pBdr>
      <w:spacing w:line="360" w:lineRule="auto"/>
      <w:ind w:firstLine="0" w:firstLineChars="0"/>
    </w:pPr>
    <w:rPr>
      <w:szCs w:val="22"/>
    </w:rPr>
  </w:style>
  <w:style w:type="paragraph" w:customStyle="1" w:styleId="373">
    <w:name w:val="样式 正文文本缩进 + 段前: 2 字符"/>
    <w:basedOn w:val="1"/>
    <w:uiPriority w:val="0"/>
    <w:pPr>
      <w:ind w:left="420" w:leftChars="200"/>
      <w:jc w:val="left"/>
    </w:pPr>
    <w:rPr>
      <w:sz w:val="28"/>
      <w:lang w:eastAsia="zh-TW"/>
    </w:rPr>
  </w:style>
  <w:style w:type="paragraph" w:customStyle="1" w:styleId="374">
    <w:name w:val="Char Char Char Char Char Char Char Char Char Char Char Char Char1"/>
    <w:basedOn w:val="1"/>
    <w:uiPriority w:val="0"/>
    <w:pPr>
      <w:spacing w:line="240" w:lineRule="auto"/>
      <w:ind w:firstLine="0" w:firstLineChars="0"/>
    </w:pPr>
    <w:rPr>
      <w:kern w:val="0"/>
      <w:sz w:val="20"/>
      <w:szCs w:val="20"/>
    </w:rPr>
  </w:style>
  <w:style w:type="paragraph" w:customStyle="1" w:styleId="375">
    <w:name w:val="正文表格"/>
    <w:basedOn w:val="1"/>
    <w:uiPriority w:val="0"/>
    <w:pPr>
      <w:adjustRightInd w:val="0"/>
      <w:spacing w:before="40" w:after="40" w:line="240" w:lineRule="auto"/>
      <w:ind w:firstLine="0" w:firstLineChars="0"/>
    </w:pPr>
    <w:rPr>
      <w:szCs w:val="20"/>
    </w:rPr>
  </w:style>
  <w:style w:type="paragraph" w:customStyle="1" w:styleId="376">
    <w:name w:val="List Paragraph1"/>
    <w:basedOn w:val="1"/>
    <w:qFormat/>
    <w:uiPriority w:val="99"/>
    <w:pPr>
      <w:spacing w:line="240" w:lineRule="auto"/>
      <w:ind w:firstLine="420"/>
    </w:pPr>
    <w:rPr>
      <w:rFonts w:ascii="Calibri" w:hAnsi="Calibri" w:cs="Calibri"/>
      <w:sz w:val="21"/>
      <w:szCs w:val="21"/>
    </w:rPr>
  </w:style>
  <w:style w:type="paragraph" w:customStyle="1" w:styleId="377">
    <w:name w:val="Char Char Char Char Char2 Char2"/>
    <w:basedOn w:val="1"/>
    <w:uiPriority w:val="0"/>
    <w:pPr>
      <w:spacing w:line="240" w:lineRule="auto"/>
      <w:ind w:firstLine="0" w:firstLineChars="0"/>
    </w:pPr>
    <w:rPr>
      <w:sz w:val="21"/>
      <w:szCs w:val="20"/>
    </w:rPr>
  </w:style>
  <w:style w:type="paragraph" w:customStyle="1" w:styleId="378">
    <w:name w:val="Item List in Table"/>
    <w:link w:val="1146"/>
    <w:qFormat/>
    <w:uiPriority w:val="0"/>
    <w:pPr>
      <w:tabs>
        <w:tab w:val="left" w:pos="360"/>
      </w:tabs>
      <w:spacing w:before="40" w:after="40"/>
      <w:ind w:left="360" w:hanging="360"/>
      <w:jc w:val="both"/>
    </w:pPr>
    <w:rPr>
      <w:rFonts w:ascii="Arial" w:hAnsi="Arial" w:eastAsia="宋体" w:cs="Arial"/>
      <w:kern w:val="0"/>
      <w:sz w:val="18"/>
      <w:szCs w:val="18"/>
      <w:lang w:val="en-US" w:eastAsia="zh-CN" w:bidi="ar-SA"/>
    </w:rPr>
  </w:style>
  <w:style w:type="paragraph" w:customStyle="1" w:styleId="379">
    <w:name w:val="表身（左）"/>
    <w:uiPriority w:val="0"/>
    <w:pPr>
      <w:adjustRightInd w:val="0"/>
      <w:snapToGrid w:val="0"/>
      <w:spacing w:line="300" w:lineRule="auto"/>
      <w:textAlignment w:val="center"/>
    </w:pPr>
    <w:rPr>
      <w:rFonts w:ascii="Times New Roman" w:hAnsi="Times New Roman" w:eastAsia="宋体" w:cs="Times New Roman"/>
      <w:kern w:val="0"/>
      <w:sz w:val="16"/>
      <w:szCs w:val="20"/>
      <w:lang w:val="en-US" w:eastAsia="zh-CN" w:bidi="ar-SA"/>
    </w:rPr>
  </w:style>
  <w:style w:type="paragraph" w:customStyle="1" w:styleId="380">
    <w:name w:val="标准正文1"/>
    <w:basedOn w:val="1"/>
    <w:uiPriority w:val="0"/>
    <w:pPr>
      <w:spacing w:before="93" w:beforeLines="30" w:after="93" w:afterLines="30" w:line="288" w:lineRule="auto"/>
      <w:ind w:firstLine="420"/>
    </w:pPr>
    <w:rPr>
      <w:rFonts w:cs="宋体"/>
      <w:sz w:val="21"/>
      <w:szCs w:val="20"/>
    </w:rPr>
  </w:style>
  <w:style w:type="paragraph" w:customStyle="1" w:styleId="381">
    <w:name w:val="正文xf"/>
    <w:basedOn w:val="1"/>
    <w:uiPriority w:val="0"/>
    <w:pPr>
      <w:spacing w:line="440" w:lineRule="exact"/>
      <w:ind w:firstLine="480"/>
    </w:pPr>
  </w:style>
  <w:style w:type="paragraph" w:customStyle="1" w:styleId="382">
    <w:name w:val="Char21"/>
    <w:basedOn w:val="1"/>
    <w:uiPriority w:val="0"/>
    <w:pPr>
      <w:adjustRightInd w:val="0"/>
      <w:spacing w:line="360" w:lineRule="auto"/>
    </w:pPr>
    <w:rPr>
      <w:kern w:val="0"/>
      <w:szCs w:val="20"/>
    </w:rPr>
  </w:style>
  <w:style w:type="character" w:customStyle="1" w:styleId="383">
    <w:name w:val="正文文本缩进 3 字符"/>
    <w:basedOn w:val="70"/>
    <w:qFormat/>
    <w:uiPriority w:val="0"/>
    <w:rPr>
      <w:rFonts w:ascii="Times New Roman" w:hAnsi="Times New Roman" w:eastAsia="宋体" w:cs="Times New Roman"/>
      <w:sz w:val="16"/>
      <w:szCs w:val="16"/>
    </w:rPr>
  </w:style>
  <w:style w:type="character" w:customStyle="1" w:styleId="384">
    <w:name w:val="尾注文本 字符"/>
    <w:basedOn w:val="70"/>
    <w:semiHidden/>
    <w:uiPriority w:val="99"/>
    <w:rPr>
      <w:rFonts w:ascii="Times New Roman" w:hAnsi="Times New Roman" w:eastAsia="宋体" w:cs="Times New Roman"/>
      <w:sz w:val="24"/>
      <w:szCs w:val="24"/>
    </w:rPr>
  </w:style>
  <w:style w:type="character" w:customStyle="1" w:styleId="385">
    <w:name w:val="正文文本 3 字符"/>
    <w:basedOn w:val="70"/>
    <w:qFormat/>
    <w:uiPriority w:val="0"/>
    <w:rPr>
      <w:rFonts w:ascii="Times New Roman" w:hAnsi="Times New Roman" w:eastAsia="宋体" w:cs="Times New Roman"/>
      <w:sz w:val="16"/>
      <w:szCs w:val="16"/>
    </w:rPr>
  </w:style>
  <w:style w:type="paragraph" w:customStyle="1" w:styleId="386">
    <w:name w:val="xl4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87">
    <w:name w:val="xl124"/>
    <w:basedOn w:val="1"/>
    <w:uiPriority w:val="0"/>
    <w:pPr>
      <w:widowControl/>
      <w:spacing w:before="100" w:beforeAutospacing="1" w:after="100" w:afterAutospacing="1" w:line="240" w:lineRule="auto"/>
      <w:ind w:firstLine="0" w:firstLineChars="0"/>
      <w:jc w:val="center"/>
    </w:pPr>
    <w:rPr>
      <w:rFonts w:ascii="Arial" w:hAnsi="Arial" w:cs="Arial"/>
      <w:b/>
      <w:bCs/>
      <w:kern w:val="0"/>
      <w:sz w:val="40"/>
      <w:szCs w:val="40"/>
    </w:rPr>
  </w:style>
  <w:style w:type="paragraph" w:customStyle="1" w:styleId="388">
    <w:name w:val="默认段落字体 Para Char Char Char Char Char Char Char Char Char1 Char"/>
    <w:basedOn w:val="1"/>
    <w:uiPriority w:val="0"/>
    <w:rPr>
      <w:rFonts w:ascii="Tahoma" w:hAnsi="Tahoma"/>
      <w:szCs w:val="20"/>
    </w:rPr>
  </w:style>
  <w:style w:type="paragraph" w:customStyle="1" w:styleId="389">
    <w:name w:val="xl1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rPr>
  </w:style>
  <w:style w:type="paragraph" w:customStyle="1" w:styleId="390">
    <w:name w:val="font10"/>
    <w:basedOn w:val="1"/>
    <w:uiPriority w:val="0"/>
    <w:pPr>
      <w:widowControl/>
      <w:spacing w:before="100" w:beforeAutospacing="1" w:after="100" w:afterAutospacing="1" w:line="240" w:lineRule="auto"/>
      <w:ind w:firstLine="0" w:firstLineChars="0"/>
      <w:jc w:val="left"/>
    </w:pPr>
    <w:rPr>
      <w:rFonts w:ascii="宋体" w:hAnsi="宋体" w:cs="宋体"/>
      <w:color w:val="000000"/>
      <w:kern w:val="0"/>
      <w:sz w:val="20"/>
      <w:szCs w:val="20"/>
    </w:rPr>
  </w:style>
  <w:style w:type="paragraph" w:customStyle="1" w:styleId="391">
    <w:name w:val="xl1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392">
    <w:name w:val="xl33"/>
    <w:basedOn w:val="1"/>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393">
    <w:name w:val="xl1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kern w:val="0"/>
      <w:sz w:val="20"/>
      <w:szCs w:val="20"/>
    </w:rPr>
  </w:style>
  <w:style w:type="paragraph" w:customStyle="1" w:styleId="394">
    <w:name w:val="content"/>
    <w:basedOn w:val="1"/>
    <w:uiPriority w:val="0"/>
    <w:pPr>
      <w:widowControl/>
      <w:spacing w:before="100" w:beforeAutospacing="1" w:after="100" w:afterAutospacing="1" w:line="280" w:lineRule="atLeast"/>
      <w:ind w:firstLine="375" w:firstLineChars="0"/>
      <w:jc w:val="left"/>
    </w:pPr>
    <w:rPr>
      <w:rFonts w:ascii="宋体" w:hAnsi="宋体" w:cs="宋体"/>
      <w:color w:val="000000"/>
      <w:kern w:val="0"/>
      <w:sz w:val="18"/>
      <w:szCs w:val="18"/>
    </w:rPr>
  </w:style>
  <w:style w:type="paragraph" w:customStyle="1" w:styleId="395">
    <w:name w:val="Pa0"/>
    <w:basedOn w:val="1"/>
    <w:next w:val="1"/>
    <w:uiPriority w:val="0"/>
    <w:pPr>
      <w:autoSpaceDE w:val="0"/>
      <w:autoSpaceDN w:val="0"/>
      <w:adjustRightInd w:val="0"/>
      <w:spacing w:line="241" w:lineRule="atLeast"/>
      <w:ind w:firstLine="0" w:firstLineChars="0"/>
      <w:jc w:val="left"/>
    </w:pPr>
    <w:rPr>
      <w:rFonts w:ascii="Adobe Heiti Std R" w:eastAsia="Adobe Heiti Std R"/>
      <w:kern w:val="0"/>
    </w:rPr>
  </w:style>
  <w:style w:type="paragraph" w:customStyle="1" w:styleId="396">
    <w:name w:val="Char Char Char Char Char Char Char Char Char Char Char Char Char Char Char Char Char Char Char Char Char Char Char Char Char"/>
    <w:basedOn w:val="1"/>
    <w:uiPriority w:val="0"/>
    <w:rPr>
      <w:rFonts w:ascii="Tahoma" w:hAnsi="Tahoma"/>
      <w:szCs w:val="20"/>
    </w:rPr>
  </w:style>
  <w:style w:type="paragraph" w:customStyle="1" w:styleId="397">
    <w:name w:val="正文格式"/>
    <w:basedOn w:val="1"/>
    <w:uiPriority w:val="0"/>
    <w:pPr>
      <w:widowControl/>
      <w:adjustRightInd w:val="0"/>
      <w:snapToGrid w:val="0"/>
      <w:spacing w:line="360" w:lineRule="atLeast"/>
      <w:ind w:firstLine="482"/>
      <w:textAlignment w:val="baseline"/>
    </w:pPr>
    <w:rPr>
      <w:kern w:val="0"/>
      <w:szCs w:val="20"/>
    </w:rPr>
  </w:style>
  <w:style w:type="paragraph" w:customStyle="1" w:styleId="398">
    <w:name w:val="xl68"/>
    <w:basedOn w:val="1"/>
    <w:uiPriority w:val="0"/>
    <w:pPr>
      <w:widowControl/>
      <w:spacing w:before="100" w:beforeAutospacing="1" w:after="100" w:afterAutospacing="1" w:line="240" w:lineRule="auto"/>
      <w:ind w:firstLine="0" w:firstLineChars="0"/>
      <w:jc w:val="center"/>
    </w:pPr>
    <w:rPr>
      <w:rFonts w:ascii="宋体" w:hAnsi="宋体" w:cs="宋体"/>
      <w:kern w:val="0"/>
    </w:rPr>
  </w:style>
  <w:style w:type="paragraph" w:customStyle="1" w:styleId="399">
    <w:name w:val="xl1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00">
    <w:name w:val="xl1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401">
    <w:name w:val="xl1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402">
    <w:name w:val="简单回函地址"/>
    <w:basedOn w:val="1"/>
    <w:uiPriority w:val="0"/>
    <w:pPr>
      <w:adjustRightInd w:val="0"/>
      <w:snapToGrid w:val="0"/>
      <w:spacing w:line="360" w:lineRule="auto"/>
      <w:ind w:firstLine="0" w:firstLineChars="0"/>
    </w:pPr>
    <w:rPr>
      <w:szCs w:val="20"/>
    </w:rPr>
  </w:style>
  <w:style w:type="paragraph" w:customStyle="1" w:styleId="403">
    <w:name w:val="标题3"/>
    <w:basedOn w:val="4"/>
    <w:qFormat/>
    <w:uiPriority w:val="0"/>
    <w:pPr>
      <w:keepNext/>
      <w:keepLines/>
      <w:widowControl w:val="0"/>
      <w:numPr>
        <w:ilvl w:val="0"/>
        <w:numId w:val="0"/>
      </w:numPr>
      <w:tabs>
        <w:tab w:val="left" w:pos="113"/>
        <w:tab w:val="left" w:pos="1230"/>
      </w:tabs>
      <w:spacing w:before="312" w:after="156" w:afterLines="50" w:line="300" w:lineRule="auto"/>
      <w:ind w:firstLine="510"/>
      <w:jc w:val="both"/>
      <w:outlineLvl w:val="9"/>
    </w:pPr>
    <w:rPr>
      <w:rFonts w:ascii="Arial" w:eastAsia="黑体"/>
      <w:b w:val="0"/>
      <w:spacing w:val="6"/>
      <w:kern w:val="0"/>
      <w:szCs w:val="24"/>
      <w:lang w:val="ru-RU"/>
    </w:rPr>
  </w:style>
  <w:style w:type="paragraph" w:customStyle="1" w:styleId="404">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kern w:val="0"/>
      <w:sz w:val="20"/>
      <w:szCs w:val="20"/>
    </w:rPr>
  </w:style>
  <w:style w:type="paragraph" w:customStyle="1" w:styleId="405">
    <w:name w:val="样式 标题 2 + 首行缩进:  2 字符"/>
    <w:basedOn w:val="3"/>
    <w:uiPriority w:val="0"/>
    <w:pPr>
      <w:keepNext/>
      <w:keepLines/>
      <w:widowControl w:val="0"/>
      <w:numPr>
        <w:ilvl w:val="0"/>
        <w:numId w:val="0"/>
      </w:numPr>
      <w:tabs>
        <w:tab w:val="left" w:pos="720"/>
      </w:tabs>
      <w:snapToGrid/>
      <w:spacing w:before="240" w:beforeLines="0" w:after="140" w:afterLines="0" w:line="240" w:lineRule="auto"/>
      <w:ind w:firstLine="790" w:firstLineChars="246"/>
      <w:jc w:val="both"/>
    </w:pPr>
    <w:rPr>
      <w:rFonts w:ascii="Arial" w:hAnsi="Arial" w:eastAsia="仿宋_GB2312" w:cs="宋体"/>
      <w:bCs/>
      <w:kern w:val="0"/>
      <w:sz w:val="32"/>
      <w:szCs w:val="24"/>
    </w:rPr>
  </w:style>
  <w:style w:type="paragraph" w:customStyle="1" w:styleId="406">
    <w:name w:val="xl1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18"/>
      <w:szCs w:val="18"/>
    </w:rPr>
  </w:style>
  <w:style w:type="paragraph" w:customStyle="1" w:styleId="407">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16"/>
      <w:szCs w:val="16"/>
    </w:rPr>
  </w:style>
  <w:style w:type="paragraph" w:customStyle="1" w:styleId="408">
    <w:name w:val="font6"/>
    <w:basedOn w:val="1"/>
    <w:qFormat/>
    <w:uiPriority w:val="0"/>
    <w:pPr>
      <w:widowControl/>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409">
    <w:name w:val="xl1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10">
    <w:name w:val="Char Char Char"/>
    <w:basedOn w:val="1"/>
    <w:uiPriority w:val="0"/>
    <w:rPr>
      <w:rFonts w:ascii="Tahoma" w:hAnsi="Tahoma"/>
      <w:szCs w:val="20"/>
    </w:rPr>
  </w:style>
  <w:style w:type="paragraph" w:customStyle="1" w:styleId="411">
    <w:name w:val="首行缩进2小四1"/>
    <w:basedOn w:val="1"/>
    <w:next w:val="1"/>
    <w:uiPriority w:val="0"/>
    <w:pPr>
      <w:ind w:firstLine="480"/>
    </w:pPr>
    <w:rPr>
      <w:rFonts w:ascii="Verdana" w:hAnsi="Verdana" w:eastAsia="华文细黑" w:cs="宋体"/>
      <w:szCs w:val="20"/>
    </w:rPr>
  </w:style>
  <w:style w:type="paragraph" w:customStyle="1" w:styleId="412">
    <w:name w:val="xl85"/>
    <w:basedOn w:val="1"/>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13">
    <w:name w:val="xl1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414">
    <w:name w:val="xl1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415">
    <w:name w:val="Char Char Char Char Char2"/>
    <w:basedOn w:val="1"/>
    <w:uiPriority w:val="0"/>
    <w:pPr>
      <w:autoSpaceDE w:val="0"/>
      <w:autoSpaceDN w:val="0"/>
      <w:adjustRightInd w:val="0"/>
      <w:spacing w:line="240" w:lineRule="auto"/>
      <w:ind w:firstLine="0" w:firstLineChars="0"/>
      <w:jc w:val="left"/>
    </w:pPr>
    <w:rPr>
      <w:rFonts w:ascii="Tahoma" w:hAnsi="Tahoma"/>
      <w:kern w:val="0"/>
      <w:szCs w:val="20"/>
    </w:rPr>
  </w:style>
  <w:style w:type="paragraph" w:customStyle="1" w:styleId="416">
    <w:name w:val="缺省文本"/>
    <w:basedOn w:val="1"/>
    <w:uiPriority w:val="0"/>
    <w:pPr>
      <w:numPr>
        <w:ilvl w:val="2"/>
        <w:numId w:val="8"/>
      </w:numPr>
      <w:tabs>
        <w:tab w:val="left" w:pos="1685"/>
        <w:tab w:val="clear" w:pos="709"/>
      </w:tabs>
      <w:autoSpaceDE w:val="0"/>
      <w:autoSpaceDN w:val="0"/>
      <w:adjustRightInd w:val="0"/>
      <w:spacing w:line="360" w:lineRule="auto"/>
      <w:ind w:firstLine="0" w:firstLineChars="0"/>
      <w:jc w:val="left"/>
    </w:pPr>
    <w:rPr>
      <w:kern w:val="0"/>
      <w:szCs w:val="20"/>
    </w:rPr>
  </w:style>
  <w:style w:type="paragraph" w:customStyle="1" w:styleId="417">
    <w:name w:val="xl87"/>
    <w:basedOn w:val="1"/>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18">
    <w:name w:val="正文文本缩进 21"/>
    <w:basedOn w:val="1"/>
    <w:uiPriority w:val="0"/>
    <w:pPr>
      <w:adjustRightInd w:val="0"/>
      <w:spacing w:before="120" w:line="240" w:lineRule="auto"/>
      <w:ind w:firstLine="420" w:firstLineChars="0"/>
      <w:textAlignment w:val="baseline"/>
    </w:pPr>
    <w:rPr>
      <w:szCs w:val="20"/>
    </w:rPr>
  </w:style>
  <w:style w:type="paragraph" w:customStyle="1" w:styleId="419">
    <w:name w:val="样式5"/>
    <w:basedOn w:val="256"/>
    <w:uiPriority w:val="0"/>
    <w:pPr>
      <w:tabs>
        <w:tab w:val="clear" w:pos="1152"/>
      </w:tabs>
    </w:pPr>
  </w:style>
  <w:style w:type="paragraph" w:customStyle="1" w:styleId="420">
    <w:name w:val="首行缩进 1"/>
    <w:basedOn w:val="1"/>
    <w:uiPriority w:val="0"/>
    <w:pPr>
      <w:spacing w:after="120" w:line="360" w:lineRule="auto"/>
    </w:pPr>
  </w:style>
  <w:style w:type="paragraph" w:customStyle="1" w:styleId="421">
    <w:name w:val="xl45"/>
    <w:basedOn w:val="1"/>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422">
    <w:name w:val="xl90"/>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423">
    <w:name w:val="（符号）三标题1.1"/>
    <w:basedOn w:val="1"/>
    <w:uiPriority w:val="0"/>
    <w:pPr>
      <w:numPr>
        <w:ilvl w:val="1"/>
        <w:numId w:val="11"/>
      </w:numPr>
      <w:spacing w:line="500" w:lineRule="exact"/>
      <w:ind w:firstLine="0" w:firstLineChars="0"/>
    </w:pPr>
    <w:rPr>
      <w:rFonts w:ascii="宋体" w:hAnsi="宋体"/>
    </w:rPr>
  </w:style>
  <w:style w:type="paragraph" w:customStyle="1" w:styleId="424">
    <w:name w:val="@"/>
    <w:basedOn w:val="1"/>
    <w:uiPriority w:val="0"/>
    <w:pPr>
      <w:tabs>
        <w:tab w:val="left" w:pos="360"/>
      </w:tabs>
      <w:spacing w:after="156" w:afterLines="50" w:line="360" w:lineRule="auto"/>
      <w:ind w:left="360" w:hanging="360" w:firstLineChars="0"/>
    </w:pPr>
  </w:style>
  <w:style w:type="paragraph" w:customStyle="1" w:styleId="425">
    <w:name w:val="xl157"/>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426">
    <w:name w:val="xl62"/>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27">
    <w:name w:val="xl38"/>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428">
    <w:name w:val="xl51"/>
    <w:basedOn w:val="1"/>
    <w:uiPriority w:val="0"/>
    <w:pPr>
      <w:widowControl/>
      <w:pBdr>
        <w:bottom w:val="single" w:color="auto" w:sz="4" w:space="0"/>
        <w:right w:val="single" w:color="auto" w:sz="4" w:space="0"/>
      </w:pBdr>
      <w:spacing w:before="100" w:beforeAutospacing="1" w:after="100" w:afterAutospacing="1" w:line="240" w:lineRule="auto"/>
      <w:ind w:firstLine="0" w:firstLineChars="0"/>
      <w:textAlignment w:val="center"/>
    </w:pPr>
    <w:rPr>
      <w:rFonts w:ascii="Arial" w:hAnsi="Arial" w:eastAsia="Arial Unicode MS" w:cs="Arial"/>
      <w:kern w:val="0"/>
      <w:sz w:val="21"/>
      <w:szCs w:val="21"/>
    </w:rPr>
  </w:style>
  <w:style w:type="paragraph" w:customStyle="1" w:styleId="429">
    <w:name w:val="DAS列表一"/>
    <w:basedOn w:val="1"/>
    <w:uiPriority w:val="0"/>
    <w:pPr>
      <w:numPr>
        <w:ilvl w:val="0"/>
        <w:numId w:val="8"/>
      </w:numPr>
      <w:tabs>
        <w:tab w:val="left" w:pos="0"/>
        <w:tab w:val="left" w:pos="709"/>
        <w:tab w:val="clear" w:pos="425"/>
      </w:tabs>
      <w:spacing w:line="240" w:lineRule="auto"/>
      <w:ind w:left="0" w:right="-2" w:firstLine="426" w:firstLineChars="0"/>
    </w:pPr>
    <w:rPr>
      <w:rFonts w:ascii="黑体" w:hAnsi="Verdana" w:eastAsia="黑体"/>
      <w:sz w:val="21"/>
      <w:szCs w:val="21"/>
    </w:rPr>
  </w:style>
  <w:style w:type="character" w:customStyle="1" w:styleId="430">
    <w:name w:val="明显引用 字符"/>
    <w:basedOn w:val="70"/>
    <w:uiPriority w:val="0"/>
    <w:rPr>
      <w:rFonts w:ascii="Times New Roman" w:hAnsi="Times New Roman" w:eastAsia="宋体" w:cs="Times New Roman"/>
      <w:i/>
      <w:iCs/>
      <w:color w:val="4472C4" w:themeColor="accent1"/>
      <w:sz w:val="24"/>
      <w:szCs w:val="24"/>
      <w14:textFill>
        <w14:solidFill>
          <w14:schemeClr w14:val="accent1"/>
        </w14:solidFill>
      </w14:textFill>
    </w:rPr>
  </w:style>
  <w:style w:type="paragraph" w:customStyle="1" w:styleId="431">
    <w:name w:val="xl1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432">
    <w:name w:val="xl1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433">
    <w:name w:val="自由格式"/>
    <w:uiPriority w:val="0"/>
    <w:pPr>
      <w:spacing w:line="312" w:lineRule="auto"/>
      <w:outlineLvl w:val="0"/>
    </w:pPr>
    <w:rPr>
      <w:rFonts w:ascii="Baskerville" w:hAnsi="Baskerville" w:eastAsia="ヒラギノ角ゴ Pro W3" w:cs="Times New Roman"/>
      <w:color w:val="000000"/>
      <w:kern w:val="0"/>
      <w:sz w:val="18"/>
      <w:szCs w:val="20"/>
      <w:lang w:val="en-US" w:eastAsia="zh-CN" w:bidi="ar-SA"/>
    </w:rPr>
  </w:style>
  <w:style w:type="paragraph" w:customStyle="1" w:styleId="434">
    <w:name w:val="xl30"/>
    <w:basedOn w:val="1"/>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435">
    <w:name w:val="正文文本缩进 211"/>
    <w:basedOn w:val="1"/>
    <w:uiPriority w:val="0"/>
    <w:pPr>
      <w:adjustRightInd w:val="0"/>
      <w:spacing w:before="120" w:line="240" w:lineRule="auto"/>
      <w:ind w:firstLine="420" w:firstLineChars="0"/>
      <w:textAlignment w:val="baseline"/>
    </w:pPr>
    <w:rPr>
      <w:szCs w:val="20"/>
    </w:rPr>
  </w:style>
  <w:style w:type="paragraph" w:customStyle="1" w:styleId="436">
    <w:name w:val="xl1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437">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438">
    <w:name w:val="xl84"/>
    <w:basedOn w:val="1"/>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39">
    <w:name w:val="Char Char1 Char Char Char Char"/>
    <w:basedOn w:val="1"/>
    <w:next w:val="1"/>
    <w:uiPriority w:val="0"/>
    <w:pPr>
      <w:widowControl/>
      <w:spacing w:after="160" w:line="240" w:lineRule="exact"/>
      <w:ind w:firstLine="0" w:firstLineChars="0"/>
      <w:jc w:val="left"/>
    </w:pPr>
    <w:rPr>
      <w:rFonts w:ascii="Verdana" w:hAnsi="Verdana" w:eastAsia="仿宋_GB2312"/>
      <w:kern w:val="0"/>
      <w:szCs w:val="20"/>
      <w:lang w:eastAsia="en-US"/>
    </w:rPr>
  </w:style>
  <w:style w:type="paragraph" w:customStyle="1" w:styleId="440">
    <w:name w:val="font8"/>
    <w:basedOn w:val="1"/>
    <w:uiPriority w:val="0"/>
    <w:pPr>
      <w:widowControl/>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441">
    <w:name w:val="xl48"/>
    <w:basedOn w:val="1"/>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42">
    <w:name w:val="xl3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443">
    <w:name w:val="xl91"/>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44">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21"/>
      <w:szCs w:val="21"/>
    </w:rPr>
  </w:style>
  <w:style w:type="paragraph" w:customStyle="1" w:styleId="445">
    <w:name w:val="xl1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446">
    <w:name w:val="Char Char Char Char Char Char1 Char"/>
    <w:basedOn w:val="1"/>
    <w:uiPriority w:val="0"/>
    <w:pPr>
      <w:widowControl/>
      <w:spacing w:after="160" w:line="240" w:lineRule="exact"/>
      <w:ind w:firstLine="0" w:firstLineChars="0"/>
      <w:jc w:val="left"/>
    </w:pPr>
    <w:rPr>
      <w:rFonts w:ascii="Verdana" w:hAnsi="Verdana"/>
      <w:kern w:val="0"/>
      <w:sz w:val="21"/>
      <w:szCs w:val="20"/>
      <w:lang w:eastAsia="en-US"/>
    </w:rPr>
  </w:style>
  <w:style w:type="paragraph" w:customStyle="1" w:styleId="447">
    <w:name w:val="xl125"/>
    <w:basedOn w:val="1"/>
    <w:uiPriority w:val="0"/>
    <w:pPr>
      <w:widowControl/>
      <w:pBdr>
        <w:bottom w:val="single" w:color="auto" w:sz="4" w:space="0"/>
      </w:pBdr>
      <w:spacing w:before="100" w:beforeAutospacing="1" w:after="100" w:afterAutospacing="1" w:line="240" w:lineRule="auto"/>
      <w:ind w:firstLine="0" w:firstLineChars="0"/>
      <w:jc w:val="right"/>
    </w:pPr>
    <w:rPr>
      <w:rFonts w:ascii="Arial" w:hAnsi="Arial" w:cs="Arial"/>
      <w:kern w:val="0"/>
      <w:sz w:val="20"/>
      <w:szCs w:val="20"/>
    </w:rPr>
  </w:style>
  <w:style w:type="paragraph" w:customStyle="1" w:styleId="448">
    <w:name w:val="xl108"/>
    <w:basedOn w:val="1"/>
    <w:uiPriority w:val="0"/>
    <w:pPr>
      <w:widowControl/>
      <w:spacing w:before="100" w:beforeAutospacing="1" w:after="100" w:afterAutospacing="1" w:line="240" w:lineRule="auto"/>
      <w:ind w:firstLine="0" w:firstLineChars="0"/>
      <w:jc w:val="left"/>
      <w:textAlignment w:val="bottom"/>
    </w:pPr>
    <w:rPr>
      <w:rFonts w:ascii="Arial" w:hAnsi="Arial" w:cs="Arial"/>
      <w:kern w:val="0"/>
      <w:sz w:val="20"/>
      <w:szCs w:val="20"/>
    </w:rPr>
  </w:style>
  <w:style w:type="paragraph" w:customStyle="1" w:styleId="449">
    <w:name w:val="xl59"/>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50">
    <w:name w:val="默认段落字体 Para Char Char"/>
    <w:basedOn w:val="1"/>
    <w:uiPriority w:val="0"/>
    <w:pPr>
      <w:spacing w:line="360" w:lineRule="auto"/>
    </w:pPr>
    <w:rPr>
      <w:color w:val="000000"/>
      <w:sz w:val="21"/>
      <w:szCs w:val="20"/>
    </w:rPr>
  </w:style>
  <w:style w:type="paragraph" w:customStyle="1" w:styleId="451">
    <w:name w:val="普通正文"/>
    <w:basedOn w:val="1"/>
    <w:uiPriority w:val="0"/>
    <w:pPr>
      <w:adjustRightInd w:val="0"/>
      <w:spacing w:before="120" w:after="120" w:line="360" w:lineRule="auto"/>
      <w:ind w:firstLine="480" w:firstLineChars="0"/>
      <w:jc w:val="left"/>
      <w:textAlignment w:val="baseline"/>
    </w:pPr>
    <w:rPr>
      <w:rFonts w:ascii="Arial" w:hAnsi="Arial"/>
      <w:kern w:val="0"/>
    </w:rPr>
  </w:style>
  <w:style w:type="paragraph" w:customStyle="1" w:styleId="452">
    <w:name w:val="xl88"/>
    <w:basedOn w:val="1"/>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453">
    <w:name w:val="附录3"/>
    <w:basedOn w:val="1"/>
    <w:next w:val="1"/>
    <w:uiPriority w:val="0"/>
    <w:pPr>
      <w:tabs>
        <w:tab w:val="left" w:pos="851"/>
      </w:tabs>
      <w:spacing w:line="240" w:lineRule="auto"/>
      <w:ind w:left="425" w:hanging="425" w:firstLineChars="0"/>
      <w:outlineLvl w:val="2"/>
    </w:pPr>
    <w:rPr>
      <w:rFonts w:eastAsia="黑体"/>
      <w:b/>
      <w:bCs/>
      <w:sz w:val="32"/>
    </w:rPr>
  </w:style>
  <w:style w:type="paragraph" w:customStyle="1" w:styleId="454">
    <w:name w:val="正文（首行不缩进）"/>
    <w:basedOn w:val="1"/>
    <w:uiPriority w:val="0"/>
    <w:pPr>
      <w:autoSpaceDE w:val="0"/>
      <w:autoSpaceDN w:val="0"/>
      <w:adjustRightInd w:val="0"/>
      <w:spacing w:line="360" w:lineRule="auto"/>
      <w:ind w:firstLine="0" w:firstLineChars="0"/>
      <w:jc w:val="left"/>
    </w:pPr>
    <w:rPr>
      <w:kern w:val="0"/>
      <w:sz w:val="21"/>
      <w:szCs w:val="20"/>
    </w:rPr>
  </w:style>
  <w:style w:type="paragraph" w:customStyle="1" w:styleId="455">
    <w:name w:val="xl1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456">
    <w:name w:val="Char Char Char Char Char Char Char Char Char Char Char Char Char"/>
    <w:basedOn w:val="1"/>
    <w:uiPriority w:val="0"/>
    <w:pPr>
      <w:widowControl/>
      <w:spacing w:after="160" w:line="240" w:lineRule="exact"/>
      <w:ind w:firstLine="0" w:firstLineChars="0"/>
      <w:jc w:val="left"/>
    </w:pPr>
    <w:rPr>
      <w:rFonts w:ascii="Verdana" w:hAnsi="Verdana" w:eastAsia="仿宋_GB2312"/>
      <w:kern w:val="0"/>
      <w:szCs w:val="20"/>
      <w:lang w:eastAsia="en-US"/>
    </w:rPr>
  </w:style>
  <w:style w:type="paragraph" w:customStyle="1" w:styleId="457">
    <w:name w:val="xl180"/>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458">
    <w:name w:val="xl129"/>
    <w:basedOn w:val="1"/>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16"/>
      <w:szCs w:val="16"/>
    </w:rPr>
  </w:style>
  <w:style w:type="paragraph" w:customStyle="1" w:styleId="459">
    <w:name w:val="xl93"/>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460">
    <w:name w:val="xl205"/>
    <w:basedOn w:val="1"/>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rPr>
  </w:style>
  <w:style w:type="paragraph" w:customStyle="1" w:styleId="461">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16"/>
      <w:szCs w:val="16"/>
    </w:rPr>
  </w:style>
  <w:style w:type="paragraph" w:customStyle="1" w:styleId="462">
    <w:name w:val="Char Char Char Char2"/>
    <w:basedOn w:val="20"/>
    <w:uiPriority w:val="0"/>
    <w:rPr>
      <w:szCs w:val="20"/>
    </w:rPr>
  </w:style>
  <w:style w:type="paragraph" w:customStyle="1" w:styleId="463">
    <w:name w:val="xl1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64">
    <w:name w:val="(符号)三标题1.1"/>
    <w:basedOn w:val="1"/>
    <w:uiPriority w:val="0"/>
    <w:pPr>
      <w:tabs>
        <w:tab w:val="left" w:pos="360"/>
      </w:tabs>
      <w:spacing w:before="140" w:after="140" w:line="500" w:lineRule="exact"/>
      <w:ind w:left="360" w:firstLine="0" w:firstLineChars="0"/>
      <w:outlineLvl w:val="2"/>
    </w:pPr>
    <w:rPr>
      <w:rFonts w:ascii="楷体_GB2312" w:hAnsi="宋体" w:eastAsia="楷体_GB2312" w:cs="宋体"/>
      <w:b/>
      <w:bCs/>
      <w:sz w:val="28"/>
      <w:szCs w:val="20"/>
    </w:rPr>
  </w:style>
  <w:style w:type="paragraph" w:customStyle="1" w:styleId="465">
    <w:name w:val="Table Text"/>
    <w:basedOn w:val="1"/>
    <w:qFormat/>
    <w:uiPriority w:val="0"/>
    <w:pPr>
      <w:widowControl/>
      <w:tabs>
        <w:tab w:val="decimal" w:pos="0"/>
      </w:tabs>
      <w:autoSpaceDE w:val="0"/>
      <w:autoSpaceDN w:val="0"/>
      <w:adjustRightInd w:val="0"/>
      <w:spacing w:before="80" w:after="80"/>
    </w:pPr>
    <w:rPr>
      <w:rFonts w:ascii="Arial" w:hAnsi="Arial"/>
      <w:kern w:val="0"/>
      <w:sz w:val="18"/>
      <w:szCs w:val="20"/>
    </w:rPr>
  </w:style>
  <w:style w:type="paragraph" w:customStyle="1" w:styleId="466">
    <w:name w:val="黑方框"/>
    <w:basedOn w:val="1"/>
    <w:uiPriority w:val="0"/>
    <w:pPr>
      <w:spacing w:before="60" w:after="60" w:line="288" w:lineRule="auto"/>
      <w:ind w:firstLine="0" w:firstLineChars="0"/>
    </w:pPr>
    <w:rPr>
      <w:rFonts w:cs="宋体"/>
      <w:sz w:val="21"/>
      <w:szCs w:val="21"/>
    </w:rPr>
  </w:style>
  <w:style w:type="paragraph" w:customStyle="1" w:styleId="467">
    <w:name w:val="Item Step"/>
    <w:uiPriority w:val="0"/>
    <w:pPr>
      <w:tabs>
        <w:tab w:val="left" w:pos="1644"/>
      </w:tabs>
      <w:ind w:left="1644" w:hanging="510"/>
      <w:outlineLvl w:val="4"/>
    </w:pPr>
    <w:rPr>
      <w:rFonts w:ascii="Arial" w:hAnsi="Arial" w:eastAsia="宋体" w:cs="Arial"/>
      <w:kern w:val="0"/>
      <w:sz w:val="21"/>
      <w:szCs w:val="21"/>
      <w:lang w:val="en-US" w:eastAsia="zh-CN" w:bidi="ar-SA"/>
    </w:rPr>
  </w:style>
  <w:style w:type="paragraph" w:customStyle="1" w:styleId="468">
    <w:name w:val="表格内文字"/>
    <w:basedOn w:val="33"/>
    <w:uiPriority w:val="0"/>
    <w:pPr>
      <w:adjustRightInd w:val="0"/>
      <w:spacing w:line="240" w:lineRule="auto"/>
      <w:ind w:firstLine="0" w:firstLineChars="0"/>
    </w:pPr>
    <w:rPr>
      <w:rFonts w:eastAsia="Times New Roman" w:cs="Courier New"/>
      <w:color w:val="000000"/>
      <w:sz w:val="21"/>
      <w:szCs w:val="21"/>
      <w:lang w:val="en-GB"/>
    </w:rPr>
  </w:style>
  <w:style w:type="paragraph" w:customStyle="1" w:styleId="469">
    <w:name w:val="tabletext"/>
    <w:basedOn w:val="1"/>
    <w:uiPriority w:val="0"/>
    <w:pPr>
      <w:widowControl/>
      <w:spacing w:before="100" w:beforeAutospacing="1" w:after="100" w:afterAutospacing="1"/>
      <w:jc w:val="left"/>
    </w:pPr>
    <w:rPr>
      <w:rFonts w:ascii="宋体" w:hAnsi="宋体" w:cs="宋体"/>
      <w:kern w:val="0"/>
    </w:rPr>
  </w:style>
  <w:style w:type="paragraph" w:customStyle="1" w:styleId="470">
    <w:name w:val="text1"/>
    <w:basedOn w:val="1"/>
    <w:uiPriority w:val="0"/>
    <w:pPr>
      <w:widowControl/>
      <w:spacing w:before="100" w:beforeAutospacing="1" w:after="100" w:afterAutospacing="1"/>
      <w:jc w:val="left"/>
    </w:pPr>
    <w:rPr>
      <w:rFonts w:ascii="宋体" w:hAnsi="宋体"/>
      <w:kern w:val="0"/>
    </w:rPr>
  </w:style>
  <w:style w:type="paragraph" w:customStyle="1" w:styleId="471">
    <w:name w:val="Table Heading"/>
    <w:qFormat/>
    <w:uiPriority w:val="0"/>
    <w:pPr>
      <w:keepNext/>
      <w:snapToGrid w:val="0"/>
      <w:spacing w:before="80" w:after="80"/>
      <w:jc w:val="center"/>
    </w:pPr>
    <w:rPr>
      <w:rFonts w:ascii="Arial" w:hAnsi="Arial" w:eastAsia="黑体" w:cs="Arial"/>
      <w:kern w:val="0"/>
      <w:sz w:val="18"/>
      <w:szCs w:val="18"/>
      <w:lang w:val="en-US" w:eastAsia="zh-CN" w:bidi="ar-SA"/>
    </w:rPr>
  </w:style>
  <w:style w:type="paragraph" w:customStyle="1" w:styleId="472">
    <w:name w:val="Char1"/>
    <w:basedOn w:val="1"/>
    <w:uiPriority w:val="0"/>
    <w:pPr>
      <w:adjustRightInd w:val="0"/>
      <w:spacing w:line="360" w:lineRule="auto"/>
    </w:pPr>
    <w:rPr>
      <w:kern w:val="0"/>
      <w:szCs w:val="20"/>
    </w:rPr>
  </w:style>
  <w:style w:type="paragraph" w:customStyle="1" w:styleId="473">
    <w:name w:val="Char11"/>
    <w:basedOn w:val="1"/>
    <w:uiPriority w:val="0"/>
    <w:pPr>
      <w:adjustRightInd w:val="0"/>
      <w:spacing w:line="360" w:lineRule="auto"/>
    </w:pPr>
    <w:rPr>
      <w:kern w:val="0"/>
      <w:szCs w:val="20"/>
    </w:rPr>
  </w:style>
  <w:style w:type="paragraph" w:customStyle="1" w:styleId="474">
    <w:name w:val="Char12"/>
    <w:basedOn w:val="1"/>
    <w:uiPriority w:val="0"/>
    <w:pPr>
      <w:adjustRightInd w:val="0"/>
      <w:spacing w:line="360" w:lineRule="auto"/>
    </w:pPr>
    <w:rPr>
      <w:kern w:val="0"/>
      <w:szCs w:val="20"/>
    </w:rPr>
  </w:style>
  <w:style w:type="paragraph" w:customStyle="1" w:styleId="475">
    <w:name w:val="about_main1"/>
    <w:basedOn w:val="1"/>
    <w:uiPriority w:val="0"/>
    <w:pPr>
      <w:widowControl/>
      <w:spacing w:before="30" w:after="100" w:afterAutospacing="1"/>
      <w:jc w:val="left"/>
    </w:pPr>
    <w:rPr>
      <w:rFonts w:ascii="宋体" w:hAnsi="宋体" w:cs="宋体"/>
      <w:kern w:val="0"/>
    </w:rPr>
  </w:style>
  <w:style w:type="paragraph" w:customStyle="1" w:styleId="476">
    <w:name w:val="Table Description"/>
    <w:next w:val="1"/>
    <w:uiPriority w:val="0"/>
    <w:pPr>
      <w:keepNext/>
      <w:snapToGrid w:val="0"/>
      <w:spacing w:before="160" w:after="80"/>
      <w:ind w:left="1134"/>
      <w:jc w:val="center"/>
    </w:pPr>
    <w:rPr>
      <w:rFonts w:ascii="Arial" w:hAnsi="Arial" w:eastAsia="黑体" w:cs="Arial"/>
      <w:kern w:val="0"/>
      <w:sz w:val="18"/>
      <w:szCs w:val="18"/>
      <w:lang w:val="en-US" w:eastAsia="zh-CN" w:bidi="ar-SA"/>
    </w:rPr>
  </w:style>
  <w:style w:type="paragraph" w:customStyle="1" w:styleId="477">
    <w:name w:val="样式 正文文本缩进正文文字首行缩进HD正文1特点标题上海中望标准PI正文普通文字正文小标题正文文字缩进 + 首行..."/>
    <w:basedOn w:val="25"/>
    <w:uiPriority w:val="0"/>
    <w:pPr>
      <w:spacing w:after="0" w:line="360" w:lineRule="auto"/>
      <w:ind w:left="0" w:leftChars="0" w:firstLine="480"/>
    </w:pPr>
    <w:rPr>
      <w:rFonts w:ascii="宋体" w:hAnsi="宋体" w:eastAsia="Times New Roman" w:cs="宋体"/>
      <w:color w:val="008000"/>
      <w:sz w:val="21"/>
      <w:szCs w:val="20"/>
    </w:rPr>
  </w:style>
  <w:style w:type="paragraph" w:customStyle="1" w:styleId="478">
    <w:name w:val="Char Char Char Char Char Char Char Char Char Char Char Char Char2"/>
    <w:basedOn w:val="1"/>
    <w:uiPriority w:val="0"/>
    <w:pPr>
      <w:spacing w:line="240" w:lineRule="auto"/>
      <w:ind w:firstLine="0" w:firstLineChars="0"/>
    </w:pPr>
    <w:rPr>
      <w:kern w:val="0"/>
      <w:sz w:val="20"/>
      <w:szCs w:val="20"/>
    </w:rPr>
  </w:style>
  <w:style w:type="paragraph" w:customStyle="1" w:styleId="479">
    <w:name w:val="Char1 Char Char Char Char Char Char Char Char Char1"/>
    <w:basedOn w:val="1"/>
    <w:uiPriority w:val="0"/>
    <w:pPr>
      <w:spacing w:line="240" w:lineRule="auto"/>
      <w:ind w:firstLine="0" w:firstLineChars="0"/>
    </w:pPr>
    <w:rPr>
      <w:rFonts w:ascii="Tahoma" w:hAnsi="Tahoma"/>
      <w:szCs w:val="20"/>
    </w:rPr>
  </w:style>
  <w:style w:type="paragraph" w:customStyle="1" w:styleId="480">
    <w:name w:val="自动更正"/>
    <w:uiPriority w:val="0"/>
    <w:pPr>
      <w:widowControl w:val="0"/>
      <w:jc w:val="both"/>
    </w:pPr>
    <w:rPr>
      <w:rFonts w:ascii="Calibri" w:hAnsi="Calibri" w:eastAsia="宋体" w:cs="Times New Roman"/>
      <w:kern w:val="2"/>
      <w:sz w:val="21"/>
      <w:szCs w:val="22"/>
      <w:lang w:val="en-US" w:eastAsia="zh-CN" w:bidi="ar-SA"/>
    </w:rPr>
  </w:style>
  <w:style w:type="paragraph" w:customStyle="1" w:styleId="481">
    <w:name w:val="表格标题"/>
    <w:basedOn w:val="482"/>
    <w:uiPriority w:val="0"/>
    <w:pPr>
      <w:tabs>
        <w:tab w:val="left" w:pos="425"/>
        <w:tab w:val="left" w:pos="851"/>
        <w:tab w:val="left" w:pos="1276"/>
        <w:tab w:val="left" w:pos="1701"/>
        <w:tab w:val="left" w:pos="2126"/>
        <w:tab w:val="left" w:pos="2552"/>
        <w:tab w:val="left" w:pos="2977"/>
      </w:tabs>
      <w:spacing w:before="20"/>
      <w:jc w:val="center"/>
    </w:pPr>
    <w:rPr>
      <w:rFonts w:eastAsia="楷体_GB2312"/>
      <w:b/>
    </w:rPr>
  </w:style>
  <w:style w:type="paragraph" w:customStyle="1" w:styleId="482">
    <w:name w:val="表格正文"/>
    <w:basedOn w:val="1"/>
    <w:uiPriority w:val="0"/>
    <w:pPr>
      <w:tabs>
        <w:tab w:val="left" w:pos="425"/>
        <w:tab w:val="left" w:pos="851"/>
        <w:tab w:val="left" w:pos="1276"/>
        <w:tab w:val="left" w:pos="1701"/>
        <w:tab w:val="left" w:pos="2126"/>
        <w:tab w:val="left" w:pos="2552"/>
        <w:tab w:val="left" w:pos="2977"/>
      </w:tabs>
      <w:spacing w:before="60" w:after="60"/>
    </w:pPr>
    <w:rPr>
      <w:rFonts w:ascii="Tahoma" w:hAnsi="Tahoma" w:eastAsia="PMingLiU"/>
      <w:kern w:val="0"/>
      <w:sz w:val="22"/>
      <w:szCs w:val="22"/>
    </w:rPr>
  </w:style>
  <w:style w:type="paragraph" w:customStyle="1" w:styleId="483">
    <w:name w:val="Microsoft"/>
    <w:uiPriority w:val="0"/>
    <w:pPr>
      <w:widowControl w:val="0"/>
      <w:jc w:val="both"/>
    </w:pPr>
    <w:rPr>
      <w:rFonts w:ascii="Calibri" w:hAnsi="Calibri" w:eastAsia="宋体" w:cs="Times New Roman"/>
      <w:kern w:val="2"/>
      <w:sz w:val="21"/>
      <w:szCs w:val="22"/>
      <w:lang w:val="en-US" w:eastAsia="zh-CN" w:bidi="ar-SA"/>
    </w:rPr>
  </w:style>
  <w:style w:type="paragraph" w:customStyle="1" w:styleId="484">
    <w:name w:val="_Style 198"/>
    <w:next w:val="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5">
    <w:name w:val="没有缩进（为图形使用）"/>
    <w:basedOn w:val="1"/>
    <w:uiPriority w:val="0"/>
    <w:pPr>
      <w:spacing w:before="120" w:after="120" w:line="360" w:lineRule="auto"/>
      <w:ind w:firstLine="0" w:firstLineChars="0"/>
    </w:pPr>
    <w:rPr>
      <w:szCs w:val="20"/>
    </w:rPr>
  </w:style>
  <w:style w:type="character" w:customStyle="1" w:styleId="486">
    <w:name w:val="正文文本 2 字符"/>
    <w:basedOn w:val="70"/>
    <w:qFormat/>
    <w:uiPriority w:val="99"/>
    <w:rPr>
      <w:rFonts w:ascii="Times New Roman" w:hAnsi="Times New Roman" w:eastAsia="宋体" w:cs="Times New Roman"/>
      <w:sz w:val="24"/>
      <w:szCs w:val="24"/>
    </w:rPr>
  </w:style>
  <w:style w:type="character" w:customStyle="1" w:styleId="487">
    <w:name w:val="批注主题 字符"/>
    <w:basedOn w:val="287"/>
    <w:uiPriority w:val="99"/>
    <w:rPr>
      <w:rFonts w:ascii="Times New Roman" w:hAnsi="Times New Roman" w:eastAsia="宋体" w:cs="Times New Roman"/>
      <w:b/>
      <w:bCs/>
      <w:sz w:val="24"/>
      <w:szCs w:val="24"/>
    </w:rPr>
  </w:style>
  <w:style w:type="character" w:customStyle="1" w:styleId="488">
    <w:name w:val="HTML 预设格式 字符"/>
    <w:basedOn w:val="70"/>
    <w:uiPriority w:val="99"/>
    <w:rPr>
      <w:rFonts w:ascii="Courier New" w:hAnsi="Courier New" w:eastAsia="宋体" w:cs="Courier New"/>
      <w:sz w:val="20"/>
      <w:szCs w:val="20"/>
    </w:rPr>
  </w:style>
  <w:style w:type="character" w:customStyle="1" w:styleId="489">
    <w:name w:val="脚注文本 字符"/>
    <w:basedOn w:val="70"/>
    <w:uiPriority w:val="0"/>
    <w:rPr>
      <w:rFonts w:ascii="Times New Roman" w:hAnsi="Times New Roman" w:eastAsia="宋体" w:cs="Times New Roman"/>
      <w:sz w:val="18"/>
      <w:szCs w:val="18"/>
    </w:rPr>
  </w:style>
  <w:style w:type="character" w:customStyle="1" w:styleId="490">
    <w:name w:val="纯文本 字符"/>
    <w:basedOn w:val="70"/>
    <w:qFormat/>
    <w:uiPriority w:val="0"/>
    <w:rPr>
      <w:rFonts w:hAnsi="Courier New" w:cs="Courier New" w:asciiTheme="minorEastAsia"/>
      <w:sz w:val="24"/>
      <w:szCs w:val="24"/>
    </w:rPr>
  </w:style>
  <w:style w:type="paragraph" w:customStyle="1" w:styleId="491">
    <w:name w:val="xl112"/>
    <w:basedOn w:val="1"/>
    <w:uiPriority w:val="0"/>
    <w:pPr>
      <w:widowControl/>
      <w:pBdr>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92">
    <w:name w:val="操作步骤"/>
    <w:basedOn w:val="1"/>
    <w:uiPriority w:val="0"/>
    <w:pPr>
      <w:numPr>
        <w:ilvl w:val="0"/>
        <w:numId w:val="12"/>
      </w:numPr>
      <w:tabs>
        <w:tab w:val="left" w:pos="425"/>
        <w:tab w:val="clear" w:pos="360"/>
      </w:tabs>
      <w:autoSpaceDE w:val="0"/>
      <w:autoSpaceDN w:val="0"/>
      <w:adjustRightInd w:val="0"/>
      <w:snapToGrid w:val="0"/>
      <w:spacing w:line="40" w:lineRule="atLeast"/>
      <w:ind w:firstLine="0" w:firstLineChars="0"/>
      <w:textAlignment w:val="bottom"/>
    </w:pPr>
    <w:rPr>
      <w:rFonts w:ascii="昆仑楷体" w:eastAsia="楷体_GB2312"/>
      <w:kern w:val="0"/>
      <w:sz w:val="21"/>
      <w:szCs w:val="20"/>
    </w:rPr>
  </w:style>
  <w:style w:type="paragraph" w:customStyle="1" w:styleId="493">
    <w:name w:val="xl1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18"/>
      <w:szCs w:val="18"/>
    </w:rPr>
  </w:style>
  <w:style w:type="paragraph" w:customStyle="1" w:styleId="494">
    <w:name w:val="正文4"/>
    <w:basedOn w:val="1"/>
    <w:uiPriority w:val="0"/>
    <w:pPr>
      <w:numPr>
        <w:ilvl w:val="0"/>
        <w:numId w:val="13"/>
      </w:numPr>
      <w:tabs>
        <w:tab w:val="left" w:pos="425"/>
      </w:tabs>
      <w:spacing w:before="60" w:after="60" w:line="360" w:lineRule="auto"/>
      <w:ind w:left="820" w:leftChars="400" w:firstLine="0" w:firstLineChars="0"/>
    </w:pPr>
  </w:style>
  <w:style w:type="paragraph" w:customStyle="1" w:styleId="495">
    <w:name w:val="font13"/>
    <w:basedOn w:val="1"/>
    <w:uiPriority w:val="0"/>
    <w:pPr>
      <w:widowControl/>
      <w:spacing w:before="100" w:beforeAutospacing="1" w:after="100" w:afterAutospacing="1" w:line="240" w:lineRule="auto"/>
      <w:ind w:firstLine="0" w:firstLineChars="0"/>
      <w:jc w:val="left"/>
    </w:pPr>
    <w:rPr>
      <w:rFonts w:ascii="Tahoma" w:hAnsi="Tahoma" w:cs="Tahoma"/>
      <w:kern w:val="0"/>
      <w:sz w:val="20"/>
      <w:szCs w:val="20"/>
    </w:rPr>
  </w:style>
  <w:style w:type="paragraph" w:customStyle="1" w:styleId="496">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97">
    <w:name w:val="xl110"/>
    <w:basedOn w:val="1"/>
    <w:uiPriority w:val="0"/>
    <w:pPr>
      <w:widowControl/>
      <w:spacing w:before="100" w:beforeAutospacing="1" w:after="100" w:afterAutospacing="1" w:line="240" w:lineRule="auto"/>
      <w:ind w:firstLine="0" w:firstLineChars="0"/>
      <w:jc w:val="center"/>
      <w:textAlignment w:val="bottom"/>
    </w:pPr>
    <w:rPr>
      <w:rFonts w:ascii="Arial" w:hAnsi="Arial" w:cs="Arial"/>
      <w:kern w:val="0"/>
      <w:sz w:val="20"/>
      <w:szCs w:val="20"/>
    </w:rPr>
  </w:style>
  <w:style w:type="paragraph" w:customStyle="1" w:styleId="498">
    <w:name w:val="xl81"/>
    <w:basedOn w:val="1"/>
    <w:uiPriority w:val="0"/>
    <w:pPr>
      <w:widowControl/>
      <w:spacing w:before="100" w:beforeAutospacing="1" w:after="100" w:afterAutospacing="1" w:line="240" w:lineRule="auto"/>
      <w:ind w:firstLine="0" w:firstLineChars="0"/>
      <w:jc w:val="left"/>
    </w:pPr>
    <w:rPr>
      <w:rFonts w:ascii="宋体" w:hAnsi="宋体" w:cs="宋体"/>
      <w:kern w:val="0"/>
    </w:rPr>
  </w:style>
  <w:style w:type="paragraph" w:customStyle="1" w:styleId="499">
    <w:name w:val="xl1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500">
    <w:name w:val="xl111"/>
    <w:basedOn w:val="1"/>
    <w:uiPriority w:val="0"/>
    <w:pPr>
      <w:widowControl/>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501">
    <w:name w:val="Char"/>
    <w:basedOn w:val="20"/>
    <w:uiPriority w:val="0"/>
    <w:rPr>
      <w:rFonts w:ascii="Tahoma" w:hAnsi="Tahoma"/>
      <w:sz w:val="24"/>
    </w:rPr>
  </w:style>
  <w:style w:type="paragraph" w:customStyle="1" w:styleId="502">
    <w:name w:val="xl1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503">
    <w:name w:val="xl97"/>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504">
    <w:name w:val="IN Step"/>
    <w:basedOn w:val="1"/>
    <w:uiPriority w:val="0"/>
    <w:pPr>
      <w:keepLines/>
      <w:widowControl/>
      <w:tabs>
        <w:tab w:val="left" w:pos="1134"/>
      </w:tabs>
      <w:spacing w:before="80" w:after="80" w:line="300" w:lineRule="auto"/>
      <w:ind w:left="1134" w:hanging="907" w:firstLineChars="0"/>
      <w:outlineLvl w:val="8"/>
    </w:pPr>
    <w:rPr>
      <w:rFonts w:ascii="Arial" w:hAnsi="Arial" w:cs="Arial"/>
      <w:kern w:val="0"/>
      <w:sz w:val="21"/>
      <w:szCs w:val="21"/>
    </w:rPr>
  </w:style>
  <w:style w:type="paragraph" w:customStyle="1" w:styleId="505">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kern w:val="0"/>
      <w:sz w:val="20"/>
      <w:szCs w:val="20"/>
    </w:rPr>
  </w:style>
  <w:style w:type="paragraph" w:customStyle="1" w:styleId="506">
    <w:name w:val="xl1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507">
    <w:name w:val="正文1"/>
    <w:link w:val="817"/>
    <w:qFormat/>
    <w:uiPriority w:val="0"/>
    <w:pPr>
      <w:widowControl w:val="0"/>
      <w:adjustRightInd w:val="0"/>
      <w:spacing w:line="0" w:lineRule="atLeast"/>
      <w:textAlignment w:val="baseline"/>
    </w:pPr>
    <w:rPr>
      <w:rFonts w:ascii="Times New Roman" w:hAnsi="Times New Roman" w:eastAsia="宋体" w:cs="Times New Roman"/>
      <w:kern w:val="0"/>
      <w:sz w:val="20"/>
      <w:szCs w:val="20"/>
      <w:lang w:val="en-US" w:eastAsia="zh-CN" w:bidi="ar-SA"/>
    </w:rPr>
  </w:style>
  <w:style w:type="paragraph" w:customStyle="1" w:styleId="508">
    <w:name w:val="font15"/>
    <w:basedOn w:val="1"/>
    <w:uiPriority w:val="0"/>
    <w:pPr>
      <w:widowControl/>
      <w:spacing w:before="100" w:beforeAutospacing="1" w:after="100" w:afterAutospacing="1" w:line="240" w:lineRule="auto"/>
      <w:ind w:firstLine="0" w:firstLineChars="0"/>
      <w:jc w:val="left"/>
    </w:pPr>
    <w:rPr>
      <w:kern w:val="0"/>
      <w:sz w:val="18"/>
      <w:szCs w:val="18"/>
    </w:rPr>
  </w:style>
  <w:style w:type="paragraph" w:customStyle="1" w:styleId="509">
    <w:name w:val="正文文本 21"/>
    <w:basedOn w:val="1"/>
    <w:uiPriority w:val="0"/>
    <w:pPr>
      <w:adjustRightInd w:val="0"/>
      <w:spacing w:before="120" w:line="360" w:lineRule="auto"/>
      <w:ind w:firstLine="480" w:firstLineChars="0"/>
      <w:textAlignment w:val="baseline"/>
    </w:pPr>
    <w:rPr>
      <w:szCs w:val="20"/>
    </w:rPr>
  </w:style>
  <w:style w:type="paragraph" w:customStyle="1" w:styleId="510">
    <w:name w:val="xl1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511">
    <w:name w:val="Title - Revision"/>
    <w:basedOn w:val="61"/>
    <w:uiPriority w:val="0"/>
    <w:pPr>
      <w:spacing w:before="720"/>
      <w:ind w:firstLine="0" w:firstLineChars="0"/>
    </w:pPr>
    <w:rPr>
      <w:rFonts w:eastAsia="Times New Roman"/>
    </w:rPr>
  </w:style>
  <w:style w:type="paragraph" w:customStyle="1" w:styleId="512">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FF0000"/>
      <w:kern w:val="0"/>
      <w:sz w:val="16"/>
      <w:szCs w:val="16"/>
    </w:rPr>
  </w:style>
  <w:style w:type="paragraph" w:customStyle="1" w:styleId="513">
    <w:name w:val="a0"/>
    <w:basedOn w:val="1"/>
    <w:uiPriority w:val="0"/>
    <w:pPr>
      <w:widowControl/>
      <w:spacing w:before="100" w:beforeAutospacing="1" w:after="100" w:afterAutospacing="1" w:line="240" w:lineRule="auto"/>
      <w:ind w:firstLine="0" w:firstLineChars="0"/>
      <w:jc w:val="left"/>
    </w:pPr>
    <w:rPr>
      <w:rFonts w:ascii="宋体" w:hAnsi="宋体" w:cs="宋体"/>
      <w:kern w:val="0"/>
    </w:rPr>
  </w:style>
  <w:style w:type="paragraph" w:customStyle="1" w:styleId="514">
    <w:name w:val="xl15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515">
    <w:name w:val="样式4"/>
    <w:basedOn w:val="1"/>
    <w:link w:val="789"/>
    <w:qFormat/>
    <w:uiPriority w:val="0"/>
    <w:pPr>
      <w:keepNext/>
      <w:keepLines/>
      <w:numPr>
        <w:ilvl w:val="0"/>
        <w:numId w:val="14"/>
      </w:numPr>
      <w:tabs>
        <w:tab w:val="clear" w:pos="360"/>
      </w:tabs>
      <w:spacing w:line="360" w:lineRule="auto"/>
      <w:ind w:left="0" w:firstLine="601"/>
      <w:outlineLvl w:val="1"/>
    </w:pPr>
    <w:rPr>
      <w:rFonts w:ascii="宋体" w:hAnsi="宋体"/>
      <w:b/>
      <w:bCs/>
      <w:sz w:val="30"/>
      <w:szCs w:val="30"/>
    </w:rPr>
  </w:style>
  <w:style w:type="paragraph" w:customStyle="1" w:styleId="516">
    <w:name w:val="xl168"/>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517">
    <w:name w:val="Char3"/>
    <w:basedOn w:val="1"/>
    <w:uiPriority w:val="0"/>
    <w:pPr>
      <w:widowControl/>
      <w:spacing w:after="160" w:line="240" w:lineRule="exact"/>
      <w:jc w:val="left"/>
    </w:pPr>
    <w:rPr>
      <w:rFonts w:ascii="Verdana" w:hAnsi="Verdana"/>
      <w:kern w:val="0"/>
      <w:szCs w:val="20"/>
      <w:lang w:eastAsia="en-US"/>
    </w:rPr>
  </w:style>
  <w:style w:type="paragraph" w:customStyle="1" w:styleId="518">
    <w:name w:val="删除"/>
    <w:basedOn w:val="465"/>
    <w:uiPriority w:val="0"/>
    <w:pPr>
      <w:widowControl w:val="0"/>
      <w:tabs>
        <w:tab w:val="clear" w:pos="0"/>
      </w:tabs>
      <w:autoSpaceDE/>
      <w:autoSpaceDN/>
      <w:adjustRightInd/>
      <w:snapToGrid w:val="0"/>
      <w:jc w:val="left"/>
    </w:pPr>
    <w:rPr>
      <w:rFonts w:cs="Arial"/>
      <w:strike/>
      <w:color w:val="0000FF"/>
      <w:szCs w:val="18"/>
    </w:rPr>
  </w:style>
  <w:style w:type="paragraph" w:customStyle="1" w:styleId="519">
    <w:name w:val="xl1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520">
    <w:name w:val="xl1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521">
    <w:name w:val="样式 样式 正文首行缩进 2 + 左  0 字符 + 首行缩进:  2.57 字符"/>
    <w:basedOn w:val="1"/>
    <w:next w:val="1"/>
    <w:uiPriority w:val="0"/>
    <w:pPr>
      <w:adjustRightInd w:val="0"/>
      <w:snapToGrid w:val="0"/>
      <w:spacing w:after="120" w:line="240" w:lineRule="auto"/>
      <w:ind w:firstLine="540" w:firstLineChars="257"/>
    </w:pPr>
    <w:rPr>
      <w:sz w:val="21"/>
      <w:szCs w:val="20"/>
    </w:rPr>
  </w:style>
  <w:style w:type="paragraph" w:customStyle="1" w:styleId="522">
    <w:name w:val="Item List"/>
    <w:link w:val="1169"/>
    <w:qFormat/>
    <w:uiPriority w:val="0"/>
    <w:pPr>
      <w:numPr>
        <w:ilvl w:val="0"/>
        <w:numId w:val="15"/>
      </w:numPr>
      <w:tabs>
        <w:tab w:val="left" w:pos="1644"/>
        <w:tab w:val="clear" w:pos="360"/>
      </w:tabs>
      <w:spacing w:line="300" w:lineRule="auto"/>
      <w:jc w:val="both"/>
    </w:pPr>
    <w:rPr>
      <w:rFonts w:ascii="Arial" w:hAnsi="Arial" w:eastAsia="宋体" w:cs="Arial"/>
      <w:kern w:val="0"/>
      <w:sz w:val="21"/>
      <w:szCs w:val="21"/>
      <w:lang w:val="en-US" w:eastAsia="zh-CN" w:bidi="ar-SA"/>
    </w:rPr>
  </w:style>
  <w:style w:type="paragraph" w:customStyle="1" w:styleId="523">
    <w:name w:val="xl102"/>
    <w:basedOn w:val="1"/>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524">
    <w:name w:val="样式 标题 2h2sect 1.2H2UNDERRUBRIK 1-2hhHeading TwoProphead 2..."/>
    <w:basedOn w:val="3"/>
    <w:uiPriority w:val="0"/>
    <w:pPr>
      <w:keepLines/>
      <w:widowControl w:val="0"/>
      <w:numPr>
        <w:numId w:val="16"/>
      </w:numPr>
      <w:tabs>
        <w:tab w:val="left" w:pos="360"/>
        <w:tab w:val="left" w:pos="840"/>
      </w:tabs>
      <w:snapToGrid/>
      <w:spacing w:before="312" w:beforeLines="0" w:after="312" w:afterLines="0"/>
    </w:pPr>
    <w:rPr>
      <w:rFonts w:ascii="黑体" w:hAnsi="宋体" w:eastAsia="黑体"/>
      <w:bCs/>
      <w:szCs w:val="30"/>
    </w:rPr>
  </w:style>
  <w:style w:type="paragraph" w:customStyle="1" w:styleId="525">
    <w:name w:val="xl86"/>
    <w:basedOn w:val="1"/>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526">
    <w:name w:val="样式 样式 首行缩进:  2 字符 + 首行缩进:  2 字符"/>
    <w:basedOn w:val="1"/>
    <w:uiPriority w:val="0"/>
    <w:pPr>
      <w:tabs>
        <w:tab w:val="left" w:pos="840"/>
      </w:tabs>
      <w:spacing w:line="360" w:lineRule="auto"/>
      <w:ind w:left="840" w:firstLine="480"/>
    </w:pPr>
    <w:rPr>
      <w:szCs w:val="20"/>
    </w:rPr>
  </w:style>
  <w:style w:type="paragraph" w:customStyle="1" w:styleId="527">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b/>
      <w:bCs/>
      <w:kern w:val="0"/>
      <w:sz w:val="20"/>
      <w:szCs w:val="20"/>
    </w:rPr>
  </w:style>
  <w:style w:type="paragraph" w:customStyle="1" w:styleId="528">
    <w:name w:val="正文2"/>
    <w:uiPriority w:val="0"/>
    <w:pPr>
      <w:widowControl w:val="0"/>
      <w:adjustRightInd w:val="0"/>
      <w:spacing w:line="0" w:lineRule="atLeast"/>
      <w:textAlignment w:val="baseline"/>
    </w:pPr>
    <w:rPr>
      <w:rFonts w:ascii="Times New Roman" w:hAnsi="Times New Roman" w:eastAsia="宋体" w:cs="Times New Roman"/>
      <w:kern w:val="0"/>
      <w:sz w:val="20"/>
      <w:szCs w:val="20"/>
      <w:lang w:val="en-US" w:eastAsia="zh-CN" w:bidi="ar-SA"/>
    </w:rPr>
  </w:style>
  <w:style w:type="paragraph" w:customStyle="1" w:styleId="529">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530">
    <w:name w:val="样式 标题 3列表编号3h33rd level + 段前: 1 行"/>
    <w:basedOn w:val="4"/>
    <w:uiPriority w:val="0"/>
    <w:pPr>
      <w:widowControl w:val="0"/>
      <w:adjustRightInd w:val="0"/>
      <w:snapToGrid w:val="0"/>
      <w:spacing w:before="240" w:after="120" w:line="240" w:lineRule="atLeast"/>
      <w:ind w:left="-540" w:leftChars="-257"/>
    </w:pPr>
    <w:rPr>
      <w:kern w:val="0"/>
      <w:szCs w:val="28"/>
    </w:rPr>
  </w:style>
  <w:style w:type="paragraph" w:customStyle="1" w:styleId="531">
    <w:name w:val="xl26"/>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532">
    <w:name w:val="xl148"/>
    <w:basedOn w:val="1"/>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533">
    <w:name w:val="样式"/>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534">
    <w:name w:val="xl207"/>
    <w:basedOn w:val="1"/>
    <w:uiPriority w:val="0"/>
    <w:pPr>
      <w:widowControl/>
      <w:pBdr>
        <w:top w:val="single" w:color="auto" w:sz="4" w:space="0"/>
        <w:bottom w:val="single" w:color="auto" w:sz="4" w:space="0"/>
      </w:pBdr>
      <w:spacing w:before="100" w:beforeAutospacing="1" w:after="100" w:afterAutospacing="1" w:line="240" w:lineRule="auto"/>
      <w:ind w:firstLine="0" w:firstLineChars="0"/>
      <w:jc w:val="center"/>
    </w:pPr>
    <w:rPr>
      <w:rFonts w:ascii="Arial" w:hAnsi="Arial" w:cs="Arial"/>
      <w:b/>
      <w:bCs/>
      <w:kern w:val="0"/>
      <w:sz w:val="20"/>
      <w:szCs w:val="20"/>
    </w:rPr>
  </w:style>
  <w:style w:type="paragraph" w:customStyle="1" w:styleId="535">
    <w:name w:val="小标题 1"/>
    <w:basedOn w:val="1"/>
    <w:uiPriority w:val="0"/>
    <w:pPr>
      <w:autoSpaceDE w:val="0"/>
      <w:autoSpaceDN w:val="0"/>
      <w:adjustRightInd w:val="0"/>
      <w:spacing w:line="360" w:lineRule="atLeast"/>
      <w:ind w:firstLine="0" w:firstLineChars="0"/>
    </w:pPr>
    <w:rPr>
      <w:rFonts w:ascii="文鼎粗黑" w:eastAsia="文鼎粗黑"/>
      <w:kern w:val="0"/>
      <w:sz w:val="22"/>
      <w:szCs w:val="20"/>
    </w:rPr>
  </w:style>
  <w:style w:type="paragraph" w:customStyle="1" w:styleId="536">
    <w:name w:val="正文文本 22"/>
    <w:basedOn w:val="1"/>
    <w:uiPriority w:val="0"/>
    <w:pPr>
      <w:adjustRightInd w:val="0"/>
      <w:spacing w:before="120" w:line="360" w:lineRule="auto"/>
      <w:ind w:firstLine="480" w:firstLineChars="0"/>
      <w:textAlignment w:val="baseline"/>
    </w:pPr>
    <w:rPr>
      <w:szCs w:val="20"/>
    </w:rPr>
  </w:style>
  <w:style w:type="paragraph" w:customStyle="1" w:styleId="537">
    <w:name w:val="文本框样式1"/>
    <w:basedOn w:val="1"/>
    <w:uiPriority w:val="0"/>
    <w:pPr>
      <w:adjustRightInd w:val="0"/>
      <w:snapToGrid w:val="0"/>
      <w:spacing w:before="60" w:line="180" w:lineRule="exact"/>
      <w:ind w:firstLine="0" w:firstLineChars="0"/>
      <w:jc w:val="center"/>
    </w:pPr>
    <w:rPr>
      <w:sz w:val="21"/>
      <w:szCs w:val="21"/>
    </w:rPr>
  </w:style>
  <w:style w:type="paragraph" w:customStyle="1" w:styleId="538">
    <w:name w:val="正文首行缩进两字符"/>
    <w:basedOn w:val="1"/>
    <w:link w:val="726"/>
    <w:qFormat/>
    <w:uiPriority w:val="0"/>
    <w:pPr>
      <w:spacing w:line="360" w:lineRule="auto"/>
    </w:pPr>
    <w:rPr>
      <w:sz w:val="21"/>
    </w:rPr>
  </w:style>
  <w:style w:type="paragraph" w:customStyle="1" w:styleId="539">
    <w:name w:val="xl145"/>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540">
    <w:name w:val="xl206"/>
    <w:basedOn w:val="1"/>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b/>
      <w:bCs/>
      <w:kern w:val="0"/>
      <w:sz w:val="20"/>
      <w:szCs w:val="20"/>
    </w:rPr>
  </w:style>
  <w:style w:type="paragraph" w:customStyle="1" w:styleId="541">
    <w:name w:val="xl1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542">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16"/>
      <w:szCs w:val="16"/>
    </w:rPr>
  </w:style>
  <w:style w:type="paragraph" w:customStyle="1" w:styleId="543">
    <w:name w:val="xl204"/>
    <w:basedOn w:val="1"/>
    <w:uiPriority w:val="0"/>
    <w:pPr>
      <w:widowControl/>
      <w:pBdr>
        <w:top w:val="single" w:color="auto" w:sz="4" w:space="0"/>
        <w:bottom w:val="single" w:color="auto" w:sz="4" w:space="0"/>
      </w:pBdr>
      <w:spacing w:before="100" w:beforeAutospacing="1" w:after="100" w:afterAutospacing="1" w:line="240" w:lineRule="auto"/>
      <w:ind w:firstLine="0" w:firstLineChars="0"/>
      <w:jc w:val="left"/>
    </w:pPr>
    <w:rPr>
      <w:rFonts w:ascii="Arial" w:hAnsi="Arial" w:cs="Arial"/>
      <w:kern w:val="0"/>
    </w:rPr>
  </w:style>
  <w:style w:type="paragraph" w:customStyle="1" w:styleId="544">
    <w:name w:val="xl2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b/>
      <w:bCs/>
      <w:kern w:val="0"/>
      <w:sz w:val="40"/>
      <w:szCs w:val="40"/>
    </w:rPr>
  </w:style>
  <w:style w:type="paragraph" w:customStyle="1" w:styleId="545">
    <w:name w:val="xl98"/>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546">
    <w:name w:val="xl167"/>
    <w:basedOn w:val="1"/>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547">
    <w:name w:val="xl89"/>
    <w:basedOn w:val="1"/>
    <w:uiPriority w:val="0"/>
    <w:pPr>
      <w:widowControl/>
      <w:pBdr>
        <w:top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548">
    <w:name w:val="图标"/>
    <w:basedOn w:val="1"/>
    <w:next w:val="1"/>
    <w:uiPriority w:val="0"/>
    <w:pPr>
      <w:numPr>
        <w:ilvl w:val="0"/>
        <w:numId w:val="17"/>
      </w:numPr>
      <w:tabs>
        <w:tab w:val="left" w:pos="420"/>
        <w:tab w:val="left" w:pos="567"/>
        <w:tab w:val="clear" w:pos="360"/>
      </w:tabs>
      <w:autoSpaceDE w:val="0"/>
      <w:autoSpaceDN w:val="0"/>
      <w:adjustRightInd w:val="0"/>
      <w:snapToGrid w:val="0"/>
      <w:spacing w:before="120" w:after="120" w:line="320" w:lineRule="atLeast"/>
      <w:ind w:firstLine="0" w:firstLineChars="0"/>
      <w:jc w:val="center"/>
      <w:textAlignment w:val="baseline"/>
    </w:pPr>
    <w:rPr>
      <w:rFonts w:eastAsia="仿宋_GB2312"/>
      <w:kern w:val="0"/>
      <w:szCs w:val="20"/>
    </w:rPr>
  </w:style>
  <w:style w:type="paragraph" w:customStyle="1" w:styleId="549">
    <w:name w:val="xl1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550">
    <w:name w:val="WPS Plain"/>
    <w:uiPriority w:val="0"/>
    <w:rPr>
      <w:rFonts w:ascii="Times New Roman" w:hAnsi="Times New Roman" w:eastAsia="宋体" w:cs="Times New Roman"/>
      <w:kern w:val="0"/>
      <w:sz w:val="20"/>
      <w:szCs w:val="20"/>
      <w:lang w:val="en-US" w:eastAsia="zh-CN" w:bidi="ar-SA"/>
    </w:rPr>
  </w:style>
  <w:style w:type="paragraph" w:customStyle="1" w:styleId="551">
    <w:name w:val="xl1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552">
    <w:name w:val="xl54"/>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kern w:val="0"/>
      <w:sz w:val="20"/>
      <w:szCs w:val="20"/>
    </w:rPr>
  </w:style>
  <w:style w:type="paragraph" w:customStyle="1" w:styleId="553">
    <w:name w:val="font12"/>
    <w:basedOn w:val="1"/>
    <w:uiPriority w:val="0"/>
    <w:pPr>
      <w:widowControl/>
      <w:spacing w:before="100" w:beforeAutospacing="1" w:after="100" w:afterAutospacing="1" w:line="240" w:lineRule="auto"/>
      <w:ind w:firstLine="0" w:firstLineChars="0"/>
      <w:jc w:val="left"/>
    </w:pPr>
    <w:rPr>
      <w:kern w:val="0"/>
      <w:sz w:val="20"/>
      <w:szCs w:val="20"/>
    </w:rPr>
  </w:style>
  <w:style w:type="paragraph" w:customStyle="1" w:styleId="554">
    <w:name w:val="Char Char Char2"/>
    <w:basedOn w:val="1"/>
    <w:uiPriority w:val="0"/>
    <w:rPr>
      <w:rFonts w:ascii="Tahoma" w:hAnsi="Tahoma"/>
      <w:szCs w:val="20"/>
    </w:rPr>
  </w:style>
  <w:style w:type="paragraph" w:customStyle="1" w:styleId="555">
    <w:name w:val="段落正文"/>
    <w:basedOn w:val="1"/>
    <w:uiPriority w:val="0"/>
    <w:pPr>
      <w:spacing w:before="156" w:beforeLines="50" w:line="360" w:lineRule="auto"/>
    </w:pPr>
    <w:rPr>
      <w:spacing w:val="2"/>
    </w:rPr>
  </w:style>
  <w:style w:type="paragraph" w:customStyle="1" w:styleId="556">
    <w:name w:val="xl128"/>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16"/>
      <w:szCs w:val="16"/>
    </w:rPr>
  </w:style>
  <w:style w:type="paragraph" w:customStyle="1" w:styleId="557">
    <w:name w:val="xl1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558">
    <w:name w:val="xl72"/>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16"/>
      <w:szCs w:val="16"/>
    </w:rPr>
  </w:style>
  <w:style w:type="paragraph" w:customStyle="1" w:styleId="559">
    <w:name w:val="Char Char Char Char Char11"/>
    <w:basedOn w:val="1"/>
    <w:uiPriority w:val="0"/>
  </w:style>
  <w:style w:type="paragraph" w:customStyle="1" w:styleId="560">
    <w:name w:val="Char Char Char Char Char Char Char Char Char Char Char Char Char Char Char Char"/>
    <w:basedOn w:val="1"/>
    <w:uiPriority w:val="0"/>
    <w:pPr>
      <w:widowControl/>
      <w:spacing w:before="100" w:beforeAutospacing="1" w:after="100" w:afterAutospacing="1" w:line="330" w:lineRule="atLeast"/>
      <w:ind w:left="360"/>
      <w:jc w:val="left"/>
    </w:pPr>
    <w:rPr>
      <w:rFonts w:ascii="ˎ̥" w:hAnsi="ˎ̥"/>
      <w:color w:val="51585D"/>
      <w:kern w:val="0"/>
      <w:szCs w:val="20"/>
    </w:rPr>
  </w:style>
  <w:style w:type="paragraph" w:customStyle="1" w:styleId="561">
    <w:name w:val="xl1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562">
    <w:name w:val="xl1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563">
    <w:name w:val="Char Char1 Char Char Char Char Char Char Char Char Char Char Char Char Char Char"/>
    <w:basedOn w:val="1"/>
    <w:uiPriority w:val="0"/>
    <w:pPr>
      <w:widowControl/>
      <w:spacing w:after="160" w:line="240" w:lineRule="exact"/>
      <w:ind w:firstLine="0" w:firstLineChars="0"/>
      <w:jc w:val="left"/>
    </w:pPr>
    <w:rPr>
      <w:rFonts w:ascii="Verdana" w:hAnsi="Verdana"/>
      <w:kern w:val="0"/>
      <w:sz w:val="20"/>
      <w:szCs w:val="20"/>
      <w:lang w:eastAsia="en-US"/>
    </w:rPr>
  </w:style>
  <w:style w:type="paragraph" w:customStyle="1" w:styleId="564">
    <w:name w:val="È±Ê¡ÎÄ±¾"/>
    <w:basedOn w:val="1"/>
    <w:uiPriority w:val="0"/>
    <w:pPr>
      <w:widowControl/>
      <w:overflowPunct w:val="0"/>
      <w:autoSpaceDE w:val="0"/>
      <w:autoSpaceDN w:val="0"/>
      <w:adjustRightInd w:val="0"/>
      <w:jc w:val="left"/>
    </w:pPr>
    <w:rPr>
      <w:kern w:val="0"/>
      <w:szCs w:val="20"/>
    </w:rPr>
  </w:style>
  <w:style w:type="paragraph" w:customStyle="1" w:styleId="565">
    <w:name w:val="xl1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566">
    <w:name w:val="表格文本"/>
    <w:uiPriority w:val="0"/>
    <w:pPr>
      <w:tabs>
        <w:tab w:val="decimal" w:pos="0"/>
      </w:tabs>
    </w:pPr>
    <w:rPr>
      <w:rFonts w:ascii="Arial" w:hAnsi="Arial" w:eastAsia="宋体" w:cs="Times New Roman"/>
      <w:kern w:val="0"/>
      <w:sz w:val="21"/>
      <w:szCs w:val="21"/>
      <w:lang w:val="en-US" w:eastAsia="zh-CN" w:bidi="ar-SA"/>
    </w:rPr>
  </w:style>
  <w:style w:type="paragraph" w:customStyle="1" w:styleId="567">
    <w:name w:val="xl1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568">
    <w:name w:val="正文11"/>
    <w:uiPriority w:val="0"/>
    <w:pPr>
      <w:widowControl w:val="0"/>
      <w:adjustRightInd w:val="0"/>
      <w:spacing w:line="0" w:lineRule="atLeast"/>
      <w:textAlignment w:val="baseline"/>
    </w:pPr>
    <w:rPr>
      <w:rFonts w:ascii="Times New Roman" w:hAnsi="Times New Roman" w:eastAsia="宋体" w:cs="Times New Roman"/>
      <w:kern w:val="0"/>
      <w:sz w:val="20"/>
      <w:szCs w:val="20"/>
      <w:lang w:val="en-US" w:eastAsia="zh-CN" w:bidi="ar-SA"/>
    </w:rPr>
  </w:style>
  <w:style w:type="paragraph" w:customStyle="1" w:styleId="569">
    <w:name w:val="xl1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570">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571">
    <w:name w:val="xl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000000"/>
      <w:kern w:val="0"/>
      <w:sz w:val="20"/>
      <w:szCs w:val="20"/>
    </w:rPr>
  </w:style>
  <w:style w:type="paragraph" w:customStyle="1" w:styleId="572">
    <w:name w:val="xl94"/>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573">
    <w:name w:val="my正文"/>
    <w:uiPriority w:val="0"/>
    <w:pPr>
      <w:snapToGrid w:val="0"/>
      <w:spacing w:before="156" w:beforeLines="50" w:after="156" w:afterLines="50" w:line="300" w:lineRule="auto"/>
      <w:ind w:firstLine="480" w:firstLineChars="200"/>
    </w:pPr>
    <w:rPr>
      <w:rFonts w:ascii="宋体" w:hAnsi="宋体" w:eastAsia="宋体" w:cs="Times New Roman"/>
      <w:kern w:val="0"/>
      <w:sz w:val="24"/>
      <w:szCs w:val="24"/>
      <w:lang w:val="en-US" w:eastAsia="zh-CN" w:bidi="ar-SA"/>
    </w:rPr>
  </w:style>
  <w:style w:type="paragraph" w:customStyle="1" w:styleId="574">
    <w:name w:val="关键词"/>
    <w:basedOn w:val="1"/>
    <w:next w:val="1"/>
    <w:uiPriority w:val="0"/>
    <w:pPr>
      <w:spacing w:line="360" w:lineRule="auto"/>
      <w:ind w:firstLine="0" w:firstLineChars="0"/>
    </w:pPr>
    <w:rPr>
      <w:rFonts w:eastAsia="黑体"/>
      <w:sz w:val="20"/>
    </w:rPr>
  </w:style>
  <w:style w:type="paragraph" w:customStyle="1" w:styleId="575">
    <w:name w:val="二级列表"/>
    <w:basedOn w:val="555"/>
    <w:next w:val="555"/>
    <w:uiPriority w:val="0"/>
    <w:pPr>
      <w:tabs>
        <w:tab w:val="left" w:pos="360"/>
        <w:tab w:val="left" w:pos="840"/>
      </w:tabs>
      <w:ind w:firstLine="0" w:firstLineChars="0"/>
    </w:pPr>
    <w:rPr>
      <w:b/>
    </w:rPr>
  </w:style>
  <w:style w:type="paragraph" w:customStyle="1" w:styleId="576">
    <w:name w:val="样式 左侧:  6 字符 段前: 0.5 行 段后: 0.5 行"/>
    <w:basedOn w:val="1"/>
    <w:uiPriority w:val="0"/>
    <w:pPr>
      <w:snapToGrid w:val="0"/>
      <w:spacing w:before="156" w:beforeLines="50" w:after="156" w:afterLines="50" w:line="360" w:lineRule="auto"/>
      <w:ind w:left="1260" w:leftChars="600" w:firstLine="0" w:firstLineChars="0"/>
    </w:pPr>
    <w:rPr>
      <w:rFonts w:cs="宋体"/>
      <w:sz w:val="21"/>
      <w:szCs w:val="20"/>
    </w:rPr>
  </w:style>
  <w:style w:type="character" w:customStyle="1" w:styleId="577">
    <w:name w:val="z-窗体顶端 字符"/>
    <w:basedOn w:val="70"/>
    <w:semiHidden/>
    <w:uiPriority w:val="99"/>
    <w:rPr>
      <w:rFonts w:ascii="Arial" w:hAnsi="Arial" w:eastAsia="宋体" w:cs="Arial"/>
      <w:vanish/>
      <w:sz w:val="16"/>
      <w:szCs w:val="16"/>
    </w:rPr>
  </w:style>
  <w:style w:type="paragraph" w:customStyle="1" w:styleId="578">
    <w:name w:val="样式 普通正文 + 五号 首行缩进:  2 字符"/>
    <w:basedOn w:val="1"/>
    <w:uiPriority w:val="0"/>
    <w:pPr>
      <w:spacing w:line="360" w:lineRule="auto"/>
      <w:ind w:firstLine="420"/>
    </w:pPr>
    <w:rPr>
      <w:rFonts w:cs="宋体"/>
      <w:sz w:val="21"/>
      <w:szCs w:val="20"/>
    </w:rPr>
  </w:style>
  <w:style w:type="paragraph" w:customStyle="1" w:styleId="579">
    <w:name w:val="样式 首行缩进:  0.74 厘米"/>
    <w:basedOn w:val="1"/>
    <w:uiPriority w:val="0"/>
    <w:pPr>
      <w:spacing w:line="360" w:lineRule="auto"/>
      <w:ind w:firstLine="420" w:firstLineChars="0"/>
    </w:pPr>
    <w:rPr>
      <w:szCs w:val="20"/>
    </w:rPr>
  </w:style>
  <w:style w:type="paragraph" w:customStyle="1" w:styleId="580">
    <w:name w:val="摘要"/>
    <w:basedOn w:val="1"/>
    <w:next w:val="3"/>
    <w:uiPriority w:val="0"/>
    <w:pPr>
      <w:spacing w:line="360" w:lineRule="auto"/>
      <w:ind w:firstLine="0" w:firstLineChars="0"/>
    </w:pPr>
    <w:rPr>
      <w:rFonts w:eastAsia="黑体"/>
      <w:sz w:val="20"/>
    </w:rPr>
  </w:style>
  <w:style w:type="paragraph" w:customStyle="1" w:styleId="581">
    <w:name w:val="!BECC正文"/>
    <w:basedOn w:val="1"/>
    <w:uiPriority w:val="0"/>
    <w:pPr>
      <w:tabs>
        <w:tab w:val="left" w:pos="0"/>
      </w:tabs>
      <w:spacing w:before="156" w:beforeLines="50" w:after="156" w:afterLines="50" w:line="360" w:lineRule="auto"/>
    </w:pPr>
  </w:style>
  <w:style w:type="paragraph" w:customStyle="1" w:styleId="582">
    <w:name w:val="DAS列表二"/>
    <w:basedOn w:val="118"/>
    <w:next w:val="118"/>
    <w:uiPriority w:val="0"/>
    <w:pPr>
      <w:numPr>
        <w:ilvl w:val="0"/>
        <w:numId w:val="18"/>
      </w:numPr>
      <w:ind w:firstLine="0" w:firstLineChars="0"/>
    </w:pPr>
  </w:style>
  <w:style w:type="paragraph" w:customStyle="1" w:styleId="583">
    <w:name w:val="正文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4">
    <w:name w:val="正文段"/>
    <w:basedOn w:val="1"/>
    <w:uiPriority w:val="0"/>
    <w:pPr>
      <w:spacing w:line="312" w:lineRule="auto"/>
      <w:ind w:firstLine="560" w:firstLineChars="0"/>
    </w:pPr>
    <w:rPr>
      <w:sz w:val="28"/>
      <w:szCs w:val="28"/>
    </w:rPr>
  </w:style>
  <w:style w:type="paragraph" w:customStyle="1" w:styleId="585">
    <w:name w:val="文章正文"/>
    <w:basedOn w:val="1"/>
    <w:uiPriority w:val="0"/>
    <w:pPr>
      <w:spacing w:line="240" w:lineRule="auto"/>
      <w:ind w:firstLine="560"/>
    </w:pPr>
    <w:rPr>
      <w:rFonts w:ascii="仿宋_GB2312" w:hAnsi="宋体" w:eastAsia="仿宋_GB2312" w:cs="宋体"/>
      <w:color w:val="000000"/>
      <w:sz w:val="28"/>
      <w:szCs w:val="20"/>
    </w:rPr>
  </w:style>
  <w:style w:type="paragraph" w:customStyle="1" w:styleId="586">
    <w:name w:val="样式 标题 4 + 宋体 五号 行距: 多倍行距 1.25 字行"/>
    <w:basedOn w:val="5"/>
    <w:uiPriority w:val="0"/>
    <w:pPr>
      <w:spacing w:line="300" w:lineRule="auto"/>
    </w:pPr>
    <w:rPr>
      <w:rFonts w:hint="eastAsia"/>
      <w:sz w:val="24"/>
      <w:szCs w:val="20"/>
    </w:rPr>
  </w:style>
  <w:style w:type="paragraph" w:customStyle="1" w:styleId="587">
    <w:name w:val="p0"/>
    <w:basedOn w:val="1"/>
    <w:uiPriority w:val="0"/>
    <w:pPr>
      <w:widowControl/>
    </w:pPr>
    <w:rPr>
      <w:kern w:val="0"/>
      <w:szCs w:val="21"/>
    </w:rPr>
  </w:style>
  <w:style w:type="paragraph" w:customStyle="1" w:styleId="588">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89">
    <w:name w:val="tabletextchar"/>
    <w:basedOn w:val="1"/>
    <w:uiPriority w:val="0"/>
    <w:pPr>
      <w:widowControl/>
      <w:spacing w:before="100" w:beforeAutospacing="1" w:after="100" w:afterAutospacing="1"/>
      <w:jc w:val="left"/>
    </w:pPr>
    <w:rPr>
      <w:rFonts w:ascii="宋体" w:hAnsi="宋体" w:cs="宋体"/>
      <w:kern w:val="0"/>
    </w:rPr>
  </w:style>
  <w:style w:type="paragraph" w:customStyle="1" w:styleId="590">
    <w:name w:val="编号正文"/>
    <w:basedOn w:val="591"/>
    <w:uiPriority w:val="0"/>
    <w:pPr>
      <w:spacing w:line="360" w:lineRule="auto"/>
      <w:ind w:left="1407" w:hanging="1047" w:firstLineChars="0"/>
      <w:jc w:val="left"/>
    </w:pPr>
    <w:rPr>
      <w:rFonts w:ascii="Arial Narrow" w:hAnsi="Arial Narrow" w:eastAsia="仿宋_GB2312"/>
      <w:sz w:val="24"/>
      <w:szCs w:val="24"/>
    </w:rPr>
  </w:style>
  <w:style w:type="paragraph" w:customStyle="1" w:styleId="591">
    <w:name w:val="文档正文"/>
    <w:basedOn w:val="1"/>
    <w:link w:val="739"/>
    <w:qFormat/>
    <w:uiPriority w:val="0"/>
    <w:pPr>
      <w:adjustRightInd w:val="0"/>
      <w:spacing w:line="312" w:lineRule="atLeast"/>
      <w:ind w:firstLine="567"/>
      <w:textAlignment w:val="baseline"/>
    </w:pPr>
    <w:rPr>
      <w:rFonts w:ascii="长城仿宋" w:eastAsia="长城仿宋"/>
      <w:kern w:val="0"/>
      <w:sz w:val="28"/>
      <w:szCs w:val="20"/>
    </w:rPr>
  </w:style>
  <w:style w:type="character" w:customStyle="1" w:styleId="592">
    <w:name w:val="注释标题 字符"/>
    <w:basedOn w:val="70"/>
    <w:semiHidden/>
    <w:uiPriority w:val="99"/>
    <w:rPr>
      <w:rFonts w:ascii="Times New Roman" w:hAnsi="Times New Roman" w:eastAsia="宋体" w:cs="Times New Roman"/>
      <w:sz w:val="24"/>
      <w:szCs w:val="24"/>
    </w:rPr>
  </w:style>
  <w:style w:type="character" w:customStyle="1" w:styleId="593">
    <w:name w:val="批注框文本 字符"/>
    <w:basedOn w:val="70"/>
    <w:qFormat/>
    <w:uiPriority w:val="99"/>
    <w:rPr>
      <w:rFonts w:ascii="Times New Roman" w:hAnsi="Times New Roman" w:eastAsia="宋体" w:cs="Times New Roman"/>
      <w:sz w:val="18"/>
      <w:szCs w:val="18"/>
    </w:rPr>
  </w:style>
  <w:style w:type="paragraph" w:customStyle="1" w:styleId="594">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21"/>
      <w:szCs w:val="21"/>
    </w:rPr>
  </w:style>
  <w:style w:type="paragraph" w:customStyle="1" w:styleId="595">
    <w:name w:val="Char Char12"/>
    <w:basedOn w:val="1"/>
    <w:uiPriority w:val="0"/>
    <w:pPr>
      <w:widowControl/>
      <w:spacing w:after="160" w:line="240" w:lineRule="exact"/>
      <w:jc w:val="left"/>
    </w:pPr>
    <w:rPr>
      <w:rFonts w:ascii="Verdana" w:hAnsi="Verdana"/>
      <w:kern w:val="0"/>
      <w:sz w:val="20"/>
      <w:szCs w:val="20"/>
      <w:lang w:eastAsia="en-US"/>
    </w:rPr>
  </w:style>
  <w:style w:type="paragraph" w:customStyle="1" w:styleId="596">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597">
    <w:name w:val="标题11"/>
    <w:basedOn w:val="2"/>
    <w:uiPriority w:val="0"/>
    <w:pPr>
      <w:widowControl w:val="0"/>
      <w:tabs>
        <w:tab w:val="left" w:pos="360"/>
      </w:tabs>
      <w:snapToGrid/>
      <w:spacing w:before="156" w:beforeLines="50" w:after="120" w:line="300" w:lineRule="auto"/>
    </w:pPr>
    <w:rPr>
      <w:rFonts w:eastAsia="黑体"/>
      <w:b w:val="0"/>
      <w:spacing w:val="6"/>
      <w:kern w:val="44"/>
      <w:szCs w:val="24"/>
    </w:rPr>
  </w:style>
  <w:style w:type="paragraph" w:customStyle="1" w:styleId="598">
    <w:name w:val="_Style 16"/>
    <w:basedOn w:val="1"/>
    <w:uiPriority w:val="0"/>
  </w:style>
  <w:style w:type="paragraph" w:customStyle="1" w:styleId="599">
    <w:name w:val="xl15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600">
    <w:name w:val="表号"/>
    <w:basedOn w:val="1"/>
    <w:uiPriority w:val="0"/>
    <w:pPr>
      <w:tabs>
        <w:tab w:val="left" w:pos="648"/>
        <w:tab w:val="left" w:pos="840"/>
      </w:tabs>
      <w:autoSpaceDE w:val="0"/>
      <w:autoSpaceDN w:val="0"/>
      <w:adjustRightInd w:val="0"/>
      <w:spacing w:before="210" w:after="210" w:line="240" w:lineRule="auto"/>
      <w:ind w:left="425" w:hanging="137" w:firstLineChars="0"/>
      <w:jc w:val="center"/>
    </w:pPr>
    <w:rPr>
      <w:kern w:val="0"/>
      <w:sz w:val="21"/>
      <w:szCs w:val="21"/>
      <w:lang w:eastAsia="en-US"/>
    </w:rPr>
  </w:style>
  <w:style w:type="paragraph" w:customStyle="1" w:styleId="601">
    <w:name w:val="Char Char Char1"/>
    <w:basedOn w:val="1"/>
    <w:uiPriority w:val="0"/>
    <w:rPr>
      <w:rFonts w:ascii="Tahoma" w:hAnsi="Tahoma"/>
      <w:szCs w:val="20"/>
    </w:rPr>
  </w:style>
  <w:style w:type="paragraph" w:customStyle="1" w:styleId="602">
    <w:name w:val="附录4"/>
    <w:basedOn w:val="1"/>
    <w:next w:val="1"/>
    <w:uiPriority w:val="0"/>
    <w:pPr>
      <w:widowControl/>
      <w:tabs>
        <w:tab w:val="left" w:pos="1134"/>
      </w:tabs>
      <w:spacing w:line="300" w:lineRule="auto"/>
      <w:ind w:left="1361" w:hanging="1361" w:firstLineChars="0"/>
      <w:outlineLvl w:val="3"/>
    </w:pPr>
    <w:rPr>
      <w:rFonts w:ascii="Arial" w:hAnsi="Arial" w:eastAsia="黑体"/>
      <w:kern w:val="0"/>
      <w:sz w:val="28"/>
      <w:szCs w:val="20"/>
    </w:rPr>
  </w:style>
  <w:style w:type="paragraph" w:customStyle="1" w:styleId="603">
    <w:name w:val="xl4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604">
    <w:name w:val="xl147"/>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605">
    <w:name w:val="Title - Date"/>
    <w:basedOn w:val="61"/>
    <w:next w:val="1"/>
    <w:uiPriority w:val="0"/>
    <w:pPr>
      <w:spacing w:before="240" w:after="720"/>
      <w:ind w:firstLine="0" w:firstLineChars="0"/>
    </w:pPr>
    <w:rPr>
      <w:rFonts w:eastAsia="Times New Roman"/>
      <w:sz w:val="28"/>
    </w:rPr>
  </w:style>
  <w:style w:type="paragraph" w:customStyle="1" w:styleId="606">
    <w:name w:val="样式 正文首行缩进 2 + 首行缩进:  2 字符"/>
    <w:basedOn w:val="1"/>
    <w:uiPriority w:val="0"/>
    <w:pPr>
      <w:numPr>
        <w:ilvl w:val="0"/>
        <w:numId w:val="19"/>
      </w:numPr>
      <w:tabs>
        <w:tab w:val="left" w:pos="987"/>
        <w:tab w:val="clear" w:pos="360"/>
      </w:tabs>
      <w:adjustRightInd w:val="0"/>
      <w:snapToGrid w:val="0"/>
      <w:spacing w:line="360" w:lineRule="auto"/>
      <w:ind w:firstLine="0" w:firstLineChars="0"/>
    </w:pPr>
    <w:rPr>
      <w:rFonts w:ascii="Arial" w:hAnsi="Arial"/>
      <w:b/>
      <w:bCs/>
    </w:rPr>
  </w:style>
  <w:style w:type="paragraph" w:customStyle="1" w:styleId="607">
    <w:name w:val="style14"/>
    <w:basedOn w:val="1"/>
    <w:uiPriority w:val="0"/>
    <w:pPr>
      <w:widowControl/>
      <w:spacing w:line="240" w:lineRule="auto"/>
      <w:ind w:firstLine="0" w:firstLineChars="0"/>
      <w:jc w:val="left"/>
    </w:pPr>
    <w:rPr>
      <w:rFonts w:ascii="宋体" w:hAnsi="宋体" w:cs="宋体"/>
      <w:b/>
      <w:bCs/>
      <w:kern w:val="0"/>
      <w:sz w:val="21"/>
      <w:szCs w:val="21"/>
    </w:rPr>
  </w:style>
  <w:style w:type="paragraph" w:customStyle="1" w:styleId="608">
    <w:name w:val="xl179"/>
    <w:basedOn w:val="1"/>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609">
    <w:name w:val="可研正文"/>
    <w:basedOn w:val="24"/>
    <w:uiPriority w:val="0"/>
    <w:pPr>
      <w:adjustRightInd w:val="0"/>
      <w:snapToGrid w:val="0"/>
      <w:spacing w:after="0" w:line="440" w:lineRule="exact"/>
      <w:ind w:firstLine="567" w:firstLineChars="0"/>
    </w:pPr>
    <w:rPr>
      <w:rFonts w:ascii="仿宋_GB2312" w:eastAsia="仿宋_GB2312"/>
      <w:sz w:val="28"/>
      <w:szCs w:val="20"/>
    </w:rPr>
  </w:style>
  <w:style w:type="paragraph" w:customStyle="1" w:styleId="610">
    <w:name w:val="正文编码"/>
    <w:basedOn w:val="63"/>
    <w:uiPriority w:val="0"/>
    <w:pPr>
      <w:tabs>
        <w:tab w:val="left" w:pos="360"/>
        <w:tab w:val="left" w:pos="900"/>
        <w:tab w:val="center" w:pos="2185"/>
      </w:tabs>
      <w:spacing w:after="0" w:line="360" w:lineRule="auto"/>
      <w:ind w:left="360" w:hanging="360" w:firstLineChars="0"/>
    </w:pPr>
    <w:rPr>
      <w:rFonts w:ascii="仿宋_GB2312" w:hAnsi="宋体" w:eastAsia="仿宋_GB2312"/>
      <w:kern w:val="0"/>
      <w:szCs w:val="20"/>
    </w:rPr>
  </w:style>
  <w:style w:type="paragraph" w:customStyle="1" w:styleId="611">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612">
    <w:name w:val="Table Text Char Char"/>
    <w:uiPriority w:val="0"/>
    <w:pPr>
      <w:snapToGrid w:val="0"/>
      <w:spacing w:before="80" w:after="80"/>
    </w:pPr>
    <w:rPr>
      <w:rFonts w:ascii="Arial" w:hAnsi="Arial" w:eastAsia="宋体" w:cs="Arial"/>
      <w:kern w:val="0"/>
      <w:sz w:val="18"/>
      <w:szCs w:val="18"/>
      <w:lang w:val="en-US" w:eastAsia="zh-CN" w:bidi="ar-SA"/>
    </w:rPr>
  </w:style>
  <w:style w:type="paragraph" w:customStyle="1" w:styleId="613">
    <w:name w:val="表头文本"/>
    <w:uiPriority w:val="0"/>
    <w:pPr>
      <w:jc w:val="center"/>
    </w:pPr>
    <w:rPr>
      <w:rFonts w:ascii="Arial" w:hAnsi="Arial" w:eastAsia="宋体" w:cs="Times New Roman"/>
      <w:b/>
      <w:kern w:val="0"/>
      <w:sz w:val="21"/>
      <w:szCs w:val="21"/>
      <w:lang w:val="en-US" w:eastAsia="zh-CN" w:bidi="ar-SA"/>
    </w:rPr>
  </w:style>
  <w:style w:type="paragraph" w:customStyle="1" w:styleId="614">
    <w:name w:val="Char4"/>
    <w:basedOn w:val="1"/>
    <w:qFormat/>
    <w:uiPriority w:val="0"/>
    <w:pPr>
      <w:widowControl/>
      <w:spacing w:after="160" w:line="240" w:lineRule="exact"/>
      <w:jc w:val="left"/>
    </w:pPr>
    <w:rPr>
      <w:rFonts w:ascii="Verdana" w:hAnsi="Verdana"/>
      <w:kern w:val="0"/>
      <w:szCs w:val="20"/>
      <w:lang w:eastAsia="en-US"/>
    </w:rPr>
  </w:style>
  <w:style w:type="paragraph" w:customStyle="1" w:styleId="615">
    <w:name w:val="Char Char Char Char Char Char1 Char1"/>
    <w:basedOn w:val="1"/>
    <w:uiPriority w:val="0"/>
    <w:pPr>
      <w:widowControl/>
      <w:spacing w:after="160" w:line="240" w:lineRule="exact"/>
      <w:ind w:firstLine="0" w:firstLineChars="0"/>
      <w:jc w:val="left"/>
    </w:pPr>
    <w:rPr>
      <w:rFonts w:ascii="Verdana" w:hAnsi="Verdana"/>
      <w:kern w:val="0"/>
      <w:sz w:val="21"/>
      <w:szCs w:val="20"/>
      <w:lang w:eastAsia="en-US"/>
    </w:rPr>
  </w:style>
  <w:style w:type="paragraph" w:customStyle="1" w:styleId="616">
    <w:name w:val="xl169"/>
    <w:basedOn w:val="1"/>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617">
    <w:name w:val="xl104"/>
    <w:basedOn w:val="1"/>
    <w:uiPriority w:val="0"/>
    <w:pPr>
      <w:widowControl/>
      <w:spacing w:before="100" w:beforeAutospacing="1" w:after="100" w:afterAutospacing="1" w:line="240" w:lineRule="auto"/>
      <w:ind w:firstLine="0" w:firstLineChars="0"/>
      <w:jc w:val="left"/>
    </w:pPr>
    <w:rPr>
      <w:rFonts w:ascii="Arial" w:hAnsi="Arial" w:cs="Arial"/>
      <w:kern w:val="0"/>
    </w:rPr>
  </w:style>
  <w:style w:type="paragraph" w:customStyle="1" w:styleId="618">
    <w:name w:val="xl146"/>
    <w:basedOn w:val="1"/>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619">
    <w:name w:val="xl123"/>
    <w:basedOn w:val="1"/>
    <w:uiPriority w:val="0"/>
    <w:pPr>
      <w:widowControl/>
      <w:spacing w:before="100" w:beforeAutospacing="1" w:after="100" w:afterAutospacing="1" w:line="240" w:lineRule="auto"/>
      <w:ind w:firstLine="0" w:firstLineChars="0"/>
      <w:jc w:val="center"/>
    </w:pPr>
    <w:rPr>
      <w:rFonts w:ascii="小标宋" w:hAnsi="宋体" w:eastAsia="小标宋" w:cs="宋体"/>
      <w:b/>
      <w:bCs/>
      <w:kern w:val="0"/>
      <w:sz w:val="40"/>
      <w:szCs w:val="40"/>
    </w:rPr>
  </w:style>
  <w:style w:type="paragraph" w:customStyle="1" w:styleId="620">
    <w:name w:val="xl15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621">
    <w:name w:val="样式 正文缩进正文（首行缩进两字）表正文正文非缩进特点标题4段1 + 首行缩进:  2 字符"/>
    <w:basedOn w:val="17"/>
    <w:uiPriority w:val="0"/>
    <w:pPr>
      <w:adjustRightInd w:val="0"/>
      <w:snapToGrid w:val="0"/>
      <w:spacing w:line="360" w:lineRule="auto"/>
      <w:ind w:firstLine="480"/>
    </w:pPr>
    <w:rPr>
      <w:rFonts w:eastAsia="Times New Roman"/>
      <w:szCs w:val="20"/>
    </w:rPr>
  </w:style>
  <w:style w:type="paragraph" w:customStyle="1" w:styleId="622">
    <w:name w:val="style1"/>
    <w:basedOn w:val="1"/>
    <w:uiPriority w:val="0"/>
    <w:pPr>
      <w:widowControl/>
      <w:spacing w:before="100" w:beforeAutospacing="1" w:after="100" w:afterAutospacing="1" w:line="240" w:lineRule="auto"/>
      <w:ind w:firstLine="0" w:firstLineChars="0"/>
      <w:jc w:val="left"/>
    </w:pPr>
    <w:rPr>
      <w:rFonts w:ascii="宋体" w:hAnsi="宋体" w:cs="宋体"/>
      <w:kern w:val="0"/>
      <w:sz w:val="21"/>
      <w:szCs w:val="21"/>
    </w:rPr>
  </w:style>
  <w:style w:type="paragraph" w:customStyle="1" w:styleId="623">
    <w:name w:val="Char Char Char Char1"/>
    <w:basedOn w:val="20"/>
    <w:uiPriority w:val="0"/>
    <w:rPr>
      <w:szCs w:val="20"/>
    </w:rPr>
  </w:style>
  <w:style w:type="paragraph" w:customStyle="1" w:styleId="624">
    <w:name w:val="AA Numbering"/>
    <w:basedOn w:val="1"/>
    <w:uiPriority w:val="0"/>
    <w:pPr>
      <w:widowControl/>
      <w:tabs>
        <w:tab w:val="left" w:pos="425"/>
        <w:tab w:val="left" w:pos="1134"/>
      </w:tabs>
      <w:adjustRightInd w:val="0"/>
      <w:snapToGrid w:val="0"/>
      <w:spacing w:line="280" w:lineRule="atLeast"/>
      <w:ind w:firstLine="0" w:firstLineChars="0"/>
      <w:jc w:val="left"/>
    </w:pPr>
    <w:rPr>
      <w:rFonts w:eastAsia="PMingLiU"/>
      <w:kern w:val="0"/>
      <w:szCs w:val="20"/>
      <w:lang w:eastAsia="zh-TW"/>
    </w:rPr>
  </w:style>
  <w:style w:type="paragraph" w:customStyle="1" w:styleId="625">
    <w:name w:val="font5"/>
    <w:basedOn w:val="1"/>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626">
    <w:name w:val="Char Char11"/>
    <w:basedOn w:val="1"/>
    <w:uiPriority w:val="0"/>
    <w:pPr>
      <w:widowControl/>
      <w:spacing w:after="160" w:line="240" w:lineRule="exact"/>
      <w:jc w:val="left"/>
    </w:pPr>
    <w:rPr>
      <w:rFonts w:ascii="Verdana" w:hAnsi="Verdana"/>
      <w:kern w:val="0"/>
      <w:sz w:val="20"/>
      <w:szCs w:val="20"/>
      <w:lang w:eastAsia="en-US"/>
    </w:rPr>
  </w:style>
  <w:style w:type="paragraph" w:customStyle="1" w:styleId="627">
    <w:name w:val="1 Char Char Char Char Char"/>
    <w:basedOn w:val="1"/>
    <w:uiPriority w:val="0"/>
    <w:pPr>
      <w:tabs>
        <w:tab w:val="left" w:pos="360"/>
      </w:tabs>
      <w:spacing w:line="240" w:lineRule="auto"/>
      <w:ind w:left="360" w:hanging="360" w:hangingChars="200"/>
    </w:pPr>
    <w:rPr>
      <w:sz w:val="21"/>
      <w:szCs w:val="20"/>
    </w:rPr>
  </w:style>
  <w:style w:type="paragraph" w:customStyle="1" w:styleId="628">
    <w:name w:val="附录2"/>
    <w:basedOn w:val="1"/>
    <w:next w:val="1"/>
    <w:uiPriority w:val="0"/>
    <w:pPr>
      <w:tabs>
        <w:tab w:val="left" w:pos="425"/>
        <w:tab w:val="left" w:pos="624"/>
        <w:tab w:val="left" w:pos="1500"/>
      </w:tabs>
      <w:spacing w:line="240" w:lineRule="auto"/>
      <w:ind w:left="425" w:hanging="425" w:firstLineChars="0"/>
      <w:outlineLvl w:val="1"/>
    </w:pPr>
    <w:rPr>
      <w:rFonts w:ascii="黑体" w:hAnsi="黑体" w:eastAsia="黑体"/>
      <w:b/>
      <w:bCs/>
      <w:sz w:val="32"/>
    </w:rPr>
  </w:style>
  <w:style w:type="paragraph" w:customStyle="1" w:styleId="629">
    <w:name w:val="xl1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630">
    <w:name w:val="正文样式 首行缩进:  0.74 厘米"/>
    <w:basedOn w:val="1"/>
    <w:uiPriority w:val="0"/>
    <w:pPr>
      <w:widowControl/>
      <w:tabs>
        <w:tab w:val="right" w:pos="8640"/>
      </w:tabs>
      <w:spacing w:before="156" w:beforeLines="50" w:line="360" w:lineRule="auto"/>
      <w:ind w:firstLine="420" w:firstLineChars="0"/>
    </w:pPr>
    <w:rPr>
      <w:kern w:val="0"/>
      <w:szCs w:val="20"/>
      <w:lang w:bidi="he-IL"/>
    </w:rPr>
  </w:style>
  <w:style w:type="paragraph" w:customStyle="1" w:styleId="631">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632">
    <w:name w:val="xl16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633">
    <w:name w:val="Char Char Char Char Char Char Char Char Char Char Char Char Char Char Char Char Char Char Char Char Char Char Char Char Char1"/>
    <w:basedOn w:val="1"/>
    <w:uiPriority w:val="0"/>
    <w:rPr>
      <w:rFonts w:ascii="Tahoma" w:hAnsi="Tahoma"/>
      <w:szCs w:val="20"/>
    </w:rPr>
  </w:style>
  <w:style w:type="paragraph" w:customStyle="1" w:styleId="634">
    <w:name w:val="font14"/>
    <w:basedOn w:val="1"/>
    <w:uiPriority w:val="0"/>
    <w:pPr>
      <w:widowControl/>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635">
    <w:name w:val="xl118"/>
    <w:basedOn w:val="1"/>
    <w:uiPriority w:val="0"/>
    <w:pPr>
      <w:widowControl/>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636">
    <w:name w:val="列表内容"/>
    <w:basedOn w:val="1"/>
    <w:next w:val="1"/>
    <w:uiPriority w:val="0"/>
    <w:pPr>
      <w:widowControl/>
      <w:numPr>
        <w:ilvl w:val="0"/>
        <w:numId w:val="20"/>
      </w:numPr>
      <w:jc w:val="left"/>
    </w:pPr>
    <w:rPr>
      <w:kern w:val="0"/>
      <w:sz w:val="18"/>
    </w:rPr>
  </w:style>
  <w:style w:type="paragraph" w:customStyle="1" w:styleId="637">
    <w:name w:val="xl181"/>
    <w:basedOn w:val="1"/>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638">
    <w:name w:val="文档正文 Char Char Char Char"/>
    <w:basedOn w:val="1"/>
    <w:uiPriority w:val="0"/>
    <w:pPr>
      <w:adjustRightInd w:val="0"/>
      <w:spacing w:line="440" w:lineRule="exact"/>
      <w:ind w:firstLine="420" w:firstLineChars="0"/>
      <w:textAlignment w:val="baseline"/>
    </w:pPr>
    <w:rPr>
      <w:rFonts w:ascii="Arial Narrow" w:hAnsi="Arial Narrow"/>
      <w:kern w:val="0"/>
    </w:rPr>
  </w:style>
  <w:style w:type="paragraph" w:customStyle="1" w:styleId="639">
    <w:name w:val="xl61"/>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640">
    <w:name w:val="页眉 New New"/>
    <w:basedOn w:val="583"/>
    <w:uiPriority w:val="0"/>
    <w:pPr>
      <w:pBdr>
        <w:bottom w:val="single" w:color="auto" w:sz="6" w:space="1"/>
      </w:pBdr>
      <w:tabs>
        <w:tab w:val="center" w:pos="4153"/>
        <w:tab w:val="right" w:pos="8306"/>
      </w:tabs>
      <w:snapToGrid w:val="0"/>
      <w:jc w:val="center"/>
    </w:pPr>
    <w:rPr>
      <w:sz w:val="18"/>
      <w:szCs w:val="18"/>
    </w:rPr>
  </w:style>
  <w:style w:type="paragraph" w:customStyle="1" w:styleId="641">
    <w:name w:val="Char Char Char Char Char Char Char Char Char Char Char Char Char Char Char Char Char Char Char Char Char Char Char Char Char2"/>
    <w:basedOn w:val="1"/>
    <w:uiPriority w:val="0"/>
    <w:rPr>
      <w:rFonts w:ascii="Tahoma" w:hAnsi="Tahoma"/>
      <w:szCs w:val="20"/>
    </w:rPr>
  </w:style>
  <w:style w:type="paragraph" w:customStyle="1" w:styleId="642">
    <w:name w:val="xl1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18"/>
      <w:szCs w:val="18"/>
    </w:rPr>
  </w:style>
  <w:style w:type="paragraph" w:customStyle="1" w:styleId="643">
    <w:name w:val="xl1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644">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645">
    <w:name w:val="TOC Heading"/>
    <w:basedOn w:val="2"/>
    <w:next w:val="1"/>
    <w:qFormat/>
    <w:uiPriority w:val="39"/>
    <w:pPr>
      <w:snapToGrid/>
      <w:spacing w:before="480" w:line="276" w:lineRule="auto"/>
      <w:jc w:val="left"/>
      <w:outlineLvl w:val="9"/>
    </w:pPr>
    <w:rPr>
      <w:rFonts w:ascii="Cambria" w:hAnsi="Cambria"/>
      <w:bCs/>
      <w:color w:val="365F91"/>
      <w:kern w:val="0"/>
      <w:sz w:val="28"/>
      <w:szCs w:val="28"/>
    </w:rPr>
  </w:style>
  <w:style w:type="paragraph" w:customStyle="1" w:styleId="646">
    <w:name w:val="xl1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647">
    <w:name w:val="3"/>
    <w:next w:val="1"/>
    <w:uiPriority w:val="0"/>
    <w:pPr>
      <w:widowControl w:val="0"/>
      <w:spacing w:line="400" w:lineRule="exact"/>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648">
    <w:name w:val="xl1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18"/>
      <w:szCs w:val="18"/>
    </w:rPr>
  </w:style>
  <w:style w:type="paragraph" w:customStyle="1" w:styleId="649">
    <w:name w:val="xl60"/>
    <w:basedOn w:val="1"/>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650">
    <w:name w:val="Char Char1 Char Char Char Char Char Char Char Char Char Char Char Char Char Char1"/>
    <w:basedOn w:val="1"/>
    <w:uiPriority w:val="0"/>
    <w:pPr>
      <w:widowControl/>
      <w:spacing w:after="160" w:line="240" w:lineRule="exact"/>
      <w:ind w:firstLine="0" w:firstLineChars="0"/>
      <w:jc w:val="left"/>
    </w:pPr>
    <w:rPr>
      <w:rFonts w:ascii="Verdana" w:hAnsi="Verdana"/>
      <w:kern w:val="0"/>
      <w:sz w:val="20"/>
      <w:szCs w:val="20"/>
      <w:lang w:eastAsia="en-US"/>
    </w:rPr>
  </w:style>
  <w:style w:type="paragraph" w:customStyle="1" w:styleId="651">
    <w:name w:val="xl122"/>
    <w:basedOn w:val="1"/>
    <w:uiPriority w:val="0"/>
    <w:pPr>
      <w:widowControl/>
      <w:spacing w:before="100" w:beforeAutospacing="1" w:after="100" w:afterAutospacing="1" w:line="240" w:lineRule="auto"/>
      <w:ind w:firstLine="0" w:firstLineChars="0"/>
      <w:jc w:val="left"/>
    </w:pPr>
    <w:rPr>
      <w:rFonts w:ascii="Arial" w:hAnsi="Arial" w:cs="Arial"/>
      <w:kern w:val="0"/>
      <w:sz w:val="32"/>
      <w:szCs w:val="32"/>
    </w:rPr>
  </w:style>
  <w:style w:type="paragraph" w:customStyle="1" w:styleId="652">
    <w:name w:val="正文00"/>
    <w:basedOn w:val="17"/>
    <w:uiPriority w:val="0"/>
    <w:pPr>
      <w:tabs>
        <w:tab w:val="left" w:pos="0"/>
      </w:tabs>
      <w:spacing w:line="360" w:lineRule="auto"/>
      <w:ind w:firstLine="480"/>
    </w:pPr>
    <w:rPr>
      <w:rFonts w:hint="eastAsia" w:ascii="宋体" w:hAnsi="宋体" w:eastAsia="Times New Roman"/>
      <w:kern w:val="28"/>
    </w:rPr>
  </w:style>
  <w:style w:type="paragraph" w:customStyle="1" w:styleId="653">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654">
    <w:name w:val="xl96"/>
    <w:basedOn w:val="1"/>
    <w:uiPriority w:val="0"/>
    <w:pPr>
      <w:widowControl/>
      <w:pBdr>
        <w:left w:val="single" w:color="auto" w:sz="4" w:space="0"/>
        <w:bottom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655">
    <w:name w:val="文档正文 Char Char Char Char Char"/>
    <w:basedOn w:val="1"/>
    <w:uiPriority w:val="0"/>
    <w:pPr>
      <w:adjustRightInd w:val="0"/>
      <w:spacing w:line="440" w:lineRule="exact"/>
      <w:ind w:firstLine="420" w:firstLineChars="0"/>
      <w:textAlignment w:val="baseline"/>
    </w:pPr>
    <w:rPr>
      <w:rFonts w:ascii="Arial Narrow" w:hAnsi="Arial Narrow"/>
      <w:kern w:val="0"/>
    </w:rPr>
  </w:style>
  <w:style w:type="paragraph" w:customStyle="1" w:styleId="656">
    <w:name w:val="xl130"/>
    <w:basedOn w:val="1"/>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16"/>
      <w:szCs w:val="16"/>
    </w:rPr>
  </w:style>
  <w:style w:type="paragraph" w:customStyle="1" w:styleId="657">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16"/>
      <w:szCs w:val="16"/>
    </w:rPr>
  </w:style>
  <w:style w:type="paragraph" w:customStyle="1" w:styleId="658">
    <w:name w:val="Char Char"/>
    <w:basedOn w:val="1"/>
    <w:next w:val="1"/>
    <w:uiPriority w:val="0"/>
    <w:pPr>
      <w:widowControl/>
      <w:spacing w:after="160" w:line="240" w:lineRule="exact"/>
      <w:ind w:firstLine="0" w:firstLineChars="0"/>
      <w:jc w:val="left"/>
    </w:pPr>
    <w:rPr>
      <w:rFonts w:ascii="Verdana" w:hAnsi="Verdana" w:eastAsia="仿宋_GB2312"/>
      <w:kern w:val="0"/>
      <w:szCs w:val="20"/>
      <w:lang w:eastAsia="en-US"/>
    </w:rPr>
  </w:style>
  <w:style w:type="paragraph" w:customStyle="1" w:styleId="659">
    <w:name w:val="Char Char Char Char Char Char Char"/>
    <w:basedOn w:val="1"/>
    <w:uiPriority w:val="0"/>
    <w:rPr>
      <w:szCs w:val="20"/>
    </w:rPr>
  </w:style>
  <w:style w:type="paragraph" w:customStyle="1" w:styleId="660">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FF0000"/>
      <w:kern w:val="0"/>
      <w:sz w:val="16"/>
      <w:szCs w:val="16"/>
    </w:rPr>
  </w:style>
  <w:style w:type="paragraph" w:customStyle="1" w:styleId="661">
    <w:name w:val="xl100"/>
    <w:basedOn w:val="1"/>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662">
    <w:name w:val="Pull Quote"/>
    <w:basedOn w:val="1"/>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firstLine="0" w:firstLineChars="0"/>
      <w:jc w:val="center"/>
    </w:pPr>
    <w:rPr>
      <w:b/>
      <w:i/>
    </w:rPr>
  </w:style>
  <w:style w:type="paragraph" w:customStyle="1" w:styleId="663">
    <w:name w:val="xl150"/>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664">
    <w:name w:val="xl2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小标宋" w:hAnsi="宋体" w:eastAsia="小标宋" w:cs="宋体"/>
      <w:b/>
      <w:bCs/>
      <w:kern w:val="0"/>
      <w:sz w:val="40"/>
      <w:szCs w:val="40"/>
    </w:rPr>
  </w:style>
  <w:style w:type="paragraph" w:customStyle="1" w:styleId="665">
    <w:name w:val="xl99"/>
    <w:basedOn w:val="1"/>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666">
    <w:name w:val="xl200"/>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仿宋_GB2312" w:hAnsi="宋体" w:eastAsia="仿宋_GB2312" w:cs="宋体"/>
      <w:kern w:val="0"/>
      <w:sz w:val="20"/>
      <w:szCs w:val="20"/>
    </w:rPr>
  </w:style>
  <w:style w:type="paragraph" w:customStyle="1" w:styleId="667">
    <w:name w:val="xl1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668">
    <w:name w:val="Char Char Char Char Char Char Char Char Char Char"/>
    <w:basedOn w:val="1"/>
    <w:uiPriority w:val="0"/>
    <w:pPr>
      <w:widowControl/>
      <w:spacing w:after="160" w:line="240" w:lineRule="exact"/>
      <w:ind w:firstLine="0" w:firstLineChars="0"/>
      <w:jc w:val="left"/>
    </w:pPr>
    <w:rPr>
      <w:rFonts w:ascii="Verdana" w:hAnsi="Verdana" w:cs="Verdana"/>
      <w:kern w:val="0"/>
      <w:sz w:val="20"/>
      <w:szCs w:val="20"/>
      <w:lang w:eastAsia="en-US"/>
    </w:rPr>
  </w:style>
  <w:style w:type="paragraph" w:customStyle="1" w:styleId="669">
    <w:name w:val="xl46"/>
    <w:basedOn w:val="1"/>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670">
    <w:name w:val="xl199"/>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楷体_GB2312" w:hAnsi="宋体" w:eastAsia="楷体_GB2312" w:cs="宋体"/>
      <w:b/>
      <w:bCs/>
      <w:kern w:val="0"/>
      <w:sz w:val="20"/>
      <w:szCs w:val="20"/>
    </w:rPr>
  </w:style>
  <w:style w:type="paragraph" w:customStyle="1" w:styleId="671">
    <w:name w:val="_"/>
    <w:basedOn w:val="1"/>
    <w:uiPriority w:val="0"/>
    <w:pPr>
      <w:adjustRightInd w:val="0"/>
      <w:spacing w:line="360" w:lineRule="auto"/>
      <w:ind w:left="480"/>
      <w:textAlignment w:val="baseline"/>
    </w:pPr>
    <w:rPr>
      <w:kern w:val="0"/>
      <w:szCs w:val="20"/>
    </w:rPr>
  </w:style>
  <w:style w:type="paragraph" w:customStyle="1" w:styleId="672">
    <w:name w:val="CSS1级正文 Char"/>
    <w:basedOn w:val="24"/>
    <w:uiPriority w:val="0"/>
    <w:pPr>
      <w:adjustRightInd w:val="0"/>
      <w:snapToGrid w:val="0"/>
      <w:spacing w:after="0" w:line="360" w:lineRule="auto"/>
      <w:ind w:firstLine="480" w:firstLineChars="0"/>
    </w:pPr>
    <w:rPr>
      <w:rFonts w:eastAsia="Times New Roman"/>
      <w:sz w:val="21"/>
    </w:rPr>
  </w:style>
  <w:style w:type="paragraph" w:customStyle="1" w:styleId="673">
    <w:name w:val="样式 标题 1章标题Heading 0Section HeadPIM 1H1h11st levell11H1..."/>
    <w:basedOn w:val="2"/>
    <w:uiPriority w:val="0"/>
    <w:pPr>
      <w:pageBreakBefore/>
      <w:widowControl w:val="0"/>
      <w:tabs>
        <w:tab w:val="left" w:pos="432"/>
      </w:tabs>
      <w:autoSpaceDE w:val="0"/>
      <w:autoSpaceDN w:val="0"/>
      <w:adjustRightInd w:val="0"/>
      <w:spacing w:before="340" w:after="330" w:line="578" w:lineRule="atLeast"/>
      <w:jc w:val="both"/>
      <w:textAlignment w:val="bottom"/>
    </w:pPr>
    <w:rPr>
      <w:rFonts w:hAnsi="宋体" w:eastAsia="黑体"/>
      <w:bCs/>
      <w:kern w:val="44"/>
      <w:szCs w:val="24"/>
    </w:rPr>
  </w:style>
  <w:style w:type="paragraph" w:customStyle="1" w:styleId="674">
    <w:name w:val="xl1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675">
    <w:name w:val="表项"/>
    <w:next w:val="379"/>
    <w:uiPriority w:val="0"/>
    <w:pPr>
      <w:adjustRightInd w:val="0"/>
      <w:snapToGrid w:val="0"/>
      <w:spacing w:line="300" w:lineRule="auto"/>
      <w:jc w:val="center"/>
    </w:pPr>
    <w:rPr>
      <w:rFonts w:ascii="Arial" w:hAnsi="Arial" w:eastAsia="黑体" w:cs="Arial"/>
      <w:iCs/>
      <w:kern w:val="2"/>
      <w:sz w:val="16"/>
      <w:szCs w:val="20"/>
      <w:lang w:val="en-US" w:eastAsia="zh-CN" w:bidi="ar-SA"/>
    </w:rPr>
  </w:style>
  <w:style w:type="paragraph" w:customStyle="1" w:styleId="676">
    <w:name w:val="微软用户"/>
    <w:uiPriority w:val="0"/>
    <w:pPr>
      <w:widowControl w:val="0"/>
      <w:jc w:val="both"/>
    </w:pPr>
    <w:rPr>
      <w:rFonts w:ascii="Calibri" w:hAnsi="Calibri" w:eastAsia="宋体" w:cs="Times New Roman"/>
      <w:kern w:val="2"/>
      <w:sz w:val="21"/>
      <w:szCs w:val="22"/>
      <w:lang w:val="en-US" w:eastAsia="zh-CN" w:bidi="ar-SA"/>
    </w:rPr>
  </w:style>
  <w:style w:type="paragraph" w:customStyle="1" w:styleId="677">
    <w:name w:val="(符号)标书正文"/>
    <w:basedOn w:val="1"/>
    <w:uiPriority w:val="0"/>
    <w:pPr>
      <w:spacing w:line="420" w:lineRule="exact"/>
      <w:ind w:firstLine="480"/>
      <w:jc w:val="left"/>
    </w:pPr>
    <w:rPr>
      <w:rFonts w:ascii="宋体" w:hAnsi="宋体" w:cs="宋体"/>
      <w:color w:val="000000"/>
    </w:rPr>
  </w:style>
  <w:style w:type="paragraph" w:customStyle="1" w:styleId="678">
    <w:name w:val="xl32"/>
    <w:basedOn w:val="1"/>
    <w:uiPriority w:val="0"/>
    <w:pPr>
      <w:widowControl/>
      <w:spacing w:before="100" w:beforeAutospacing="1" w:after="100" w:afterAutospacing="1"/>
      <w:jc w:val="center"/>
      <w:textAlignment w:val="center"/>
    </w:pPr>
    <w:rPr>
      <w:rFonts w:ascii="宋体" w:hAnsi="宋体"/>
      <w:color w:val="000000"/>
      <w:kern w:val="0"/>
      <w:sz w:val="40"/>
      <w:szCs w:val="40"/>
    </w:rPr>
  </w:style>
  <w:style w:type="paragraph" w:customStyle="1" w:styleId="679">
    <w:name w:val="样式 小四 行距: 1.5 倍行距 首行缩进:  2 字符"/>
    <w:basedOn w:val="1"/>
    <w:uiPriority w:val="0"/>
    <w:pPr>
      <w:spacing w:line="360" w:lineRule="auto"/>
      <w:ind w:firstLine="480"/>
    </w:pPr>
    <w:rPr>
      <w:rFonts w:cs="宋体"/>
      <w:szCs w:val="20"/>
    </w:rPr>
  </w:style>
  <w:style w:type="paragraph" w:customStyle="1" w:styleId="680">
    <w:name w:val="Administrator"/>
    <w:uiPriority w:val="0"/>
    <w:pPr>
      <w:widowControl w:val="0"/>
      <w:jc w:val="both"/>
    </w:pPr>
    <w:rPr>
      <w:rFonts w:ascii="Calibri" w:hAnsi="Calibri" w:eastAsia="宋体" w:cs="Times New Roman"/>
      <w:kern w:val="2"/>
      <w:sz w:val="21"/>
      <w:szCs w:val="22"/>
      <w:lang w:val="en-US" w:eastAsia="zh-CN" w:bidi="ar-SA"/>
    </w:rPr>
  </w:style>
  <w:style w:type="paragraph" w:customStyle="1" w:styleId="681">
    <w:name w:val="列出段落1"/>
    <w:basedOn w:val="1"/>
    <w:link w:val="995"/>
    <w:qFormat/>
    <w:uiPriority w:val="0"/>
    <w:pPr>
      <w:spacing w:line="240" w:lineRule="auto"/>
      <w:ind w:firstLine="420"/>
    </w:pPr>
    <w:rPr>
      <w:rFonts w:ascii="Calibri" w:hAnsi="Calibri"/>
      <w:sz w:val="21"/>
      <w:szCs w:val="22"/>
    </w:rPr>
  </w:style>
  <w:style w:type="paragraph" w:customStyle="1" w:styleId="682">
    <w:name w:val="样式 行距: 1.5 倍行距1"/>
    <w:basedOn w:val="1"/>
    <w:uiPriority w:val="0"/>
    <w:pPr>
      <w:snapToGrid w:val="0"/>
      <w:spacing w:line="240" w:lineRule="auto"/>
      <w:ind w:firstLine="0" w:firstLineChars="0"/>
    </w:pPr>
    <w:rPr>
      <w:rFonts w:cs="宋体"/>
      <w:sz w:val="21"/>
      <w:szCs w:val="21"/>
    </w:rPr>
  </w:style>
  <w:style w:type="paragraph" w:customStyle="1" w:styleId="683">
    <w:name w:val="IN Feature"/>
    <w:next w:val="504"/>
    <w:uiPriority w:val="0"/>
    <w:pPr>
      <w:keepNext/>
      <w:keepLines/>
      <w:spacing w:before="240" w:after="240"/>
      <w:outlineLvl w:val="7"/>
    </w:pPr>
    <w:rPr>
      <w:rFonts w:ascii="Arial" w:hAnsi="Arial" w:eastAsia="黑体" w:cs="Arial"/>
      <w:kern w:val="0"/>
      <w:sz w:val="21"/>
      <w:szCs w:val="21"/>
      <w:lang w:val="en-US" w:eastAsia="zh-CN" w:bidi="ar-SA"/>
    </w:rPr>
  </w:style>
  <w:style w:type="paragraph" w:customStyle="1" w:styleId="684">
    <w:name w:val="正文21"/>
    <w:basedOn w:val="1"/>
    <w:link w:val="785"/>
    <w:qFormat/>
    <w:uiPriority w:val="0"/>
    <w:pPr>
      <w:spacing w:before="156" w:line="360" w:lineRule="auto"/>
      <w:ind w:firstLine="510"/>
    </w:pPr>
    <w:rPr>
      <w:szCs w:val="20"/>
    </w:rPr>
  </w:style>
  <w:style w:type="paragraph" w:customStyle="1" w:styleId="685">
    <w:name w:val="样式 正文首行缩进 2 + 行距: 2 倍行距"/>
    <w:basedOn w:val="64"/>
    <w:uiPriority w:val="0"/>
    <w:pPr>
      <w:spacing w:after="0" w:line="360" w:lineRule="auto"/>
      <w:ind w:left="200" w:leftChars="200" w:firstLine="200"/>
    </w:pPr>
    <w:rPr>
      <w:rFonts w:eastAsia="宋体"/>
      <w:sz w:val="21"/>
      <w:szCs w:val="24"/>
    </w:rPr>
  </w:style>
  <w:style w:type="paragraph" w:customStyle="1" w:styleId="686">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7">
    <w:name w:val="图片文字"/>
    <w:basedOn w:val="1"/>
    <w:uiPriority w:val="0"/>
    <w:pPr>
      <w:spacing w:line="240" w:lineRule="atLeast"/>
      <w:ind w:firstLine="0" w:firstLineChars="0"/>
      <w:jc w:val="center"/>
    </w:pPr>
    <w:rPr>
      <w:sz w:val="21"/>
      <w:szCs w:val="21"/>
    </w:rPr>
  </w:style>
  <w:style w:type="paragraph" w:customStyle="1" w:styleId="688">
    <w:name w:val="xl52"/>
    <w:basedOn w:val="1"/>
    <w:uiPriority w:val="0"/>
    <w:pPr>
      <w:widowControl/>
      <w:spacing w:before="100" w:beforeAutospacing="1" w:after="100" w:afterAutospacing="1"/>
      <w:jc w:val="center"/>
      <w:textAlignment w:val="top"/>
    </w:pPr>
    <w:rPr>
      <w:kern w:val="0"/>
      <w:sz w:val="20"/>
      <w:szCs w:val="20"/>
    </w:rPr>
  </w:style>
  <w:style w:type="paragraph" w:customStyle="1" w:styleId="689">
    <w:name w:val="标题无"/>
    <w:basedOn w:val="1"/>
    <w:uiPriority w:val="0"/>
    <w:pPr>
      <w:spacing w:line="360" w:lineRule="auto"/>
      <w:ind w:firstLine="0" w:firstLineChars="0"/>
    </w:pPr>
  </w:style>
  <w:style w:type="paragraph" w:customStyle="1" w:styleId="690">
    <w:name w:val="Figure Description"/>
    <w:next w:val="1"/>
    <w:link w:val="1167"/>
    <w:uiPriority w:val="0"/>
    <w:pPr>
      <w:snapToGrid w:val="0"/>
      <w:spacing w:before="80" w:after="320"/>
      <w:ind w:left="1134"/>
      <w:jc w:val="center"/>
    </w:pPr>
    <w:rPr>
      <w:rFonts w:ascii="Arial" w:hAnsi="Arial" w:eastAsia="黑体" w:cs="Arial"/>
      <w:kern w:val="0"/>
      <w:sz w:val="18"/>
      <w:szCs w:val="18"/>
      <w:lang w:val="en-US" w:eastAsia="zh-CN" w:bidi="ar-SA"/>
    </w:rPr>
  </w:style>
  <w:style w:type="paragraph" w:customStyle="1" w:styleId="691">
    <w:name w:val="正文字缩2字"/>
    <w:basedOn w:val="1"/>
    <w:uiPriority w:val="0"/>
    <w:pPr>
      <w:spacing w:before="60" w:after="60" w:line="360" w:lineRule="auto"/>
      <w:ind w:left="200" w:leftChars="200"/>
    </w:pPr>
  </w:style>
  <w:style w:type="paragraph" w:customStyle="1" w:styleId="692">
    <w:name w:val="列出段落2"/>
    <w:basedOn w:val="1"/>
    <w:uiPriority w:val="0"/>
    <w:pPr>
      <w:spacing w:line="240" w:lineRule="auto"/>
      <w:ind w:firstLine="420"/>
    </w:pPr>
    <w:rPr>
      <w:rFonts w:ascii="Calibri" w:hAnsi="Calibri"/>
      <w:sz w:val="21"/>
      <w:szCs w:val="22"/>
    </w:rPr>
  </w:style>
  <w:style w:type="paragraph" w:customStyle="1" w:styleId="693">
    <w:name w:val="内容正文"/>
    <w:basedOn w:val="1"/>
    <w:uiPriority w:val="0"/>
    <w:pPr>
      <w:spacing w:line="300" w:lineRule="auto"/>
      <w:ind w:firstLine="482" w:firstLineChars="0"/>
    </w:pPr>
    <w:rPr>
      <w:rFonts w:ascii="Georgia" w:hAnsi="Georgia"/>
      <w:szCs w:val="20"/>
    </w:rPr>
  </w:style>
  <w:style w:type="paragraph" w:customStyle="1" w:styleId="694">
    <w:name w:val="仿宋三号"/>
    <w:basedOn w:val="1"/>
    <w:qFormat/>
    <w:uiPriority w:val="0"/>
    <w:pPr>
      <w:spacing w:line="600" w:lineRule="exact"/>
      <w:ind w:firstLine="640"/>
    </w:pPr>
    <w:rPr>
      <w:rFonts w:ascii="仿宋_GB2312" w:hAnsi="Calibri" w:eastAsia="仿宋_GB2312"/>
      <w:sz w:val="32"/>
      <w:szCs w:val="32"/>
    </w:rPr>
  </w:style>
  <w:style w:type="paragraph" w:customStyle="1" w:styleId="695">
    <w:name w:val="02 表题目格式"/>
    <w:basedOn w:val="18"/>
    <w:qFormat/>
    <w:uiPriority w:val="0"/>
    <w:pPr>
      <w:keepNext/>
      <w:autoSpaceDE w:val="0"/>
      <w:autoSpaceDN w:val="0"/>
      <w:snapToGrid/>
      <w:spacing w:before="0" w:after="0" w:line="360" w:lineRule="auto"/>
      <w:ind w:firstLine="0" w:firstLineChars="0"/>
      <w:textAlignment w:val="auto"/>
    </w:pPr>
    <w:rPr>
      <w:rFonts w:ascii="Calibri Light" w:hAnsi="Calibri Light" w:eastAsia="宋体" w:cs="Times New Roman"/>
      <w:b w:val="0"/>
      <w:snapToGrid w:val="0"/>
      <w:sz w:val="21"/>
      <w:szCs w:val="20"/>
    </w:rPr>
  </w:style>
  <w:style w:type="paragraph" w:customStyle="1" w:styleId="696">
    <w:name w:val="Table Paragraph"/>
    <w:basedOn w:val="1"/>
    <w:qFormat/>
    <w:uiPriority w:val="1"/>
    <w:pPr>
      <w:spacing w:line="240" w:lineRule="auto"/>
      <w:ind w:firstLine="0" w:firstLineChars="0"/>
      <w:jc w:val="left"/>
    </w:pPr>
    <w:rPr>
      <w:rFonts w:ascii="宋体" w:hAnsi="宋体" w:cs="宋体"/>
      <w:kern w:val="0"/>
      <w:sz w:val="22"/>
      <w:szCs w:val="22"/>
      <w:lang w:eastAsia="en-US"/>
    </w:rPr>
  </w:style>
  <w:style w:type="character" w:customStyle="1" w:styleId="697">
    <w:name w:val="font41"/>
    <w:qFormat/>
    <w:uiPriority w:val="0"/>
    <w:rPr>
      <w:rFonts w:hint="eastAsia" w:ascii="宋体" w:hAnsi="宋体" w:eastAsia="宋体" w:cs="宋体"/>
      <w:color w:val="000000"/>
      <w:sz w:val="20"/>
      <w:szCs w:val="20"/>
      <w:u w:val="none"/>
    </w:rPr>
  </w:style>
  <w:style w:type="character" w:customStyle="1" w:styleId="698">
    <w:name w:val="font21"/>
    <w:qFormat/>
    <w:uiPriority w:val="0"/>
    <w:rPr>
      <w:rFonts w:ascii="Calibri" w:hAnsi="Calibri" w:cs="Calibri"/>
      <w:color w:val="000000"/>
      <w:sz w:val="20"/>
      <w:szCs w:val="20"/>
      <w:u w:val="none"/>
    </w:rPr>
  </w:style>
  <w:style w:type="paragraph" w:customStyle="1" w:styleId="699">
    <w:name w:val="表格居左"/>
    <w:basedOn w:val="1"/>
    <w:link w:val="1015"/>
    <w:qFormat/>
    <w:uiPriority w:val="4"/>
    <w:pPr>
      <w:widowControl/>
      <w:adjustRightInd w:val="0"/>
      <w:snapToGrid w:val="0"/>
      <w:spacing w:before="60" w:after="60" w:line="240" w:lineRule="auto"/>
      <w:ind w:firstLine="0" w:firstLineChars="0"/>
      <w:jc w:val="left"/>
    </w:pPr>
    <w:rPr>
      <w:rFonts w:ascii="宋体" w:hAnsi="宋体"/>
      <w:color w:val="000000"/>
      <w:sz w:val="21"/>
      <w:szCs w:val="21"/>
    </w:rPr>
  </w:style>
  <w:style w:type="character" w:customStyle="1" w:styleId="700">
    <w:name w:val="font81"/>
    <w:qFormat/>
    <w:uiPriority w:val="0"/>
    <w:rPr>
      <w:rFonts w:hint="eastAsia" w:ascii="宋体" w:hAnsi="宋体" w:eastAsia="宋体" w:cs="宋体"/>
      <w:color w:val="000000"/>
      <w:sz w:val="22"/>
      <w:szCs w:val="22"/>
      <w:u w:val="none"/>
    </w:rPr>
  </w:style>
  <w:style w:type="character" w:customStyle="1" w:styleId="701">
    <w:name w:val="font01"/>
    <w:qFormat/>
    <w:uiPriority w:val="0"/>
    <w:rPr>
      <w:rFonts w:hint="eastAsia" w:ascii="宋体" w:hAnsi="宋体" w:eastAsia="宋体" w:cs="宋体"/>
      <w:color w:val="000000"/>
      <w:sz w:val="22"/>
      <w:szCs w:val="22"/>
      <w:u w:val="none"/>
    </w:rPr>
  </w:style>
  <w:style w:type="paragraph" w:customStyle="1" w:styleId="702">
    <w:name w:val="列出段落21"/>
    <w:basedOn w:val="1"/>
    <w:qFormat/>
    <w:uiPriority w:val="34"/>
    <w:pPr>
      <w:spacing w:line="240" w:lineRule="auto"/>
      <w:ind w:firstLine="420"/>
    </w:pPr>
    <w:rPr>
      <w:rFonts w:ascii="Calibri" w:hAnsi="Calibri"/>
      <w:sz w:val="21"/>
      <w:szCs w:val="22"/>
    </w:rPr>
  </w:style>
  <w:style w:type="paragraph" w:customStyle="1" w:styleId="703">
    <w:name w:val="font0"/>
    <w:basedOn w:val="1"/>
    <w:qFormat/>
    <w:uiPriority w:val="0"/>
    <w:pPr>
      <w:widowControl/>
      <w:spacing w:before="100" w:beforeAutospacing="1" w:after="100" w:afterAutospacing="1" w:line="240" w:lineRule="auto"/>
      <w:ind w:firstLine="0" w:firstLineChars="0"/>
      <w:jc w:val="left"/>
    </w:pPr>
    <w:rPr>
      <w:rFonts w:ascii="Arial" w:hAnsi="Arial" w:cs="Arial"/>
      <w:color w:val="000000"/>
      <w:kern w:val="0"/>
      <w:sz w:val="20"/>
      <w:szCs w:val="20"/>
    </w:rPr>
  </w:style>
  <w:style w:type="paragraph" w:customStyle="1" w:styleId="704">
    <w:name w:val="_正文段落"/>
    <w:basedOn w:val="1"/>
    <w:link w:val="1091"/>
    <w:qFormat/>
    <w:uiPriority w:val="0"/>
    <w:pPr>
      <w:spacing w:beforeLines="15" w:line="360" w:lineRule="auto"/>
      <w:ind w:firstLine="480"/>
      <w:jc w:val="left"/>
    </w:pPr>
  </w:style>
  <w:style w:type="character" w:customStyle="1" w:styleId="705">
    <w:name w:val="标题 字符1"/>
    <w:uiPriority w:val="10"/>
    <w:rPr>
      <w:rFonts w:ascii="等线 Light" w:hAnsi="等线 Light" w:eastAsia="等线 Light" w:cs="Times New Roman"/>
      <w:b/>
      <w:bCs/>
      <w:sz w:val="32"/>
      <w:szCs w:val="32"/>
    </w:rPr>
  </w:style>
  <w:style w:type="character" w:customStyle="1" w:styleId="706">
    <w:name w:val="bg02"/>
    <w:basedOn w:val="70"/>
    <w:uiPriority w:val="0"/>
  </w:style>
  <w:style w:type="character" w:customStyle="1" w:styleId="707">
    <w:name w:val="页脚 字符1"/>
    <w:uiPriority w:val="99"/>
    <w:rPr>
      <w:rFonts w:hint="default" w:ascii="Times New Roman" w:hAnsi="Times New Roman" w:cs="Times New Roman"/>
      <w:snapToGrid/>
      <w:sz w:val="18"/>
      <w:szCs w:val="18"/>
    </w:rPr>
  </w:style>
  <w:style w:type="table" w:customStyle="1" w:styleId="708">
    <w:name w:val="网格型1"/>
    <w:basedOn w:val="65"/>
    <w:qFormat/>
    <w:uiPriority w:val="0"/>
    <w:pPr>
      <w:widowControl w:val="0"/>
      <w:jc w:val="both"/>
    </w:pPr>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09">
    <w:name w:val="列出段落4"/>
    <w:basedOn w:val="1"/>
    <w:link w:val="751"/>
    <w:qFormat/>
    <w:uiPriority w:val="0"/>
    <w:pPr>
      <w:spacing w:line="240" w:lineRule="auto"/>
      <w:ind w:firstLine="420"/>
    </w:pPr>
    <w:rPr>
      <w:rFonts w:ascii="等线" w:hAnsi="等线" w:eastAsia="等线"/>
      <w:sz w:val="21"/>
    </w:rPr>
  </w:style>
  <w:style w:type="paragraph" w:customStyle="1" w:styleId="710">
    <w:name w:val="！正文"/>
    <w:basedOn w:val="1"/>
    <w:qFormat/>
    <w:uiPriority w:val="0"/>
    <w:pPr>
      <w:numPr>
        <w:ilvl w:val="0"/>
        <w:numId w:val="21"/>
      </w:numPr>
      <w:tabs>
        <w:tab w:val="left" w:pos="360"/>
      </w:tabs>
      <w:spacing w:beforeLines="50" w:afterLines="50" w:line="360" w:lineRule="auto"/>
      <w:ind w:left="360" w:hanging="360" w:firstLineChars="0"/>
    </w:pPr>
    <w:rPr>
      <w:rFonts w:ascii="宋体" w:hAnsi="宋体" w:eastAsia="等线"/>
      <w:i/>
      <w:color w:val="FF0000"/>
      <w:sz w:val="20"/>
      <w:szCs w:val="20"/>
    </w:rPr>
  </w:style>
  <w:style w:type="character" w:customStyle="1" w:styleId="711">
    <w:name w:val="列表段落 字符"/>
    <w:qFormat/>
    <w:locked/>
    <w:uiPriority w:val="34"/>
  </w:style>
  <w:style w:type="character" w:customStyle="1" w:styleId="712">
    <w:name w:val="*正文 Char"/>
    <w:link w:val="713"/>
    <w:qFormat/>
    <w:locked/>
    <w:uiPriority w:val="0"/>
    <w:rPr>
      <w:rFonts w:ascii="宋体" w:hAnsi="宋体"/>
      <w:sz w:val="24"/>
      <w:szCs w:val="24"/>
      <w:lang w:val="zh-CN" w:eastAsia="en-US"/>
    </w:rPr>
  </w:style>
  <w:style w:type="paragraph" w:customStyle="1" w:styleId="713">
    <w:name w:val="*正文"/>
    <w:basedOn w:val="1"/>
    <w:link w:val="712"/>
    <w:qFormat/>
    <w:uiPriority w:val="0"/>
    <w:pPr>
      <w:spacing w:line="360" w:lineRule="auto"/>
      <w:jc w:val="left"/>
    </w:pPr>
    <w:rPr>
      <w:rFonts w:ascii="宋体" w:hAnsi="宋体" w:eastAsiaTheme="minorEastAsia" w:cstheme="minorBidi"/>
      <w:lang w:val="zh-CN" w:eastAsia="en-US"/>
    </w:rPr>
  </w:style>
  <w:style w:type="character" w:customStyle="1" w:styleId="714">
    <w:name w:val="3一级无序列表 字符"/>
    <w:link w:val="715"/>
    <w:qFormat/>
    <w:locked/>
    <w:uiPriority w:val="0"/>
    <w:rPr>
      <w:rFonts w:ascii="阿里巴巴普惠体 L" w:hAnsi="阿里巴巴普惠体 L" w:eastAsia="阿里巴巴普惠体 L" w:cs="阿里巴巴普惠体 L"/>
      <w:sz w:val="24"/>
      <w:szCs w:val="21"/>
    </w:rPr>
  </w:style>
  <w:style w:type="paragraph" w:customStyle="1" w:styleId="715">
    <w:name w:val="3一级无序列表"/>
    <w:basedOn w:val="47"/>
    <w:link w:val="714"/>
    <w:qFormat/>
    <w:uiPriority w:val="0"/>
    <w:pPr>
      <w:spacing w:beforeLines="50" w:afterLines="50" w:line="400" w:lineRule="exact"/>
      <w:ind w:left="1275" w:leftChars="407" w:firstLine="0" w:firstLineChars="0"/>
    </w:pPr>
    <w:rPr>
      <w:rFonts w:ascii="阿里巴巴普惠体 L" w:hAnsi="阿里巴巴普惠体 L" w:eastAsia="阿里巴巴普惠体 L" w:cs="阿里巴巴普惠体 L"/>
      <w:sz w:val="24"/>
      <w:szCs w:val="21"/>
    </w:rPr>
  </w:style>
  <w:style w:type="character" w:customStyle="1" w:styleId="716">
    <w:name w:val="5二级无序列表 字符"/>
    <w:link w:val="717"/>
    <w:qFormat/>
    <w:locked/>
    <w:uiPriority w:val="0"/>
    <w:rPr>
      <w:rFonts w:ascii="阿里巴巴普惠体 L" w:hAnsi="阿里巴巴普惠体 L" w:eastAsia="阿里巴巴普惠体 L" w:cs="阿里巴巴普惠体 L"/>
      <w:sz w:val="24"/>
      <w:szCs w:val="21"/>
    </w:rPr>
  </w:style>
  <w:style w:type="paragraph" w:customStyle="1" w:styleId="717">
    <w:name w:val="5二级无序列表"/>
    <w:basedOn w:val="27"/>
    <w:link w:val="716"/>
    <w:qFormat/>
    <w:uiPriority w:val="0"/>
    <w:pPr>
      <w:tabs>
        <w:tab w:val="left" w:pos="210"/>
      </w:tabs>
      <w:spacing w:beforeLines="50" w:afterLines="50"/>
      <w:ind w:left="0" w:leftChars="0" w:firstLine="0" w:firstLineChars="0"/>
      <w:contextualSpacing/>
    </w:pPr>
    <w:rPr>
      <w:rFonts w:ascii="阿里巴巴普惠体 L" w:hAnsi="阿里巴巴普惠体 L" w:eastAsia="阿里巴巴普惠体 L" w:cs="阿里巴巴普惠体 L"/>
      <w:szCs w:val="21"/>
    </w:rPr>
  </w:style>
  <w:style w:type="paragraph" w:customStyle="1" w:styleId="718">
    <w:name w:val="彩色列表 - 强调文字颜色 11"/>
    <w:basedOn w:val="1"/>
    <w:qFormat/>
    <w:uiPriority w:val="34"/>
    <w:pPr>
      <w:spacing w:line="360" w:lineRule="auto"/>
      <w:ind w:firstLine="420"/>
    </w:pPr>
    <w:rPr>
      <w:kern w:val="0"/>
    </w:rPr>
  </w:style>
  <w:style w:type="paragraph" w:customStyle="1" w:styleId="719">
    <w:name w:val="二级标题"/>
    <w:basedOn w:val="3"/>
    <w:next w:val="713"/>
    <w:link w:val="720"/>
    <w:qFormat/>
    <w:uiPriority w:val="0"/>
    <w:pPr>
      <w:keepNext/>
      <w:keepLines/>
      <w:widowControl w:val="0"/>
      <w:numPr>
        <w:ilvl w:val="0"/>
        <w:numId w:val="22"/>
      </w:numPr>
      <w:snapToGrid/>
      <w:spacing w:before="260" w:beforeLines="0" w:after="260" w:afterLines="0" w:line="416" w:lineRule="auto"/>
      <w:jc w:val="both"/>
    </w:pPr>
    <w:rPr>
      <w:rFonts w:ascii="Cambria" w:hAnsi="Cambria" w:eastAsia="楷体_GB2312"/>
      <w:bCs/>
      <w:kern w:val="0"/>
      <w:sz w:val="32"/>
      <w:szCs w:val="32"/>
      <w:lang w:val="zh-CN" w:eastAsia="zh-CN"/>
    </w:rPr>
  </w:style>
  <w:style w:type="character" w:customStyle="1" w:styleId="720">
    <w:name w:val="二级标题 字符"/>
    <w:link w:val="719"/>
    <w:uiPriority w:val="0"/>
    <w:rPr>
      <w:rFonts w:ascii="Cambria" w:hAnsi="Cambria" w:eastAsia="楷体_GB2312" w:cs="Times New Roman"/>
      <w:b/>
      <w:bCs/>
      <w:kern w:val="0"/>
      <w:sz w:val="32"/>
      <w:szCs w:val="32"/>
      <w:lang w:val="zh-CN" w:eastAsia="zh-CN"/>
    </w:rPr>
  </w:style>
  <w:style w:type="character" w:customStyle="1" w:styleId="721">
    <w:name w:val="列出段落 字符"/>
    <w:qFormat/>
    <w:uiPriority w:val="34"/>
    <w:rPr>
      <w:rFonts w:ascii="宋体" w:hAnsi="Times New Roman" w:eastAsia="宋体" w:cs="Times New Roman"/>
      <w:kern w:val="0"/>
      <w:sz w:val="34"/>
    </w:rPr>
  </w:style>
  <w:style w:type="paragraph" w:customStyle="1" w:styleId="722">
    <w:name w:val="一级标题"/>
    <w:basedOn w:val="2"/>
    <w:next w:val="713"/>
    <w:link w:val="723"/>
    <w:qFormat/>
    <w:uiPriority w:val="0"/>
    <w:pPr>
      <w:keepNext w:val="0"/>
      <w:keepLines w:val="0"/>
      <w:numPr>
        <w:numId w:val="23"/>
      </w:numPr>
      <w:snapToGrid/>
      <w:spacing w:line="525" w:lineRule="atLeast"/>
      <w:jc w:val="left"/>
    </w:pPr>
    <w:rPr>
      <w:rFonts w:ascii="宋体" w:hAnsi="宋体" w:eastAsia="黑体"/>
      <w:color w:val="000000"/>
      <w:kern w:val="36"/>
      <w:sz w:val="36"/>
      <w:szCs w:val="30"/>
      <w:lang w:val="zh-CN"/>
    </w:rPr>
  </w:style>
  <w:style w:type="character" w:customStyle="1" w:styleId="723">
    <w:name w:val="一级标题 字符"/>
    <w:link w:val="722"/>
    <w:uiPriority w:val="0"/>
    <w:rPr>
      <w:rFonts w:ascii="宋体" w:hAnsi="宋体" w:eastAsia="黑体" w:cs="Times New Roman"/>
      <w:b/>
      <w:color w:val="000000"/>
      <w:kern w:val="36"/>
      <w:sz w:val="36"/>
      <w:szCs w:val="30"/>
      <w:lang w:val="zh-CN"/>
    </w:rPr>
  </w:style>
  <w:style w:type="paragraph" w:customStyle="1" w:styleId="724">
    <w:name w:val="三级标题"/>
    <w:basedOn w:val="4"/>
    <w:next w:val="713"/>
    <w:link w:val="725"/>
    <w:qFormat/>
    <w:uiPriority w:val="0"/>
    <w:pPr>
      <w:keepNext/>
      <w:keepLines/>
      <w:widowControl w:val="0"/>
      <w:numPr>
        <w:ilvl w:val="0"/>
        <w:numId w:val="0"/>
      </w:numPr>
      <w:spacing w:before="260" w:after="260" w:line="416" w:lineRule="auto"/>
      <w:jc w:val="both"/>
    </w:pPr>
    <w:rPr>
      <w:rFonts w:ascii="宋体" w:hAnsi="宋体" w:eastAsia="仿宋_GB2312"/>
      <w:bCs/>
      <w:kern w:val="0"/>
      <w:sz w:val="32"/>
      <w:szCs w:val="32"/>
      <w:lang w:val="zh-CN" w:eastAsia="zh-CN"/>
    </w:rPr>
  </w:style>
  <w:style w:type="character" w:customStyle="1" w:styleId="725">
    <w:name w:val="三级标题 字符"/>
    <w:link w:val="724"/>
    <w:uiPriority w:val="0"/>
    <w:rPr>
      <w:rFonts w:ascii="宋体" w:hAnsi="宋体" w:eastAsia="仿宋_GB2312" w:cs="Times New Roman"/>
      <w:b/>
      <w:bCs/>
      <w:kern w:val="0"/>
      <w:sz w:val="32"/>
      <w:szCs w:val="32"/>
      <w:lang w:val="zh-CN" w:eastAsia="zh-CN"/>
    </w:rPr>
  </w:style>
  <w:style w:type="character" w:customStyle="1" w:styleId="726">
    <w:name w:val="正文首行缩进两字符 Char Char"/>
    <w:link w:val="538"/>
    <w:qFormat/>
    <w:uiPriority w:val="0"/>
    <w:rPr>
      <w:rFonts w:ascii="Times New Roman" w:hAnsi="Times New Roman" w:eastAsia="宋体" w:cs="Times New Roman"/>
      <w:szCs w:val="24"/>
    </w:rPr>
  </w:style>
  <w:style w:type="character" w:customStyle="1" w:styleId="727">
    <w:name w:val="GW-正文 Char"/>
    <w:link w:val="728"/>
    <w:uiPriority w:val="0"/>
    <w:rPr>
      <w:rFonts w:eastAsia="仿宋_GB2312"/>
      <w:sz w:val="24"/>
      <w:szCs w:val="24"/>
    </w:rPr>
  </w:style>
  <w:style w:type="paragraph" w:customStyle="1" w:styleId="728">
    <w:name w:val="GW-正文"/>
    <w:basedOn w:val="1"/>
    <w:link w:val="727"/>
    <w:qFormat/>
    <w:uiPriority w:val="0"/>
    <w:pPr>
      <w:spacing w:line="360" w:lineRule="auto"/>
    </w:pPr>
    <w:rPr>
      <w:rFonts w:eastAsia="仿宋_GB2312" w:asciiTheme="minorHAnsi" w:hAnsiTheme="minorHAnsi" w:cstheme="minorBidi"/>
    </w:rPr>
  </w:style>
  <w:style w:type="character" w:customStyle="1" w:styleId="729">
    <w:name w:val="批注文字 字符1"/>
    <w:semiHidden/>
    <w:uiPriority w:val="99"/>
    <w:rPr>
      <w:rFonts w:ascii="Times New Roman" w:hAnsi="Times New Roman" w:eastAsia="宋体" w:cs="Times New Roman"/>
      <w:sz w:val="24"/>
      <w:szCs w:val="24"/>
    </w:rPr>
  </w:style>
  <w:style w:type="character" w:customStyle="1" w:styleId="730">
    <w:name w:val="批注框文本 字符1"/>
    <w:semiHidden/>
    <w:uiPriority w:val="99"/>
    <w:rPr>
      <w:rFonts w:ascii="Times New Roman" w:hAnsi="Times New Roman" w:eastAsia="宋体" w:cs="Times New Roman"/>
      <w:sz w:val="18"/>
      <w:szCs w:val="18"/>
    </w:rPr>
  </w:style>
  <w:style w:type="character" w:customStyle="1" w:styleId="731">
    <w:name w:val="正文文本缩进 2 字符1"/>
    <w:semiHidden/>
    <w:uiPriority w:val="99"/>
    <w:rPr>
      <w:rFonts w:ascii="Times New Roman" w:hAnsi="Times New Roman" w:eastAsia="宋体" w:cs="Times New Roman"/>
      <w:sz w:val="24"/>
      <w:szCs w:val="24"/>
    </w:rPr>
  </w:style>
  <w:style w:type="paragraph" w:customStyle="1" w:styleId="732">
    <w:name w:val="表格"/>
    <w:basedOn w:val="1"/>
    <w:link w:val="1077"/>
    <w:uiPriority w:val="0"/>
    <w:pPr>
      <w:ind w:firstLine="0" w:firstLineChars="0"/>
    </w:pPr>
  </w:style>
  <w:style w:type="character" w:customStyle="1" w:styleId="733">
    <w:name w:val="纯文本 字符1"/>
    <w:semiHidden/>
    <w:uiPriority w:val="99"/>
    <w:rPr>
      <w:rFonts w:ascii="等线" w:hAnsi="Courier New" w:cs="Courier New"/>
      <w:sz w:val="24"/>
      <w:szCs w:val="24"/>
    </w:rPr>
  </w:style>
  <w:style w:type="paragraph" w:customStyle="1" w:styleId="734">
    <w:name w:val="图"/>
    <w:basedOn w:val="1"/>
    <w:link w:val="753"/>
    <w:qFormat/>
    <w:uiPriority w:val="0"/>
    <w:pPr>
      <w:keepNext/>
      <w:adjustRightInd w:val="0"/>
      <w:snapToGrid w:val="0"/>
      <w:spacing w:before="60" w:after="60" w:line="300" w:lineRule="auto"/>
      <w:ind w:firstLine="0" w:firstLineChars="0"/>
      <w:jc w:val="center"/>
    </w:pPr>
    <w:rPr>
      <w:spacing w:val="20"/>
      <w:kern w:val="0"/>
      <w:szCs w:val="20"/>
    </w:rPr>
  </w:style>
  <w:style w:type="paragraph" w:customStyle="1" w:styleId="735">
    <w:name w:val="！正文文字缩进--WRY"/>
    <w:basedOn w:val="1"/>
    <w:qFormat/>
    <w:uiPriority w:val="0"/>
    <w:pPr>
      <w:spacing w:line="360" w:lineRule="auto"/>
      <w:ind w:firstLine="480"/>
    </w:pPr>
    <w:rPr>
      <w:szCs w:val="20"/>
    </w:rPr>
  </w:style>
  <w:style w:type="paragraph" w:customStyle="1" w:styleId="736">
    <w:name w:val="字母格式"/>
    <w:basedOn w:val="681"/>
    <w:qFormat/>
    <w:uiPriority w:val="0"/>
    <w:pPr>
      <w:tabs>
        <w:tab w:val="left" w:pos="994"/>
      </w:tabs>
      <w:spacing w:line="360" w:lineRule="auto"/>
      <w:ind w:firstLine="0" w:firstLineChars="0"/>
    </w:pPr>
    <w:rPr>
      <w:rFonts w:ascii="宋体" w:hAnsi="宋体" w:cs="宋体"/>
      <w:sz w:val="24"/>
    </w:rPr>
  </w:style>
  <w:style w:type="paragraph" w:customStyle="1" w:styleId="737">
    <w:name w:val="0、正文"/>
    <w:basedOn w:val="1"/>
    <w:qFormat/>
    <w:uiPriority w:val="0"/>
    <w:pPr>
      <w:spacing w:beforeLines="20" w:line="336" w:lineRule="auto"/>
      <w:ind w:firstLine="420" w:firstLineChars="0"/>
    </w:pPr>
    <w:rPr>
      <w:rFonts w:ascii="Courier New" w:hAnsi="Courier New" w:cs="宋体"/>
      <w:sz w:val="21"/>
      <w:szCs w:val="20"/>
    </w:rPr>
  </w:style>
  <w:style w:type="character" w:customStyle="1" w:styleId="738">
    <w:name w:val="标题 4 Char1"/>
    <w:semiHidden/>
    <w:uiPriority w:val="9"/>
    <w:rPr>
      <w:rFonts w:ascii="Cambria" w:hAnsi="Cambria" w:eastAsia="宋体" w:cs="Times New Roman"/>
      <w:b/>
      <w:bCs/>
      <w:sz w:val="28"/>
      <w:szCs w:val="28"/>
    </w:rPr>
  </w:style>
  <w:style w:type="character" w:customStyle="1" w:styleId="739">
    <w:name w:val="文档正文 Char"/>
    <w:link w:val="591"/>
    <w:qFormat/>
    <w:uiPriority w:val="0"/>
    <w:rPr>
      <w:rFonts w:ascii="长城仿宋" w:hAnsi="Times New Roman" w:eastAsia="长城仿宋" w:cs="Times New Roman"/>
      <w:kern w:val="0"/>
      <w:sz w:val="28"/>
      <w:szCs w:val="20"/>
    </w:rPr>
  </w:style>
  <w:style w:type="character" w:customStyle="1" w:styleId="740">
    <w:name w:val="一层目录 Char"/>
    <w:link w:val="741"/>
    <w:qFormat/>
    <w:locked/>
    <w:uiPriority w:val="0"/>
    <w:rPr>
      <w:rFonts w:ascii="微软雅黑" w:hAnsi="微软雅黑" w:eastAsia="微软雅黑"/>
      <w:b/>
      <w:sz w:val="32"/>
      <w:szCs w:val="32"/>
    </w:rPr>
  </w:style>
  <w:style w:type="paragraph" w:customStyle="1" w:styleId="741">
    <w:name w:val="一层目录"/>
    <w:basedOn w:val="218"/>
    <w:link w:val="740"/>
    <w:qFormat/>
    <w:uiPriority w:val="0"/>
    <w:pPr>
      <w:pBdr>
        <w:top w:val="double" w:color="1F497D" w:sz="12" w:space="1"/>
      </w:pBdr>
      <w:spacing w:before="240" w:after="240" w:line="480" w:lineRule="auto"/>
      <w:ind w:firstLine="0" w:firstLineChars="0"/>
      <w:jc w:val="left"/>
      <w:outlineLvl w:val="0"/>
    </w:pPr>
    <w:rPr>
      <w:rFonts w:ascii="微软雅黑" w:hAnsi="微软雅黑" w:eastAsia="微软雅黑"/>
      <w:b/>
      <w:szCs w:val="32"/>
    </w:rPr>
  </w:style>
  <w:style w:type="character" w:customStyle="1" w:styleId="742">
    <w:name w:val="Detail text Char"/>
    <w:link w:val="743"/>
    <w:qFormat/>
    <w:locked/>
    <w:uiPriority w:val="0"/>
    <w:rPr>
      <w:rFonts w:ascii="宋体" w:hAnsi="宋体"/>
      <w:lang w:eastAsia="en-US"/>
    </w:rPr>
  </w:style>
  <w:style w:type="paragraph" w:customStyle="1" w:styleId="743">
    <w:name w:val="Detail text"/>
    <w:basedOn w:val="1"/>
    <w:link w:val="742"/>
    <w:qFormat/>
    <w:uiPriority w:val="0"/>
    <w:pPr>
      <w:widowControl/>
      <w:spacing w:before="80" w:after="80" w:line="240" w:lineRule="auto"/>
      <w:ind w:left="1080" w:firstLine="0" w:firstLineChars="0"/>
    </w:pPr>
    <w:rPr>
      <w:rFonts w:ascii="宋体" w:hAnsi="宋体" w:eastAsiaTheme="minorEastAsia" w:cstheme="minorBidi"/>
      <w:sz w:val="21"/>
      <w:szCs w:val="22"/>
      <w:lang w:eastAsia="en-US"/>
    </w:rPr>
  </w:style>
  <w:style w:type="character" w:customStyle="1" w:styleId="744">
    <w:name w:val="parmname"/>
    <w:uiPriority w:val="0"/>
  </w:style>
  <w:style w:type="character" w:customStyle="1" w:styleId="745">
    <w:name w:val="dl-罗马序号编号 Char"/>
    <w:link w:val="746"/>
    <w:uiPriority w:val="0"/>
    <w:rPr>
      <w:b/>
      <w:sz w:val="24"/>
      <w:szCs w:val="21"/>
    </w:rPr>
  </w:style>
  <w:style w:type="paragraph" w:customStyle="1" w:styleId="746">
    <w:name w:val="dl-罗马序号编号"/>
    <w:basedOn w:val="1"/>
    <w:link w:val="745"/>
    <w:qFormat/>
    <w:uiPriority w:val="0"/>
    <w:pPr>
      <w:numPr>
        <w:ilvl w:val="0"/>
        <w:numId w:val="24"/>
      </w:numPr>
      <w:spacing w:line="360" w:lineRule="auto"/>
      <w:ind w:firstLine="0" w:firstLineChars="0"/>
    </w:pPr>
    <w:rPr>
      <w:rFonts w:asciiTheme="minorHAnsi" w:hAnsiTheme="minorHAnsi" w:eastAsiaTheme="minorEastAsia" w:cstheme="minorBidi"/>
      <w:b/>
      <w:szCs w:val="21"/>
    </w:rPr>
  </w:style>
  <w:style w:type="character" w:customStyle="1" w:styleId="747">
    <w:name w:val="样式15 Char"/>
    <w:link w:val="748"/>
    <w:uiPriority w:val="0"/>
    <w:rPr>
      <w:b/>
      <w:sz w:val="24"/>
      <w:szCs w:val="24"/>
    </w:rPr>
  </w:style>
  <w:style w:type="paragraph" w:customStyle="1" w:styleId="748">
    <w:name w:val="样式15"/>
    <w:basedOn w:val="749"/>
    <w:link w:val="747"/>
    <w:qFormat/>
    <w:uiPriority w:val="0"/>
    <w:pPr>
      <w:spacing w:beforeLines="50" w:afterLines="50"/>
    </w:pPr>
    <w:rPr>
      <w:b/>
    </w:rPr>
  </w:style>
  <w:style w:type="paragraph" w:customStyle="1" w:styleId="749">
    <w:name w:val="样式14"/>
    <w:basedOn w:val="1"/>
    <w:link w:val="828"/>
    <w:qFormat/>
    <w:uiPriority w:val="0"/>
    <w:pPr>
      <w:spacing w:line="360" w:lineRule="auto"/>
      <w:ind w:left="1080" w:hanging="360" w:firstLineChars="0"/>
    </w:pPr>
    <w:rPr>
      <w:rFonts w:asciiTheme="minorHAnsi" w:hAnsiTheme="minorHAnsi" w:eastAsiaTheme="minorEastAsia" w:cstheme="minorBidi"/>
    </w:rPr>
  </w:style>
  <w:style w:type="character" w:customStyle="1" w:styleId="750">
    <w:name w:val="Placeholder Text1"/>
    <w:semiHidden/>
    <w:qFormat/>
    <w:uiPriority w:val="0"/>
    <w:rPr>
      <w:rFonts w:hint="default" w:ascii="Times New Roman" w:hAnsi="Times New Roman" w:cs="Times New Roman"/>
      <w:color w:val="808080"/>
    </w:rPr>
  </w:style>
  <w:style w:type="character" w:customStyle="1" w:styleId="751">
    <w:name w:val="List Paragraph Char"/>
    <w:link w:val="709"/>
    <w:qFormat/>
    <w:locked/>
    <w:uiPriority w:val="0"/>
    <w:rPr>
      <w:rFonts w:ascii="等线" w:hAnsi="等线" w:eastAsia="等线" w:cs="Times New Roman"/>
      <w:szCs w:val="24"/>
    </w:rPr>
  </w:style>
  <w:style w:type="character" w:customStyle="1" w:styleId="752">
    <w:name w:val="font111"/>
    <w:qFormat/>
    <w:uiPriority w:val="0"/>
    <w:rPr>
      <w:rFonts w:hint="eastAsia" w:ascii="宋体" w:hAnsi="宋体" w:eastAsia="宋体" w:cs="宋体"/>
      <w:color w:val="000000"/>
      <w:sz w:val="16"/>
      <w:szCs w:val="16"/>
      <w:u w:val="none"/>
    </w:rPr>
  </w:style>
  <w:style w:type="character" w:customStyle="1" w:styleId="753">
    <w:name w:val="图 Char Char"/>
    <w:link w:val="734"/>
    <w:qFormat/>
    <w:uiPriority w:val="0"/>
    <w:rPr>
      <w:rFonts w:ascii="Times New Roman" w:hAnsi="Times New Roman" w:eastAsia="宋体" w:cs="Times New Roman"/>
      <w:spacing w:val="20"/>
      <w:kern w:val="0"/>
      <w:sz w:val="24"/>
      <w:szCs w:val="20"/>
    </w:rPr>
  </w:style>
  <w:style w:type="character" w:customStyle="1" w:styleId="754">
    <w:name w:val="样式 正文缩进 + 首行缩进:  2 字符 Char"/>
    <w:link w:val="755"/>
    <w:qFormat/>
    <w:uiPriority w:val="0"/>
    <w:rPr>
      <w:sz w:val="24"/>
    </w:rPr>
  </w:style>
  <w:style w:type="paragraph" w:customStyle="1" w:styleId="755">
    <w:name w:val="样式 正文缩进 + 首行缩进:  2 字符"/>
    <w:basedOn w:val="17"/>
    <w:link w:val="754"/>
    <w:qFormat/>
    <w:uiPriority w:val="0"/>
    <w:pPr>
      <w:spacing w:after="290" w:line="360" w:lineRule="auto"/>
      <w:ind w:firstLine="200"/>
    </w:pPr>
    <w:rPr>
      <w:sz w:val="24"/>
      <w:szCs w:val="22"/>
    </w:rPr>
  </w:style>
  <w:style w:type="character" w:customStyle="1" w:styleId="756">
    <w:name w:val="font471"/>
    <w:qFormat/>
    <w:uiPriority w:val="0"/>
    <w:rPr>
      <w:rFonts w:hint="default" w:ascii="Times New Roman" w:hAnsi="Times New Roman" w:cs="Times New Roman"/>
      <w:color w:val="000000"/>
      <w:sz w:val="14"/>
      <w:szCs w:val="14"/>
      <w:u w:val="none"/>
    </w:rPr>
  </w:style>
  <w:style w:type="character" w:customStyle="1" w:styleId="757">
    <w:name w:val="题注 字符1"/>
    <w:link w:val="18"/>
    <w:qFormat/>
    <w:uiPriority w:val="0"/>
    <w:rPr>
      <w:rFonts w:ascii="Palatino Linotype" w:hAnsi="Palatino Linotype" w:eastAsia="楷体_GB2312" w:cs="Arial"/>
      <w:b/>
      <w:kern w:val="0"/>
      <w:sz w:val="24"/>
      <w:szCs w:val="21"/>
    </w:rPr>
  </w:style>
  <w:style w:type="character" w:customStyle="1" w:styleId="758">
    <w:name w:val="一级条标题 Char Char"/>
    <w:link w:val="759"/>
    <w:uiPriority w:val="0"/>
    <w:rPr>
      <w:rFonts w:ascii="黑体" w:eastAsia="黑体"/>
    </w:rPr>
  </w:style>
  <w:style w:type="paragraph" w:customStyle="1" w:styleId="759">
    <w:name w:val="一级条标题"/>
    <w:basedOn w:val="760"/>
    <w:next w:val="761"/>
    <w:link w:val="758"/>
    <w:uiPriority w:val="0"/>
    <w:pPr>
      <w:tabs>
        <w:tab w:val="left" w:pos="720"/>
      </w:tabs>
      <w:spacing w:beforeLines="0" w:afterLines="0"/>
      <w:outlineLvl w:val="2"/>
    </w:pPr>
  </w:style>
  <w:style w:type="paragraph" w:customStyle="1" w:styleId="760">
    <w:name w:val="章标题"/>
    <w:next w:val="761"/>
    <w:link w:val="825"/>
    <w:uiPriority w:val="0"/>
    <w:pPr>
      <w:tabs>
        <w:tab w:val="left" w:pos="720"/>
      </w:tabs>
      <w:spacing w:beforeLines="50" w:afterLines="50"/>
      <w:ind w:left="567" w:hanging="567"/>
      <w:jc w:val="both"/>
      <w:outlineLvl w:val="1"/>
    </w:pPr>
    <w:rPr>
      <w:rFonts w:ascii="黑体" w:eastAsia="黑体" w:hAnsiTheme="minorHAnsi" w:cstheme="minorBidi"/>
      <w:kern w:val="2"/>
      <w:sz w:val="21"/>
      <w:szCs w:val="22"/>
      <w:lang w:val="en-US" w:eastAsia="zh-CN" w:bidi="ar-SA"/>
    </w:rPr>
  </w:style>
  <w:style w:type="paragraph" w:customStyle="1" w:styleId="761">
    <w:name w:val="段"/>
    <w:link w:val="818"/>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character" w:customStyle="1" w:styleId="762">
    <w:name w:val="正文文本缩进 Char1"/>
    <w:semiHidden/>
    <w:uiPriority w:val="99"/>
    <w:rPr>
      <w:rFonts w:ascii="Times New Roman" w:hAnsi="Times New Roman" w:eastAsia="宋体" w:cs="Times New Roman"/>
      <w:kern w:val="0"/>
      <w:szCs w:val="21"/>
    </w:rPr>
  </w:style>
  <w:style w:type="character" w:customStyle="1" w:styleId="763">
    <w:name w:val="font71"/>
    <w:qFormat/>
    <w:uiPriority w:val="0"/>
    <w:rPr>
      <w:rFonts w:hint="default" w:ascii="Arial" w:hAnsi="Arial" w:cs="Arial"/>
      <w:color w:val="000000"/>
      <w:sz w:val="20"/>
      <w:szCs w:val="20"/>
      <w:u w:val="none"/>
    </w:rPr>
  </w:style>
  <w:style w:type="character" w:customStyle="1" w:styleId="764">
    <w:name w:val="QB正文 Char"/>
    <w:link w:val="765"/>
    <w:qFormat/>
    <w:locked/>
    <w:uiPriority w:val="0"/>
    <w:rPr>
      <w:rFonts w:ascii="宋体"/>
    </w:rPr>
  </w:style>
  <w:style w:type="paragraph" w:customStyle="1" w:styleId="765">
    <w:name w:val="QB正文"/>
    <w:basedOn w:val="1"/>
    <w:link w:val="764"/>
    <w:qFormat/>
    <w:uiPriority w:val="0"/>
    <w:pPr>
      <w:widowControl/>
      <w:autoSpaceDE w:val="0"/>
      <w:autoSpaceDN w:val="0"/>
      <w:spacing w:line="240" w:lineRule="auto"/>
    </w:pPr>
    <w:rPr>
      <w:rFonts w:ascii="宋体" w:hAnsiTheme="minorHAnsi" w:eastAsiaTheme="minorEastAsia" w:cstheme="minorBidi"/>
      <w:sz w:val="21"/>
      <w:szCs w:val="22"/>
    </w:rPr>
  </w:style>
  <w:style w:type="character" w:customStyle="1" w:styleId="766">
    <w:name w:val="A正文 Char"/>
    <w:link w:val="767"/>
    <w:qFormat/>
    <w:locked/>
    <w:uiPriority w:val="0"/>
    <w:rPr>
      <w:szCs w:val="21"/>
    </w:rPr>
  </w:style>
  <w:style w:type="paragraph" w:customStyle="1" w:styleId="767">
    <w:name w:val="A正文"/>
    <w:basedOn w:val="768"/>
    <w:link w:val="766"/>
    <w:qFormat/>
    <w:uiPriority w:val="0"/>
    <w:pPr>
      <w:ind w:firstLine="424"/>
      <w:outlineLvl w:val="9"/>
    </w:pPr>
  </w:style>
  <w:style w:type="paragraph" w:customStyle="1" w:styleId="768">
    <w:name w:val="五层目录"/>
    <w:basedOn w:val="769"/>
    <w:link w:val="772"/>
    <w:qFormat/>
    <w:uiPriority w:val="0"/>
  </w:style>
  <w:style w:type="paragraph" w:customStyle="1" w:styleId="769">
    <w:name w:val="(1)四层目录"/>
    <w:basedOn w:val="770"/>
    <w:link w:val="808"/>
    <w:qFormat/>
    <w:uiPriority w:val="0"/>
    <w:pPr>
      <w:outlineLvl w:val="3"/>
    </w:pPr>
    <w:rPr>
      <w:b w:val="0"/>
    </w:rPr>
  </w:style>
  <w:style w:type="paragraph" w:customStyle="1" w:styleId="770">
    <w:name w:val="1.1.1.三层目录"/>
    <w:basedOn w:val="334"/>
    <w:link w:val="798"/>
    <w:qFormat/>
    <w:uiPriority w:val="0"/>
    <w:pPr>
      <w:spacing w:line="240" w:lineRule="auto"/>
      <w:ind w:firstLine="0" w:firstLineChars="0"/>
      <w:jc w:val="left"/>
      <w:outlineLvl w:val="2"/>
    </w:pPr>
    <w:rPr>
      <w:rFonts w:asciiTheme="minorHAnsi" w:hAnsiTheme="minorHAnsi" w:eastAsiaTheme="minorEastAsia"/>
      <w:b/>
      <w:sz w:val="21"/>
      <w:szCs w:val="21"/>
    </w:rPr>
  </w:style>
  <w:style w:type="character" w:customStyle="1" w:styleId="771">
    <w:name w:val="tabg"/>
    <w:uiPriority w:val="0"/>
    <w:rPr>
      <w:rFonts w:ascii="微软雅黑" w:hAnsi="微软雅黑" w:eastAsia="微软雅黑" w:cs="微软雅黑"/>
      <w:color w:val="FFFFFF"/>
      <w:sz w:val="27"/>
      <w:szCs w:val="27"/>
    </w:rPr>
  </w:style>
  <w:style w:type="character" w:customStyle="1" w:styleId="772">
    <w:name w:val="五层目录 Char"/>
    <w:link w:val="768"/>
    <w:qFormat/>
    <w:locked/>
    <w:uiPriority w:val="0"/>
    <w:rPr>
      <w:szCs w:val="21"/>
    </w:rPr>
  </w:style>
  <w:style w:type="character" w:customStyle="1" w:styleId="773">
    <w:name w:val="font481"/>
    <w:qFormat/>
    <w:uiPriority w:val="0"/>
    <w:rPr>
      <w:rFonts w:hint="default" w:ascii="Times New Roman" w:hAnsi="Times New Roman" w:cs="Times New Roman"/>
      <w:color w:val="000000"/>
      <w:sz w:val="20"/>
      <w:szCs w:val="20"/>
      <w:u w:val="none"/>
    </w:rPr>
  </w:style>
  <w:style w:type="character" w:customStyle="1" w:styleId="774">
    <w:name w:val="正文（奇虎360） Char"/>
    <w:link w:val="775"/>
    <w:qFormat/>
    <w:uiPriority w:val="0"/>
    <w:rPr>
      <w:rFonts w:ascii="Arial" w:hAnsi="Arial"/>
      <w:szCs w:val="21"/>
    </w:rPr>
  </w:style>
  <w:style w:type="paragraph" w:customStyle="1" w:styleId="775">
    <w:name w:val="正文（奇虎360）"/>
    <w:link w:val="774"/>
    <w:qFormat/>
    <w:uiPriority w:val="0"/>
    <w:pPr>
      <w:spacing w:line="300" w:lineRule="auto"/>
    </w:pPr>
    <w:rPr>
      <w:rFonts w:ascii="Arial" w:hAnsi="Arial" w:eastAsiaTheme="minorEastAsia" w:cstheme="minorBidi"/>
      <w:kern w:val="2"/>
      <w:sz w:val="21"/>
      <w:szCs w:val="21"/>
      <w:lang w:val="en-US" w:eastAsia="zh-CN" w:bidi="ar-SA"/>
    </w:rPr>
  </w:style>
  <w:style w:type="character" w:customStyle="1" w:styleId="776">
    <w:name w:val="第x条 Char"/>
    <w:link w:val="777"/>
    <w:qFormat/>
    <w:locked/>
    <w:uiPriority w:val="99"/>
    <w:rPr>
      <w:rFonts w:ascii="仿宋_GB2312" w:eastAsia="仿宋_GB2312"/>
      <w:sz w:val="24"/>
      <w:szCs w:val="24"/>
    </w:rPr>
  </w:style>
  <w:style w:type="paragraph" w:customStyle="1" w:styleId="777">
    <w:name w:val="第x条"/>
    <w:basedOn w:val="1"/>
    <w:link w:val="776"/>
    <w:qFormat/>
    <w:uiPriority w:val="99"/>
    <w:pPr>
      <w:tabs>
        <w:tab w:val="left" w:pos="1134"/>
        <w:tab w:val="left" w:pos="1560"/>
        <w:tab w:val="left" w:pos="1985"/>
      </w:tabs>
      <w:spacing w:line="360" w:lineRule="auto"/>
      <w:ind w:firstLine="0" w:firstLineChars="0"/>
      <w:jc w:val="left"/>
    </w:pPr>
    <w:rPr>
      <w:rFonts w:ascii="仿宋_GB2312" w:eastAsia="仿宋_GB2312" w:hAnsiTheme="minorHAnsi" w:cstheme="minorBidi"/>
    </w:rPr>
  </w:style>
  <w:style w:type="character" w:customStyle="1" w:styleId="778">
    <w:name w:val="my_正文 Char"/>
    <w:link w:val="779"/>
    <w:locked/>
    <w:uiPriority w:val="0"/>
    <w:rPr>
      <w:rFonts w:ascii="微软雅黑" w:hAnsi="微软雅黑" w:eastAsia="微软雅黑" w:cs="宋体"/>
      <w:szCs w:val="21"/>
    </w:rPr>
  </w:style>
  <w:style w:type="paragraph" w:customStyle="1" w:styleId="779">
    <w:name w:val="my_正文"/>
    <w:basedOn w:val="1"/>
    <w:link w:val="778"/>
    <w:qFormat/>
    <w:uiPriority w:val="0"/>
    <w:pPr>
      <w:widowControl/>
      <w:snapToGrid w:val="0"/>
      <w:spacing w:after="200" w:line="360" w:lineRule="auto"/>
      <w:ind w:left="85" w:leftChars="85"/>
    </w:pPr>
    <w:rPr>
      <w:rFonts w:ascii="微软雅黑" w:hAnsi="微软雅黑" w:eastAsia="微软雅黑" w:cs="宋体"/>
      <w:sz w:val="21"/>
      <w:szCs w:val="21"/>
    </w:rPr>
  </w:style>
  <w:style w:type="character" w:customStyle="1" w:styleId="780">
    <w:name w:val="四级目录 Char"/>
    <w:link w:val="781"/>
    <w:uiPriority w:val="0"/>
    <w:rPr>
      <w:sz w:val="30"/>
      <w:szCs w:val="21"/>
    </w:rPr>
  </w:style>
  <w:style w:type="paragraph" w:customStyle="1" w:styleId="781">
    <w:name w:val="四级目录"/>
    <w:basedOn w:val="782"/>
    <w:link w:val="780"/>
    <w:qFormat/>
    <w:uiPriority w:val="0"/>
    <w:pPr>
      <w:ind w:left="567" w:hanging="420"/>
    </w:pPr>
    <w:rPr>
      <w:rFonts w:asciiTheme="minorHAnsi" w:hAnsiTheme="minorHAnsi" w:eastAsiaTheme="minorEastAsia" w:cstheme="minorBidi"/>
      <w:snapToGrid/>
      <w:kern w:val="2"/>
      <w:sz w:val="30"/>
    </w:rPr>
  </w:style>
  <w:style w:type="paragraph" w:customStyle="1" w:styleId="782">
    <w:name w:val="三级目录"/>
    <w:basedOn w:val="783"/>
    <w:qFormat/>
    <w:uiPriority w:val="99"/>
    <w:pPr>
      <w:ind w:left="567" w:hanging="420"/>
    </w:pPr>
    <w:rPr>
      <w:sz w:val="32"/>
    </w:rPr>
  </w:style>
  <w:style w:type="paragraph" w:customStyle="1" w:styleId="783">
    <w:name w:val="二级目录"/>
    <w:basedOn w:val="784"/>
    <w:qFormat/>
    <w:uiPriority w:val="99"/>
    <w:pPr>
      <w:ind w:left="567" w:hanging="420"/>
    </w:pPr>
    <w:rPr>
      <w:sz w:val="36"/>
    </w:rPr>
  </w:style>
  <w:style w:type="paragraph" w:customStyle="1" w:styleId="784">
    <w:name w:val="一级目录"/>
    <w:basedOn w:val="1"/>
    <w:qFormat/>
    <w:uiPriority w:val="99"/>
    <w:pPr>
      <w:autoSpaceDE w:val="0"/>
      <w:autoSpaceDN w:val="0"/>
      <w:adjustRightInd w:val="0"/>
      <w:spacing w:line="360" w:lineRule="auto"/>
      <w:ind w:left="420" w:hanging="420" w:firstLineChars="0"/>
      <w:jc w:val="left"/>
    </w:pPr>
    <w:rPr>
      <w:rFonts w:ascii="Calibri" w:hAnsi="Calibri"/>
      <w:snapToGrid w:val="0"/>
      <w:kern w:val="0"/>
      <w:sz w:val="44"/>
      <w:szCs w:val="21"/>
    </w:rPr>
  </w:style>
  <w:style w:type="character" w:customStyle="1" w:styleId="785">
    <w:name w:val="正文2 Char"/>
    <w:link w:val="684"/>
    <w:uiPriority w:val="0"/>
    <w:rPr>
      <w:rFonts w:ascii="Times New Roman" w:hAnsi="Times New Roman" w:eastAsia="宋体" w:cs="Times New Roman"/>
      <w:sz w:val="24"/>
      <w:szCs w:val="20"/>
    </w:rPr>
  </w:style>
  <w:style w:type="character" w:customStyle="1" w:styleId="786">
    <w:name w:val="样式3 Char"/>
    <w:link w:val="334"/>
    <w:qFormat/>
    <w:locked/>
    <w:uiPriority w:val="0"/>
    <w:rPr>
      <w:rFonts w:ascii="仿宋_GB2312" w:hAnsi="仿宋_GB2312" w:eastAsia="仿宋_GB2312"/>
      <w:sz w:val="32"/>
      <w:szCs w:val="72"/>
    </w:rPr>
  </w:style>
  <w:style w:type="character" w:customStyle="1" w:styleId="787">
    <w:name w:val="投标文件 正文首行缩进 Char"/>
    <w:link w:val="788"/>
    <w:uiPriority w:val="0"/>
    <w:rPr>
      <w:rFonts w:ascii="Arial" w:hAnsi="Arial"/>
      <w:szCs w:val="24"/>
    </w:rPr>
  </w:style>
  <w:style w:type="paragraph" w:customStyle="1" w:styleId="788">
    <w:name w:val="投标文件 正文首行缩进"/>
    <w:basedOn w:val="64"/>
    <w:link w:val="787"/>
    <w:qFormat/>
    <w:uiPriority w:val="0"/>
    <w:pPr>
      <w:spacing w:after="220" w:line="360" w:lineRule="auto"/>
      <w:ind w:left="0" w:firstLine="200"/>
    </w:pPr>
    <w:rPr>
      <w:rFonts w:ascii="Arial" w:hAnsi="Arial" w:eastAsiaTheme="minorEastAsia"/>
      <w:sz w:val="21"/>
      <w:szCs w:val="24"/>
    </w:rPr>
  </w:style>
  <w:style w:type="character" w:customStyle="1" w:styleId="789">
    <w:name w:val="样式4 Char"/>
    <w:link w:val="515"/>
    <w:qFormat/>
    <w:locked/>
    <w:uiPriority w:val="0"/>
    <w:rPr>
      <w:rFonts w:ascii="宋体" w:hAnsi="宋体" w:eastAsia="宋体" w:cs="Times New Roman"/>
      <w:b/>
      <w:bCs/>
      <w:sz w:val="30"/>
      <w:szCs w:val="30"/>
    </w:rPr>
  </w:style>
  <w:style w:type="character" w:customStyle="1" w:styleId="790">
    <w:name w:val="样式13（一） Char"/>
    <w:link w:val="791"/>
    <w:uiPriority w:val="0"/>
    <w:rPr>
      <w:rFonts w:ascii="宋体" w:hAnsi="宋体"/>
      <w:b/>
      <w:sz w:val="24"/>
      <w:szCs w:val="24"/>
    </w:rPr>
  </w:style>
  <w:style w:type="paragraph" w:customStyle="1" w:styleId="791">
    <w:name w:val="样式13（一）"/>
    <w:basedOn w:val="684"/>
    <w:link w:val="790"/>
    <w:qFormat/>
    <w:uiPriority w:val="0"/>
    <w:pPr>
      <w:numPr>
        <w:ilvl w:val="0"/>
        <w:numId w:val="25"/>
      </w:numPr>
      <w:spacing w:before="0"/>
      <w:ind w:firstLine="0" w:firstLineChars="0"/>
    </w:pPr>
    <w:rPr>
      <w:rFonts w:ascii="宋体" w:hAnsi="宋体" w:eastAsiaTheme="minorEastAsia" w:cstheme="minorBidi"/>
      <w:b/>
      <w:szCs w:val="24"/>
    </w:rPr>
  </w:style>
  <w:style w:type="character" w:customStyle="1" w:styleId="792">
    <w:name w:val="正文缩进 字符"/>
    <w:uiPriority w:val="0"/>
    <w:rPr>
      <w:rFonts w:ascii="Times New Roman" w:hAnsi="Times New Roman" w:eastAsia="宋体" w:cs="Times New Roman"/>
      <w:sz w:val="24"/>
      <w:szCs w:val="20"/>
    </w:rPr>
  </w:style>
  <w:style w:type="character" w:customStyle="1" w:styleId="793">
    <w:name w:val="普通(网站) 字符2"/>
    <w:link w:val="59"/>
    <w:qFormat/>
    <w:locked/>
    <w:uiPriority w:val="99"/>
    <w:rPr>
      <w:rFonts w:ascii="Times New Roman" w:hAnsi="Times New Roman" w:eastAsia="宋体" w:cs="Times New Roman"/>
      <w:sz w:val="24"/>
      <w:szCs w:val="24"/>
    </w:rPr>
  </w:style>
  <w:style w:type="character" w:customStyle="1" w:styleId="794">
    <w:name w:val="填写内容说明"/>
    <w:qFormat/>
    <w:uiPriority w:val="0"/>
    <w:rPr>
      <w:i/>
      <w:iCs/>
      <w:color w:val="0000FF"/>
    </w:rPr>
  </w:style>
  <w:style w:type="character" w:customStyle="1" w:styleId="795">
    <w:name w:val="二级条标题 Char Char"/>
    <w:link w:val="796"/>
    <w:uiPriority w:val="0"/>
    <w:rPr>
      <w:rFonts w:ascii="黑体" w:eastAsia="黑体"/>
    </w:rPr>
  </w:style>
  <w:style w:type="paragraph" w:customStyle="1" w:styleId="796">
    <w:name w:val="二级条标题"/>
    <w:basedOn w:val="759"/>
    <w:next w:val="761"/>
    <w:link w:val="795"/>
    <w:uiPriority w:val="0"/>
    <w:pPr>
      <w:outlineLvl w:val="3"/>
    </w:pPr>
  </w:style>
  <w:style w:type="character" w:customStyle="1" w:styleId="797">
    <w:name w:val="font431"/>
    <w:qFormat/>
    <w:uiPriority w:val="0"/>
    <w:rPr>
      <w:rFonts w:hint="default" w:ascii="Arial" w:hAnsi="Arial" w:cs="Arial"/>
      <w:color w:val="000000"/>
      <w:sz w:val="14"/>
      <w:szCs w:val="14"/>
      <w:u w:val="none"/>
    </w:rPr>
  </w:style>
  <w:style w:type="character" w:customStyle="1" w:styleId="798">
    <w:name w:val="1.1.1.三层目录 Char"/>
    <w:link w:val="770"/>
    <w:qFormat/>
    <w:locked/>
    <w:uiPriority w:val="0"/>
    <w:rPr>
      <w:b/>
      <w:szCs w:val="21"/>
    </w:rPr>
  </w:style>
  <w:style w:type="character" w:customStyle="1" w:styleId="799">
    <w:name w:val="无间隔 字符"/>
    <w:uiPriority w:val="1"/>
    <w:rPr>
      <w:szCs w:val="24"/>
    </w:rPr>
  </w:style>
  <w:style w:type="character" w:customStyle="1" w:styleId="800">
    <w:name w:val="方案正文 Char"/>
    <w:link w:val="801"/>
    <w:qFormat/>
    <w:locked/>
    <w:uiPriority w:val="0"/>
    <w:rPr>
      <w:rFonts w:ascii="Arial" w:hAnsi="Arial" w:cs="宋体"/>
      <w:sz w:val="24"/>
      <w:szCs w:val="21"/>
    </w:rPr>
  </w:style>
  <w:style w:type="paragraph" w:customStyle="1" w:styleId="801">
    <w:name w:val="方案正文"/>
    <w:basedOn w:val="1"/>
    <w:link w:val="800"/>
    <w:qFormat/>
    <w:uiPriority w:val="0"/>
    <w:pPr>
      <w:spacing w:before="156" w:line="360" w:lineRule="auto"/>
      <w:ind w:firstLine="359" w:firstLineChars="171"/>
      <w:jc w:val="left"/>
    </w:pPr>
    <w:rPr>
      <w:rFonts w:ascii="Arial" w:hAnsi="Arial" w:cs="宋体" w:eastAsiaTheme="minorEastAsia"/>
      <w:szCs w:val="21"/>
    </w:rPr>
  </w:style>
  <w:style w:type="character" w:customStyle="1" w:styleId="802">
    <w:name w:val="No Spacing3 Char"/>
    <w:link w:val="803"/>
    <w:qFormat/>
    <w:locked/>
    <w:uiPriority w:val="0"/>
    <w:rPr>
      <w:sz w:val="24"/>
      <w:szCs w:val="24"/>
    </w:rPr>
  </w:style>
  <w:style w:type="paragraph" w:customStyle="1" w:styleId="803">
    <w:name w:val="No Spacing3"/>
    <w:link w:val="802"/>
    <w:qFormat/>
    <w:uiPriority w:val="0"/>
    <w:pPr>
      <w:widowControl w:val="0"/>
    </w:pPr>
    <w:rPr>
      <w:rFonts w:asciiTheme="minorHAnsi" w:hAnsiTheme="minorHAnsi" w:eastAsiaTheme="minorEastAsia" w:cstheme="minorBidi"/>
      <w:kern w:val="2"/>
      <w:sz w:val="24"/>
      <w:szCs w:val="24"/>
      <w:lang w:val="en-US" w:eastAsia="zh-CN" w:bidi="ar-SA"/>
    </w:rPr>
  </w:style>
  <w:style w:type="character" w:customStyle="1" w:styleId="804">
    <w:name w:val="三级条标题 Char Char"/>
    <w:link w:val="805"/>
    <w:uiPriority w:val="0"/>
    <w:rPr>
      <w:rFonts w:ascii="黑体" w:eastAsia="黑体"/>
    </w:rPr>
  </w:style>
  <w:style w:type="paragraph" w:customStyle="1" w:styleId="805">
    <w:name w:val="三级条标题"/>
    <w:basedOn w:val="796"/>
    <w:next w:val="761"/>
    <w:link w:val="804"/>
    <w:uiPriority w:val="0"/>
    <w:pPr>
      <w:tabs>
        <w:tab w:val="left" w:pos="992"/>
        <w:tab w:val="clear" w:pos="720"/>
      </w:tabs>
      <w:ind w:left="992" w:hanging="992"/>
      <w:outlineLvl w:val="4"/>
    </w:pPr>
  </w:style>
  <w:style w:type="character" w:customStyle="1" w:styleId="806">
    <w:name w:val="1.1.二层目录 Char"/>
    <w:link w:val="807"/>
    <w:qFormat/>
    <w:locked/>
    <w:uiPriority w:val="0"/>
    <w:rPr>
      <w:rFonts w:ascii="微软雅黑" w:hAnsi="微软雅黑" w:eastAsia="微软雅黑"/>
      <w:b/>
      <w:sz w:val="28"/>
      <w:szCs w:val="28"/>
    </w:rPr>
  </w:style>
  <w:style w:type="paragraph" w:customStyle="1" w:styleId="807">
    <w:name w:val="1.1.二层目录"/>
    <w:basedOn w:val="233"/>
    <w:link w:val="806"/>
    <w:qFormat/>
    <w:uiPriority w:val="0"/>
    <w:pPr>
      <w:spacing w:line="240" w:lineRule="auto"/>
      <w:ind w:left="709" w:hanging="709" w:firstLineChars="0"/>
      <w:jc w:val="left"/>
      <w:outlineLvl w:val="1"/>
    </w:pPr>
    <w:rPr>
      <w:rFonts w:ascii="微软雅黑" w:hAnsi="微软雅黑" w:eastAsia="微软雅黑"/>
      <w:b/>
      <w:szCs w:val="28"/>
    </w:rPr>
  </w:style>
  <w:style w:type="character" w:customStyle="1" w:styleId="808">
    <w:name w:val="(1)四层目录 Char"/>
    <w:link w:val="769"/>
    <w:qFormat/>
    <w:locked/>
    <w:uiPriority w:val="0"/>
    <w:rPr>
      <w:szCs w:val="21"/>
    </w:rPr>
  </w:style>
  <w:style w:type="character" w:customStyle="1" w:styleId="809">
    <w:name w:val="前言 Char"/>
    <w:link w:val="810"/>
    <w:uiPriority w:val="0"/>
    <w:rPr>
      <w:rFonts w:ascii="宋体" w:hAnsi="宋体"/>
      <w:b/>
      <w:bCs/>
      <w:color w:val="000000"/>
      <w:kern w:val="44"/>
      <w:sz w:val="32"/>
      <w:szCs w:val="32"/>
    </w:rPr>
  </w:style>
  <w:style w:type="paragraph" w:customStyle="1" w:styleId="810">
    <w:name w:val="前言"/>
    <w:basedOn w:val="2"/>
    <w:link w:val="809"/>
    <w:qFormat/>
    <w:uiPriority w:val="0"/>
    <w:pPr>
      <w:numPr>
        <w:numId w:val="0"/>
      </w:numPr>
      <w:snapToGrid/>
      <w:spacing w:before="240" w:after="240" w:line="360" w:lineRule="auto"/>
      <w:jc w:val="left"/>
    </w:pPr>
    <w:rPr>
      <w:rFonts w:ascii="宋体" w:hAnsi="宋体" w:eastAsiaTheme="minorEastAsia" w:cstheme="minorBidi"/>
      <w:bCs/>
      <w:color w:val="000000"/>
      <w:kern w:val="44"/>
      <w:szCs w:val="32"/>
    </w:rPr>
  </w:style>
  <w:style w:type="character" w:customStyle="1" w:styleId="811">
    <w:name w:val="样式 首行缩进:  2 字符5 Char"/>
    <w:link w:val="812"/>
    <w:uiPriority w:val="0"/>
    <w:rPr>
      <w:sz w:val="24"/>
    </w:rPr>
  </w:style>
  <w:style w:type="paragraph" w:customStyle="1" w:styleId="812">
    <w:name w:val="样式 首行缩进:  2 字符5"/>
    <w:basedOn w:val="1"/>
    <w:link w:val="811"/>
    <w:qFormat/>
    <w:uiPriority w:val="0"/>
    <w:pPr>
      <w:spacing w:line="360" w:lineRule="auto"/>
      <w:ind w:firstLine="480"/>
    </w:pPr>
    <w:rPr>
      <w:rFonts w:asciiTheme="minorHAnsi" w:hAnsiTheme="minorHAnsi" w:eastAsiaTheme="minorEastAsia" w:cstheme="minorBidi"/>
      <w:szCs w:val="22"/>
    </w:rPr>
  </w:style>
  <w:style w:type="character" w:customStyle="1" w:styleId="813">
    <w:name w:val="dl-箭头符号 Char"/>
    <w:link w:val="814"/>
    <w:uiPriority w:val="0"/>
    <w:rPr>
      <w:b/>
      <w:sz w:val="24"/>
      <w:szCs w:val="21"/>
    </w:rPr>
  </w:style>
  <w:style w:type="paragraph" w:customStyle="1" w:styleId="814">
    <w:name w:val="dl-箭头符号"/>
    <w:basedOn w:val="1"/>
    <w:next w:val="1"/>
    <w:link w:val="813"/>
    <w:qFormat/>
    <w:uiPriority w:val="0"/>
    <w:pPr>
      <w:numPr>
        <w:ilvl w:val="0"/>
        <w:numId w:val="26"/>
      </w:numPr>
      <w:spacing w:line="360" w:lineRule="auto"/>
      <w:ind w:firstLine="0" w:firstLineChars="0"/>
    </w:pPr>
    <w:rPr>
      <w:rFonts w:asciiTheme="minorHAnsi" w:hAnsiTheme="minorHAnsi" w:eastAsiaTheme="minorEastAsia" w:cstheme="minorBidi"/>
      <w:b/>
      <w:szCs w:val="21"/>
    </w:rPr>
  </w:style>
  <w:style w:type="character" w:customStyle="1" w:styleId="815">
    <w:name w:val="dl-圆符号 Char"/>
    <w:link w:val="816"/>
    <w:uiPriority w:val="0"/>
    <w:rPr>
      <w:sz w:val="24"/>
      <w:szCs w:val="21"/>
    </w:rPr>
  </w:style>
  <w:style w:type="paragraph" w:customStyle="1" w:styleId="816">
    <w:name w:val="dl-圆符号"/>
    <w:basedOn w:val="1"/>
    <w:next w:val="1"/>
    <w:link w:val="815"/>
    <w:qFormat/>
    <w:uiPriority w:val="0"/>
    <w:pPr>
      <w:numPr>
        <w:ilvl w:val="0"/>
        <w:numId w:val="27"/>
      </w:numPr>
      <w:spacing w:line="360" w:lineRule="auto"/>
      <w:ind w:firstLine="0" w:firstLineChars="0"/>
    </w:pPr>
    <w:rPr>
      <w:rFonts w:asciiTheme="minorHAnsi" w:hAnsiTheme="minorHAnsi" w:eastAsiaTheme="minorEastAsia" w:cstheme="minorBidi"/>
      <w:szCs w:val="21"/>
    </w:rPr>
  </w:style>
  <w:style w:type="character" w:customStyle="1" w:styleId="817">
    <w:name w:val="正文1 Char"/>
    <w:link w:val="507"/>
    <w:locked/>
    <w:uiPriority w:val="0"/>
    <w:rPr>
      <w:rFonts w:ascii="Times New Roman" w:hAnsi="Times New Roman" w:eastAsia="宋体" w:cs="Times New Roman"/>
      <w:kern w:val="0"/>
      <w:sz w:val="20"/>
      <w:szCs w:val="20"/>
    </w:rPr>
  </w:style>
  <w:style w:type="character" w:customStyle="1" w:styleId="818">
    <w:name w:val="段 Char Char"/>
    <w:link w:val="761"/>
    <w:uiPriority w:val="0"/>
    <w:rPr>
      <w:rFonts w:ascii="宋体"/>
    </w:rPr>
  </w:style>
  <w:style w:type="character" w:customStyle="1" w:styleId="819">
    <w:name w:val="1.一层目录 Char"/>
    <w:link w:val="820"/>
    <w:qFormat/>
    <w:locked/>
    <w:uiPriority w:val="0"/>
    <w:rPr>
      <w:rFonts w:ascii="微软雅黑" w:hAnsi="微软雅黑" w:eastAsia="微软雅黑"/>
      <w:b/>
      <w:sz w:val="32"/>
      <w:szCs w:val="32"/>
    </w:rPr>
  </w:style>
  <w:style w:type="paragraph" w:customStyle="1" w:styleId="820">
    <w:name w:val="1.一层目录"/>
    <w:basedOn w:val="218"/>
    <w:link w:val="819"/>
    <w:qFormat/>
    <w:uiPriority w:val="0"/>
    <w:pPr>
      <w:pBdr>
        <w:top w:val="double" w:color="1F497D" w:sz="12" w:space="1"/>
      </w:pBdr>
      <w:spacing w:before="240" w:after="240" w:line="480" w:lineRule="auto"/>
      <w:ind w:firstLine="0" w:firstLineChars="0"/>
      <w:jc w:val="left"/>
      <w:outlineLvl w:val="0"/>
    </w:pPr>
    <w:rPr>
      <w:rFonts w:ascii="微软雅黑" w:hAnsi="微软雅黑" w:eastAsia="微软雅黑"/>
      <w:b/>
      <w:szCs w:val="32"/>
    </w:rPr>
  </w:style>
  <w:style w:type="character" w:customStyle="1" w:styleId="821">
    <w:name w:val="dl-序号编号 Char"/>
    <w:link w:val="822"/>
    <w:locked/>
    <w:uiPriority w:val="0"/>
    <w:rPr>
      <w:sz w:val="24"/>
      <w:szCs w:val="21"/>
    </w:rPr>
  </w:style>
  <w:style w:type="paragraph" w:customStyle="1" w:styleId="822">
    <w:name w:val="dl-序号编号"/>
    <w:basedOn w:val="1"/>
    <w:next w:val="1"/>
    <w:link w:val="821"/>
    <w:qFormat/>
    <w:uiPriority w:val="0"/>
    <w:pPr>
      <w:numPr>
        <w:ilvl w:val="0"/>
        <w:numId w:val="28"/>
      </w:numPr>
      <w:snapToGrid w:val="0"/>
      <w:spacing w:line="360" w:lineRule="auto"/>
      <w:ind w:firstLine="0" w:firstLineChars="0"/>
    </w:pPr>
    <w:rPr>
      <w:rFonts w:asciiTheme="minorHAnsi" w:hAnsiTheme="minorHAnsi" w:eastAsiaTheme="minorEastAsia" w:cstheme="minorBidi"/>
      <w:szCs w:val="21"/>
    </w:rPr>
  </w:style>
  <w:style w:type="character" w:customStyle="1" w:styleId="823">
    <w:name w:val="正文首行缩进（奇虎360） Char"/>
    <w:link w:val="824"/>
    <w:qFormat/>
    <w:uiPriority w:val="0"/>
    <w:rPr>
      <w:rFonts w:ascii="Arial" w:hAnsi="Arial"/>
      <w:szCs w:val="21"/>
    </w:rPr>
  </w:style>
  <w:style w:type="paragraph" w:customStyle="1" w:styleId="824">
    <w:name w:val="正文首行缩进（奇虎360）"/>
    <w:basedOn w:val="775"/>
    <w:link w:val="823"/>
    <w:qFormat/>
    <w:uiPriority w:val="0"/>
    <w:pPr>
      <w:spacing w:after="50"/>
      <w:ind w:firstLine="200" w:firstLineChars="200"/>
    </w:pPr>
  </w:style>
  <w:style w:type="character" w:customStyle="1" w:styleId="825">
    <w:name w:val="章标题 Char Char"/>
    <w:link w:val="760"/>
    <w:uiPriority w:val="0"/>
    <w:rPr>
      <w:rFonts w:ascii="黑体" w:eastAsia="黑体"/>
    </w:rPr>
  </w:style>
  <w:style w:type="character" w:customStyle="1" w:styleId="826">
    <w:name w:val="标题4 Char Char"/>
    <w:link w:val="827"/>
    <w:uiPriority w:val="0"/>
    <w:rPr>
      <w:rFonts w:ascii="Arial" w:hAnsi="Arial"/>
      <w:b/>
      <w:bCs/>
      <w:sz w:val="24"/>
      <w:szCs w:val="32"/>
    </w:rPr>
  </w:style>
  <w:style w:type="paragraph" w:customStyle="1" w:styleId="827">
    <w:name w:val="标题4"/>
    <w:basedOn w:val="3"/>
    <w:next w:val="30"/>
    <w:link w:val="826"/>
    <w:uiPriority w:val="0"/>
    <w:pPr>
      <w:widowControl w:val="0"/>
      <w:numPr>
        <w:numId w:val="0"/>
      </w:numPr>
      <w:snapToGrid/>
      <w:spacing w:before="260" w:beforeLines="0" w:after="260" w:afterLines="0" w:line="413" w:lineRule="auto"/>
      <w:jc w:val="both"/>
    </w:pPr>
    <w:rPr>
      <w:rFonts w:ascii="Arial" w:hAnsi="Arial" w:eastAsiaTheme="minorEastAsia" w:cstheme="minorBidi"/>
      <w:bCs/>
      <w:sz w:val="24"/>
      <w:szCs w:val="32"/>
    </w:rPr>
  </w:style>
  <w:style w:type="character" w:customStyle="1" w:styleId="828">
    <w:name w:val="样式14 Char"/>
    <w:link w:val="749"/>
    <w:uiPriority w:val="0"/>
    <w:rPr>
      <w:sz w:val="24"/>
      <w:szCs w:val="24"/>
    </w:rPr>
  </w:style>
  <w:style w:type="paragraph" w:customStyle="1" w:styleId="829">
    <w:name w:val="Bullted Detail"/>
    <w:basedOn w:val="1"/>
    <w:qFormat/>
    <w:uiPriority w:val="0"/>
    <w:pPr>
      <w:widowControl/>
      <w:tabs>
        <w:tab w:val="left" w:pos="3168"/>
      </w:tabs>
      <w:spacing w:line="240" w:lineRule="auto"/>
      <w:ind w:left="3168" w:hanging="360" w:firstLineChars="0"/>
      <w:jc w:val="left"/>
    </w:pPr>
    <w:rPr>
      <w:rFonts w:ascii="Calibri" w:hAnsi="Calibri" w:eastAsia="PMingLiU"/>
      <w:kern w:val="0"/>
      <w:sz w:val="22"/>
      <w:szCs w:val="20"/>
      <w:lang w:eastAsia="en-US"/>
    </w:rPr>
  </w:style>
  <w:style w:type="paragraph" w:customStyle="1" w:styleId="830">
    <w:name w:val="CAUTION Text Step"/>
    <w:basedOn w:val="1"/>
    <w:qFormat/>
    <w:uiPriority w:val="0"/>
    <w:pPr>
      <w:keepNext/>
      <w:keepLines/>
      <w:widowControl/>
      <w:numPr>
        <w:ilvl w:val="5"/>
        <w:numId w:val="8"/>
      </w:numPr>
      <w:pBdr>
        <w:bottom w:val="single" w:color="auto" w:sz="12" w:space="4"/>
      </w:pBdr>
      <w:tabs>
        <w:tab w:val="left" w:pos="1985"/>
      </w:tabs>
      <w:topLinePunct/>
      <w:adjustRightInd w:val="0"/>
      <w:snapToGrid w:val="0"/>
      <w:spacing w:before="80" w:after="80" w:line="240" w:lineRule="atLeast"/>
      <w:ind w:firstLine="0" w:firstLineChars="0"/>
      <w:jc w:val="left"/>
    </w:pPr>
    <w:rPr>
      <w:rFonts w:hint="eastAsia" w:ascii="Calibri" w:hAnsi="Calibri" w:eastAsia="楷体_GB2312" w:cs="Arial"/>
      <w:iCs/>
      <w:sz w:val="21"/>
      <w:szCs w:val="21"/>
    </w:rPr>
  </w:style>
  <w:style w:type="paragraph" w:customStyle="1" w:styleId="831">
    <w:name w:val="正文表标题"/>
    <w:next w:val="761"/>
    <w:uiPriority w:val="0"/>
    <w:pPr>
      <w:ind w:left="360" w:hanging="360"/>
      <w:jc w:val="center"/>
    </w:pPr>
    <w:rPr>
      <w:rFonts w:ascii="黑体" w:hAnsi="Calibri" w:eastAsia="黑体" w:cs="Times New Roman"/>
      <w:kern w:val="0"/>
      <w:sz w:val="21"/>
      <w:szCs w:val="20"/>
      <w:lang w:val="en-US" w:eastAsia="zh-CN" w:bidi="ar-SA"/>
    </w:rPr>
  </w:style>
  <w:style w:type="paragraph" w:customStyle="1" w:styleId="832">
    <w:name w:val="表文1"/>
    <w:basedOn w:val="1"/>
    <w:uiPriority w:val="0"/>
    <w:pPr>
      <w:autoSpaceDE w:val="0"/>
      <w:autoSpaceDN w:val="0"/>
      <w:adjustRightInd w:val="0"/>
      <w:spacing w:before="60" w:after="60" w:line="240" w:lineRule="auto"/>
      <w:ind w:firstLine="0" w:firstLineChars="0"/>
      <w:jc w:val="center"/>
    </w:pPr>
    <w:rPr>
      <w:rFonts w:ascii="Arial" w:hAnsi="Arial"/>
      <w:kern w:val="0"/>
      <w:szCs w:val="20"/>
    </w:rPr>
  </w:style>
  <w:style w:type="paragraph" w:customStyle="1" w:styleId="833">
    <w:name w:val="样式 样式 标题 2h2L2Heading 2 CharReset numberingHeading 2 HiddenHe......1"/>
    <w:basedOn w:val="1"/>
    <w:qFormat/>
    <w:uiPriority w:val="0"/>
    <w:pPr>
      <w:keepNext/>
      <w:keepLines/>
      <w:widowControl/>
      <w:numPr>
        <w:ilvl w:val="1"/>
        <w:numId w:val="3"/>
      </w:numPr>
      <w:tabs>
        <w:tab w:val="left" w:pos="1260"/>
      </w:tabs>
      <w:overflowPunct w:val="0"/>
      <w:autoSpaceDE w:val="0"/>
      <w:autoSpaceDN w:val="0"/>
      <w:adjustRightInd w:val="0"/>
      <w:spacing w:before="240" w:line="240" w:lineRule="auto"/>
      <w:ind w:firstLine="0" w:firstLineChars="0"/>
      <w:outlineLvl w:val="1"/>
    </w:pPr>
    <w:rPr>
      <w:rFonts w:ascii="Book Antiqua" w:hAnsi="Book Antiqua" w:eastAsia="楷体_GB2312" w:cs="宋体"/>
      <w:b/>
      <w:bCs/>
      <w:kern w:val="0"/>
      <w:szCs w:val="20"/>
    </w:rPr>
  </w:style>
  <w:style w:type="paragraph" w:customStyle="1" w:styleId="834">
    <w:name w:val="目次、标准名称标题"/>
    <w:basedOn w:val="1"/>
    <w:next w:val="761"/>
    <w:uiPriority w:val="0"/>
    <w:pPr>
      <w:widowControl/>
      <w:shd w:val="clear" w:color="FFFFFF" w:fill="FFFFFF"/>
      <w:spacing w:before="640" w:after="560" w:line="460" w:lineRule="exact"/>
      <w:ind w:firstLine="0" w:firstLineChars="0"/>
      <w:jc w:val="center"/>
      <w:outlineLvl w:val="0"/>
    </w:pPr>
    <w:rPr>
      <w:rFonts w:ascii="黑体" w:hAnsi="Calibri" w:eastAsia="黑体"/>
      <w:kern w:val="0"/>
      <w:sz w:val="32"/>
      <w:szCs w:val="20"/>
    </w:rPr>
  </w:style>
  <w:style w:type="character" w:customStyle="1" w:styleId="835">
    <w:name w:val="日期 字符1"/>
    <w:semiHidden/>
    <w:uiPriority w:val="99"/>
    <w:rPr>
      <w:rFonts w:ascii="Times New Roman" w:hAnsi="Times New Roman" w:eastAsia="宋体" w:cs="Times New Roman"/>
      <w:sz w:val="24"/>
      <w:szCs w:val="24"/>
    </w:rPr>
  </w:style>
  <w:style w:type="paragraph" w:customStyle="1" w:styleId="836">
    <w:name w:val="dl-N.N"/>
    <w:basedOn w:val="1"/>
    <w:next w:val="1"/>
    <w:semiHidden/>
    <w:qFormat/>
    <w:uiPriority w:val="99"/>
    <w:pPr>
      <w:numPr>
        <w:ilvl w:val="1"/>
        <w:numId w:val="29"/>
      </w:numPr>
      <w:snapToGrid w:val="0"/>
      <w:spacing w:line="480" w:lineRule="auto"/>
      <w:ind w:left="5529" w:firstLine="0" w:firstLineChars="0"/>
      <w:outlineLvl w:val="1"/>
    </w:pPr>
    <w:rPr>
      <w:rFonts w:ascii="Calibri" w:hAnsi="Calibri"/>
      <w:b/>
      <w:color w:val="000000"/>
      <w:sz w:val="32"/>
      <w:szCs w:val="32"/>
    </w:rPr>
  </w:style>
  <w:style w:type="paragraph" w:customStyle="1" w:styleId="837">
    <w:name w:val="正文_0_0"/>
    <w:qFormat/>
    <w:uiPriority w:val="0"/>
    <w:pPr>
      <w:widowControl w:val="0"/>
      <w:spacing w:line="360" w:lineRule="auto"/>
      <w:jc w:val="both"/>
    </w:pPr>
    <w:rPr>
      <w:rFonts w:ascii="Calibri" w:hAnsi="Calibri" w:eastAsia="宋体" w:cs="Times New Roman"/>
      <w:kern w:val="2"/>
      <w:sz w:val="21"/>
      <w:szCs w:val="24"/>
      <w:lang w:val="en-US" w:eastAsia="zh-CN" w:bidi="ar-SA"/>
    </w:rPr>
  </w:style>
  <w:style w:type="paragraph" w:customStyle="1" w:styleId="838">
    <w:name w:val="Item List in Table Text"/>
    <w:basedOn w:val="465"/>
    <w:qFormat/>
    <w:uiPriority w:val="99"/>
    <w:pPr>
      <w:widowControl w:val="0"/>
      <w:tabs>
        <w:tab w:val="clear" w:pos="0"/>
      </w:tabs>
      <w:topLinePunct/>
      <w:autoSpaceDE/>
      <w:autoSpaceDN/>
      <w:snapToGrid w:val="0"/>
      <w:spacing w:line="240" w:lineRule="atLeast"/>
      <w:ind w:left="284" w:firstLine="0" w:firstLineChars="0"/>
      <w:jc w:val="left"/>
    </w:pPr>
    <w:rPr>
      <w:rFonts w:hint="eastAsia" w:ascii="Times New Roman" w:hAnsi="Times New Roman" w:cs="Arial"/>
      <w:snapToGrid w:val="0"/>
      <w:sz w:val="21"/>
      <w:szCs w:val="21"/>
    </w:rPr>
  </w:style>
  <w:style w:type="paragraph" w:customStyle="1" w:styleId="839">
    <w:name w:val="11 BodyText"/>
    <w:basedOn w:val="1"/>
    <w:qFormat/>
    <w:uiPriority w:val="99"/>
    <w:pPr>
      <w:widowControl/>
      <w:spacing w:after="220" w:line="240" w:lineRule="auto"/>
      <w:ind w:left="1298" w:firstLine="0" w:firstLineChars="0"/>
      <w:jc w:val="left"/>
    </w:pPr>
    <w:rPr>
      <w:rFonts w:ascii="Arial" w:hAnsi="Arial"/>
      <w:kern w:val="0"/>
      <w:sz w:val="22"/>
      <w:szCs w:val="20"/>
    </w:rPr>
  </w:style>
  <w:style w:type="paragraph" w:customStyle="1" w:styleId="840">
    <w:name w:val="正文图标题"/>
    <w:next w:val="761"/>
    <w:uiPriority w:val="0"/>
    <w:pPr>
      <w:ind w:left="360" w:hanging="360"/>
      <w:jc w:val="center"/>
    </w:pPr>
    <w:rPr>
      <w:rFonts w:ascii="黑体" w:hAnsi="Calibri" w:eastAsia="黑体" w:cs="Times New Roman"/>
      <w:kern w:val="0"/>
      <w:sz w:val="21"/>
      <w:szCs w:val="20"/>
      <w:lang w:val="en-US" w:eastAsia="zh-CN" w:bidi="ar-SA"/>
    </w:rPr>
  </w:style>
  <w:style w:type="paragraph" w:customStyle="1" w:styleId="841">
    <w:name w:val="TOC Heading1"/>
    <w:basedOn w:val="2"/>
    <w:next w:val="1"/>
    <w:qFormat/>
    <w:uiPriority w:val="0"/>
    <w:pPr>
      <w:numPr>
        <w:numId w:val="0"/>
      </w:numPr>
      <w:tabs>
        <w:tab w:val="left" w:pos="425"/>
      </w:tabs>
      <w:snapToGrid/>
      <w:spacing w:before="480" w:line="276" w:lineRule="auto"/>
      <w:jc w:val="left"/>
      <w:outlineLvl w:val="9"/>
    </w:pPr>
    <w:rPr>
      <w:rFonts w:ascii="Cambria" w:hAnsi="Cambria"/>
      <w:bCs/>
      <w:color w:val="365F91"/>
      <w:kern w:val="0"/>
      <w:sz w:val="28"/>
      <w:szCs w:val="28"/>
    </w:rPr>
  </w:style>
  <w:style w:type="paragraph" w:customStyle="1" w:styleId="842">
    <w:name w:val="QB标题1"/>
    <w:basedOn w:val="2"/>
    <w:qFormat/>
    <w:uiPriority w:val="0"/>
    <w:pPr>
      <w:widowControl w:val="0"/>
      <w:numPr>
        <w:numId w:val="0"/>
      </w:numPr>
      <w:tabs>
        <w:tab w:val="left" w:pos="425"/>
      </w:tabs>
      <w:snapToGrid/>
      <w:spacing w:before="120" w:after="120" w:line="240" w:lineRule="auto"/>
      <w:jc w:val="both"/>
    </w:pPr>
    <w:rPr>
      <w:rFonts w:ascii="宋体" w:hAnsi="宋体"/>
      <w:kern w:val="44"/>
      <w:sz w:val="21"/>
      <w:szCs w:val="21"/>
    </w:rPr>
  </w:style>
  <w:style w:type="paragraph" w:customStyle="1" w:styleId="843">
    <w:name w:val="dl-N.N.N.N.N"/>
    <w:basedOn w:val="1"/>
    <w:next w:val="1"/>
    <w:semiHidden/>
    <w:qFormat/>
    <w:uiPriority w:val="99"/>
    <w:pPr>
      <w:widowControl/>
      <w:numPr>
        <w:ilvl w:val="4"/>
        <w:numId w:val="29"/>
      </w:numPr>
      <w:tabs>
        <w:tab w:val="left" w:pos="360"/>
      </w:tabs>
      <w:snapToGrid w:val="0"/>
      <w:spacing w:line="360" w:lineRule="auto"/>
      <w:ind w:left="0" w:firstLine="0" w:firstLineChars="0"/>
      <w:outlineLvl w:val="4"/>
    </w:pPr>
    <w:rPr>
      <w:rFonts w:ascii="Calibri" w:hAnsi="Calibri"/>
      <w:szCs w:val="21"/>
    </w:rPr>
  </w:style>
  <w:style w:type="paragraph" w:customStyle="1" w:styleId="844">
    <w:name w:val="列出段落11"/>
    <w:basedOn w:val="1"/>
    <w:qFormat/>
    <w:uiPriority w:val="0"/>
    <w:pPr>
      <w:spacing w:line="240" w:lineRule="auto"/>
      <w:ind w:firstLine="420"/>
    </w:pPr>
    <w:rPr>
      <w:rFonts w:ascii="Calibri" w:hAnsi="Calibri"/>
      <w:sz w:val="21"/>
    </w:rPr>
  </w:style>
  <w:style w:type="character" w:customStyle="1" w:styleId="845">
    <w:name w:val="正文文本 2 字符1"/>
    <w:semiHidden/>
    <w:uiPriority w:val="99"/>
    <w:rPr>
      <w:rFonts w:ascii="Times New Roman" w:hAnsi="Times New Roman" w:eastAsia="宋体" w:cs="Times New Roman"/>
      <w:sz w:val="24"/>
      <w:szCs w:val="24"/>
    </w:rPr>
  </w:style>
  <w:style w:type="character" w:customStyle="1" w:styleId="846">
    <w:name w:val="正文文本缩进 3 字符1"/>
    <w:semiHidden/>
    <w:uiPriority w:val="99"/>
    <w:rPr>
      <w:rFonts w:ascii="Times New Roman" w:hAnsi="Times New Roman" w:eastAsia="宋体" w:cs="Times New Roman"/>
      <w:sz w:val="16"/>
      <w:szCs w:val="16"/>
    </w:rPr>
  </w:style>
  <w:style w:type="paragraph" w:customStyle="1" w:styleId="847">
    <w:name w:val="Notes Text Step in Table"/>
    <w:qFormat/>
    <w:uiPriority w:val="0"/>
    <w:pPr>
      <w:numPr>
        <w:ilvl w:val="7"/>
        <w:numId w:val="8"/>
      </w:numPr>
      <w:tabs>
        <w:tab w:val="left" w:pos="454"/>
      </w:tabs>
      <w:spacing w:before="40" w:after="80" w:line="200" w:lineRule="atLeast"/>
    </w:pPr>
    <w:rPr>
      <w:rFonts w:ascii="Calibri" w:hAnsi="Calibri" w:eastAsia="楷体_GB2312" w:cs="楷体_GB2312"/>
      <w:kern w:val="0"/>
      <w:sz w:val="18"/>
      <w:szCs w:val="18"/>
      <w:lang w:val="en-US" w:eastAsia="zh-CN" w:bidi="ar-SA"/>
    </w:rPr>
  </w:style>
  <w:style w:type="paragraph" w:customStyle="1" w:styleId="848">
    <w:name w:val="content -1"/>
    <w:basedOn w:val="1"/>
    <w:qFormat/>
    <w:uiPriority w:val="99"/>
    <w:pPr>
      <w:spacing w:before="120" w:beforeLines="50"/>
      <w:ind w:firstLine="0" w:firstLineChars="0"/>
      <w:jc w:val="left"/>
    </w:pPr>
    <w:rPr>
      <w:rFonts w:ascii="Calibri" w:hAnsi="Calibri" w:eastAsia="PMingLiU"/>
      <w:spacing w:val="20"/>
      <w:sz w:val="22"/>
      <w:lang w:eastAsia="zh-TW"/>
    </w:rPr>
  </w:style>
  <w:style w:type="paragraph" w:customStyle="1" w:styleId="849">
    <w:name w:val="Style4"/>
    <w:basedOn w:val="1"/>
    <w:qFormat/>
    <w:uiPriority w:val="0"/>
    <w:pPr>
      <w:spacing w:beforeLines="50" w:line="276" w:lineRule="auto"/>
    </w:pPr>
    <w:rPr>
      <w:rFonts w:ascii="Arial" w:hAnsi="Arial"/>
    </w:rPr>
  </w:style>
  <w:style w:type="character" w:customStyle="1" w:styleId="850">
    <w:name w:val="HTML 预设格式 字符1"/>
    <w:semiHidden/>
    <w:uiPriority w:val="99"/>
    <w:rPr>
      <w:rFonts w:ascii="Courier New" w:hAnsi="Courier New" w:eastAsia="宋体" w:cs="Courier New"/>
      <w:sz w:val="20"/>
      <w:szCs w:val="20"/>
    </w:rPr>
  </w:style>
  <w:style w:type="paragraph" w:customStyle="1" w:styleId="851">
    <w:name w:val="图题"/>
    <w:basedOn w:val="1"/>
    <w:qFormat/>
    <w:uiPriority w:val="99"/>
    <w:pPr>
      <w:widowControl/>
      <w:spacing w:line="360" w:lineRule="auto"/>
      <w:jc w:val="center"/>
    </w:pPr>
    <w:rPr>
      <w:rFonts w:ascii="宋体" w:hAnsi="宋体" w:eastAsia="黑体" w:cs="宋体"/>
    </w:rPr>
  </w:style>
  <w:style w:type="paragraph" w:customStyle="1" w:styleId="852">
    <w:name w:val="样式 五号 行距: 1.5 倍行距"/>
    <w:basedOn w:val="1"/>
    <w:qFormat/>
    <w:uiPriority w:val="0"/>
    <w:pPr>
      <w:widowControl/>
      <w:overflowPunct w:val="0"/>
      <w:autoSpaceDE w:val="0"/>
      <w:autoSpaceDN w:val="0"/>
      <w:adjustRightInd w:val="0"/>
      <w:spacing w:line="360" w:lineRule="auto"/>
      <w:jc w:val="left"/>
    </w:pPr>
    <w:rPr>
      <w:rFonts w:ascii="Book Antiqua" w:hAnsi="Book Antiqua" w:cs="宋体"/>
      <w:kern w:val="0"/>
      <w:sz w:val="21"/>
      <w:szCs w:val="20"/>
    </w:rPr>
  </w:style>
  <w:style w:type="character" w:customStyle="1" w:styleId="853">
    <w:name w:val="文档结构图 字符1"/>
    <w:semiHidden/>
    <w:uiPriority w:val="99"/>
    <w:rPr>
      <w:rFonts w:ascii="Microsoft YaHei UI" w:hAnsi="Times New Roman" w:eastAsia="Microsoft YaHei UI" w:cs="Times New Roman"/>
      <w:sz w:val="18"/>
      <w:szCs w:val="18"/>
    </w:rPr>
  </w:style>
  <w:style w:type="paragraph" w:customStyle="1" w:styleId="854">
    <w:name w:val="表内文字  居左"/>
    <w:basedOn w:val="1"/>
    <w:uiPriority w:val="0"/>
    <w:pPr>
      <w:spacing w:line="240" w:lineRule="auto"/>
      <w:ind w:firstLine="0" w:firstLineChars="0"/>
      <w:jc w:val="left"/>
    </w:pPr>
    <w:rPr>
      <w:rFonts w:ascii="Calibri" w:hAnsi="Calibri"/>
      <w:snapToGrid w:val="0"/>
      <w:sz w:val="21"/>
      <w:szCs w:val="20"/>
    </w:rPr>
  </w:style>
  <w:style w:type="paragraph" w:customStyle="1" w:styleId="855">
    <w:name w:val="No Spacing1"/>
    <w:qFormat/>
    <w:uiPriority w:val="0"/>
    <w:pPr>
      <w:widowControl w:val="0"/>
    </w:pPr>
    <w:rPr>
      <w:rFonts w:ascii="Calibri" w:hAnsi="Calibri" w:eastAsia="宋体" w:cs="Times New Roman"/>
      <w:kern w:val="2"/>
      <w:sz w:val="24"/>
      <w:szCs w:val="24"/>
      <w:lang w:val="en-US" w:eastAsia="zh-CN" w:bidi="ar-SA"/>
    </w:rPr>
  </w:style>
  <w:style w:type="character" w:customStyle="1" w:styleId="856">
    <w:name w:val="批注主题 字符1"/>
    <w:semiHidden/>
    <w:uiPriority w:val="99"/>
    <w:rPr>
      <w:rFonts w:ascii="Times New Roman" w:hAnsi="Times New Roman" w:eastAsia="宋体" w:cs="Times New Roman"/>
      <w:b/>
      <w:bCs/>
      <w:sz w:val="24"/>
      <w:szCs w:val="24"/>
    </w:rPr>
  </w:style>
  <w:style w:type="paragraph" w:customStyle="1" w:styleId="857">
    <w:name w:val="Sub Item Step in Table List"/>
    <w:qFormat/>
    <w:uiPriority w:val="0"/>
    <w:pPr>
      <w:tabs>
        <w:tab w:val="left" w:pos="284"/>
        <w:tab w:val="left" w:pos="851"/>
      </w:tabs>
      <w:adjustRightInd w:val="0"/>
      <w:snapToGrid w:val="0"/>
      <w:spacing w:before="80" w:after="80" w:line="240" w:lineRule="atLeast"/>
      <w:ind w:left="851" w:hanging="851"/>
    </w:pPr>
    <w:rPr>
      <w:rFonts w:hint="eastAsia" w:ascii="Calibri" w:hAnsi="Calibri" w:eastAsia="宋体" w:cs="Arial"/>
      <w:kern w:val="0"/>
      <w:sz w:val="21"/>
      <w:szCs w:val="21"/>
      <w:lang w:val="en-US" w:eastAsia="zh-CN" w:bidi="ar-SA"/>
    </w:rPr>
  </w:style>
  <w:style w:type="paragraph" w:customStyle="1" w:styleId="858">
    <w:name w:val="Sub Item List in Table Step"/>
    <w:basedOn w:val="1"/>
    <w:qFormat/>
    <w:uiPriority w:val="0"/>
    <w:pPr>
      <w:widowControl/>
      <w:numPr>
        <w:ilvl w:val="4"/>
        <w:numId w:val="8"/>
      </w:numPr>
      <w:tabs>
        <w:tab w:val="left" w:pos="568"/>
      </w:tabs>
      <w:topLinePunct/>
      <w:adjustRightInd w:val="0"/>
      <w:snapToGrid w:val="0"/>
      <w:spacing w:before="80" w:after="80" w:line="240" w:lineRule="atLeast"/>
      <w:ind w:firstLine="0" w:firstLineChars="0"/>
      <w:jc w:val="left"/>
    </w:pPr>
    <w:rPr>
      <w:rFonts w:hint="eastAsia" w:ascii="Calibri" w:hAnsi="Calibri" w:cs="Arial"/>
      <w:sz w:val="21"/>
      <w:szCs w:val="21"/>
    </w:rPr>
  </w:style>
  <w:style w:type="character" w:customStyle="1" w:styleId="859">
    <w:name w:val="副标题 字符1"/>
    <w:uiPriority w:val="11"/>
    <w:rPr>
      <w:b/>
      <w:bCs/>
      <w:kern w:val="28"/>
      <w:sz w:val="32"/>
      <w:szCs w:val="32"/>
    </w:rPr>
  </w:style>
  <w:style w:type="paragraph" w:customStyle="1" w:styleId="860">
    <w:name w:val="txt"/>
    <w:basedOn w:val="1"/>
    <w:qFormat/>
    <w:uiPriority w:val="0"/>
    <w:pPr>
      <w:widowControl/>
      <w:spacing w:before="100" w:beforeAutospacing="1" w:after="100" w:afterAutospacing="1" w:line="240" w:lineRule="auto"/>
      <w:ind w:firstLine="0" w:firstLineChars="0"/>
      <w:jc w:val="left"/>
    </w:pPr>
    <w:rPr>
      <w:rFonts w:ascii="宋体" w:hAnsi="宋体" w:cs="宋体"/>
      <w:kern w:val="0"/>
    </w:rPr>
  </w:style>
  <w:style w:type="character" w:customStyle="1" w:styleId="861">
    <w:name w:val="正文文本首行缩进 字符1"/>
    <w:semiHidden/>
    <w:uiPriority w:val="99"/>
  </w:style>
  <w:style w:type="character" w:customStyle="1" w:styleId="862">
    <w:name w:val="正文文本 3 字符1"/>
    <w:semiHidden/>
    <w:uiPriority w:val="99"/>
    <w:rPr>
      <w:rFonts w:ascii="Times New Roman" w:hAnsi="Times New Roman" w:eastAsia="宋体" w:cs="Times New Roman"/>
      <w:sz w:val="16"/>
      <w:szCs w:val="16"/>
    </w:rPr>
  </w:style>
  <w:style w:type="paragraph" w:customStyle="1" w:styleId="863">
    <w:name w:val="_Style 40"/>
    <w:basedOn w:val="2"/>
    <w:next w:val="1"/>
    <w:qFormat/>
    <w:uiPriority w:val="39"/>
    <w:pPr>
      <w:numPr>
        <w:numId w:val="0"/>
      </w:numPr>
      <w:tabs>
        <w:tab w:val="left" w:pos="425"/>
      </w:tabs>
      <w:snapToGrid/>
      <w:spacing w:before="240" w:line="259" w:lineRule="auto"/>
      <w:jc w:val="left"/>
      <w:outlineLvl w:val="9"/>
    </w:pPr>
    <w:rPr>
      <w:rFonts w:ascii="Calibri Light" w:hAnsi="Calibri Light"/>
      <w:b w:val="0"/>
      <w:color w:val="2E74B5"/>
      <w:kern w:val="0"/>
      <w:szCs w:val="32"/>
    </w:rPr>
  </w:style>
  <w:style w:type="paragraph" w:customStyle="1" w:styleId="864">
    <w:name w:val="样式 样式 标题 5H5Level 3 - iheading 5h5Don't Use!dashdsddheadin... + ..."/>
    <w:basedOn w:val="1"/>
    <w:qFormat/>
    <w:uiPriority w:val="0"/>
    <w:pPr>
      <w:keepNext/>
      <w:keepLines/>
      <w:widowControl/>
      <w:overflowPunct w:val="0"/>
      <w:autoSpaceDE w:val="0"/>
      <w:autoSpaceDN w:val="0"/>
      <w:adjustRightInd w:val="0"/>
      <w:spacing w:before="120" w:after="120" w:line="240" w:lineRule="auto"/>
      <w:ind w:firstLine="0" w:firstLineChars="0"/>
      <w:outlineLvl w:val="4"/>
    </w:pPr>
    <w:rPr>
      <w:rFonts w:ascii="宋体" w:hAnsi="宋体" w:cs="宋体"/>
      <w:b/>
      <w:bCs/>
      <w:kern w:val="0"/>
      <w:sz w:val="21"/>
      <w:szCs w:val="20"/>
    </w:rPr>
  </w:style>
  <w:style w:type="paragraph" w:customStyle="1" w:styleId="865">
    <w:name w:val="Style1"/>
    <w:basedOn w:val="51"/>
    <w:qFormat/>
    <w:uiPriority w:val="0"/>
    <w:pPr>
      <w:spacing w:line="360" w:lineRule="auto"/>
      <w:ind w:firstLine="0" w:firstLineChars="0"/>
      <w:jc w:val="left"/>
    </w:pPr>
    <w:rPr>
      <w:rFonts w:ascii="等线" w:hAnsi="等线" w:eastAsia="等线"/>
      <w:szCs w:val="16"/>
    </w:rPr>
  </w:style>
  <w:style w:type="paragraph" w:customStyle="1" w:styleId="866">
    <w:name w:val="Default Text"/>
    <w:basedOn w:val="1"/>
    <w:qFormat/>
    <w:uiPriority w:val="0"/>
    <w:pPr>
      <w:widowControl/>
      <w:autoSpaceDE w:val="0"/>
      <w:autoSpaceDN w:val="0"/>
      <w:adjustRightInd w:val="0"/>
      <w:spacing w:line="240" w:lineRule="auto"/>
      <w:ind w:left="1080" w:firstLine="0" w:firstLineChars="0"/>
    </w:pPr>
    <w:rPr>
      <w:rFonts w:ascii="Calibri" w:hAnsi="Calibri" w:eastAsia="PMingLiU"/>
      <w:kern w:val="0"/>
      <w:sz w:val="22"/>
      <w:szCs w:val="20"/>
      <w:lang w:eastAsia="en-US"/>
    </w:rPr>
  </w:style>
  <w:style w:type="paragraph" w:customStyle="1" w:styleId="867">
    <w:name w:val="Sub Item Step in Table"/>
    <w:qFormat/>
    <w:uiPriority w:val="0"/>
    <w:pPr>
      <w:numPr>
        <w:ilvl w:val="1"/>
        <w:numId w:val="8"/>
      </w:numPr>
      <w:tabs>
        <w:tab w:val="left" w:pos="284"/>
      </w:tabs>
      <w:adjustRightInd w:val="0"/>
      <w:snapToGrid w:val="0"/>
      <w:spacing w:before="80" w:after="80" w:line="240" w:lineRule="atLeast"/>
    </w:pPr>
    <w:rPr>
      <w:rFonts w:hint="eastAsia" w:ascii="Calibri" w:hAnsi="Calibri" w:eastAsia="宋体" w:cs="Arial"/>
      <w:kern w:val="0"/>
      <w:sz w:val="21"/>
      <w:szCs w:val="21"/>
      <w:lang w:val="en-US" w:eastAsia="zh-CN" w:bidi="ar-SA"/>
    </w:rPr>
  </w:style>
  <w:style w:type="paragraph" w:customStyle="1" w:styleId="868">
    <w:name w:val="tt"/>
    <w:basedOn w:val="1"/>
    <w:qFormat/>
    <w:uiPriority w:val="99"/>
    <w:pPr>
      <w:widowControl/>
      <w:spacing w:before="100" w:beforeAutospacing="1" w:after="100" w:afterAutospacing="1" w:line="240" w:lineRule="auto"/>
      <w:ind w:firstLine="0" w:firstLineChars="0"/>
      <w:jc w:val="left"/>
    </w:pPr>
    <w:rPr>
      <w:rFonts w:ascii="宋体" w:hAnsi="宋体" w:cs="宋体"/>
      <w:kern w:val="0"/>
    </w:rPr>
  </w:style>
  <w:style w:type="paragraph" w:customStyle="1" w:styleId="869">
    <w:name w:val="正文（英文）"/>
    <w:basedOn w:val="17"/>
    <w:qFormat/>
    <w:uiPriority w:val="0"/>
    <w:pPr>
      <w:spacing w:line="240" w:lineRule="auto"/>
      <w:ind w:firstLine="0" w:firstLineChars="0"/>
    </w:pPr>
    <w:rPr>
      <w:rFonts w:ascii="Arial" w:hAnsi="Arial"/>
      <w:sz w:val="24"/>
    </w:rPr>
  </w:style>
  <w:style w:type="paragraph" w:customStyle="1" w:styleId="870">
    <w:name w:val="无间隔2"/>
    <w:qFormat/>
    <w:uiPriority w:val="0"/>
    <w:pPr>
      <w:widowControl w:val="0"/>
    </w:pPr>
    <w:rPr>
      <w:rFonts w:ascii="Calibri" w:hAnsi="Calibri" w:eastAsia="宋体" w:cs="Times New Roman"/>
      <w:kern w:val="2"/>
      <w:sz w:val="24"/>
      <w:szCs w:val="24"/>
      <w:lang w:val="en-US" w:eastAsia="zh-CN" w:bidi="ar-SA"/>
    </w:rPr>
  </w:style>
  <w:style w:type="paragraph" w:customStyle="1" w:styleId="871">
    <w:name w:val="样式 标题 1Heading 0H1H11H12H13H14H15H16H17H18H19H110H1...3"/>
    <w:basedOn w:val="2"/>
    <w:qFormat/>
    <w:uiPriority w:val="0"/>
    <w:pPr>
      <w:pageBreakBefore/>
      <w:numPr>
        <w:numId w:val="0"/>
      </w:numPr>
      <w:tabs>
        <w:tab w:val="left" w:pos="432"/>
      </w:tabs>
      <w:overflowPunct w:val="0"/>
      <w:autoSpaceDE w:val="0"/>
      <w:autoSpaceDN w:val="0"/>
      <w:adjustRightInd w:val="0"/>
      <w:snapToGrid/>
      <w:spacing w:before="120" w:after="120" w:line="240" w:lineRule="auto"/>
      <w:ind w:left="432" w:right="720" w:hanging="432"/>
      <w:jc w:val="left"/>
    </w:pPr>
    <w:rPr>
      <w:rFonts w:ascii="Book Antiqua" w:hAnsi="Book Antiqua" w:eastAsia="黑体" w:cs="宋体"/>
      <w:bCs/>
      <w:kern w:val="0"/>
      <w:sz w:val="28"/>
    </w:rPr>
  </w:style>
  <w:style w:type="paragraph" w:customStyle="1" w:styleId="872">
    <w:name w:val="标题 5（有编号）（绿盟科技）"/>
    <w:basedOn w:val="1"/>
    <w:next w:val="873"/>
    <w:uiPriority w:val="0"/>
    <w:pPr>
      <w:keepNext/>
      <w:keepLines/>
      <w:numPr>
        <w:ilvl w:val="4"/>
        <w:numId w:val="30"/>
      </w:numPr>
      <w:spacing w:before="280" w:after="156" w:line="377" w:lineRule="auto"/>
      <w:ind w:firstLine="0" w:firstLineChars="0"/>
      <w:jc w:val="left"/>
      <w:outlineLvl w:val="4"/>
    </w:pPr>
    <w:rPr>
      <w:rFonts w:ascii="Arial" w:hAnsi="Arial" w:eastAsia="黑体"/>
      <w:b/>
      <w:kern w:val="0"/>
      <w:szCs w:val="28"/>
    </w:rPr>
  </w:style>
  <w:style w:type="paragraph" w:customStyle="1" w:styleId="873">
    <w:name w:val="正文（绿盟科技）"/>
    <w:link w:val="1244"/>
    <w:uiPriority w:val="0"/>
    <w:pPr>
      <w:spacing w:line="300" w:lineRule="auto"/>
    </w:pPr>
    <w:rPr>
      <w:rFonts w:ascii="Arial" w:hAnsi="Arial" w:eastAsia="宋体" w:cs="黑体"/>
      <w:kern w:val="0"/>
      <w:sz w:val="21"/>
      <w:szCs w:val="21"/>
      <w:lang w:val="en-US" w:eastAsia="zh-CN" w:bidi="ar-SA"/>
    </w:rPr>
  </w:style>
  <w:style w:type="paragraph" w:customStyle="1" w:styleId="874">
    <w:name w:val="p16"/>
    <w:basedOn w:val="1"/>
    <w:qFormat/>
    <w:uiPriority w:val="0"/>
    <w:pPr>
      <w:widowControl/>
      <w:spacing w:line="240" w:lineRule="auto"/>
      <w:ind w:firstLine="0" w:firstLineChars="0"/>
    </w:pPr>
    <w:rPr>
      <w:rFonts w:ascii="宋体" w:hAnsi="宋体" w:cs="宋体"/>
      <w:kern w:val="0"/>
      <w:sz w:val="21"/>
      <w:szCs w:val="21"/>
    </w:rPr>
  </w:style>
  <w:style w:type="paragraph" w:customStyle="1" w:styleId="875">
    <w:name w:val="Sub Item List in Table"/>
    <w:basedOn w:val="1"/>
    <w:qFormat/>
    <w:uiPriority w:val="0"/>
    <w:pPr>
      <w:widowControl/>
      <w:tabs>
        <w:tab w:val="left" w:pos="568"/>
        <w:tab w:val="left" w:pos="709"/>
      </w:tabs>
      <w:topLinePunct/>
      <w:adjustRightInd w:val="0"/>
      <w:snapToGrid w:val="0"/>
      <w:spacing w:before="80" w:after="80" w:line="240" w:lineRule="atLeast"/>
      <w:ind w:left="709" w:firstLine="0" w:firstLineChars="0"/>
      <w:jc w:val="left"/>
    </w:pPr>
    <w:rPr>
      <w:rFonts w:hint="eastAsia" w:ascii="Calibri" w:hAnsi="Calibri" w:cs="Arial"/>
      <w:sz w:val="21"/>
      <w:szCs w:val="21"/>
    </w:rPr>
  </w:style>
  <w:style w:type="paragraph" w:customStyle="1" w:styleId="876">
    <w:name w:val="No Spacing2"/>
    <w:qFormat/>
    <w:uiPriority w:val="0"/>
    <w:pPr>
      <w:widowControl w:val="0"/>
    </w:pPr>
    <w:rPr>
      <w:rFonts w:ascii="Calibri" w:hAnsi="Calibri" w:eastAsia="宋体" w:cs="Times New Roman"/>
      <w:kern w:val="2"/>
      <w:sz w:val="24"/>
      <w:szCs w:val="24"/>
      <w:lang w:val="en-US" w:eastAsia="zh-CN" w:bidi="ar-SA"/>
    </w:rPr>
  </w:style>
  <w:style w:type="paragraph" w:customStyle="1" w:styleId="877">
    <w:name w:val="detail"/>
    <w:basedOn w:val="1"/>
    <w:qFormat/>
    <w:uiPriority w:val="0"/>
    <w:pPr>
      <w:widowControl/>
      <w:spacing w:before="80" w:after="80" w:line="240" w:lineRule="auto"/>
      <w:ind w:firstLine="0" w:firstLineChars="0"/>
    </w:pPr>
    <w:rPr>
      <w:rFonts w:ascii="宋体" w:hAnsi="宋体"/>
      <w:kern w:val="0"/>
      <w:sz w:val="22"/>
      <w:szCs w:val="20"/>
      <w:lang w:eastAsia="en-US"/>
    </w:rPr>
  </w:style>
  <w:style w:type="paragraph" w:customStyle="1" w:styleId="878">
    <w:name w:val="无间距1"/>
    <w:qFormat/>
    <w:uiPriority w:val="0"/>
    <w:pPr>
      <w:widowControl w:val="0"/>
    </w:pPr>
    <w:rPr>
      <w:rFonts w:ascii="Calibri" w:hAnsi="Calibri" w:eastAsia="宋体" w:cs="Times New Roman"/>
      <w:kern w:val="2"/>
      <w:sz w:val="24"/>
      <w:szCs w:val="24"/>
      <w:lang w:val="en-US" w:eastAsia="zh-CN" w:bidi="ar-SA"/>
    </w:rPr>
  </w:style>
  <w:style w:type="paragraph" w:customStyle="1" w:styleId="879">
    <w:name w:val="样式 样式 标题 3H3l3CTh3L3Org Heading 1h1Level 3 Topic HeadingLe...2 +..."/>
    <w:basedOn w:val="1"/>
    <w:qFormat/>
    <w:uiPriority w:val="0"/>
    <w:pPr>
      <w:keepNext/>
      <w:keepLines/>
      <w:widowControl/>
      <w:numPr>
        <w:ilvl w:val="0"/>
        <w:numId w:val="31"/>
      </w:numPr>
      <w:tabs>
        <w:tab w:val="left" w:pos="1680"/>
      </w:tabs>
      <w:overflowPunct w:val="0"/>
      <w:autoSpaceDE w:val="0"/>
      <w:autoSpaceDN w:val="0"/>
      <w:adjustRightInd w:val="0"/>
      <w:spacing w:before="240" w:line="240" w:lineRule="auto"/>
      <w:ind w:firstLine="0" w:firstLineChars="0"/>
      <w:outlineLvl w:val="2"/>
    </w:pPr>
    <w:rPr>
      <w:rFonts w:ascii="Book Antiqua" w:hAnsi="Book Antiqua" w:cs="宋体"/>
      <w:b/>
      <w:bCs/>
      <w:kern w:val="0"/>
      <w:sz w:val="21"/>
      <w:szCs w:val="20"/>
    </w:rPr>
  </w:style>
  <w:style w:type="paragraph" w:customStyle="1" w:styleId="880">
    <w:name w:val="样式 标题 6 + 加粗"/>
    <w:basedOn w:val="8"/>
    <w:qFormat/>
    <w:uiPriority w:val="0"/>
    <w:pPr>
      <w:keepNext w:val="0"/>
      <w:keepLines w:val="0"/>
      <w:widowControl/>
      <w:numPr>
        <w:ilvl w:val="0"/>
        <w:numId w:val="0"/>
      </w:numPr>
      <w:tabs>
        <w:tab w:val="left" w:pos="2940"/>
        <w:tab w:val="clear" w:pos="1152"/>
      </w:tabs>
      <w:overflowPunct w:val="0"/>
      <w:autoSpaceDE w:val="0"/>
      <w:autoSpaceDN w:val="0"/>
      <w:adjustRightInd w:val="0"/>
      <w:spacing w:before="0" w:after="0" w:line="240" w:lineRule="auto"/>
      <w:ind w:left="2940" w:hanging="420"/>
    </w:pPr>
    <w:rPr>
      <w:rFonts w:ascii="Times" w:hAnsi="Times"/>
      <w:b w:val="0"/>
      <w:bCs/>
      <w:kern w:val="0"/>
      <w:sz w:val="21"/>
      <w:u w:val="single"/>
      <w:lang w:val="en-US" w:eastAsia="zh-CN"/>
    </w:rPr>
  </w:style>
  <w:style w:type="paragraph" w:customStyle="1" w:styleId="881">
    <w:name w:val="正文！"/>
    <w:basedOn w:val="1"/>
    <w:qFormat/>
    <w:uiPriority w:val="99"/>
    <w:pPr>
      <w:spacing w:line="360" w:lineRule="auto"/>
      <w:ind w:left="480" w:firstLine="0" w:firstLineChars="0"/>
      <w:contextualSpacing/>
    </w:pPr>
    <w:rPr>
      <w:rFonts w:ascii="宋体" w:hAnsi="宋体"/>
      <w:kern w:val="0"/>
      <w:szCs w:val="22"/>
      <w:lang w:eastAsia="en-US" w:bidi="en-US"/>
    </w:rPr>
  </w:style>
  <w:style w:type="paragraph" w:customStyle="1" w:styleId="882">
    <w:name w:val="列出段落111"/>
    <w:basedOn w:val="1"/>
    <w:qFormat/>
    <w:uiPriority w:val="0"/>
    <w:pPr>
      <w:spacing w:line="240" w:lineRule="auto"/>
      <w:ind w:firstLine="420"/>
    </w:pPr>
    <w:rPr>
      <w:rFonts w:ascii="Calibri" w:hAnsi="Calibri"/>
      <w:sz w:val="28"/>
    </w:rPr>
  </w:style>
  <w:style w:type="paragraph" w:customStyle="1" w:styleId="883">
    <w:name w:val="Notes Text Step"/>
    <w:basedOn w:val="830"/>
    <w:qFormat/>
    <w:uiPriority w:val="0"/>
    <w:pPr>
      <w:numPr>
        <w:ilvl w:val="0"/>
        <w:numId w:val="32"/>
      </w:numPr>
      <w:pBdr>
        <w:bottom w:val="none" w:color="auto" w:sz="0" w:space="0"/>
      </w:pBdr>
      <w:tabs>
        <w:tab w:val="left" w:pos="2359"/>
      </w:tabs>
      <w:spacing w:before="40" w:line="200" w:lineRule="atLeast"/>
      <w:ind w:left="0" w:firstLine="0"/>
    </w:pPr>
    <w:rPr>
      <w:sz w:val="18"/>
      <w:szCs w:val="18"/>
    </w:rPr>
  </w:style>
  <w:style w:type="paragraph" w:customStyle="1" w:styleId="884">
    <w:name w:val="列出段落3"/>
    <w:basedOn w:val="1"/>
    <w:qFormat/>
    <w:uiPriority w:val="0"/>
    <w:pPr>
      <w:spacing w:line="360" w:lineRule="auto"/>
      <w:ind w:left="720" w:firstLine="0" w:firstLineChars="0"/>
      <w:jc w:val="left"/>
    </w:pPr>
    <w:rPr>
      <w:rFonts w:ascii="Calibri" w:hAnsi="Calibri"/>
    </w:rPr>
  </w:style>
  <w:style w:type="paragraph" w:customStyle="1" w:styleId="885">
    <w:name w:val="_Style 29"/>
    <w:basedOn w:val="1"/>
    <w:qFormat/>
    <w:uiPriority w:val="34"/>
    <w:pPr>
      <w:spacing w:line="240" w:lineRule="auto"/>
      <w:ind w:firstLine="420"/>
    </w:pPr>
    <w:rPr>
      <w:rFonts w:ascii="Calibri" w:hAnsi="Calibri"/>
      <w:sz w:val="21"/>
    </w:rPr>
  </w:style>
  <w:style w:type="paragraph" w:customStyle="1" w:styleId="886">
    <w:name w:val="dl-N"/>
    <w:basedOn w:val="1"/>
    <w:next w:val="1"/>
    <w:semiHidden/>
    <w:qFormat/>
    <w:uiPriority w:val="99"/>
    <w:pPr>
      <w:pageBreakBefore/>
      <w:numPr>
        <w:ilvl w:val="0"/>
        <w:numId w:val="29"/>
      </w:numPr>
      <w:snapToGrid w:val="0"/>
      <w:spacing w:line="720" w:lineRule="auto"/>
      <w:ind w:firstLine="0" w:firstLineChars="0"/>
      <w:jc w:val="center"/>
      <w:outlineLvl w:val="0"/>
    </w:pPr>
    <w:rPr>
      <w:rFonts w:ascii="Calibri" w:hAnsi="Calibri"/>
      <w:b/>
      <w:color w:val="000000"/>
      <w:sz w:val="44"/>
      <w:szCs w:val="44"/>
    </w:rPr>
  </w:style>
  <w:style w:type="paragraph" w:customStyle="1" w:styleId="887">
    <w:name w:val="无标题并列项"/>
    <w:next w:val="1"/>
    <w:qFormat/>
    <w:uiPriority w:val="99"/>
    <w:pPr>
      <w:numPr>
        <w:ilvl w:val="0"/>
        <w:numId w:val="33"/>
      </w:numPr>
      <w:tabs>
        <w:tab w:val="left" w:pos="616"/>
      </w:tabs>
      <w:spacing w:line="360" w:lineRule="auto"/>
    </w:pPr>
    <w:rPr>
      <w:rFonts w:ascii="Arial" w:hAnsi="Arial" w:eastAsia="宋体" w:cs="Arial"/>
      <w:kern w:val="2"/>
      <w:sz w:val="24"/>
      <w:szCs w:val="24"/>
      <w:lang w:val="en-US" w:eastAsia="zh-CN" w:bidi="ar-SA"/>
    </w:rPr>
  </w:style>
  <w:style w:type="paragraph" w:customStyle="1" w:styleId="888">
    <w:name w:val="msolistparagraph"/>
    <w:basedOn w:val="1"/>
    <w:qFormat/>
    <w:uiPriority w:val="0"/>
    <w:pPr>
      <w:spacing w:line="240" w:lineRule="auto"/>
      <w:ind w:firstLine="420"/>
    </w:pPr>
    <w:rPr>
      <w:rFonts w:ascii="Calibri" w:hAnsi="Calibri"/>
      <w:sz w:val="21"/>
      <w:szCs w:val="22"/>
    </w:rPr>
  </w:style>
  <w:style w:type="paragraph" w:customStyle="1" w:styleId="889">
    <w:name w:val="_Style 32"/>
    <w:qFormat/>
    <w:uiPriority w:val="1"/>
    <w:pPr>
      <w:widowControl w:val="0"/>
      <w:jc w:val="both"/>
    </w:pPr>
    <w:rPr>
      <w:rFonts w:ascii="等线" w:hAnsi="等线" w:eastAsia="等线" w:cs="Times New Roman"/>
      <w:kern w:val="2"/>
      <w:sz w:val="21"/>
      <w:szCs w:val="24"/>
      <w:lang w:val="en-US" w:eastAsia="zh-CN" w:bidi="ar-SA"/>
    </w:rPr>
  </w:style>
  <w:style w:type="paragraph" w:customStyle="1" w:styleId="890">
    <w:name w:val="_Style 0"/>
    <w:qFormat/>
    <w:uiPriority w:val="1"/>
    <w:pPr>
      <w:widowControl w:val="0"/>
      <w:jc w:val="both"/>
    </w:pPr>
    <w:rPr>
      <w:rFonts w:ascii="Calibri" w:hAnsi="Calibri" w:eastAsia="宋体" w:cs="Times New Roman"/>
      <w:kern w:val="2"/>
      <w:sz w:val="21"/>
      <w:szCs w:val="24"/>
      <w:lang w:val="en-US" w:eastAsia="zh-CN" w:bidi="ar-SA"/>
    </w:rPr>
  </w:style>
  <w:style w:type="paragraph" w:customStyle="1" w:styleId="891">
    <w:name w:val="_Style 3"/>
    <w:qFormat/>
    <w:uiPriority w:val="1"/>
    <w:pPr>
      <w:widowControl w:val="0"/>
      <w:jc w:val="both"/>
    </w:pPr>
    <w:rPr>
      <w:rFonts w:ascii="Calibri" w:hAnsi="Calibri" w:eastAsia="宋体" w:cs="Times New Roman"/>
      <w:kern w:val="2"/>
      <w:sz w:val="21"/>
      <w:szCs w:val="24"/>
      <w:lang w:val="en-US" w:eastAsia="zh-CN" w:bidi="ar-SA"/>
    </w:rPr>
  </w:style>
  <w:style w:type="paragraph" w:customStyle="1" w:styleId="892">
    <w:name w:val="_Style 1"/>
    <w:qFormat/>
    <w:uiPriority w:val="1"/>
    <w:pPr>
      <w:widowControl w:val="0"/>
      <w:jc w:val="both"/>
    </w:pPr>
    <w:rPr>
      <w:rFonts w:ascii="Calibri" w:hAnsi="Calibri" w:eastAsia="宋体" w:cs="Times New Roman"/>
      <w:kern w:val="2"/>
      <w:sz w:val="21"/>
      <w:szCs w:val="24"/>
      <w:lang w:val="en-US" w:eastAsia="zh-CN" w:bidi="ar-SA"/>
    </w:rPr>
  </w:style>
  <w:style w:type="paragraph" w:customStyle="1" w:styleId="893">
    <w:name w:val="Bullet 2"/>
    <w:basedOn w:val="1"/>
    <w:qFormat/>
    <w:uiPriority w:val="0"/>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0" w:firstLineChars="0"/>
      <w:jc w:val="left"/>
    </w:pPr>
    <w:rPr>
      <w:rFonts w:ascii="Arial" w:hAnsi="Arial" w:eastAsia="PMingLiU"/>
      <w:kern w:val="0"/>
      <w:szCs w:val="20"/>
      <w:lang w:eastAsia="en-US"/>
    </w:rPr>
  </w:style>
  <w:style w:type="paragraph" w:customStyle="1" w:styleId="894">
    <w:name w:val="dl-N.N.N.N"/>
    <w:basedOn w:val="1"/>
    <w:next w:val="1"/>
    <w:semiHidden/>
    <w:qFormat/>
    <w:uiPriority w:val="99"/>
    <w:pPr>
      <w:numPr>
        <w:ilvl w:val="3"/>
        <w:numId w:val="29"/>
      </w:numPr>
      <w:snapToGrid w:val="0"/>
      <w:spacing w:beforeLines="50"/>
      <w:ind w:right="240" w:rightChars="100" w:firstLine="0" w:firstLineChars="0"/>
      <w:outlineLvl w:val="3"/>
    </w:pPr>
    <w:rPr>
      <w:rFonts w:ascii="Trebuchet MS" w:hAnsi="Trebuchet MS"/>
      <w:szCs w:val="28"/>
    </w:rPr>
  </w:style>
  <w:style w:type="paragraph" w:customStyle="1" w:styleId="895">
    <w:name w:val="ALT+1正文"/>
    <w:basedOn w:val="1"/>
    <w:qFormat/>
    <w:uiPriority w:val="0"/>
    <w:pPr>
      <w:spacing w:line="360" w:lineRule="auto"/>
      <w:ind w:firstLine="0" w:firstLineChars="0"/>
    </w:pPr>
    <w:rPr>
      <w:rFonts w:ascii="Calibri" w:hAnsi="Calibri"/>
      <w:sz w:val="21"/>
      <w:szCs w:val="20"/>
    </w:rPr>
  </w:style>
  <w:style w:type="paragraph" w:customStyle="1" w:styleId="896">
    <w:name w:val="dl-N.N.N"/>
    <w:basedOn w:val="1"/>
    <w:next w:val="1"/>
    <w:semiHidden/>
    <w:qFormat/>
    <w:uiPriority w:val="99"/>
    <w:pPr>
      <w:numPr>
        <w:ilvl w:val="2"/>
        <w:numId w:val="29"/>
      </w:numPr>
      <w:tabs>
        <w:tab w:val="left" w:pos="360"/>
      </w:tabs>
      <w:snapToGrid w:val="0"/>
      <w:spacing w:before="156" w:after="156" w:line="360" w:lineRule="auto"/>
      <w:ind w:left="0" w:firstLine="0" w:firstLineChars="0"/>
      <w:outlineLvl w:val="2"/>
    </w:pPr>
    <w:rPr>
      <w:rFonts w:ascii="Calibri" w:hAnsi="Calibri"/>
      <w:sz w:val="28"/>
      <w:szCs w:val="28"/>
    </w:rPr>
  </w:style>
  <w:style w:type="paragraph" w:customStyle="1" w:styleId="897">
    <w:name w:val="标准正文"/>
    <w:qFormat/>
    <w:uiPriority w:val="0"/>
    <w:pPr>
      <w:widowControl w:val="0"/>
      <w:ind w:firstLine="420" w:firstLineChars="200"/>
      <w:jc w:val="both"/>
    </w:pPr>
    <w:rPr>
      <w:rFonts w:ascii="Calibri" w:hAnsi="Calibri" w:eastAsia="宋体" w:cs="Times New Roman"/>
      <w:kern w:val="0"/>
      <w:sz w:val="21"/>
      <w:szCs w:val="21"/>
      <w:lang w:val="en-US" w:eastAsia="zh-CN" w:bidi="ar-SA"/>
    </w:rPr>
  </w:style>
  <w:style w:type="paragraph" w:customStyle="1" w:styleId="898">
    <w:name w:val="TOC 标题1"/>
    <w:basedOn w:val="2"/>
    <w:next w:val="1"/>
    <w:qFormat/>
    <w:uiPriority w:val="39"/>
    <w:pPr>
      <w:numPr>
        <w:numId w:val="0"/>
      </w:numPr>
      <w:tabs>
        <w:tab w:val="left" w:pos="425"/>
      </w:tabs>
      <w:snapToGrid/>
      <w:spacing w:before="480" w:line="276" w:lineRule="auto"/>
      <w:jc w:val="left"/>
      <w:outlineLvl w:val="9"/>
    </w:pPr>
    <w:rPr>
      <w:rFonts w:ascii="Cambria" w:hAnsi="Cambria"/>
      <w:bCs/>
      <w:color w:val="365F91"/>
      <w:kern w:val="0"/>
      <w:sz w:val="28"/>
      <w:szCs w:val="28"/>
    </w:rPr>
  </w:style>
  <w:style w:type="paragraph" w:customStyle="1" w:styleId="899">
    <w:name w:val="正文-表格"/>
    <w:qFormat/>
    <w:uiPriority w:val="0"/>
    <w:rPr>
      <w:rFonts w:ascii="Calibri" w:hAnsi="Calibri" w:eastAsia="宋体" w:cs="Times New Roman"/>
      <w:kern w:val="0"/>
      <w:sz w:val="21"/>
      <w:szCs w:val="20"/>
      <w:lang w:val="en-US" w:eastAsia="zh-CN" w:bidi="ar-SA"/>
    </w:rPr>
  </w:style>
  <w:style w:type="paragraph" w:customStyle="1" w:styleId="900">
    <w:name w:val="QB标题2"/>
    <w:basedOn w:val="3"/>
    <w:qFormat/>
    <w:uiPriority w:val="0"/>
    <w:pPr>
      <w:keepNext/>
      <w:keepLines/>
      <w:widowControl w:val="0"/>
      <w:numPr>
        <w:ilvl w:val="0"/>
        <w:numId w:val="34"/>
      </w:numPr>
      <w:tabs>
        <w:tab w:val="left" w:pos="425"/>
        <w:tab w:val="left" w:pos="567"/>
      </w:tabs>
      <w:snapToGrid/>
      <w:spacing w:before="120" w:beforeLines="0" w:after="120" w:afterLines="0" w:line="240" w:lineRule="auto"/>
      <w:jc w:val="both"/>
    </w:pPr>
    <w:rPr>
      <w:rFonts w:ascii="宋体" w:hAnsi="黑体"/>
      <w:b w:val="0"/>
      <w:sz w:val="21"/>
      <w:szCs w:val="21"/>
    </w:rPr>
  </w:style>
  <w:style w:type="paragraph" w:customStyle="1" w:styleId="901">
    <w:name w:val="Bullet Double"/>
    <w:basedOn w:val="1"/>
    <w:qFormat/>
    <w:uiPriority w:val="0"/>
    <w:pPr>
      <w:widowControl/>
      <w:spacing w:line="240" w:lineRule="auto"/>
      <w:ind w:firstLine="0" w:firstLineChars="0"/>
      <w:jc w:val="left"/>
    </w:pPr>
    <w:rPr>
      <w:rFonts w:ascii="Calibri" w:hAnsi="Calibri" w:eastAsia="PMingLiU"/>
      <w:kern w:val="0"/>
      <w:sz w:val="20"/>
      <w:szCs w:val="20"/>
      <w:lang w:eastAsia="en-US"/>
    </w:rPr>
  </w:style>
  <w:style w:type="paragraph" w:customStyle="1" w:styleId="902">
    <w:name w:val="正文_0"/>
    <w:qFormat/>
    <w:uiPriority w:val="0"/>
    <w:pPr>
      <w:widowControl w:val="0"/>
      <w:spacing w:line="360" w:lineRule="auto"/>
      <w:jc w:val="both"/>
    </w:pPr>
    <w:rPr>
      <w:rFonts w:ascii="Calibri" w:hAnsi="Calibri" w:eastAsia="宋体" w:cs="Times New Roman"/>
      <w:kern w:val="2"/>
      <w:sz w:val="21"/>
      <w:szCs w:val="24"/>
      <w:lang w:val="en-US" w:eastAsia="zh-CN" w:bidi="ar-SA"/>
    </w:rPr>
  </w:style>
  <w:style w:type="paragraph" w:customStyle="1" w:styleId="903">
    <w:name w:val="bianhao1"/>
    <w:basedOn w:val="1"/>
    <w:qFormat/>
    <w:uiPriority w:val="0"/>
    <w:pPr>
      <w:numPr>
        <w:ilvl w:val="0"/>
        <w:numId w:val="35"/>
      </w:numPr>
      <w:tabs>
        <w:tab w:val="left" w:pos="1259"/>
      </w:tabs>
      <w:spacing w:line="360" w:lineRule="auto"/>
      <w:ind w:left="0" w:firstLine="0" w:firstLineChars="0"/>
    </w:pPr>
    <w:rPr>
      <w:rFonts w:ascii="Calibri" w:hAnsi="Calibri"/>
    </w:rPr>
  </w:style>
  <w:style w:type="paragraph" w:customStyle="1" w:styleId="904">
    <w:name w:val="样式 正文缩进正文（首行缩进两字）ALT+Z表正文正文非缩进特点标题4特点 Char Char文2段1特点 ..."/>
    <w:basedOn w:val="17"/>
    <w:qFormat/>
    <w:uiPriority w:val="0"/>
    <w:pPr>
      <w:spacing w:before="156" w:beforeLines="50" w:after="156" w:afterLines="50" w:line="360" w:lineRule="auto"/>
      <w:ind w:firstLine="200"/>
    </w:pPr>
    <w:rPr>
      <w:rFonts w:ascii="Arial" w:hAnsi="Arial" w:cs="宋体"/>
      <w:sz w:val="24"/>
      <w:szCs w:val="20"/>
    </w:rPr>
  </w:style>
  <w:style w:type="paragraph" w:customStyle="1" w:styleId="905">
    <w:name w:val="样式 样式 样式 标题 4heading 4Heading 4 - oldh4H4H41H42H43H44H45H46...5 ...1"/>
    <w:basedOn w:val="1"/>
    <w:qFormat/>
    <w:uiPriority w:val="0"/>
    <w:pPr>
      <w:keepNext/>
      <w:keepLines/>
      <w:widowControl/>
      <w:overflowPunct w:val="0"/>
      <w:autoSpaceDE w:val="0"/>
      <w:autoSpaceDN w:val="0"/>
      <w:adjustRightInd w:val="0"/>
      <w:spacing w:beforeLines="50" w:line="240" w:lineRule="auto"/>
      <w:ind w:left="864" w:hanging="864" w:firstLineChars="0"/>
      <w:outlineLvl w:val="3"/>
    </w:pPr>
    <w:rPr>
      <w:rFonts w:ascii="宋体" w:hAnsi="宋体" w:cs="宋体"/>
      <w:b/>
      <w:bCs/>
      <w:kern w:val="0"/>
      <w:sz w:val="21"/>
      <w:szCs w:val="20"/>
    </w:rPr>
  </w:style>
  <w:style w:type="table" w:customStyle="1" w:styleId="906">
    <w:name w:val="Gridding1"/>
    <w:basedOn w:val="65"/>
    <w:qFormat/>
    <w:uiPriority w:val="59"/>
    <w:pPr>
      <w:widowControl w:val="0"/>
      <w:autoSpaceDE w:val="0"/>
      <w:autoSpaceDN w:val="0"/>
      <w:adjustRightInd w:val="0"/>
      <w:spacing w:line="360" w:lineRule="auto"/>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7">
    <w:name w:val="Table Normal"/>
    <w:qFormat/>
    <w:uiPriority w:val="2"/>
    <w:rPr>
      <w:rFonts w:ascii="Calibri" w:hAnsi="Calibri" w:eastAsia="宋体" w:cs="Times New Roman"/>
      <w:kern w:val="0"/>
      <w:sz w:val="20"/>
      <w:szCs w:val="20"/>
    </w:rPr>
    <w:tblPr>
      <w:tblCellMar>
        <w:top w:w="0" w:type="dxa"/>
        <w:left w:w="0" w:type="dxa"/>
        <w:bottom w:w="0" w:type="dxa"/>
        <w:right w:w="0" w:type="dxa"/>
      </w:tblCellMar>
    </w:tblPr>
  </w:style>
  <w:style w:type="character" w:customStyle="1" w:styleId="908">
    <w:name w:val="未处理的提及1"/>
    <w:unhideWhenUsed/>
    <w:uiPriority w:val="99"/>
    <w:rPr>
      <w:color w:val="605E5C"/>
      <w:shd w:val="clear" w:color="auto" w:fill="E1DFDD"/>
    </w:rPr>
  </w:style>
  <w:style w:type="paragraph" w:customStyle="1" w:styleId="909">
    <w:name w:val="SANGFOR_3_标题3"/>
    <w:basedOn w:val="4"/>
    <w:next w:val="1"/>
    <w:qFormat/>
    <w:uiPriority w:val="0"/>
    <w:pPr>
      <w:widowControl w:val="0"/>
      <w:numPr>
        <w:numId w:val="36"/>
      </w:numPr>
      <w:tabs>
        <w:tab w:val="left" w:pos="360"/>
        <w:tab w:val="left" w:pos="1206"/>
        <w:tab w:val="left" w:pos="1559"/>
        <w:tab w:val="left" w:pos="2835"/>
      </w:tabs>
      <w:snapToGrid w:val="0"/>
      <w:spacing w:beforeLines="50" w:afterLines="50"/>
      <w:ind w:left="0" w:right="100" w:rightChars="100" w:firstLine="200"/>
      <w:jc w:val="both"/>
    </w:pPr>
    <w:rPr>
      <w:rFonts w:ascii="宋体" w:hAnsi="Calibri" w:eastAsia="Arial Unicode MS"/>
      <w:bCs/>
      <w:sz w:val="30"/>
    </w:rPr>
  </w:style>
  <w:style w:type="paragraph" w:customStyle="1" w:styleId="910">
    <w:name w:val="SANGFOR_6_正文"/>
    <w:basedOn w:val="1"/>
    <w:qFormat/>
    <w:uiPriority w:val="0"/>
    <w:pPr>
      <w:spacing w:after="160"/>
      <w:ind w:firstLine="420" w:firstLineChars="0"/>
      <w:jc w:val="left"/>
    </w:pPr>
    <w:rPr>
      <w:rFonts w:ascii="Calibri" w:hAnsi="Calibri"/>
      <w:sz w:val="21"/>
    </w:rPr>
  </w:style>
  <w:style w:type="character" w:customStyle="1" w:styleId="911">
    <w:name w:val="标题 2（中国移动） Char"/>
    <w:link w:val="912"/>
    <w:locked/>
    <w:uiPriority w:val="0"/>
    <w:rPr>
      <w:rFonts w:ascii="Arial" w:hAnsi="Arial" w:cs="Arial"/>
      <w:b/>
      <w:sz w:val="32"/>
      <w:szCs w:val="32"/>
    </w:rPr>
  </w:style>
  <w:style w:type="paragraph" w:customStyle="1" w:styleId="912">
    <w:name w:val="标题 2（中国移动）"/>
    <w:basedOn w:val="3"/>
    <w:next w:val="1"/>
    <w:link w:val="911"/>
    <w:qFormat/>
    <w:uiPriority w:val="0"/>
    <w:pPr>
      <w:keepNext/>
      <w:keepLines/>
      <w:widowControl w:val="0"/>
      <w:numPr>
        <w:numId w:val="37"/>
      </w:numPr>
      <w:tabs>
        <w:tab w:val="left" w:pos="420"/>
      </w:tabs>
      <w:snapToGrid/>
      <w:spacing w:before="260" w:beforeLines="0" w:after="260" w:afterLines="0" w:line="412" w:lineRule="auto"/>
    </w:pPr>
    <w:rPr>
      <w:rFonts w:ascii="Arial" w:hAnsi="Arial" w:cs="Arial" w:eastAsiaTheme="minorEastAsia"/>
      <w:sz w:val="32"/>
      <w:szCs w:val="32"/>
    </w:rPr>
  </w:style>
  <w:style w:type="paragraph" w:customStyle="1" w:styleId="913">
    <w:name w:val="表头文字样式"/>
    <w:basedOn w:val="1"/>
    <w:qFormat/>
    <w:uiPriority w:val="0"/>
    <w:pPr>
      <w:spacing w:line="360" w:lineRule="auto"/>
      <w:ind w:firstLine="0" w:firstLineChars="0"/>
      <w:jc w:val="center"/>
    </w:pPr>
    <w:rPr>
      <w:rFonts w:ascii="Calibri" w:hAnsi="Calibri"/>
      <w:b/>
      <w:sz w:val="21"/>
    </w:rPr>
  </w:style>
  <w:style w:type="paragraph" w:customStyle="1" w:styleId="914">
    <w:name w:val="msonormal"/>
    <w:basedOn w:val="1"/>
    <w:uiPriority w:val="0"/>
    <w:pPr>
      <w:widowControl/>
      <w:spacing w:before="100" w:beforeAutospacing="1" w:after="100" w:afterAutospacing="1" w:line="240" w:lineRule="auto"/>
      <w:ind w:firstLine="0" w:firstLineChars="0"/>
      <w:jc w:val="left"/>
    </w:pPr>
    <w:rPr>
      <w:rFonts w:ascii="宋体" w:hAnsi="宋体" w:cs="宋体"/>
      <w:kern w:val="0"/>
    </w:rPr>
  </w:style>
  <w:style w:type="character" w:customStyle="1" w:styleId="915">
    <w:name w:val="图片 Char"/>
    <w:link w:val="916"/>
    <w:qFormat/>
    <w:locked/>
    <w:uiPriority w:val="0"/>
    <w:rPr>
      <w:rFonts w:eastAsia="微软雅黑"/>
    </w:rPr>
  </w:style>
  <w:style w:type="paragraph" w:customStyle="1" w:styleId="916">
    <w:name w:val="图片"/>
    <w:link w:val="915"/>
    <w:qFormat/>
    <w:uiPriority w:val="0"/>
    <w:pPr>
      <w:jc w:val="center"/>
    </w:pPr>
    <w:rPr>
      <w:rFonts w:eastAsia="微软雅黑" w:asciiTheme="minorHAnsi" w:hAnsiTheme="minorHAnsi" w:cstheme="minorBidi"/>
      <w:kern w:val="2"/>
      <w:sz w:val="21"/>
      <w:szCs w:val="22"/>
      <w:lang w:val="en-US" w:eastAsia="zh-CN" w:bidi="ar-SA"/>
    </w:rPr>
  </w:style>
  <w:style w:type="character" w:customStyle="1" w:styleId="917">
    <w:name w:val="占位符文本2"/>
    <w:uiPriority w:val="0"/>
    <w:rPr>
      <w:color w:val="808080"/>
    </w:rPr>
  </w:style>
  <w:style w:type="character" w:customStyle="1" w:styleId="918">
    <w:name w:val="正文文本 3 Char1"/>
    <w:uiPriority w:val="0"/>
    <w:rPr>
      <w:kern w:val="2"/>
      <w:sz w:val="18"/>
    </w:rPr>
  </w:style>
  <w:style w:type="character" w:customStyle="1" w:styleId="919">
    <w:name w:val="批注文字 Char1"/>
    <w:uiPriority w:val="0"/>
    <w:rPr>
      <w:kern w:val="2"/>
      <w:sz w:val="21"/>
      <w:szCs w:val="24"/>
    </w:rPr>
  </w:style>
  <w:style w:type="character" w:customStyle="1" w:styleId="920">
    <w:name w:val="正文首行缩进 Char2"/>
    <w:uiPriority w:val="0"/>
    <w:rPr>
      <w:rFonts w:eastAsia="宋体"/>
      <w:kern w:val="2"/>
      <w:sz w:val="21"/>
      <w:szCs w:val="24"/>
      <w:lang w:val="en-US" w:eastAsia="zh-CN" w:bidi="ar-SA"/>
    </w:rPr>
  </w:style>
  <w:style w:type="character" w:customStyle="1" w:styleId="921">
    <w:name w:val="标题6"/>
    <w:basedOn w:val="70"/>
    <w:uiPriority w:val="0"/>
  </w:style>
  <w:style w:type="character" w:customStyle="1" w:styleId="922">
    <w:name w:val="列出段落 Char"/>
    <w:link w:val="923"/>
    <w:qFormat/>
    <w:uiPriority w:val="34"/>
    <w:rPr>
      <w:sz w:val="24"/>
      <w:szCs w:val="24"/>
    </w:rPr>
  </w:style>
  <w:style w:type="paragraph" w:customStyle="1" w:styleId="923">
    <w:name w:val="正文首行缩进 Char Char Char Char"/>
    <w:basedOn w:val="1"/>
    <w:next w:val="128"/>
    <w:link w:val="922"/>
    <w:uiPriority w:val="34"/>
    <w:pPr>
      <w:ind w:firstLine="420"/>
    </w:pPr>
    <w:rPr>
      <w:rFonts w:asciiTheme="minorHAnsi" w:hAnsiTheme="minorHAnsi" w:eastAsiaTheme="minorEastAsia" w:cstheme="minorBidi"/>
    </w:rPr>
  </w:style>
  <w:style w:type="character" w:customStyle="1" w:styleId="924">
    <w:name w:val="脚注文本 Char"/>
    <w:uiPriority w:val="99"/>
    <w:rPr>
      <w:kern w:val="2"/>
      <w:sz w:val="18"/>
      <w:szCs w:val="24"/>
      <w:lang w:bidi="ar-SA"/>
    </w:rPr>
  </w:style>
  <w:style w:type="character" w:customStyle="1" w:styleId="925">
    <w:name w:val="HTML 预设格式 Char1"/>
    <w:uiPriority w:val="0"/>
    <w:rPr>
      <w:rFonts w:ascii="宋体" w:hAnsi="宋体" w:cs="宋体"/>
      <w:sz w:val="24"/>
      <w:szCs w:val="24"/>
    </w:rPr>
  </w:style>
  <w:style w:type="character" w:customStyle="1" w:styleId="926">
    <w:name w:val="正文文本缩进 3 Char1"/>
    <w:uiPriority w:val="0"/>
    <w:rPr>
      <w:kern w:val="2"/>
      <w:sz w:val="16"/>
    </w:rPr>
  </w:style>
  <w:style w:type="character" w:customStyle="1" w:styleId="927">
    <w:name w:val="z-窗体顶端 Char"/>
    <w:uiPriority w:val="0"/>
    <w:rPr>
      <w:rFonts w:ascii="Calibri" w:hAnsi="Calibri"/>
      <w:kern w:val="2"/>
      <w:sz w:val="21"/>
      <w:szCs w:val="22"/>
    </w:rPr>
  </w:style>
  <w:style w:type="character" w:customStyle="1" w:styleId="928">
    <w:name w:val="批注主题 Char1"/>
    <w:uiPriority w:val="0"/>
    <w:rPr>
      <w:b/>
      <w:bCs/>
      <w:kern w:val="2"/>
      <w:sz w:val="21"/>
      <w:szCs w:val="24"/>
    </w:rPr>
  </w:style>
  <w:style w:type="character" w:customStyle="1" w:styleId="929">
    <w:name w:val="正文文本缩进 2 Char1"/>
    <w:uiPriority w:val="0"/>
    <w:rPr>
      <w:kern w:val="2"/>
      <w:sz w:val="21"/>
    </w:rPr>
  </w:style>
  <w:style w:type="character" w:customStyle="1" w:styleId="930">
    <w:name w:val="注释标题 Char"/>
    <w:uiPriority w:val="0"/>
    <w:rPr>
      <w:kern w:val="2"/>
      <w:sz w:val="21"/>
      <w:szCs w:val="24"/>
      <w:lang w:bidi="ar-SA"/>
    </w:rPr>
  </w:style>
  <w:style w:type="character" w:customStyle="1" w:styleId="931">
    <w:name w:val="正文首行缩进 2 Char1"/>
    <w:uiPriority w:val="0"/>
    <w:rPr>
      <w:rFonts w:ascii="宋体" w:hAnsi="宋体" w:eastAsia="仿宋_GB2312"/>
      <w:kern w:val="2"/>
      <w:sz w:val="24"/>
      <w:szCs w:val="21"/>
    </w:rPr>
  </w:style>
  <w:style w:type="character" w:customStyle="1" w:styleId="932">
    <w:name w:val="明显引用 Char"/>
    <w:uiPriority w:val="30"/>
    <w:rPr>
      <w:rFonts w:ascii="Calibri" w:hAnsi="Calibri"/>
      <w:b/>
      <w:bCs/>
      <w:i/>
      <w:iCs/>
      <w:sz w:val="22"/>
      <w:szCs w:val="22"/>
      <w:lang w:eastAsia="en-US" w:bidi="en-US"/>
    </w:rPr>
  </w:style>
  <w:style w:type="character" w:customStyle="1" w:styleId="933">
    <w:name w:val="副标题 Char1"/>
    <w:uiPriority w:val="0"/>
    <w:rPr>
      <w:rFonts w:ascii="Cambria" w:hAnsi="Cambria"/>
      <w:b/>
      <w:bCs/>
      <w:kern w:val="28"/>
      <w:sz w:val="32"/>
      <w:szCs w:val="32"/>
    </w:rPr>
  </w:style>
  <w:style w:type="character" w:customStyle="1" w:styleId="934">
    <w:name w:val="文档结构图 Char1"/>
    <w:uiPriority w:val="0"/>
    <w:rPr>
      <w:kern w:val="2"/>
      <w:sz w:val="21"/>
      <w:szCs w:val="24"/>
      <w:shd w:val="clear" w:color="auto" w:fill="000080"/>
    </w:rPr>
  </w:style>
  <w:style w:type="character" w:customStyle="1" w:styleId="935">
    <w:name w:val="批注框文本 Char1"/>
    <w:uiPriority w:val="99"/>
    <w:rPr>
      <w:kern w:val="2"/>
      <w:sz w:val="18"/>
      <w:szCs w:val="18"/>
    </w:rPr>
  </w:style>
  <w:style w:type="character" w:customStyle="1" w:styleId="936">
    <w:name w:val="无间隔 Char"/>
    <w:uiPriority w:val="1"/>
    <w:rPr>
      <w:rFonts w:ascii="Calibri" w:hAnsi="Calibri"/>
      <w:sz w:val="24"/>
      <w:szCs w:val="32"/>
      <w:lang w:eastAsia="en-US" w:bidi="en-US"/>
    </w:rPr>
  </w:style>
  <w:style w:type="character" w:customStyle="1" w:styleId="937">
    <w:name w:val="页脚 Char3"/>
    <w:uiPriority w:val="0"/>
    <w:rPr>
      <w:rFonts w:eastAsia="宋体"/>
      <w:kern w:val="2"/>
      <w:sz w:val="18"/>
      <w:lang w:val="en-US" w:eastAsia="zh-CN" w:bidi="ar-SA"/>
    </w:rPr>
  </w:style>
  <w:style w:type="character" w:customStyle="1" w:styleId="938">
    <w:name w:val="纯文本 Char2"/>
    <w:uiPriority w:val="0"/>
    <w:rPr>
      <w:rFonts w:ascii="宋体" w:hAnsi="Courier New"/>
      <w:kern w:val="2"/>
      <w:sz w:val="24"/>
    </w:rPr>
  </w:style>
  <w:style w:type="character" w:customStyle="1" w:styleId="939">
    <w:name w:val="日期 Char2"/>
    <w:uiPriority w:val="0"/>
    <w:rPr>
      <w:rFonts w:ascii="宋体"/>
      <w:kern w:val="2"/>
      <w:sz w:val="24"/>
    </w:rPr>
  </w:style>
  <w:style w:type="character" w:customStyle="1" w:styleId="940">
    <w:name w:val="页眉 Char1"/>
    <w:uiPriority w:val="0"/>
    <w:rPr>
      <w:kern w:val="2"/>
      <w:sz w:val="18"/>
      <w:szCs w:val="18"/>
    </w:rPr>
  </w:style>
  <w:style w:type="character" w:customStyle="1" w:styleId="941">
    <w:name w:val="正文文本 2 Char1"/>
    <w:uiPriority w:val="0"/>
    <w:rPr>
      <w:kern w:val="2"/>
      <w:sz w:val="21"/>
    </w:rPr>
  </w:style>
  <w:style w:type="character" w:customStyle="1" w:styleId="942">
    <w:name w:val="尾注文本 Char"/>
    <w:uiPriority w:val="99"/>
    <w:rPr>
      <w:kern w:val="2"/>
      <w:sz w:val="21"/>
      <w:szCs w:val="24"/>
    </w:rPr>
  </w:style>
  <w:style w:type="character" w:customStyle="1" w:styleId="943">
    <w:name w:val="正文缩进 Char"/>
    <w:uiPriority w:val="0"/>
    <w:rPr>
      <w:kern w:val="2"/>
      <w:sz w:val="21"/>
      <w:szCs w:val="24"/>
    </w:rPr>
  </w:style>
  <w:style w:type="character" w:customStyle="1" w:styleId="944">
    <w:name w:val="标题 Char1"/>
    <w:uiPriority w:val="10"/>
    <w:rPr>
      <w:rFonts w:ascii="Arial" w:hAnsi="Arial"/>
      <w:b/>
      <w:smallCaps/>
      <w:kern w:val="28"/>
      <w:sz w:val="36"/>
      <w:lang w:eastAsia="en-US"/>
    </w:rPr>
  </w:style>
  <w:style w:type="paragraph" w:customStyle="1" w:styleId="945">
    <w:name w:val="正文文本缩进 22"/>
    <w:basedOn w:val="1"/>
    <w:uiPriority w:val="0"/>
    <w:pPr>
      <w:adjustRightInd w:val="0"/>
      <w:spacing w:before="120" w:line="240" w:lineRule="auto"/>
      <w:ind w:firstLine="420" w:firstLineChars="0"/>
      <w:textAlignment w:val="baseline"/>
    </w:pPr>
    <w:rPr>
      <w:szCs w:val="20"/>
    </w:rPr>
  </w:style>
  <w:style w:type="paragraph" w:customStyle="1" w:styleId="946">
    <w:name w:val="正文3"/>
    <w:link w:val="1020"/>
    <w:uiPriority w:val="0"/>
    <w:pPr>
      <w:widowControl w:val="0"/>
      <w:adjustRightInd w:val="0"/>
      <w:spacing w:line="0" w:lineRule="atLeast"/>
      <w:textAlignment w:val="baseline"/>
    </w:pPr>
    <w:rPr>
      <w:rFonts w:ascii="Times New Roman" w:hAnsi="Times New Roman" w:eastAsia="宋体" w:cs="Times New Roman"/>
      <w:kern w:val="0"/>
      <w:sz w:val="20"/>
      <w:szCs w:val="20"/>
      <w:lang w:val="en-US" w:eastAsia="zh-CN" w:bidi="ar-SA"/>
    </w:rPr>
  </w:style>
  <w:style w:type="paragraph" w:customStyle="1" w:styleId="947">
    <w:name w:val="正文文本 23"/>
    <w:basedOn w:val="1"/>
    <w:uiPriority w:val="0"/>
    <w:pPr>
      <w:adjustRightInd w:val="0"/>
      <w:spacing w:before="120" w:line="360" w:lineRule="auto"/>
      <w:ind w:firstLine="480" w:firstLineChars="0"/>
      <w:textAlignment w:val="baseline"/>
    </w:pPr>
    <w:rPr>
      <w:szCs w:val="20"/>
    </w:rPr>
  </w:style>
  <w:style w:type="paragraph" w:customStyle="1" w:styleId="948">
    <w:name w:val="列出段落5"/>
    <w:basedOn w:val="1"/>
    <w:uiPriority w:val="0"/>
    <w:pPr>
      <w:spacing w:line="240" w:lineRule="auto"/>
      <w:ind w:firstLine="420"/>
    </w:pPr>
    <w:rPr>
      <w:rFonts w:ascii="Calibri" w:hAnsi="Calibri"/>
      <w:sz w:val="21"/>
      <w:szCs w:val="22"/>
    </w:rPr>
  </w:style>
  <w:style w:type="paragraph" w:customStyle="1" w:styleId="949">
    <w:name w:val="首行缩进2"/>
    <w:basedOn w:val="1"/>
    <w:link w:val="1121"/>
    <w:uiPriority w:val="0"/>
    <w:pPr>
      <w:spacing w:line="360" w:lineRule="auto"/>
    </w:pPr>
  </w:style>
  <w:style w:type="paragraph" w:customStyle="1" w:styleId="950">
    <w:name w:val="符号加粗强调"/>
    <w:basedOn w:val="1"/>
    <w:uiPriority w:val="0"/>
    <w:pPr>
      <w:numPr>
        <w:ilvl w:val="0"/>
        <w:numId w:val="38"/>
      </w:numPr>
      <w:tabs>
        <w:tab w:val="left" w:pos="1525"/>
      </w:tabs>
      <w:spacing w:line="360" w:lineRule="auto"/>
      <w:ind w:left="0" w:firstLine="200"/>
    </w:pPr>
    <w:rPr>
      <w:b/>
    </w:rPr>
  </w:style>
  <w:style w:type="paragraph" w:customStyle="1" w:styleId="951">
    <w:name w:val="封面标题"/>
    <w:next w:val="1"/>
    <w:uiPriority w:val="0"/>
    <w:pPr>
      <w:spacing w:before="240" w:after="240"/>
      <w:jc w:val="center"/>
    </w:pPr>
    <w:rPr>
      <w:rFonts w:ascii="宋体" w:hAnsi="宋体" w:eastAsia="隶书" w:cs="Times New Roman"/>
      <w:b/>
      <w:bCs/>
      <w:kern w:val="2"/>
      <w:sz w:val="48"/>
      <w:szCs w:val="44"/>
      <w:lang w:val="en-US" w:eastAsia="zh-CN" w:bidi="ar-SA"/>
    </w:rPr>
  </w:style>
  <w:style w:type="paragraph" w:customStyle="1" w:styleId="952">
    <w:name w:val="目录名"/>
    <w:basedOn w:val="1"/>
    <w:next w:val="41"/>
    <w:uiPriority w:val="0"/>
    <w:pPr>
      <w:spacing w:before="50" w:beforeLines="50" w:after="50" w:afterLines="50" w:line="360" w:lineRule="auto"/>
      <w:ind w:right="240" w:firstLine="0" w:firstLineChars="0"/>
      <w:jc w:val="center"/>
    </w:pPr>
    <w:rPr>
      <w:rFonts w:ascii="黑体" w:hAnsi="宋体" w:eastAsia="微软雅黑"/>
      <w:bCs/>
      <w:sz w:val="36"/>
      <w:szCs w:val="36"/>
    </w:rPr>
  </w:style>
  <w:style w:type="paragraph" w:customStyle="1" w:styleId="953">
    <w:name w:val="插图居中"/>
    <w:next w:val="1"/>
    <w:uiPriority w:val="0"/>
    <w:pPr>
      <w:spacing w:before="120" w:beforeLines="50" w:after="120" w:afterLines="50" w:line="360" w:lineRule="auto"/>
      <w:jc w:val="center"/>
    </w:pPr>
    <w:rPr>
      <w:rFonts w:ascii="Times New Roman" w:hAnsi="Times New Roman" w:eastAsia="宋体" w:cs="Times New Roman"/>
      <w:kern w:val="2"/>
      <w:sz w:val="24"/>
      <w:szCs w:val="24"/>
      <w:lang w:val="en-US" w:eastAsia="zh-CN" w:bidi="ar-SA"/>
    </w:rPr>
  </w:style>
  <w:style w:type="character" w:customStyle="1" w:styleId="954">
    <w:name w:val="页脚页码"/>
    <w:uiPriority w:val="0"/>
    <w:rPr>
      <w:rFonts w:eastAsia="宋体"/>
      <w:sz w:val="18"/>
    </w:rPr>
  </w:style>
  <w:style w:type="paragraph" w:customStyle="1" w:styleId="955">
    <w:name w:val="段落标题"/>
    <w:basedOn w:val="1"/>
    <w:next w:val="1"/>
    <w:uiPriority w:val="0"/>
    <w:pPr>
      <w:adjustRightInd w:val="0"/>
      <w:snapToGrid w:val="0"/>
      <w:spacing w:line="360" w:lineRule="auto"/>
      <w:ind w:right="240" w:firstLine="482"/>
      <w:jc w:val="left"/>
    </w:pPr>
    <w:rPr>
      <w:b/>
    </w:rPr>
  </w:style>
  <w:style w:type="paragraph" w:customStyle="1" w:styleId="956">
    <w:name w:val="正文加粗"/>
    <w:basedOn w:val="1"/>
    <w:next w:val="1"/>
    <w:link w:val="957"/>
    <w:uiPriority w:val="0"/>
    <w:pPr>
      <w:adjustRightInd w:val="0"/>
      <w:snapToGrid w:val="0"/>
      <w:spacing w:line="360" w:lineRule="auto"/>
      <w:ind w:right="240" w:firstLine="480"/>
      <w:jc w:val="left"/>
    </w:pPr>
    <w:rPr>
      <w:b/>
    </w:rPr>
  </w:style>
  <w:style w:type="character" w:customStyle="1" w:styleId="957">
    <w:name w:val="正文加粗 Char"/>
    <w:link w:val="956"/>
    <w:uiPriority w:val="0"/>
    <w:rPr>
      <w:rFonts w:ascii="Times New Roman" w:hAnsi="Times New Roman" w:eastAsia="宋体" w:cs="Times New Roman"/>
      <w:b/>
      <w:sz w:val="24"/>
      <w:szCs w:val="24"/>
    </w:rPr>
  </w:style>
  <w:style w:type="paragraph" w:customStyle="1" w:styleId="958">
    <w:name w:val="表内文字居中"/>
    <w:uiPriority w:val="0"/>
    <w:pPr>
      <w:jc w:val="center"/>
    </w:pPr>
    <w:rPr>
      <w:rFonts w:ascii="Times New Roman" w:hAnsi="Times New Roman" w:eastAsia="宋体" w:cs="Times New Roman"/>
      <w:kern w:val="2"/>
      <w:sz w:val="24"/>
      <w:szCs w:val="24"/>
      <w:lang w:val="en-US" w:eastAsia="zh-CN" w:bidi="ar-SA"/>
    </w:rPr>
  </w:style>
  <w:style w:type="paragraph" w:customStyle="1" w:styleId="959">
    <w:name w:val="表内文字居左"/>
    <w:uiPriority w:val="0"/>
    <w:pPr>
      <w:widowControl w:val="0"/>
      <w:adjustRightInd w:val="0"/>
      <w:snapToGrid w:val="0"/>
      <w:jc w:val="both"/>
    </w:pPr>
    <w:rPr>
      <w:rFonts w:ascii="Times New Roman" w:hAnsi="Times New Roman" w:eastAsia="宋体" w:cs="Times New Roman"/>
      <w:kern w:val="2"/>
      <w:sz w:val="24"/>
      <w:szCs w:val="24"/>
      <w:lang w:val="en-US" w:eastAsia="zh-CN" w:bidi="ar-SA"/>
    </w:rPr>
  </w:style>
  <w:style w:type="paragraph" w:customStyle="1" w:styleId="960">
    <w:name w:val="表内文字居右"/>
    <w:uiPriority w:val="0"/>
    <w:pPr>
      <w:jc w:val="right"/>
    </w:pPr>
    <w:rPr>
      <w:rFonts w:ascii="Times New Roman" w:hAnsi="Times New Roman" w:eastAsia="宋体" w:cs="Times New Roman"/>
      <w:kern w:val="2"/>
      <w:sz w:val="24"/>
      <w:szCs w:val="24"/>
      <w:lang w:val="en-US" w:eastAsia="zh-CN" w:bidi="ar-SA"/>
    </w:rPr>
  </w:style>
  <w:style w:type="paragraph" w:customStyle="1" w:styleId="961">
    <w:name w:val="目录"/>
    <w:basedOn w:val="41"/>
    <w:uiPriority w:val="0"/>
    <w:pPr>
      <w:widowControl/>
      <w:tabs>
        <w:tab w:val="left" w:pos="1200"/>
        <w:tab w:val="right" w:leader="dot" w:pos="8301"/>
      </w:tabs>
      <w:spacing w:before="0" w:line="360" w:lineRule="auto"/>
      <w:ind w:left="358" w:hanging="358" w:hangingChars="149"/>
    </w:pPr>
    <w:rPr>
      <w:rFonts w:ascii="Times New Roman"/>
      <w:b w:val="0"/>
      <w:caps/>
    </w:rPr>
  </w:style>
  <w:style w:type="paragraph" w:customStyle="1" w:styleId="962">
    <w:name w:val="投标文件"/>
    <w:next w:val="1"/>
    <w:uiPriority w:val="0"/>
    <w:pPr>
      <w:jc w:val="center"/>
    </w:pPr>
    <w:rPr>
      <w:rFonts w:ascii="宋体" w:hAnsi="宋体" w:eastAsia="隶书" w:cs="Times New Roman"/>
      <w:b/>
      <w:bCs/>
      <w:kern w:val="2"/>
      <w:sz w:val="72"/>
      <w:szCs w:val="44"/>
      <w:lang w:val="en-US" w:eastAsia="zh-CN" w:bidi="ar-SA"/>
    </w:rPr>
  </w:style>
  <w:style w:type="paragraph" w:customStyle="1" w:styleId="963">
    <w:name w:val="招标编号"/>
    <w:next w:val="1"/>
    <w:uiPriority w:val="0"/>
    <w:pPr>
      <w:jc w:val="center"/>
    </w:pPr>
    <w:rPr>
      <w:rFonts w:ascii="Times New Roman" w:hAnsi="Times New Roman" w:eastAsia="微软雅黑" w:cs="Times New Roman"/>
      <w:kern w:val="2"/>
      <w:sz w:val="36"/>
      <w:szCs w:val="24"/>
      <w:lang w:val="en-US" w:eastAsia="zh-CN" w:bidi="ar-SA"/>
    </w:rPr>
  </w:style>
  <w:style w:type="character" w:customStyle="1" w:styleId="964">
    <w:name w:val="上标"/>
    <w:uiPriority w:val="0"/>
    <w:rPr>
      <w:vertAlign w:val="superscript"/>
    </w:rPr>
  </w:style>
  <w:style w:type="paragraph" w:customStyle="1" w:styleId="965">
    <w:name w:val="图内文字5号居中"/>
    <w:uiPriority w:val="0"/>
    <w:pPr>
      <w:jc w:val="center"/>
    </w:pPr>
    <w:rPr>
      <w:rFonts w:ascii="Times New Roman" w:hAnsi="Times New Roman" w:eastAsia="宋体" w:cs="Times New Roman"/>
      <w:kern w:val="2"/>
      <w:sz w:val="21"/>
      <w:szCs w:val="24"/>
      <w:lang w:val="en-US" w:eastAsia="zh-CN" w:bidi="ar-SA"/>
    </w:rPr>
  </w:style>
  <w:style w:type="paragraph" w:customStyle="1" w:styleId="966">
    <w:name w:val="图内文字5号居左"/>
    <w:uiPriority w:val="0"/>
    <w:rPr>
      <w:rFonts w:ascii="Times New Roman" w:hAnsi="Times New Roman" w:eastAsia="宋体" w:cs="Times New Roman"/>
      <w:kern w:val="2"/>
      <w:sz w:val="21"/>
      <w:szCs w:val="24"/>
      <w:lang w:val="en-US" w:eastAsia="zh-CN" w:bidi="ar-SA"/>
    </w:rPr>
  </w:style>
  <w:style w:type="paragraph" w:customStyle="1" w:styleId="967">
    <w:name w:val="标题大项"/>
    <w:basedOn w:val="61"/>
    <w:uiPriority w:val="0"/>
    <w:pPr>
      <w:pageBreakBefore/>
      <w:widowControl w:val="0"/>
      <w:numPr>
        <w:ilvl w:val="0"/>
        <w:numId w:val="39"/>
      </w:numPr>
      <w:adjustRightInd w:val="0"/>
      <w:snapToGrid w:val="0"/>
      <w:spacing w:before="4800" w:after="60"/>
      <w:ind w:left="1305" w:right="240" w:firstLine="0" w:firstLineChars="0"/>
      <w:outlineLvl w:val="0"/>
    </w:pPr>
    <w:rPr>
      <w:rFonts w:eastAsia="宋体" w:cs="Arial"/>
      <w:bCs/>
      <w:smallCaps w:val="0"/>
      <w:kern w:val="2"/>
      <w:sz w:val="52"/>
      <w:szCs w:val="32"/>
      <w:lang w:eastAsia="zh-CN"/>
    </w:rPr>
  </w:style>
  <w:style w:type="paragraph" w:customStyle="1" w:styleId="968">
    <w:name w:val="编号1级"/>
    <w:basedOn w:val="1"/>
    <w:next w:val="1"/>
    <w:uiPriority w:val="0"/>
    <w:pPr>
      <w:numPr>
        <w:ilvl w:val="0"/>
        <w:numId w:val="40"/>
      </w:numPr>
      <w:adjustRightInd w:val="0"/>
      <w:snapToGrid w:val="0"/>
      <w:spacing w:line="360" w:lineRule="auto"/>
      <w:ind w:left="0" w:firstLine="480"/>
      <w:jc w:val="left"/>
    </w:pPr>
  </w:style>
  <w:style w:type="paragraph" w:customStyle="1" w:styleId="969">
    <w:name w:val="编号2级"/>
    <w:basedOn w:val="1"/>
    <w:next w:val="128"/>
    <w:uiPriority w:val="0"/>
    <w:pPr>
      <w:numPr>
        <w:ilvl w:val="0"/>
        <w:numId w:val="41"/>
      </w:numPr>
      <w:adjustRightInd w:val="0"/>
      <w:snapToGrid w:val="0"/>
      <w:spacing w:line="360" w:lineRule="auto"/>
      <w:ind w:left="0" w:firstLine="960" w:firstLineChars="400"/>
      <w:jc w:val="left"/>
    </w:pPr>
  </w:style>
  <w:style w:type="paragraph" w:customStyle="1" w:styleId="970">
    <w:name w:val="编号3级"/>
    <w:basedOn w:val="1"/>
    <w:next w:val="128"/>
    <w:uiPriority w:val="0"/>
    <w:pPr>
      <w:numPr>
        <w:ilvl w:val="0"/>
        <w:numId w:val="42"/>
      </w:numPr>
      <w:adjustRightInd w:val="0"/>
      <w:snapToGrid w:val="0"/>
      <w:spacing w:line="360" w:lineRule="auto"/>
      <w:ind w:left="0" w:firstLine="1440" w:firstLineChars="600"/>
      <w:jc w:val="left"/>
    </w:pPr>
  </w:style>
  <w:style w:type="character" w:styleId="971">
    <w:name w:val="Placeholder Text"/>
    <w:semiHidden/>
    <w:uiPriority w:val="99"/>
    <w:rPr>
      <w:color w:val="808080"/>
    </w:rPr>
  </w:style>
  <w:style w:type="character" w:customStyle="1" w:styleId="972">
    <w:name w:val="招标要求"/>
    <w:uiPriority w:val="1"/>
    <w:rPr>
      <w:b/>
      <w:color w:val="0066FF"/>
      <w:u w:val="none"/>
    </w:rPr>
  </w:style>
  <w:style w:type="character" w:customStyle="1" w:styleId="973">
    <w:name w:val="默认字符"/>
    <w:uiPriority w:val="1"/>
  </w:style>
  <w:style w:type="character" w:customStyle="1" w:styleId="974">
    <w:name w:val="Intense Reference"/>
    <w:uiPriority w:val="32"/>
    <w:rPr>
      <w:b/>
      <w:bCs/>
      <w:i/>
      <w:smallCaps/>
      <w:color w:val="auto"/>
      <w:spacing w:val="5"/>
      <w:u w:val="single"/>
    </w:rPr>
  </w:style>
  <w:style w:type="character" w:customStyle="1" w:styleId="975">
    <w:name w:val="Intense Emphasis"/>
    <w:uiPriority w:val="21"/>
    <w:rPr>
      <w:b/>
      <w:bCs/>
      <w:i/>
      <w:iCs/>
      <w:color w:val="4F81BD"/>
    </w:rPr>
  </w:style>
  <w:style w:type="character" w:customStyle="1" w:styleId="976">
    <w:name w:val="Subtle Reference"/>
    <w:uiPriority w:val="31"/>
    <w:rPr>
      <w:smallCaps/>
      <w:color w:val="C0504D"/>
      <w:u w:val="single"/>
    </w:rPr>
  </w:style>
  <w:style w:type="paragraph" w:customStyle="1" w:styleId="977">
    <w:name w:val="标题7"/>
    <w:basedOn w:val="9"/>
    <w:uiPriority w:val="99"/>
    <w:pPr>
      <w:numPr>
        <w:numId w:val="43"/>
      </w:numPr>
      <w:tabs>
        <w:tab w:val="left" w:pos="0"/>
        <w:tab w:val="clear" w:pos="1296"/>
      </w:tabs>
      <w:snapToGrid w:val="0"/>
      <w:spacing w:before="0" w:after="0" w:line="240" w:lineRule="auto"/>
    </w:pPr>
    <w:rPr>
      <w:rFonts w:ascii="宋体" w:hAnsi="宋体" w:eastAsia="仿宋"/>
      <w:bCs/>
      <w:sz w:val="28"/>
      <w:szCs w:val="24"/>
      <w:lang w:val="en-US" w:eastAsia="zh-CN"/>
    </w:rPr>
  </w:style>
  <w:style w:type="character" w:customStyle="1" w:styleId="978">
    <w:name w:val="箭头符号格式 Char"/>
    <w:link w:val="979"/>
    <w:locked/>
    <w:uiPriority w:val="0"/>
    <w:rPr>
      <w:rFonts w:ascii="Arial" w:hAnsi="Arial"/>
      <w:sz w:val="24"/>
      <w:szCs w:val="24"/>
    </w:rPr>
  </w:style>
  <w:style w:type="paragraph" w:customStyle="1" w:styleId="979">
    <w:name w:val="箭头符号格式"/>
    <w:basedOn w:val="1"/>
    <w:link w:val="978"/>
    <w:uiPriority w:val="0"/>
    <w:pPr>
      <w:numPr>
        <w:ilvl w:val="0"/>
        <w:numId w:val="44"/>
      </w:numPr>
      <w:spacing w:line="360" w:lineRule="auto"/>
      <w:ind w:firstLine="0" w:firstLineChars="0"/>
    </w:pPr>
    <w:rPr>
      <w:rFonts w:ascii="Arial" w:hAnsi="Arial" w:eastAsiaTheme="minorEastAsia" w:cstheme="minorBidi"/>
    </w:rPr>
  </w:style>
  <w:style w:type="character" w:customStyle="1" w:styleId="980">
    <w:name w:val="圆点样式 Char"/>
    <w:link w:val="981"/>
    <w:locked/>
    <w:uiPriority w:val="0"/>
    <w:rPr>
      <w:b/>
      <w:sz w:val="24"/>
      <w:szCs w:val="24"/>
      <w:lang w:val="zh-CN" w:eastAsia="zh-CN"/>
    </w:rPr>
  </w:style>
  <w:style w:type="paragraph" w:customStyle="1" w:styleId="981">
    <w:name w:val="圆点样式"/>
    <w:basedOn w:val="1"/>
    <w:link w:val="980"/>
    <w:uiPriority w:val="0"/>
    <w:pPr>
      <w:numPr>
        <w:ilvl w:val="0"/>
        <w:numId w:val="45"/>
      </w:numPr>
      <w:spacing w:line="360" w:lineRule="auto"/>
      <w:ind w:firstLine="0" w:firstLineChars="0"/>
    </w:pPr>
    <w:rPr>
      <w:rFonts w:asciiTheme="minorHAnsi" w:hAnsiTheme="minorHAnsi" w:eastAsiaTheme="minorEastAsia" w:cstheme="minorBidi"/>
      <w:b/>
      <w:lang w:val="zh-CN" w:eastAsia="zh-CN"/>
    </w:rPr>
  </w:style>
  <w:style w:type="character" w:customStyle="1" w:styleId="982">
    <w:name w:val="我的正文 Char"/>
    <w:link w:val="983"/>
    <w:qFormat/>
    <w:locked/>
    <w:uiPriority w:val="0"/>
    <w:rPr>
      <w:sz w:val="24"/>
      <w:szCs w:val="24"/>
    </w:rPr>
  </w:style>
  <w:style w:type="paragraph" w:customStyle="1" w:styleId="983">
    <w:name w:val="我的正文"/>
    <w:basedOn w:val="1"/>
    <w:link w:val="982"/>
    <w:uiPriority w:val="0"/>
    <w:pPr>
      <w:spacing w:line="360" w:lineRule="auto"/>
      <w:ind w:firstLine="480"/>
    </w:pPr>
    <w:rPr>
      <w:rFonts w:asciiTheme="minorHAnsi" w:hAnsiTheme="minorHAnsi" w:eastAsiaTheme="minorEastAsia" w:cstheme="minorBidi"/>
    </w:rPr>
  </w:style>
  <w:style w:type="character" w:customStyle="1" w:styleId="984">
    <w:name w:val="正文  1）编号格式 Char"/>
    <w:link w:val="985"/>
    <w:qFormat/>
    <w:locked/>
    <w:uiPriority w:val="0"/>
    <w:rPr>
      <w:rFonts w:ascii="Arial" w:hAnsi="Arial"/>
      <w:sz w:val="24"/>
      <w:szCs w:val="24"/>
    </w:rPr>
  </w:style>
  <w:style w:type="paragraph" w:customStyle="1" w:styleId="985">
    <w:name w:val="正文  1）编号格式"/>
    <w:basedOn w:val="1"/>
    <w:link w:val="984"/>
    <w:uiPriority w:val="0"/>
    <w:pPr>
      <w:tabs>
        <w:tab w:val="left" w:pos="851"/>
      </w:tabs>
      <w:spacing w:line="360" w:lineRule="auto"/>
      <w:ind w:firstLine="0" w:firstLineChars="0"/>
      <w:jc w:val="left"/>
    </w:pPr>
    <w:rPr>
      <w:rFonts w:ascii="Arial" w:hAnsi="Arial" w:eastAsiaTheme="minorEastAsia" w:cstheme="minorBidi"/>
    </w:rPr>
  </w:style>
  <w:style w:type="paragraph" w:customStyle="1" w:styleId="986">
    <w:name w:val="标题 11"/>
    <w:basedOn w:val="1"/>
    <w:next w:val="1"/>
    <w:uiPriority w:val="0"/>
    <w:pPr>
      <w:keepNext/>
      <w:keepLines/>
      <w:pageBreakBefore/>
      <w:widowControl/>
      <w:spacing w:before="240" w:beforeLines="50" w:after="240" w:afterLines="50" w:line="360" w:lineRule="auto"/>
      <w:ind w:firstLine="0" w:firstLineChars="0"/>
      <w:jc w:val="center"/>
      <w:outlineLvl w:val="0"/>
    </w:pPr>
    <w:rPr>
      <w:b/>
      <w:bCs/>
      <w:kern w:val="44"/>
      <w:sz w:val="44"/>
      <w:szCs w:val="44"/>
    </w:rPr>
  </w:style>
  <w:style w:type="paragraph" w:customStyle="1" w:styleId="987">
    <w:name w:val="标题 21"/>
    <w:basedOn w:val="1"/>
    <w:next w:val="1"/>
    <w:uiPriority w:val="0"/>
    <w:pPr>
      <w:keepNext/>
      <w:keepLines/>
      <w:widowControl/>
      <w:adjustRightInd w:val="0"/>
      <w:spacing w:before="240" w:beforeLines="50" w:after="240" w:afterLines="50" w:line="360" w:lineRule="auto"/>
      <w:ind w:firstLine="0" w:firstLineChars="0"/>
      <w:outlineLvl w:val="1"/>
    </w:pPr>
    <w:rPr>
      <w:b/>
      <w:bCs/>
      <w:sz w:val="36"/>
      <w:szCs w:val="32"/>
    </w:rPr>
  </w:style>
  <w:style w:type="paragraph" w:customStyle="1" w:styleId="988">
    <w:name w:val="标题 31"/>
    <w:basedOn w:val="1"/>
    <w:next w:val="1"/>
    <w:uiPriority w:val="0"/>
    <w:pPr>
      <w:keepNext/>
      <w:widowControl/>
      <w:spacing w:before="240" w:beforeLines="50" w:after="240" w:afterLines="50" w:line="360" w:lineRule="auto"/>
      <w:ind w:firstLine="0" w:firstLineChars="0"/>
      <w:outlineLvl w:val="2"/>
    </w:pPr>
    <w:rPr>
      <w:b/>
      <w:bCs/>
      <w:sz w:val="32"/>
      <w:szCs w:val="32"/>
    </w:rPr>
  </w:style>
  <w:style w:type="paragraph" w:customStyle="1" w:styleId="989">
    <w:name w:val="标题 41"/>
    <w:basedOn w:val="1"/>
    <w:next w:val="1"/>
    <w:uiPriority w:val="0"/>
    <w:pPr>
      <w:keepNext/>
      <w:widowControl/>
      <w:spacing w:before="240" w:beforeLines="50" w:after="240" w:afterLines="50" w:line="360" w:lineRule="auto"/>
      <w:ind w:firstLine="0" w:firstLineChars="0"/>
      <w:outlineLvl w:val="3"/>
    </w:pPr>
    <w:rPr>
      <w:b/>
      <w:bCs/>
      <w:sz w:val="30"/>
      <w:szCs w:val="28"/>
    </w:rPr>
  </w:style>
  <w:style w:type="paragraph" w:customStyle="1" w:styleId="990">
    <w:name w:val="标题 51"/>
    <w:basedOn w:val="1"/>
    <w:next w:val="1"/>
    <w:link w:val="991"/>
    <w:uiPriority w:val="0"/>
    <w:pPr>
      <w:keepNext/>
      <w:widowControl/>
      <w:spacing w:before="240" w:beforeLines="50" w:after="240" w:afterLines="50" w:line="360" w:lineRule="auto"/>
      <w:ind w:firstLine="0" w:firstLineChars="0"/>
      <w:outlineLvl w:val="4"/>
    </w:pPr>
    <w:rPr>
      <w:b/>
      <w:bCs/>
      <w:sz w:val="28"/>
      <w:szCs w:val="28"/>
    </w:rPr>
  </w:style>
  <w:style w:type="character" w:customStyle="1" w:styleId="991">
    <w:name w:val="Heading 5 Char"/>
    <w:link w:val="990"/>
    <w:uiPriority w:val="0"/>
    <w:rPr>
      <w:rFonts w:ascii="Times New Roman" w:hAnsi="Times New Roman" w:eastAsia="宋体" w:cs="Times New Roman"/>
      <w:b/>
      <w:bCs/>
      <w:sz w:val="28"/>
      <w:szCs w:val="28"/>
    </w:rPr>
  </w:style>
  <w:style w:type="paragraph" w:customStyle="1" w:styleId="992">
    <w:name w:val="标题 61"/>
    <w:basedOn w:val="1"/>
    <w:next w:val="1"/>
    <w:link w:val="993"/>
    <w:uiPriority w:val="0"/>
    <w:pPr>
      <w:keepNext/>
      <w:widowControl/>
      <w:spacing w:before="240" w:beforeLines="50" w:after="240" w:afterLines="50" w:line="360" w:lineRule="auto"/>
      <w:ind w:firstLine="0" w:firstLineChars="0"/>
      <w:outlineLvl w:val="5"/>
    </w:pPr>
    <w:rPr>
      <w:b/>
      <w:bCs/>
    </w:rPr>
  </w:style>
  <w:style w:type="character" w:customStyle="1" w:styleId="993">
    <w:name w:val="Heading 6 Char"/>
    <w:link w:val="992"/>
    <w:uiPriority w:val="0"/>
    <w:rPr>
      <w:rFonts w:ascii="Times New Roman" w:hAnsi="Times New Roman" w:eastAsia="宋体" w:cs="Times New Roman"/>
      <w:b/>
      <w:bCs/>
      <w:sz w:val="24"/>
      <w:szCs w:val="24"/>
    </w:rPr>
  </w:style>
  <w:style w:type="paragraph" w:customStyle="1" w:styleId="994">
    <w:name w:val="标题 71"/>
    <w:basedOn w:val="1"/>
    <w:next w:val="1"/>
    <w:uiPriority w:val="0"/>
    <w:pPr>
      <w:keepNext/>
      <w:widowControl/>
      <w:spacing w:before="240" w:beforeLines="50" w:after="240" w:afterLines="50" w:line="360" w:lineRule="auto"/>
      <w:ind w:firstLine="0" w:firstLineChars="0"/>
      <w:outlineLvl w:val="6"/>
    </w:pPr>
    <w:rPr>
      <w:b/>
      <w:bCs/>
    </w:rPr>
  </w:style>
  <w:style w:type="character" w:customStyle="1" w:styleId="995">
    <w:name w:val="List Paragraph Char1"/>
    <w:link w:val="681"/>
    <w:uiPriority w:val="0"/>
    <w:rPr>
      <w:rFonts w:ascii="Calibri" w:hAnsi="Calibri" w:eastAsia="宋体" w:cs="Times New Roman"/>
    </w:rPr>
  </w:style>
  <w:style w:type="paragraph" w:customStyle="1" w:styleId="996">
    <w:name w:val="zmzw1"/>
    <w:basedOn w:val="1"/>
    <w:uiPriority w:val="0"/>
    <w:pPr>
      <w:spacing w:beforeLines="50" w:afterLines="50" w:line="360" w:lineRule="auto"/>
    </w:pPr>
    <w:rPr>
      <w:rFonts w:cs="宋体"/>
      <w:szCs w:val="20"/>
    </w:rPr>
  </w:style>
  <w:style w:type="paragraph" w:customStyle="1" w:styleId="997">
    <w:name w:val="T图题注"/>
    <w:basedOn w:val="1"/>
    <w:next w:val="1"/>
    <w:uiPriority w:val="0"/>
    <w:pPr>
      <w:widowControl/>
      <w:numPr>
        <w:ilvl w:val="0"/>
        <w:numId w:val="46"/>
      </w:numPr>
      <w:spacing w:line="360" w:lineRule="auto"/>
      <w:ind w:left="0" w:firstLine="0" w:firstLineChars="0"/>
      <w:jc w:val="center"/>
    </w:pPr>
    <w:rPr>
      <w:rFonts w:ascii="宋体" w:hAnsi="宋体" w:eastAsia="黑体" w:cs="宋体"/>
      <w:b/>
      <w:kern w:val="0"/>
      <w:sz w:val="21"/>
    </w:rPr>
  </w:style>
  <w:style w:type="paragraph" w:customStyle="1" w:styleId="998">
    <w:name w:val="T图形居中"/>
    <w:next w:val="997"/>
    <w:uiPriority w:val="0"/>
    <w:pPr>
      <w:jc w:val="center"/>
    </w:pPr>
    <w:rPr>
      <w:rFonts w:ascii="Calibri" w:hAnsi="Calibri" w:eastAsia="宋体" w:cs="Times New Roman"/>
      <w:kern w:val="2"/>
      <w:sz w:val="24"/>
      <w:szCs w:val="21"/>
      <w:lang w:val="en-US" w:eastAsia="zh-CN" w:bidi="ar-SA"/>
    </w:rPr>
  </w:style>
  <w:style w:type="paragraph" w:customStyle="1" w:styleId="999">
    <w:name w:val="T表格正文"/>
    <w:uiPriority w:val="0"/>
    <w:rPr>
      <w:rFonts w:ascii="Calibri" w:hAnsi="Calibri" w:eastAsia="黑体" w:cs="Times New Roman"/>
      <w:kern w:val="2"/>
      <w:sz w:val="21"/>
      <w:szCs w:val="21"/>
      <w:lang w:val="en-US" w:eastAsia="zh-CN" w:bidi="ar-SA"/>
    </w:rPr>
  </w:style>
  <w:style w:type="paragraph" w:customStyle="1" w:styleId="1000">
    <w:name w:val="T表头样式"/>
    <w:next w:val="1"/>
    <w:uiPriority w:val="0"/>
    <w:pPr>
      <w:jc w:val="center"/>
    </w:pPr>
    <w:rPr>
      <w:rFonts w:ascii="Calibri" w:hAnsi="Calibri" w:eastAsia="黑体" w:cs="Times New Roman"/>
      <w:b/>
      <w:kern w:val="2"/>
      <w:sz w:val="21"/>
      <w:szCs w:val="21"/>
      <w:lang w:val="en-US" w:eastAsia="zh-CN" w:bidi="ar-SA"/>
    </w:rPr>
  </w:style>
  <w:style w:type="paragraph" w:customStyle="1" w:styleId="1001">
    <w:name w:val="TRS表格正文"/>
    <w:uiPriority w:val="0"/>
    <w:rPr>
      <w:rFonts w:ascii="Calibri" w:hAnsi="Calibri" w:eastAsia="黑体" w:cs="Times New Roman"/>
      <w:kern w:val="2"/>
      <w:sz w:val="21"/>
      <w:szCs w:val="21"/>
      <w:lang w:val="en-US" w:eastAsia="zh-CN" w:bidi="ar-SA"/>
    </w:rPr>
  </w:style>
  <w:style w:type="paragraph" w:customStyle="1" w:styleId="1002">
    <w:name w:val="※正文"/>
    <w:basedOn w:val="1"/>
    <w:next w:val="1"/>
    <w:uiPriority w:val="0"/>
    <w:pPr>
      <w:widowControl/>
      <w:wordWrap w:val="0"/>
      <w:spacing w:before="50" w:beforeLines="50" w:after="50" w:afterLines="50" w:line="360" w:lineRule="auto"/>
    </w:pPr>
    <w:rPr>
      <w:rFonts w:ascii="Calibri Light" w:hAnsi="Calibri Light"/>
      <w:szCs w:val="28"/>
    </w:rPr>
  </w:style>
  <w:style w:type="paragraph" w:customStyle="1" w:styleId="1003">
    <w:name w:val="缩进正文"/>
    <w:basedOn w:val="1"/>
    <w:link w:val="1004"/>
    <w:uiPriority w:val="0"/>
    <w:pPr>
      <w:adjustRightInd w:val="0"/>
      <w:snapToGrid w:val="0"/>
      <w:spacing w:line="460" w:lineRule="atLeast"/>
    </w:pPr>
    <w:rPr>
      <w:rFonts w:ascii="Calibri" w:hAnsi="Calibri"/>
      <w:kern w:val="0"/>
      <w:szCs w:val="20"/>
    </w:rPr>
  </w:style>
  <w:style w:type="character" w:customStyle="1" w:styleId="1004">
    <w:name w:val="缩进正文 Char"/>
    <w:link w:val="1003"/>
    <w:uiPriority w:val="0"/>
    <w:rPr>
      <w:rFonts w:ascii="Calibri" w:hAnsi="Calibri" w:eastAsia="宋体" w:cs="Times New Roman"/>
      <w:kern w:val="0"/>
      <w:sz w:val="24"/>
      <w:szCs w:val="20"/>
    </w:rPr>
  </w:style>
  <w:style w:type="paragraph" w:customStyle="1" w:styleId="1005">
    <w:name w:val="Z正文"/>
    <w:basedOn w:val="1"/>
    <w:link w:val="1006"/>
    <w:uiPriority w:val="0"/>
    <w:pPr>
      <w:spacing w:beforeLines="50" w:line="360" w:lineRule="auto"/>
    </w:pPr>
    <w:rPr>
      <w:kern w:val="0"/>
    </w:rPr>
  </w:style>
  <w:style w:type="character" w:customStyle="1" w:styleId="1006">
    <w:name w:val="Z正文 Char"/>
    <w:link w:val="1005"/>
    <w:uiPriority w:val="0"/>
    <w:rPr>
      <w:rFonts w:ascii="Times New Roman" w:hAnsi="Times New Roman" w:eastAsia="宋体" w:cs="Times New Roman"/>
      <w:kern w:val="0"/>
      <w:sz w:val="24"/>
      <w:szCs w:val="24"/>
    </w:rPr>
  </w:style>
  <w:style w:type="paragraph" w:customStyle="1" w:styleId="1007">
    <w:name w:val="表格居中"/>
    <w:link w:val="1008"/>
    <w:uiPriority w:val="5"/>
    <w:pPr>
      <w:adjustRightInd w:val="0"/>
      <w:snapToGrid w:val="0"/>
      <w:spacing w:before="60" w:after="60"/>
      <w:jc w:val="center"/>
    </w:pPr>
    <w:rPr>
      <w:rFonts w:ascii="宋体" w:hAnsi="宋体" w:eastAsia="宋体" w:cs="Times New Roman"/>
      <w:color w:val="000000"/>
      <w:kern w:val="0"/>
      <w:sz w:val="20"/>
      <w:szCs w:val="21"/>
      <w:lang w:val="en-US" w:eastAsia="zh-CN" w:bidi="ar-SA"/>
    </w:rPr>
  </w:style>
  <w:style w:type="character" w:customStyle="1" w:styleId="1008">
    <w:name w:val="表格居中 Char"/>
    <w:link w:val="1007"/>
    <w:uiPriority w:val="5"/>
    <w:rPr>
      <w:rFonts w:ascii="宋体" w:hAnsi="宋体" w:eastAsia="宋体" w:cs="Times New Roman"/>
      <w:color w:val="000000"/>
      <w:kern w:val="0"/>
      <w:sz w:val="20"/>
      <w:szCs w:val="21"/>
    </w:rPr>
  </w:style>
  <w:style w:type="paragraph" w:customStyle="1" w:styleId="1009">
    <w:name w:val="图例居中"/>
    <w:next w:val="18"/>
    <w:uiPriority w:val="8"/>
    <w:pPr>
      <w:adjustRightInd w:val="0"/>
      <w:snapToGrid w:val="0"/>
      <w:spacing w:before="120"/>
      <w:jc w:val="center"/>
    </w:pPr>
    <w:rPr>
      <w:rFonts w:ascii="宋体" w:hAnsi="宋体" w:eastAsia="宋体" w:cs="Times New Roman"/>
      <w:b/>
      <w:color w:val="000000"/>
      <w:kern w:val="2"/>
      <w:sz w:val="24"/>
      <w:szCs w:val="21"/>
      <w:lang w:val="en-US" w:eastAsia="zh-CN" w:bidi="ar-SA"/>
    </w:rPr>
  </w:style>
  <w:style w:type="character" w:customStyle="1" w:styleId="1010">
    <w:name w:val="题注 Char"/>
    <w:uiPriority w:val="9"/>
    <w:rPr>
      <w:rFonts w:ascii="宋体" w:hAnsi="宋体" w:eastAsia="宋体" w:cs="Times New Roman"/>
      <w:color w:val="000000"/>
      <w:sz w:val="18"/>
      <w:szCs w:val="21"/>
    </w:rPr>
  </w:style>
  <w:style w:type="character" w:customStyle="1" w:styleId="1011">
    <w:name w:val="版本说明"/>
    <w:uiPriority w:val="0"/>
    <w:rPr>
      <w:b/>
      <w:bCs/>
      <w:sz w:val="32"/>
    </w:rPr>
  </w:style>
  <w:style w:type="character" w:customStyle="1" w:styleId="1012">
    <w:name w:val="版本说明内容"/>
    <w:uiPriority w:val="0"/>
    <w:rPr>
      <w:b/>
      <w:bCs/>
      <w:sz w:val="32"/>
      <w:u w:val="single"/>
    </w:rPr>
  </w:style>
  <w:style w:type="paragraph" w:customStyle="1" w:styleId="1013">
    <w:name w:val="表头"/>
    <w:basedOn w:val="1007"/>
    <w:link w:val="1014"/>
    <w:uiPriority w:val="7"/>
    <w:rPr>
      <w:b/>
      <w:lang w:val="zh-CN" w:eastAsia="zh-CN"/>
    </w:rPr>
  </w:style>
  <w:style w:type="character" w:customStyle="1" w:styleId="1014">
    <w:name w:val="表头 Char"/>
    <w:link w:val="1013"/>
    <w:uiPriority w:val="7"/>
    <w:rPr>
      <w:rFonts w:ascii="宋体" w:hAnsi="宋体" w:eastAsia="宋体" w:cs="Times New Roman"/>
      <w:b/>
      <w:color w:val="000000"/>
      <w:kern w:val="0"/>
      <w:sz w:val="20"/>
      <w:szCs w:val="21"/>
      <w:lang w:val="zh-CN" w:eastAsia="zh-CN"/>
    </w:rPr>
  </w:style>
  <w:style w:type="character" w:customStyle="1" w:styleId="1015">
    <w:name w:val="表格居左 Char"/>
    <w:link w:val="699"/>
    <w:qFormat/>
    <w:uiPriority w:val="4"/>
    <w:rPr>
      <w:rFonts w:ascii="宋体" w:hAnsi="宋体" w:eastAsia="宋体" w:cs="Times New Roman"/>
      <w:color w:val="000000"/>
      <w:szCs w:val="21"/>
    </w:rPr>
  </w:style>
  <w:style w:type="paragraph" w:customStyle="1" w:styleId="1016">
    <w:name w:val="表格居右"/>
    <w:basedOn w:val="1007"/>
    <w:link w:val="1017"/>
    <w:uiPriority w:val="6"/>
    <w:pPr>
      <w:jc w:val="right"/>
    </w:pPr>
    <w:rPr>
      <w:lang w:val="zh-CN" w:eastAsia="zh-CN"/>
    </w:rPr>
  </w:style>
  <w:style w:type="character" w:customStyle="1" w:styleId="1017">
    <w:name w:val="表格居右 Char"/>
    <w:link w:val="1016"/>
    <w:uiPriority w:val="6"/>
    <w:rPr>
      <w:rFonts w:ascii="宋体" w:hAnsi="宋体" w:eastAsia="宋体" w:cs="Times New Roman"/>
      <w:color w:val="000000"/>
      <w:kern w:val="0"/>
      <w:sz w:val="20"/>
      <w:szCs w:val="21"/>
      <w:lang w:val="zh-CN" w:eastAsia="zh-CN"/>
    </w:rPr>
  </w:style>
  <w:style w:type="paragraph" w:customStyle="1" w:styleId="1018">
    <w:name w:val="Bulleted List 1"/>
    <w:basedOn w:val="1"/>
    <w:semiHidden/>
    <w:qFormat/>
    <w:uiPriority w:val="99"/>
    <w:pPr>
      <w:widowControl/>
      <w:tabs>
        <w:tab w:val="left" w:pos="360"/>
      </w:tabs>
      <w:spacing w:before="120" w:after="120" w:line="300" w:lineRule="auto"/>
      <w:ind w:left="851" w:hanging="284" w:firstLineChars="0"/>
      <w:jc w:val="left"/>
    </w:pPr>
    <w:rPr>
      <w:kern w:val="0"/>
      <w:szCs w:val="20"/>
      <w:lang w:eastAsia="en-US"/>
    </w:rPr>
  </w:style>
  <w:style w:type="paragraph" w:customStyle="1" w:styleId="1019">
    <w:name w:val="正文样式"/>
    <w:basedOn w:val="1"/>
    <w:link w:val="1034"/>
    <w:uiPriority w:val="0"/>
    <w:pPr>
      <w:spacing w:line="360" w:lineRule="auto"/>
      <w:ind w:firstLine="480" w:firstLineChars="0"/>
      <w:jc w:val="left"/>
    </w:pPr>
    <w:rPr>
      <w:rFonts w:ascii="宋体" w:hAnsi="宋体" w:eastAsia="仿宋" w:cs="宋体"/>
      <w:color w:val="000000"/>
      <w:kern w:val="0"/>
      <w:lang w:val="zh-CN"/>
    </w:rPr>
  </w:style>
  <w:style w:type="character" w:customStyle="1" w:styleId="1020">
    <w:name w:val="正文 Char"/>
    <w:link w:val="946"/>
    <w:uiPriority w:val="0"/>
    <w:rPr>
      <w:rFonts w:ascii="Times New Roman" w:hAnsi="Times New Roman" w:eastAsia="宋体" w:cs="Times New Roman"/>
      <w:kern w:val="0"/>
      <w:sz w:val="20"/>
      <w:szCs w:val="20"/>
    </w:rPr>
  </w:style>
  <w:style w:type="paragraph" w:customStyle="1" w:styleId="1021">
    <w:name w:val="TM正文"/>
    <w:basedOn w:val="1"/>
    <w:link w:val="1022"/>
    <w:uiPriority w:val="0"/>
    <w:pPr>
      <w:spacing w:line="360" w:lineRule="auto"/>
      <w:jc w:val="left"/>
    </w:pPr>
    <w:rPr>
      <w:rFonts w:ascii="Calibri" w:hAnsi="Calibri" w:eastAsia="仿宋" w:cs="黑体"/>
      <w:sz w:val="28"/>
      <w:szCs w:val="28"/>
    </w:rPr>
  </w:style>
  <w:style w:type="character" w:customStyle="1" w:styleId="1022">
    <w:name w:val="TM正文 Char"/>
    <w:link w:val="1021"/>
    <w:uiPriority w:val="0"/>
    <w:rPr>
      <w:rFonts w:ascii="Calibri" w:hAnsi="Calibri" w:eastAsia="仿宋" w:cs="黑体"/>
      <w:sz w:val="28"/>
      <w:szCs w:val="28"/>
    </w:rPr>
  </w:style>
  <w:style w:type="paragraph" w:customStyle="1" w:styleId="1023">
    <w:name w:val="TM_4"/>
    <w:basedOn w:val="1"/>
    <w:link w:val="1024"/>
    <w:uiPriority w:val="0"/>
    <w:pPr>
      <w:numPr>
        <w:ilvl w:val="3"/>
        <w:numId w:val="47"/>
      </w:numPr>
      <w:spacing w:before="60" w:beforeLines="100" w:after="60" w:afterLines="50" w:line="240" w:lineRule="auto"/>
      <w:ind w:left="1106" w:hanging="709" w:firstLineChars="0"/>
      <w:jc w:val="left"/>
      <w:outlineLvl w:val="3"/>
    </w:pPr>
    <w:rPr>
      <w:rFonts w:ascii="Calibri" w:hAnsi="Calibri" w:eastAsia="黑体"/>
      <w:b/>
      <w:kern w:val="0"/>
      <w:sz w:val="30"/>
      <w:szCs w:val="30"/>
      <w:lang w:val="zh-CN" w:eastAsia="zh-CN"/>
    </w:rPr>
  </w:style>
  <w:style w:type="character" w:customStyle="1" w:styleId="1024">
    <w:name w:val="TM_4 Char"/>
    <w:link w:val="1023"/>
    <w:uiPriority w:val="0"/>
    <w:rPr>
      <w:rFonts w:ascii="Calibri" w:hAnsi="Calibri" w:eastAsia="黑体" w:cs="Times New Roman"/>
      <w:b/>
      <w:kern w:val="0"/>
      <w:sz w:val="30"/>
      <w:szCs w:val="30"/>
      <w:lang w:val="zh-CN" w:eastAsia="zh-CN"/>
    </w:rPr>
  </w:style>
  <w:style w:type="paragraph" w:customStyle="1" w:styleId="1025">
    <w:name w:val="TM_3"/>
    <w:basedOn w:val="1"/>
    <w:link w:val="1031"/>
    <w:uiPriority w:val="0"/>
    <w:pPr>
      <w:numPr>
        <w:ilvl w:val="2"/>
        <w:numId w:val="47"/>
      </w:numPr>
      <w:spacing w:before="60" w:beforeLines="50" w:after="60" w:afterLines="50" w:line="240" w:lineRule="auto"/>
      <w:ind w:left="0" w:firstLine="561" w:firstLineChars="0"/>
      <w:jc w:val="left"/>
      <w:outlineLvl w:val="2"/>
    </w:pPr>
    <w:rPr>
      <w:rFonts w:ascii="Calibri" w:hAnsi="Calibri" w:eastAsia="黑体"/>
      <w:b/>
      <w:kern w:val="0"/>
      <w:sz w:val="32"/>
      <w:szCs w:val="32"/>
      <w:lang w:val="zh-CN" w:eastAsia="zh-CN"/>
    </w:rPr>
  </w:style>
  <w:style w:type="paragraph" w:customStyle="1" w:styleId="1026">
    <w:name w:val="TM_2"/>
    <w:basedOn w:val="1"/>
    <w:uiPriority w:val="0"/>
    <w:pPr>
      <w:keepNext/>
      <w:numPr>
        <w:ilvl w:val="1"/>
        <w:numId w:val="47"/>
      </w:numPr>
      <w:spacing w:line="240" w:lineRule="auto"/>
      <w:ind w:firstLine="0" w:firstLineChars="0"/>
      <w:outlineLvl w:val="1"/>
    </w:pPr>
    <w:rPr>
      <w:rFonts w:eastAsia="黑体"/>
      <w:b/>
      <w:sz w:val="36"/>
      <w:szCs w:val="44"/>
    </w:rPr>
  </w:style>
  <w:style w:type="paragraph" w:customStyle="1" w:styleId="1027">
    <w:name w:val="TM_1"/>
    <w:basedOn w:val="1026"/>
    <w:uiPriority w:val="0"/>
    <w:pPr>
      <w:keepNext w:val="0"/>
      <w:pageBreakBefore/>
      <w:numPr>
        <w:ilvl w:val="0"/>
      </w:numPr>
      <w:ind w:left="587" w:hanging="587" w:hangingChars="133"/>
      <w:jc w:val="left"/>
      <w:outlineLvl w:val="0"/>
    </w:pPr>
    <w:rPr>
      <w:sz w:val="44"/>
      <w:szCs w:val="72"/>
    </w:rPr>
  </w:style>
  <w:style w:type="paragraph" w:customStyle="1" w:styleId="1028">
    <w:name w:val="TM_5"/>
    <w:basedOn w:val="1"/>
    <w:next w:val="1029"/>
    <w:uiPriority w:val="0"/>
    <w:pPr>
      <w:numPr>
        <w:ilvl w:val="4"/>
        <w:numId w:val="47"/>
      </w:numPr>
      <w:spacing w:before="60" w:beforeLines="100" w:after="60" w:afterLines="50" w:line="240" w:lineRule="auto"/>
      <w:ind w:left="1418" w:hanging="851" w:firstLineChars="0"/>
      <w:jc w:val="left"/>
      <w:outlineLvl w:val="5"/>
    </w:pPr>
    <w:rPr>
      <w:rFonts w:eastAsia="黑体"/>
      <w:b/>
      <w:color w:val="000000"/>
      <w:sz w:val="28"/>
    </w:rPr>
  </w:style>
  <w:style w:type="paragraph" w:customStyle="1" w:styleId="1029">
    <w:name w:val="TM_6"/>
    <w:basedOn w:val="1"/>
    <w:next w:val="1030"/>
    <w:uiPriority w:val="0"/>
    <w:pPr>
      <w:numPr>
        <w:ilvl w:val="5"/>
        <w:numId w:val="47"/>
      </w:numPr>
      <w:spacing w:before="60" w:beforeLines="100" w:after="60" w:afterLines="50" w:line="240" w:lineRule="auto"/>
      <w:ind w:firstLine="0" w:firstLineChars="0"/>
      <w:jc w:val="left"/>
      <w:outlineLvl w:val="6"/>
    </w:pPr>
    <w:rPr>
      <w:rFonts w:eastAsia="黑体"/>
      <w:b/>
      <w:color w:val="000000"/>
    </w:rPr>
  </w:style>
  <w:style w:type="paragraph" w:customStyle="1" w:styleId="1030">
    <w:name w:val="TM_7"/>
    <w:basedOn w:val="1"/>
    <w:next w:val="1021"/>
    <w:uiPriority w:val="0"/>
    <w:pPr>
      <w:numPr>
        <w:ilvl w:val="6"/>
        <w:numId w:val="47"/>
      </w:numPr>
      <w:spacing w:before="60" w:beforeLines="100" w:after="60" w:afterLines="50" w:line="240" w:lineRule="auto"/>
      <w:ind w:firstLine="0" w:firstLineChars="0"/>
      <w:jc w:val="left"/>
      <w:outlineLvl w:val="7"/>
    </w:pPr>
    <w:rPr>
      <w:rFonts w:eastAsia="黑体"/>
      <w:b/>
      <w:color w:val="000000"/>
    </w:rPr>
  </w:style>
  <w:style w:type="character" w:customStyle="1" w:styleId="1031">
    <w:name w:val="TM_3 Char"/>
    <w:link w:val="1025"/>
    <w:uiPriority w:val="0"/>
    <w:rPr>
      <w:rFonts w:ascii="Calibri" w:hAnsi="Calibri" w:eastAsia="黑体" w:cs="Times New Roman"/>
      <w:b/>
      <w:kern w:val="0"/>
      <w:sz w:val="32"/>
      <w:szCs w:val="32"/>
      <w:lang w:val="zh-CN" w:eastAsia="zh-CN"/>
    </w:rPr>
  </w:style>
  <w:style w:type="paragraph" w:customStyle="1" w:styleId="1032">
    <w:name w:val="仿宋_GB2312 三号 加粗"/>
    <w:basedOn w:val="1"/>
    <w:next w:val="1"/>
    <w:uiPriority w:val="99"/>
    <w:pPr>
      <w:keepNext/>
      <w:keepLines/>
      <w:numPr>
        <w:ilvl w:val="0"/>
        <w:numId w:val="48"/>
      </w:numPr>
      <w:tabs>
        <w:tab w:val="left" w:pos="210"/>
      </w:tabs>
      <w:spacing w:before="260" w:after="260" w:line="416" w:lineRule="auto"/>
      <w:ind w:right="100" w:rightChars="100" w:firstLine="0" w:firstLineChars="0"/>
      <w:outlineLvl w:val="2"/>
    </w:pPr>
    <w:rPr>
      <w:rFonts w:eastAsia="仿宋_GB2312" w:cs="宋体"/>
      <w:b/>
      <w:bCs/>
      <w:sz w:val="28"/>
      <w:szCs w:val="20"/>
    </w:rPr>
  </w:style>
  <w:style w:type="paragraph" w:customStyle="1" w:styleId="1033">
    <w:name w:val="正文文本缩进1"/>
    <w:basedOn w:val="1"/>
    <w:uiPriority w:val="99"/>
    <w:pPr>
      <w:spacing w:after="120" w:line="240" w:lineRule="auto"/>
      <w:ind w:left="420" w:leftChars="200" w:firstLine="0" w:firstLineChars="0"/>
    </w:pPr>
    <w:rPr>
      <w:sz w:val="21"/>
    </w:rPr>
  </w:style>
  <w:style w:type="character" w:customStyle="1" w:styleId="1034">
    <w:name w:val="正文样式 Char"/>
    <w:link w:val="1019"/>
    <w:uiPriority w:val="0"/>
    <w:rPr>
      <w:rFonts w:ascii="宋体" w:hAnsi="宋体" w:eastAsia="仿宋" w:cs="宋体"/>
      <w:color w:val="000000"/>
      <w:kern w:val="0"/>
      <w:sz w:val="24"/>
      <w:szCs w:val="24"/>
      <w:lang w:val="zh-CN"/>
    </w:rPr>
  </w:style>
  <w:style w:type="paragraph" w:customStyle="1" w:styleId="1035">
    <w:name w:val="样式16"/>
    <w:basedOn w:val="3"/>
    <w:uiPriority w:val="0"/>
    <w:pPr>
      <w:keepNext/>
      <w:keepLines/>
      <w:widowControl w:val="0"/>
      <w:numPr>
        <w:ilvl w:val="0"/>
        <w:numId w:val="0"/>
      </w:numPr>
      <w:snapToGrid/>
      <w:spacing w:before="260" w:beforeLines="0" w:after="260" w:afterLines="0" w:line="360" w:lineRule="auto"/>
      <w:ind w:right="50" w:rightChars="50"/>
    </w:pPr>
    <w:rPr>
      <w:rFonts w:ascii="微软雅黑" w:hAnsi="微软雅黑" w:eastAsia="微软雅黑"/>
      <w:bCs/>
      <w:szCs w:val="32"/>
    </w:rPr>
  </w:style>
  <w:style w:type="paragraph" w:customStyle="1" w:styleId="1036">
    <w:name w:val="样式17"/>
    <w:basedOn w:val="4"/>
    <w:link w:val="1038"/>
    <w:uiPriority w:val="0"/>
    <w:pPr>
      <w:keepNext/>
      <w:keepLines/>
      <w:widowControl w:val="0"/>
      <w:numPr>
        <w:ilvl w:val="0"/>
        <w:numId w:val="0"/>
      </w:numPr>
      <w:spacing w:before="260" w:beforeLines="0" w:after="260" w:afterLines="0" w:line="360" w:lineRule="auto"/>
      <w:jc w:val="both"/>
    </w:pPr>
    <w:rPr>
      <w:rFonts w:ascii="黑体" w:hAnsi="黑体" w:eastAsia="黑体"/>
      <w:b w:val="0"/>
      <w:bCs/>
      <w:sz w:val="30"/>
      <w:szCs w:val="30"/>
    </w:rPr>
  </w:style>
  <w:style w:type="paragraph" w:customStyle="1" w:styleId="1037">
    <w:name w:val="样式18"/>
    <w:basedOn w:val="5"/>
    <w:link w:val="1040"/>
    <w:uiPriority w:val="0"/>
    <w:pPr>
      <w:numPr>
        <w:ilvl w:val="0"/>
        <w:numId w:val="0"/>
      </w:numPr>
      <w:spacing w:before="280" w:after="290" w:line="360" w:lineRule="auto"/>
      <w:jc w:val="both"/>
    </w:pPr>
    <w:rPr>
      <w:rFonts w:ascii="仿宋" w:hAnsi="仿宋" w:eastAsia="仿宋"/>
      <w:lang w:val="en-US" w:eastAsia="zh-CN"/>
    </w:rPr>
  </w:style>
  <w:style w:type="character" w:customStyle="1" w:styleId="1038">
    <w:name w:val="样式17 Char"/>
    <w:link w:val="1036"/>
    <w:uiPriority w:val="0"/>
    <w:rPr>
      <w:rFonts w:ascii="黑体" w:hAnsi="黑体" w:eastAsia="黑体" w:cs="Times New Roman"/>
      <w:bCs/>
      <w:sz w:val="30"/>
      <w:szCs w:val="30"/>
    </w:rPr>
  </w:style>
  <w:style w:type="paragraph" w:customStyle="1" w:styleId="1039">
    <w:name w:val="样式19"/>
    <w:basedOn w:val="6"/>
    <w:link w:val="1041"/>
    <w:uiPriority w:val="0"/>
    <w:pPr>
      <w:numPr>
        <w:ilvl w:val="0"/>
        <w:numId w:val="0"/>
      </w:numPr>
      <w:adjustRightInd/>
      <w:snapToGrid/>
      <w:spacing w:before="280" w:after="290" w:line="360" w:lineRule="auto"/>
      <w:ind w:right="240" w:rightChars="100"/>
      <w:textAlignment w:val="auto"/>
    </w:pPr>
    <w:rPr>
      <w:rFonts w:ascii="楷体" w:hAnsi="楷体" w:eastAsia="楷体"/>
      <w:bCs/>
      <w:szCs w:val="28"/>
      <w:lang w:val="en-US" w:eastAsia="zh-CN"/>
    </w:rPr>
  </w:style>
  <w:style w:type="character" w:customStyle="1" w:styleId="1040">
    <w:name w:val="样式18 Char"/>
    <w:link w:val="1037"/>
    <w:uiPriority w:val="0"/>
    <w:rPr>
      <w:rFonts w:ascii="仿宋" w:hAnsi="仿宋" w:eastAsia="仿宋" w:cs="Times New Roman"/>
      <w:b/>
      <w:bCs/>
      <w:sz w:val="28"/>
      <w:szCs w:val="28"/>
    </w:rPr>
  </w:style>
  <w:style w:type="character" w:customStyle="1" w:styleId="1041">
    <w:name w:val="样式19 Char"/>
    <w:link w:val="1039"/>
    <w:uiPriority w:val="0"/>
    <w:rPr>
      <w:rFonts w:ascii="楷体" w:hAnsi="楷体" w:eastAsia="楷体" w:cs="Times New Roman"/>
      <w:b/>
      <w:bCs/>
      <w:kern w:val="0"/>
      <w:sz w:val="24"/>
      <w:szCs w:val="28"/>
    </w:rPr>
  </w:style>
  <w:style w:type="paragraph" w:customStyle="1" w:styleId="1042">
    <w:name w:val="正文缩进11"/>
    <w:basedOn w:val="1"/>
    <w:uiPriority w:val="0"/>
    <w:pPr>
      <w:spacing w:line="240" w:lineRule="auto"/>
      <w:ind w:firstLine="420" w:firstLineChars="0"/>
    </w:pPr>
    <w:rPr>
      <w:rFonts w:ascii="Calibri" w:hAnsi="Calibri"/>
      <w:sz w:val="21"/>
      <w:szCs w:val="22"/>
    </w:rPr>
  </w:style>
  <w:style w:type="character" w:customStyle="1" w:styleId="1043">
    <w:name w:val="未处理的提及2"/>
    <w:semiHidden/>
    <w:unhideWhenUsed/>
    <w:uiPriority w:val="99"/>
    <w:rPr>
      <w:color w:val="605E5C"/>
      <w:shd w:val="clear" w:color="auto" w:fill="E1DFDD"/>
    </w:rPr>
  </w:style>
  <w:style w:type="paragraph" w:customStyle="1" w:styleId="1044">
    <w:name w:val="WO标题"/>
    <w:basedOn w:val="1"/>
    <w:link w:val="1045"/>
    <w:uiPriority w:val="0"/>
    <w:pPr>
      <w:spacing w:before="240" w:after="60" w:line="360" w:lineRule="auto"/>
      <w:ind w:firstLine="0" w:firstLineChars="0"/>
      <w:jc w:val="center"/>
      <w:outlineLvl w:val="0"/>
    </w:pPr>
    <w:rPr>
      <w:rFonts w:ascii="Cambria" w:hAnsi="Cambria" w:eastAsia="黑体" w:cs="黑体"/>
      <w:b/>
      <w:bCs/>
      <w:sz w:val="52"/>
      <w:szCs w:val="32"/>
    </w:rPr>
  </w:style>
  <w:style w:type="character" w:customStyle="1" w:styleId="1045">
    <w:name w:val="WO标题 Char Char"/>
    <w:link w:val="1044"/>
    <w:uiPriority w:val="0"/>
    <w:rPr>
      <w:rFonts w:ascii="Cambria" w:hAnsi="Cambria" w:eastAsia="黑体" w:cs="黑体"/>
      <w:b/>
      <w:bCs/>
      <w:sz w:val="52"/>
      <w:szCs w:val="32"/>
    </w:rPr>
  </w:style>
  <w:style w:type="paragraph" w:customStyle="1" w:styleId="1046">
    <w:name w:val="WO三级标题"/>
    <w:basedOn w:val="1"/>
    <w:link w:val="1047"/>
    <w:uiPriority w:val="0"/>
    <w:pPr>
      <w:spacing w:before="60" w:beforeLines="100" w:after="60" w:afterLines="50" w:line="360" w:lineRule="auto"/>
      <w:ind w:firstLine="0" w:firstLineChars="0"/>
      <w:jc w:val="left"/>
      <w:outlineLvl w:val="3"/>
    </w:pPr>
    <w:rPr>
      <w:rFonts w:ascii="Calibri" w:hAnsi="Calibri" w:eastAsia="黑体" w:cs="黑体"/>
      <w:b/>
      <w:sz w:val="30"/>
      <w:szCs w:val="30"/>
    </w:rPr>
  </w:style>
  <w:style w:type="character" w:customStyle="1" w:styleId="1047">
    <w:name w:val="WO三级标题 Char Char"/>
    <w:link w:val="1046"/>
    <w:uiPriority w:val="0"/>
    <w:rPr>
      <w:rFonts w:ascii="Calibri" w:hAnsi="Calibri" w:eastAsia="黑体" w:cs="黑体"/>
      <w:b/>
      <w:sz w:val="30"/>
      <w:szCs w:val="30"/>
    </w:rPr>
  </w:style>
  <w:style w:type="paragraph" w:customStyle="1" w:styleId="1048">
    <w:name w:val="Wo三级标题"/>
    <w:basedOn w:val="1046"/>
    <w:link w:val="1049"/>
    <w:uiPriority w:val="0"/>
    <w:pPr>
      <w:spacing w:before="326" w:after="163"/>
    </w:pPr>
  </w:style>
  <w:style w:type="character" w:customStyle="1" w:styleId="1049">
    <w:name w:val="Wo三级标题 Char Char"/>
    <w:link w:val="1048"/>
    <w:uiPriority w:val="0"/>
    <w:rPr>
      <w:rFonts w:ascii="Calibri" w:hAnsi="Calibri" w:eastAsia="黑体" w:cs="黑体"/>
      <w:b/>
      <w:sz w:val="30"/>
      <w:szCs w:val="30"/>
    </w:rPr>
  </w:style>
  <w:style w:type="paragraph" w:customStyle="1" w:styleId="1050">
    <w:name w:val="Wo四级标题"/>
    <w:basedOn w:val="1"/>
    <w:link w:val="1051"/>
    <w:uiPriority w:val="0"/>
    <w:pPr>
      <w:spacing w:before="60" w:beforeLines="100" w:after="60" w:afterLines="50" w:line="360" w:lineRule="auto"/>
      <w:ind w:firstLine="0" w:firstLineChars="0"/>
      <w:jc w:val="left"/>
      <w:outlineLvl w:val="4"/>
    </w:pPr>
    <w:rPr>
      <w:rFonts w:ascii="Calibri" w:hAnsi="Calibri" w:eastAsia="黑体" w:cs="黑体"/>
      <w:b/>
      <w:color w:val="000000"/>
      <w:sz w:val="30"/>
      <w:szCs w:val="30"/>
    </w:rPr>
  </w:style>
  <w:style w:type="character" w:customStyle="1" w:styleId="1051">
    <w:name w:val="Wo四级标题 Char Char"/>
    <w:link w:val="1050"/>
    <w:uiPriority w:val="0"/>
    <w:rPr>
      <w:rFonts w:ascii="Calibri" w:hAnsi="Calibri" w:eastAsia="黑体" w:cs="黑体"/>
      <w:b/>
      <w:color w:val="000000"/>
      <w:sz w:val="30"/>
      <w:szCs w:val="30"/>
    </w:rPr>
  </w:style>
  <w:style w:type="paragraph" w:customStyle="1" w:styleId="1052">
    <w:name w:val="WO图片注释"/>
    <w:basedOn w:val="1021"/>
    <w:link w:val="1053"/>
    <w:uiPriority w:val="0"/>
    <w:pPr>
      <w:ind w:firstLine="0" w:firstLineChars="0"/>
      <w:jc w:val="center"/>
    </w:pPr>
    <w:rPr>
      <w:b/>
    </w:rPr>
  </w:style>
  <w:style w:type="character" w:customStyle="1" w:styleId="1053">
    <w:name w:val="WO图片注释 Char Char"/>
    <w:link w:val="1052"/>
    <w:uiPriority w:val="0"/>
    <w:rPr>
      <w:rFonts w:ascii="Calibri" w:hAnsi="Calibri" w:eastAsia="仿宋" w:cs="黑体"/>
      <w:b/>
      <w:sz w:val="28"/>
      <w:szCs w:val="28"/>
    </w:rPr>
  </w:style>
  <w:style w:type="paragraph" w:customStyle="1" w:styleId="1054">
    <w:name w:val="WO一级标题"/>
    <w:basedOn w:val="1"/>
    <w:link w:val="1055"/>
    <w:uiPriority w:val="0"/>
    <w:pPr>
      <w:keepNext/>
      <w:pageBreakBefore/>
      <w:numPr>
        <w:ilvl w:val="4"/>
        <w:numId w:val="49"/>
      </w:numPr>
      <w:spacing w:before="60" w:beforeLines="150" w:after="60" w:afterLines="100" w:line="360" w:lineRule="auto"/>
      <w:ind w:firstLine="0" w:firstLineChars="0"/>
      <w:outlineLvl w:val="1"/>
    </w:pPr>
    <w:rPr>
      <w:rFonts w:ascii="Calibri" w:hAnsi="Calibri" w:eastAsia="黑体" w:cs="黑体"/>
      <w:b/>
      <w:sz w:val="44"/>
      <w:szCs w:val="44"/>
    </w:rPr>
  </w:style>
  <w:style w:type="character" w:customStyle="1" w:styleId="1055">
    <w:name w:val="WO一级标题 Char Char"/>
    <w:link w:val="1054"/>
    <w:uiPriority w:val="0"/>
    <w:rPr>
      <w:rFonts w:ascii="Calibri" w:hAnsi="Calibri" w:eastAsia="黑体" w:cs="黑体"/>
      <w:b/>
      <w:sz w:val="44"/>
      <w:szCs w:val="44"/>
    </w:rPr>
  </w:style>
  <w:style w:type="paragraph" w:customStyle="1" w:styleId="1056">
    <w:name w:val="Wo一级标题"/>
    <w:basedOn w:val="1054"/>
    <w:link w:val="1057"/>
    <w:uiPriority w:val="0"/>
    <w:pPr>
      <w:spacing w:before="489" w:after="326"/>
    </w:pPr>
  </w:style>
  <w:style w:type="character" w:customStyle="1" w:styleId="1057">
    <w:name w:val="Wo一级标题 Char Char"/>
    <w:link w:val="1056"/>
    <w:uiPriority w:val="0"/>
    <w:rPr>
      <w:rFonts w:ascii="Calibri" w:hAnsi="Calibri" w:eastAsia="黑体" w:cs="黑体"/>
      <w:b/>
      <w:sz w:val="44"/>
      <w:szCs w:val="44"/>
    </w:rPr>
  </w:style>
  <w:style w:type="paragraph" w:customStyle="1" w:styleId="1058">
    <w:name w:val="WO章节"/>
    <w:basedOn w:val="1054"/>
    <w:link w:val="1059"/>
    <w:uiPriority w:val="0"/>
    <w:pPr>
      <w:numPr>
        <w:ilvl w:val="3"/>
      </w:numPr>
      <w:spacing w:beforeLines="1200"/>
      <w:jc w:val="center"/>
    </w:pPr>
    <w:rPr>
      <w:sz w:val="72"/>
      <w:szCs w:val="72"/>
    </w:rPr>
  </w:style>
  <w:style w:type="character" w:customStyle="1" w:styleId="1059">
    <w:name w:val="WO章节 Char Char"/>
    <w:link w:val="1058"/>
    <w:uiPriority w:val="0"/>
    <w:rPr>
      <w:rFonts w:ascii="Calibri" w:hAnsi="Calibri" w:eastAsia="黑体" w:cs="黑体"/>
      <w:b/>
      <w:sz w:val="72"/>
      <w:szCs w:val="72"/>
    </w:rPr>
  </w:style>
  <w:style w:type="paragraph" w:customStyle="1" w:styleId="1060">
    <w:name w:val="Wo章节"/>
    <w:basedOn w:val="1058"/>
    <w:link w:val="1061"/>
    <w:uiPriority w:val="0"/>
    <w:pPr>
      <w:spacing w:before="3912" w:after="326"/>
    </w:pPr>
  </w:style>
  <w:style w:type="character" w:customStyle="1" w:styleId="1061">
    <w:name w:val="Wo章节 Char Char"/>
    <w:link w:val="1060"/>
    <w:uiPriority w:val="0"/>
    <w:rPr>
      <w:rFonts w:ascii="Calibri" w:hAnsi="Calibri" w:eastAsia="黑体" w:cs="黑体"/>
      <w:b/>
      <w:sz w:val="72"/>
      <w:szCs w:val="72"/>
    </w:rPr>
  </w:style>
  <w:style w:type="character" w:customStyle="1" w:styleId="1062">
    <w:name w:val="WO正文 Char"/>
    <w:uiPriority w:val="0"/>
    <w:rPr>
      <w:rFonts w:eastAsia="宋体"/>
      <w:kern w:val="2"/>
      <w:sz w:val="24"/>
      <w:szCs w:val="28"/>
      <w:lang w:val="en-US" w:eastAsia="zh-CN" w:bidi="ar-SA"/>
    </w:rPr>
  </w:style>
  <w:style w:type="paragraph" w:customStyle="1" w:styleId="1063">
    <w:name w:val="WO正文+首行不缩进"/>
    <w:basedOn w:val="1021"/>
    <w:link w:val="1064"/>
    <w:uiPriority w:val="0"/>
    <w:pPr>
      <w:ind w:firstLine="0" w:firstLineChars="0"/>
    </w:pPr>
    <w:rPr>
      <w:rFonts w:cs="宋体"/>
    </w:rPr>
  </w:style>
  <w:style w:type="character" w:customStyle="1" w:styleId="1064">
    <w:name w:val="WO正文+首行不缩进 Char Char"/>
    <w:link w:val="1063"/>
    <w:uiPriority w:val="0"/>
    <w:rPr>
      <w:rFonts w:ascii="Calibri" w:hAnsi="Calibri" w:eastAsia="仿宋" w:cs="宋体"/>
      <w:sz w:val="28"/>
      <w:szCs w:val="28"/>
    </w:rPr>
  </w:style>
  <w:style w:type="character" w:customStyle="1" w:styleId="1065">
    <w:name w:val="WO正文+首行不缩进 Char"/>
    <w:uiPriority w:val="0"/>
    <w:rPr>
      <w:rFonts w:eastAsia="宋体" w:cs="宋体"/>
      <w:kern w:val="2"/>
      <w:sz w:val="24"/>
      <w:szCs w:val="28"/>
      <w:lang w:val="en-US" w:eastAsia="zh-CN" w:bidi="ar-SA"/>
    </w:rPr>
  </w:style>
  <w:style w:type="paragraph" w:customStyle="1" w:styleId="1066">
    <w:name w:val="WO正文粗体"/>
    <w:basedOn w:val="1021"/>
    <w:link w:val="1067"/>
    <w:uiPriority w:val="0"/>
    <w:pPr>
      <w:ind w:firstLine="562"/>
    </w:pPr>
    <w:rPr>
      <w:b/>
    </w:rPr>
  </w:style>
  <w:style w:type="character" w:customStyle="1" w:styleId="1067">
    <w:name w:val="WO正文粗体 Char Char"/>
    <w:link w:val="1066"/>
    <w:uiPriority w:val="0"/>
    <w:rPr>
      <w:rFonts w:ascii="Calibri" w:hAnsi="Calibri" w:eastAsia="仿宋" w:cs="黑体"/>
      <w:b/>
      <w:sz w:val="28"/>
      <w:szCs w:val="28"/>
    </w:rPr>
  </w:style>
  <w:style w:type="character" w:customStyle="1" w:styleId="1068">
    <w:name w:val="t_tag"/>
    <w:basedOn w:val="70"/>
    <w:uiPriority w:val="0"/>
  </w:style>
  <w:style w:type="paragraph" w:customStyle="1" w:styleId="1069">
    <w:name w:val="正文文本1"/>
    <w:basedOn w:val="1"/>
    <w:next w:val="24"/>
    <w:uiPriority w:val="0"/>
    <w:pPr>
      <w:widowControl/>
      <w:spacing w:line="360" w:lineRule="auto"/>
      <w:ind w:firstLine="0" w:firstLineChars="0"/>
      <w:jc w:val="left"/>
    </w:pPr>
    <w:rPr>
      <w:rFonts w:ascii="Calibri" w:hAnsi="Calibri"/>
      <w:kern w:val="0"/>
      <w:sz w:val="21"/>
      <w:szCs w:val="20"/>
    </w:rPr>
  </w:style>
  <w:style w:type="table" w:customStyle="1" w:styleId="1070">
    <w:name w:val="网格表 1 浅色 - 着色 11"/>
    <w:basedOn w:val="65"/>
    <w:uiPriority w:val="46"/>
    <w:rPr>
      <w:rFonts w:ascii="Calibri" w:hAnsi="Calibri" w:eastAsia="宋体" w:cs="Times New Roman"/>
      <w:kern w:val="0"/>
      <w:sz w:val="20"/>
      <w:szCs w:val="20"/>
    </w:rPr>
    <w:tblPr>
      <w:tblBorders>
        <w:top w:val="single" w:color="BDD6EE" w:sz="4" w:space="0"/>
        <w:left w:val="single" w:color="BDD6EE" w:sz="4" w:space="0"/>
        <w:bottom w:val="single" w:color="BDD6EE" w:sz="4" w:space="0"/>
        <w:right w:val="single" w:color="BDD6EE" w:sz="4" w:space="0"/>
        <w:insideH w:val="single" w:color="BDD6EE" w:sz="4" w:space="0"/>
        <w:insideV w:val="single" w:color="BDD6EE" w:sz="4" w:space="0"/>
      </w:tblBorders>
    </w:tblPr>
    <w:tblStylePr w:type="firstRow">
      <w:rPr>
        <w:b/>
        <w:bCs/>
      </w:rPr>
      <w:tcPr>
        <w:tcBorders>
          <w:bottom w:val="single" w:color="9CC2E5" w:sz="12" w:space="0"/>
        </w:tcBorders>
      </w:tcPr>
    </w:tblStylePr>
    <w:tblStylePr w:type="lastRow">
      <w:rPr>
        <w:b/>
        <w:bCs/>
      </w:rPr>
      <w:tcPr>
        <w:tcBorders>
          <w:top w:val="double" w:color="9CC2E5" w:sz="2" w:space="0"/>
        </w:tcBorders>
      </w:tcPr>
    </w:tblStylePr>
    <w:tblStylePr w:type="firstCol">
      <w:rPr>
        <w:b/>
        <w:bCs/>
      </w:rPr>
    </w:tblStylePr>
    <w:tblStylePr w:type="lastCol">
      <w:rPr>
        <w:b/>
        <w:bCs/>
      </w:rPr>
    </w:tblStylePr>
  </w:style>
  <w:style w:type="character" w:customStyle="1" w:styleId="1071">
    <w:name w:val="TOC 1 字符1"/>
    <w:link w:val="41"/>
    <w:uiPriority w:val="39"/>
    <w:rPr>
      <w:rFonts w:hAnsi="Times New Roman" w:cs="Times New Roman" w:eastAsiaTheme="minorHAnsi"/>
      <w:b/>
      <w:bCs/>
      <w:i/>
      <w:iCs/>
      <w:sz w:val="24"/>
      <w:szCs w:val="24"/>
    </w:rPr>
  </w:style>
  <w:style w:type="character" w:customStyle="1" w:styleId="1072">
    <w:name w:val="TOC 2 字符"/>
    <w:link w:val="53"/>
    <w:uiPriority w:val="39"/>
    <w:rPr>
      <w:rFonts w:hAnsi="Times New Roman" w:cs="Times New Roman" w:eastAsiaTheme="minorHAnsi"/>
      <w:b/>
      <w:bCs/>
      <w:sz w:val="22"/>
    </w:rPr>
  </w:style>
  <w:style w:type="character" w:customStyle="1" w:styleId="1073">
    <w:name w:val="Text Char"/>
    <w:link w:val="7"/>
    <w:uiPriority w:val="0"/>
    <w:rPr>
      <w:rFonts w:ascii="宋体" w:hAnsi="宋体" w:eastAsia="宋体" w:cs="Times New Roman"/>
      <w:b/>
      <w:kern w:val="0"/>
      <w:szCs w:val="21"/>
    </w:rPr>
  </w:style>
  <w:style w:type="paragraph" w:customStyle="1" w:styleId="1074">
    <w:name w:val="样式 标题 2 + Times New Roman 四号 非加粗 段前: 5 磅 段后: 0 磅 行距: 固定值 20..."/>
    <w:basedOn w:val="3"/>
    <w:uiPriority w:val="0"/>
    <w:pPr>
      <w:keepNext/>
      <w:keepLines/>
      <w:widowControl w:val="0"/>
      <w:numPr>
        <w:ilvl w:val="0"/>
        <w:numId w:val="0"/>
      </w:numPr>
      <w:snapToGrid/>
      <w:spacing w:beforeLines="0" w:after="0" w:afterLines="0" w:line="400" w:lineRule="exact"/>
      <w:ind w:left="643" w:hanging="643" w:hangingChars="200"/>
      <w:jc w:val="both"/>
    </w:pPr>
    <w:rPr>
      <w:rFonts w:eastAsia="黑体" w:cs="宋体"/>
      <w:b w:val="0"/>
      <w:sz w:val="28"/>
    </w:rPr>
  </w:style>
  <w:style w:type="paragraph" w:customStyle="1" w:styleId="1075">
    <w:name w:val="WO五级标题"/>
    <w:basedOn w:val="1"/>
    <w:uiPriority w:val="0"/>
    <w:pPr>
      <w:spacing w:before="60" w:beforeLines="100" w:line="240" w:lineRule="auto"/>
      <w:ind w:firstLine="0" w:firstLineChars="0"/>
      <w:jc w:val="left"/>
      <w:outlineLvl w:val="5"/>
    </w:pPr>
    <w:rPr>
      <w:rFonts w:ascii="Calibri" w:hAnsi="Calibri" w:eastAsia="黑体"/>
      <w:b/>
      <w:color w:val="000000"/>
      <w:sz w:val="30"/>
    </w:rPr>
  </w:style>
  <w:style w:type="character" w:customStyle="1" w:styleId="1076">
    <w:name w:val="*正文 Char Char"/>
    <w:locked/>
    <w:uiPriority w:val="0"/>
    <w:rPr>
      <w:rFonts w:ascii="仿宋_GB2312" w:hAnsi="Calibri" w:eastAsia="仿宋_GB2312" w:cs="Times New Roman"/>
      <w:szCs w:val="28"/>
    </w:rPr>
  </w:style>
  <w:style w:type="character" w:customStyle="1" w:styleId="1077">
    <w:name w:val="表格 Char Char"/>
    <w:link w:val="732"/>
    <w:locked/>
    <w:uiPriority w:val="0"/>
    <w:rPr>
      <w:rFonts w:ascii="Times New Roman" w:hAnsi="Times New Roman" w:eastAsia="宋体" w:cs="Times New Roman"/>
      <w:sz w:val="24"/>
      <w:szCs w:val="24"/>
    </w:rPr>
  </w:style>
  <w:style w:type="paragraph" w:customStyle="1" w:styleId="1078">
    <w:name w:val="正文缩进1"/>
    <w:basedOn w:val="1"/>
    <w:uiPriority w:val="0"/>
    <w:pPr>
      <w:spacing w:before="60" w:beforeLines="50" w:after="60" w:afterLines="50" w:line="360" w:lineRule="auto"/>
      <w:ind w:firstLine="420"/>
      <w:jc w:val="left"/>
    </w:pPr>
    <w:rPr>
      <w:rFonts w:ascii="宋体" w:hAnsi="宋体" w:eastAsia="华文中宋"/>
    </w:rPr>
  </w:style>
  <w:style w:type="paragraph" w:styleId="1079">
    <w:name w:val="Quote"/>
    <w:basedOn w:val="1"/>
    <w:next w:val="1"/>
    <w:link w:val="1081"/>
    <w:uiPriority w:val="29"/>
    <w:pPr>
      <w:spacing w:line="360" w:lineRule="auto"/>
      <w:ind w:firstLine="0" w:firstLineChars="0"/>
    </w:pPr>
    <w:rPr>
      <w:rFonts w:ascii="Calibri" w:hAnsi="Calibri"/>
      <w:i/>
      <w:iCs/>
      <w:color w:val="000000"/>
      <w:sz w:val="21"/>
      <w:szCs w:val="22"/>
    </w:rPr>
  </w:style>
  <w:style w:type="character" w:customStyle="1" w:styleId="1080">
    <w:name w:val="引用 字符"/>
    <w:basedOn w:val="70"/>
    <w:uiPriority w:val="29"/>
    <w:rPr>
      <w:rFonts w:ascii="Times New Roman" w:hAnsi="Times New Roman" w:eastAsia="宋体" w:cs="Times New Roman"/>
      <w:i/>
      <w:iCs/>
      <w:color w:val="404040" w:themeColor="text1" w:themeTint="BF"/>
      <w:sz w:val="24"/>
      <w:szCs w:val="24"/>
      <w14:textFill>
        <w14:solidFill>
          <w14:schemeClr w14:val="tx1">
            <w14:lumMod w14:val="75000"/>
            <w14:lumOff w14:val="25000"/>
          </w14:schemeClr>
        </w14:solidFill>
      </w14:textFill>
    </w:rPr>
  </w:style>
  <w:style w:type="character" w:customStyle="1" w:styleId="1081">
    <w:name w:val="引用 字符1"/>
    <w:link w:val="1079"/>
    <w:uiPriority w:val="29"/>
    <w:rPr>
      <w:rFonts w:ascii="Calibri" w:hAnsi="Calibri" w:eastAsia="宋体" w:cs="Times New Roman"/>
      <w:i/>
      <w:iCs/>
      <w:color w:val="000000"/>
    </w:rPr>
  </w:style>
  <w:style w:type="character" w:customStyle="1" w:styleId="1082">
    <w:name w:val="Book Title"/>
    <w:uiPriority w:val="33"/>
    <w:rPr>
      <w:b/>
      <w:bCs/>
      <w:smallCaps/>
      <w:spacing w:val="5"/>
    </w:rPr>
  </w:style>
  <w:style w:type="paragraph" w:customStyle="1" w:styleId="1083">
    <w:name w:val="样式12"/>
    <w:basedOn w:val="5"/>
    <w:next w:val="24"/>
    <w:uiPriority w:val="0"/>
    <w:pPr>
      <w:keepNext w:val="0"/>
      <w:keepLines w:val="0"/>
      <w:widowControl/>
      <w:numPr>
        <w:ilvl w:val="0"/>
        <w:numId w:val="0"/>
      </w:numPr>
      <w:spacing w:line="360" w:lineRule="auto"/>
    </w:pPr>
    <w:rPr>
      <w:rFonts w:ascii="仿宋" w:hAnsi="仿宋" w:eastAsia="黑体"/>
      <w:spacing w:val="10"/>
      <w:sz w:val="24"/>
      <w:szCs w:val="24"/>
      <w:lang w:val="en-US" w:eastAsia="zh-CN"/>
    </w:rPr>
  </w:style>
  <w:style w:type="paragraph" w:customStyle="1" w:styleId="1084">
    <w:name w:val="列出段落6"/>
    <w:basedOn w:val="1"/>
    <w:uiPriority w:val="0"/>
    <w:pPr>
      <w:spacing w:line="240" w:lineRule="auto"/>
      <w:ind w:firstLine="420"/>
    </w:pPr>
    <w:rPr>
      <w:rFonts w:ascii="Calibri" w:hAnsi="Calibri"/>
      <w:sz w:val="21"/>
      <w:szCs w:val="21"/>
    </w:rPr>
  </w:style>
  <w:style w:type="paragraph" w:customStyle="1" w:styleId="1085">
    <w:name w:val="列出段落7"/>
    <w:basedOn w:val="1"/>
    <w:uiPriority w:val="0"/>
    <w:pPr>
      <w:spacing w:line="240" w:lineRule="auto"/>
      <w:ind w:firstLine="420"/>
    </w:pPr>
    <w:rPr>
      <w:rFonts w:ascii="Calibri" w:hAnsi="Calibri"/>
      <w:sz w:val="21"/>
      <w:szCs w:val="21"/>
    </w:rPr>
  </w:style>
  <w:style w:type="paragraph" w:customStyle="1" w:styleId="1086">
    <w:name w:val="列出段落8"/>
    <w:basedOn w:val="1"/>
    <w:uiPriority w:val="0"/>
    <w:pPr>
      <w:spacing w:line="240" w:lineRule="auto"/>
      <w:ind w:firstLine="420"/>
    </w:pPr>
    <w:rPr>
      <w:rFonts w:ascii="Calibri" w:hAnsi="Calibri"/>
      <w:sz w:val="21"/>
      <w:szCs w:val="21"/>
    </w:rPr>
  </w:style>
  <w:style w:type="paragraph" w:customStyle="1" w:styleId="1087">
    <w:name w:val="B表格正文"/>
    <w:basedOn w:val="1"/>
    <w:uiPriority w:val="0"/>
    <w:pPr>
      <w:widowControl/>
      <w:spacing w:line="240" w:lineRule="auto"/>
      <w:ind w:firstLine="0" w:firstLineChars="0"/>
      <w:jc w:val="left"/>
    </w:pPr>
    <w:rPr>
      <w:rFonts w:ascii="Calibri" w:hAnsi="Calibri" w:eastAsia="黑体"/>
      <w:sz w:val="21"/>
      <w:szCs w:val="21"/>
    </w:rPr>
  </w:style>
  <w:style w:type="paragraph" w:customStyle="1" w:styleId="1088">
    <w:name w:val="B表头样式"/>
    <w:basedOn w:val="1"/>
    <w:next w:val="1"/>
    <w:uiPriority w:val="0"/>
    <w:pPr>
      <w:widowControl/>
      <w:spacing w:line="240" w:lineRule="auto"/>
      <w:ind w:firstLine="0" w:firstLineChars="0"/>
      <w:jc w:val="center"/>
    </w:pPr>
    <w:rPr>
      <w:rFonts w:ascii="Calibri" w:hAnsi="Calibri" w:eastAsia="黑体"/>
      <w:b/>
      <w:bCs/>
      <w:sz w:val="21"/>
      <w:szCs w:val="21"/>
    </w:rPr>
  </w:style>
  <w:style w:type="paragraph" w:customStyle="1" w:styleId="1089">
    <w:name w:val="正文缩进2字符"/>
    <w:link w:val="1090"/>
    <w:uiPriority w:val="0"/>
    <w:pPr>
      <w:spacing w:before="260" w:after="260" w:line="360" w:lineRule="auto"/>
      <w:ind w:firstLine="200" w:firstLineChars="200"/>
      <w:jc w:val="both"/>
    </w:pPr>
    <w:rPr>
      <w:rFonts w:ascii="仿宋" w:hAnsi="仿宋" w:eastAsia="仿宋" w:cs="Times New Roman"/>
      <w:spacing w:val="10"/>
      <w:kern w:val="0"/>
      <w:sz w:val="24"/>
      <w:szCs w:val="24"/>
      <w:lang w:val="en-US" w:eastAsia="zh-CN" w:bidi="ar-SA"/>
    </w:rPr>
  </w:style>
  <w:style w:type="character" w:customStyle="1" w:styleId="1090">
    <w:name w:val="正文缩进2字符 Char"/>
    <w:link w:val="1089"/>
    <w:qFormat/>
    <w:uiPriority w:val="0"/>
    <w:rPr>
      <w:rFonts w:ascii="仿宋" w:hAnsi="仿宋" w:eastAsia="仿宋" w:cs="Times New Roman"/>
      <w:spacing w:val="10"/>
      <w:kern w:val="0"/>
      <w:sz w:val="24"/>
      <w:szCs w:val="24"/>
    </w:rPr>
  </w:style>
  <w:style w:type="character" w:customStyle="1" w:styleId="1091">
    <w:name w:val="_正文段落 Char"/>
    <w:link w:val="704"/>
    <w:qFormat/>
    <w:locked/>
    <w:uiPriority w:val="0"/>
    <w:rPr>
      <w:rFonts w:ascii="Times New Roman" w:hAnsi="Times New Roman" w:eastAsia="宋体" w:cs="Times New Roman"/>
      <w:sz w:val="24"/>
      <w:szCs w:val="24"/>
    </w:rPr>
  </w:style>
  <w:style w:type="paragraph" w:customStyle="1" w:styleId="1092">
    <w:name w:val="wo编号"/>
    <w:basedOn w:val="1"/>
    <w:uiPriority w:val="0"/>
    <w:pPr>
      <w:spacing w:before="240" w:after="60" w:line="360" w:lineRule="auto"/>
      <w:ind w:firstLine="0" w:firstLineChars="0"/>
      <w:jc w:val="center"/>
    </w:pPr>
    <w:rPr>
      <w:rFonts w:ascii="Arial" w:hAnsi="Arial" w:cs="Arial"/>
      <w:b/>
      <w:bCs/>
      <w:sz w:val="32"/>
      <w:szCs w:val="32"/>
    </w:rPr>
  </w:style>
  <w:style w:type="paragraph" w:customStyle="1" w:styleId="1093">
    <w:name w:val="wo标题"/>
    <w:basedOn w:val="1"/>
    <w:uiPriority w:val="0"/>
    <w:pPr>
      <w:spacing w:before="240" w:after="60" w:line="360" w:lineRule="auto"/>
      <w:ind w:firstLine="0" w:firstLineChars="0"/>
      <w:jc w:val="center"/>
    </w:pPr>
    <w:rPr>
      <w:rFonts w:ascii="Arial" w:hAnsi="Arial" w:cs="Arial"/>
      <w:b/>
      <w:bCs/>
      <w:sz w:val="52"/>
      <w:szCs w:val="32"/>
    </w:rPr>
  </w:style>
  <w:style w:type="paragraph" w:customStyle="1" w:styleId="1094">
    <w:name w:val="WO二级标题"/>
    <w:basedOn w:val="1"/>
    <w:link w:val="1095"/>
    <w:uiPriority w:val="0"/>
    <w:pPr>
      <w:spacing w:before="60" w:beforeLines="100" w:after="60" w:afterLines="50" w:line="360" w:lineRule="auto"/>
      <w:ind w:firstLine="0" w:firstLineChars="0"/>
      <w:jc w:val="left"/>
      <w:outlineLvl w:val="2"/>
    </w:pPr>
    <w:rPr>
      <w:rFonts w:ascii="Calibri" w:hAnsi="Calibri" w:eastAsia="黑体" w:cs="黑体"/>
      <w:b/>
      <w:sz w:val="32"/>
      <w:szCs w:val="32"/>
    </w:rPr>
  </w:style>
  <w:style w:type="character" w:customStyle="1" w:styleId="1095">
    <w:name w:val="WO二级标题 Char Char"/>
    <w:link w:val="1094"/>
    <w:uiPriority w:val="0"/>
    <w:rPr>
      <w:rFonts w:ascii="Calibri" w:hAnsi="Calibri" w:eastAsia="黑体" w:cs="黑体"/>
      <w:b/>
      <w:sz w:val="32"/>
      <w:szCs w:val="32"/>
    </w:rPr>
  </w:style>
  <w:style w:type="character" w:customStyle="1" w:styleId="1096">
    <w:name w:val="WO二级标题 Char"/>
    <w:uiPriority w:val="0"/>
    <w:rPr>
      <w:rFonts w:eastAsia="黑体"/>
      <w:b/>
      <w:kern w:val="2"/>
      <w:sz w:val="32"/>
      <w:szCs w:val="32"/>
      <w:lang w:val="en-US" w:eastAsia="zh-CN" w:bidi="ar-SA"/>
    </w:rPr>
  </w:style>
  <w:style w:type="character" w:customStyle="1" w:styleId="1097">
    <w:name w:val="WO三级标题 Char"/>
    <w:uiPriority w:val="0"/>
    <w:rPr>
      <w:rFonts w:eastAsia="黑体"/>
      <w:b/>
      <w:kern w:val="2"/>
      <w:sz w:val="30"/>
      <w:szCs w:val="30"/>
      <w:lang w:val="en-US" w:eastAsia="zh-CN" w:bidi="ar-SA"/>
    </w:rPr>
  </w:style>
  <w:style w:type="paragraph" w:customStyle="1" w:styleId="1098">
    <w:name w:val="WO四级标题"/>
    <w:basedOn w:val="1"/>
    <w:link w:val="1099"/>
    <w:uiPriority w:val="0"/>
    <w:pPr>
      <w:spacing w:before="60" w:beforeLines="100" w:after="60" w:afterLines="50" w:line="360" w:lineRule="auto"/>
      <w:ind w:firstLine="0" w:firstLineChars="0"/>
      <w:jc w:val="left"/>
      <w:outlineLvl w:val="4"/>
    </w:pPr>
    <w:rPr>
      <w:rFonts w:ascii="Calibri" w:hAnsi="Calibri" w:eastAsia="黑体" w:cs="黑体"/>
      <w:b/>
      <w:color w:val="000000"/>
      <w:sz w:val="30"/>
      <w:szCs w:val="30"/>
    </w:rPr>
  </w:style>
  <w:style w:type="character" w:customStyle="1" w:styleId="1099">
    <w:name w:val="WO四级标题 Char Char"/>
    <w:link w:val="1098"/>
    <w:uiPriority w:val="0"/>
    <w:rPr>
      <w:rFonts w:ascii="Calibri" w:hAnsi="Calibri" w:eastAsia="黑体" w:cs="黑体"/>
      <w:b/>
      <w:color w:val="000000"/>
      <w:sz w:val="30"/>
      <w:szCs w:val="30"/>
    </w:rPr>
  </w:style>
  <w:style w:type="character" w:customStyle="1" w:styleId="1100">
    <w:name w:val="tpccontent1"/>
    <w:basedOn w:val="70"/>
    <w:uiPriority w:val="0"/>
  </w:style>
  <w:style w:type="paragraph" w:customStyle="1" w:styleId="1101">
    <w:name w:val="0486A6F124DD4F49B89D80E0FAC79CBF"/>
    <w:uiPriority w:val="0"/>
    <w:pPr>
      <w:spacing w:after="200" w:line="276" w:lineRule="auto"/>
    </w:pPr>
    <w:rPr>
      <w:rFonts w:ascii="Calibri" w:hAnsi="Calibri" w:eastAsia="宋体" w:cs="Times New Roman"/>
      <w:kern w:val="0"/>
      <w:sz w:val="22"/>
      <w:szCs w:val="22"/>
      <w:lang w:val="en-US" w:eastAsia="en-US" w:bidi="ar-SA"/>
    </w:rPr>
  </w:style>
  <w:style w:type="paragraph" w:customStyle="1" w:styleId="1102">
    <w:name w:val="61F1699061294B4FAAA703D98A833B1C"/>
    <w:uiPriority w:val="0"/>
    <w:pPr>
      <w:spacing w:after="200" w:line="276" w:lineRule="auto"/>
    </w:pPr>
    <w:rPr>
      <w:rFonts w:ascii="Calibri" w:hAnsi="Calibri" w:eastAsia="宋体" w:cs="Times New Roman"/>
      <w:kern w:val="0"/>
      <w:sz w:val="22"/>
      <w:szCs w:val="22"/>
      <w:lang w:val="en-US" w:eastAsia="en-US" w:bidi="ar-SA"/>
    </w:rPr>
  </w:style>
  <w:style w:type="character" w:customStyle="1" w:styleId="1103">
    <w:name w:val="WO四级标题 Char"/>
    <w:locked/>
    <w:uiPriority w:val="0"/>
    <w:rPr>
      <w:rFonts w:ascii="黑体" w:hAnsi="黑体" w:eastAsia="黑体"/>
      <w:b/>
      <w:color w:val="000000"/>
      <w:sz w:val="30"/>
      <w:szCs w:val="30"/>
    </w:rPr>
  </w:style>
  <w:style w:type="paragraph" w:customStyle="1" w:styleId="1104">
    <w:name w:val="WO六级标题"/>
    <w:basedOn w:val="1"/>
    <w:uiPriority w:val="0"/>
    <w:pPr>
      <w:spacing w:before="60" w:beforeLines="100" w:line="240" w:lineRule="auto"/>
      <w:ind w:firstLine="0" w:firstLineChars="0"/>
      <w:jc w:val="left"/>
      <w:outlineLvl w:val="6"/>
    </w:pPr>
    <w:rPr>
      <w:rFonts w:ascii="Calibri" w:hAnsi="Calibri" w:eastAsia="黑体"/>
      <w:b/>
      <w:color w:val="000000"/>
      <w:sz w:val="32"/>
    </w:rPr>
  </w:style>
  <w:style w:type="paragraph" w:customStyle="1" w:styleId="1105">
    <w:name w:val="WO七级标题"/>
    <w:basedOn w:val="1"/>
    <w:uiPriority w:val="0"/>
    <w:pPr>
      <w:spacing w:before="60" w:beforeLines="100" w:line="240" w:lineRule="auto"/>
      <w:ind w:firstLine="0" w:firstLineChars="0"/>
      <w:jc w:val="left"/>
      <w:outlineLvl w:val="7"/>
    </w:pPr>
    <w:rPr>
      <w:rFonts w:ascii="Calibri" w:hAnsi="Calibri" w:eastAsia="黑体"/>
      <w:b/>
      <w:color w:val="000000"/>
      <w:sz w:val="32"/>
    </w:rPr>
  </w:style>
  <w:style w:type="paragraph" w:customStyle="1" w:styleId="1106">
    <w:name w:val="WO八级标题"/>
    <w:basedOn w:val="1"/>
    <w:uiPriority w:val="0"/>
    <w:pPr>
      <w:spacing w:line="240" w:lineRule="auto"/>
      <w:ind w:firstLine="0" w:firstLineChars="0"/>
      <w:jc w:val="left"/>
      <w:outlineLvl w:val="8"/>
    </w:pPr>
    <w:rPr>
      <w:rFonts w:ascii="微软雅黑" w:hAnsi="微软雅黑" w:eastAsia="黑体"/>
      <w:b/>
      <w:color w:val="000000"/>
      <w:sz w:val="32"/>
    </w:rPr>
  </w:style>
  <w:style w:type="paragraph" w:customStyle="1" w:styleId="1107">
    <w:name w:val="WO_5"/>
    <w:basedOn w:val="1"/>
    <w:uiPriority w:val="0"/>
    <w:pPr>
      <w:spacing w:before="60" w:beforeLines="100" w:after="60" w:afterLines="50" w:line="240" w:lineRule="auto"/>
      <w:ind w:left="425" w:hanging="425" w:firstLineChars="0"/>
      <w:jc w:val="left"/>
      <w:outlineLvl w:val="4"/>
    </w:pPr>
    <w:rPr>
      <w:rFonts w:eastAsia="黑体"/>
      <w:b/>
      <w:color w:val="000000"/>
      <w:sz w:val="30"/>
      <w:szCs w:val="30"/>
    </w:rPr>
  </w:style>
  <w:style w:type="paragraph" w:customStyle="1" w:styleId="1108">
    <w:name w:val="WO_9"/>
    <w:basedOn w:val="1"/>
    <w:uiPriority w:val="0"/>
    <w:pPr>
      <w:spacing w:line="240" w:lineRule="auto"/>
      <w:ind w:left="425" w:hanging="425" w:firstLineChars="0"/>
      <w:jc w:val="left"/>
      <w:outlineLvl w:val="8"/>
    </w:pPr>
    <w:rPr>
      <w:rFonts w:ascii="微软雅黑" w:hAnsi="微软雅黑" w:eastAsia="黑体"/>
      <w:b/>
      <w:color w:val="000000"/>
      <w:sz w:val="32"/>
    </w:rPr>
  </w:style>
  <w:style w:type="paragraph" w:customStyle="1" w:styleId="1109">
    <w:name w:val="宝沃四级"/>
    <w:basedOn w:val="5"/>
    <w:uiPriority w:val="0"/>
    <w:pPr>
      <w:widowControl/>
      <w:numPr>
        <w:ilvl w:val="0"/>
        <w:numId w:val="50"/>
      </w:numPr>
      <w:tabs>
        <w:tab w:val="left" w:pos="540"/>
      </w:tabs>
      <w:spacing w:beforeLines="50" w:afterLines="50" w:line="240" w:lineRule="auto"/>
      <w:ind w:left="1284" w:leftChars="100" w:right="100" w:rightChars="100" w:hanging="540"/>
      <w:jc w:val="both"/>
    </w:pPr>
    <w:rPr>
      <w:sz w:val="24"/>
      <w:lang w:val="en-US" w:eastAsia="zh-CN"/>
    </w:rPr>
  </w:style>
  <w:style w:type="paragraph" w:customStyle="1" w:styleId="1110">
    <w:name w:val="正文缩"/>
    <w:basedOn w:val="1"/>
    <w:link w:val="1111"/>
    <w:uiPriority w:val="0"/>
    <w:pPr>
      <w:spacing w:line="360" w:lineRule="auto"/>
      <w:jc w:val="left"/>
    </w:pPr>
    <w:rPr>
      <w:kern w:val="0"/>
    </w:rPr>
  </w:style>
  <w:style w:type="character" w:customStyle="1" w:styleId="1111">
    <w:name w:val="正文缩 Char"/>
    <w:link w:val="1110"/>
    <w:qFormat/>
    <w:uiPriority w:val="0"/>
    <w:rPr>
      <w:rFonts w:ascii="Times New Roman" w:hAnsi="Times New Roman" w:eastAsia="宋体" w:cs="Times New Roman"/>
      <w:kern w:val="0"/>
      <w:sz w:val="24"/>
      <w:szCs w:val="24"/>
    </w:rPr>
  </w:style>
  <w:style w:type="character" w:customStyle="1" w:styleId="1112">
    <w:name w:val="方案正文 Char Char"/>
    <w:uiPriority w:val="0"/>
    <w:rPr>
      <w:rFonts w:ascii="Times New Roman" w:hAnsi="Times New Roman"/>
      <w:sz w:val="24"/>
    </w:rPr>
  </w:style>
  <w:style w:type="character" w:customStyle="1" w:styleId="1113">
    <w:name w:val="2级目录 Char"/>
    <w:link w:val="1114"/>
    <w:uiPriority w:val="0"/>
    <w:rPr>
      <w:rFonts w:ascii="Arial" w:hAnsi="Arial" w:eastAsia="黑体" w:cs="Arial"/>
      <w:b/>
      <w:bCs/>
      <w:spacing w:val="20"/>
      <w:kern w:val="44"/>
      <w:sz w:val="36"/>
      <w:szCs w:val="32"/>
    </w:rPr>
  </w:style>
  <w:style w:type="paragraph" w:customStyle="1" w:styleId="1114">
    <w:name w:val="2级目录"/>
    <w:basedOn w:val="3"/>
    <w:link w:val="1113"/>
    <w:uiPriority w:val="0"/>
    <w:pPr>
      <w:keepNext/>
      <w:keepLines/>
      <w:widowControl w:val="0"/>
      <w:numPr>
        <w:numId w:val="0"/>
      </w:numPr>
      <w:tabs>
        <w:tab w:val="left" w:pos="576"/>
      </w:tabs>
      <w:snapToGrid/>
      <w:spacing w:before="260" w:beforeLines="0" w:after="260" w:afterLines="0" w:line="415" w:lineRule="auto"/>
      <w:ind w:firstLine="200" w:firstLineChars="200"/>
    </w:pPr>
    <w:rPr>
      <w:rFonts w:ascii="Arial" w:hAnsi="Arial" w:eastAsia="黑体" w:cs="Arial"/>
      <w:bCs/>
      <w:spacing w:val="20"/>
      <w:kern w:val="44"/>
      <w:sz w:val="36"/>
      <w:szCs w:val="32"/>
    </w:rPr>
  </w:style>
  <w:style w:type="character" w:customStyle="1" w:styleId="1115">
    <w:name w:val="1级目录 Char"/>
    <w:link w:val="1116"/>
    <w:uiPriority w:val="0"/>
    <w:rPr>
      <w:rFonts w:eastAsia="黑体"/>
      <w:b/>
      <w:bCs/>
      <w:spacing w:val="20"/>
      <w:kern w:val="44"/>
      <w:sz w:val="36"/>
      <w:szCs w:val="44"/>
    </w:rPr>
  </w:style>
  <w:style w:type="paragraph" w:customStyle="1" w:styleId="1116">
    <w:name w:val="1级目录"/>
    <w:basedOn w:val="2"/>
    <w:next w:val="3"/>
    <w:link w:val="1115"/>
    <w:uiPriority w:val="0"/>
    <w:pPr>
      <w:widowControl w:val="0"/>
      <w:numPr>
        <w:numId w:val="0"/>
      </w:numPr>
      <w:tabs>
        <w:tab w:val="left" w:pos="540"/>
      </w:tabs>
      <w:snapToGrid/>
      <w:spacing w:before="340" w:after="330" w:line="578" w:lineRule="auto"/>
      <w:ind w:left="540" w:firstLine="200" w:firstLineChars="200"/>
      <w:jc w:val="left"/>
    </w:pPr>
    <w:rPr>
      <w:rFonts w:eastAsia="黑体" w:asciiTheme="minorHAnsi" w:hAnsiTheme="minorHAnsi" w:cstheme="minorBidi"/>
      <w:bCs/>
      <w:spacing w:val="20"/>
      <w:kern w:val="44"/>
      <w:sz w:val="36"/>
      <w:szCs w:val="44"/>
    </w:rPr>
  </w:style>
  <w:style w:type="character" w:customStyle="1" w:styleId="1117">
    <w:name w:val="页码1"/>
    <w:basedOn w:val="70"/>
    <w:uiPriority w:val="0"/>
  </w:style>
  <w:style w:type="character" w:customStyle="1" w:styleId="1118">
    <w:name w:val="1.1.1 Char Char"/>
    <w:uiPriority w:val="0"/>
    <w:rPr>
      <w:rFonts w:ascii="Arial" w:hAnsi="Arial" w:eastAsia="宋体" w:cs="Times New Roman"/>
      <w:b/>
      <w:bCs/>
      <w:sz w:val="28"/>
      <w:szCs w:val="28"/>
    </w:rPr>
  </w:style>
  <w:style w:type="character" w:customStyle="1" w:styleId="1119">
    <w:name w:val="第一章 Char"/>
    <w:uiPriority w:val="0"/>
    <w:rPr>
      <w:rFonts w:ascii="Arial" w:hAnsi="Arial" w:eastAsia="宋体" w:cs="Arial"/>
      <w:b/>
      <w:bCs/>
      <w:spacing w:val="20"/>
      <w:kern w:val="44"/>
      <w:sz w:val="36"/>
      <w:szCs w:val="44"/>
      <w:lang w:val="en-US" w:eastAsia="zh-CN" w:bidi="ar-SA"/>
    </w:rPr>
  </w:style>
  <w:style w:type="character" w:customStyle="1" w:styleId="1120">
    <w:name w:val="font61"/>
    <w:uiPriority w:val="0"/>
    <w:rPr>
      <w:rFonts w:hint="eastAsia" w:ascii="微软雅黑" w:hAnsi="微软雅黑" w:eastAsia="微软雅黑" w:cs="微软雅黑"/>
      <w:color w:val="000000"/>
      <w:sz w:val="18"/>
      <w:szCs w:val="18"/>
      <w:u w:val="none"/>
    </w:rPr>
  </w:style>
  <w:style w:type="character" w:customStyle="1" w:styleId="1121">
    <w:name w:val="首行缩进2 Char"/>
    <w:link w:val="949"/>
    <w:uiPriority w:val="0"/>
    <w:rPr>
      <w:rFonts w:ascii="Times New Roman" w:hAnsi="Times New Roman" w:eastAsia="宋体" w:cs="Times New Roman"/>
      <w:sz w:val="24"/>
      <w:szCs w:val="24"/>
    </w:rPr>
  </w:style>
  <w:style w:type="paragraph" w:customStyle="1" w:styleId="1122">
    <w:name w:val="xl1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微软雅黑" w:hAnsi="微软雅黑" w:eastAsia="微软雅黑" w:cs="宋体"/>
      <w:kern w:val="0"/>
      <w:sz w:val="18"/>
      <w:szCs w:val="18"/>
    </w:rPr>
  </w:style>
  <w:style w:type="paragraph" w:customStyle="1" w:styleId="1123">
    <w:name w:val="0正文"/>
    <w:uiPriority w:val="0"/>
    <w:pPr>
      <w:spacing w:line="360" w:lineRule="auto"/>
      <w:ind w:firstLine="200" w:firstLineChars="200"/>
    </w:pPr>
    <w:rPr>
      <w:rFonts w:ascii="Calibri" w:hAnsi="Calibri" w:eastAsia="宋体" w:cs="Times New Roman"/>
      <w:kern w:val="2"/>
      <w:sz w:val="24"/>
      <w:szCs w:val="24"/>
      <w:lang w:val="en-US" w:eastAsia="zh-CN" w:bidi="ar-SA"/>
    </w:rPr>
  </w:style>
  <w:style w:type="paragraph" w:customStyle="1" w:styleId="1124">
    <w:name w:val="正文四号首行缩进2"/>
    <w:basedOn w:val="1"/>
    <w:uiPriority w:val="0"/>
    <w:pPr>
      <w:spacing w:line="240" w:lineRule="auto"/>
      <w:ind w:firstLine="560"/>
    </w:pPr>
    <w:rPr>
      <w:rFonts w:ascii="Calibri" w:hAnsi="Calibri"/>
      <w:sz w:val="28"/>
      <w:szCs w:val="21"/>
    </w:rPr>
  </w:style>
  <w:style w:type="paragraph" w:customStyle="1" w:styleId="1125">
    <w:name w:val="xl2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微软雅黑" w:hAnsi="微软雅黑" w:eastAsia="微软雅黑" w:cs="宋体"/>
      <w:kern w:val="0"/>
      <w:sz w:val="18"/>
      <w:szCs w:val="18"/>
    </w:rPr>
  </w:style>
  <w:style w:type="paragraph" w:customStyle="1" w:styleId="1126">
    <w:name w:val="默认段落字体 Para Char"/>
    <w:basedOn w:val="1"/>
    <w:uiPriority w:val="0"/>
    <w:pPr>
      <w:adjustRightInd w:val="0"/>
      <w:spacing w:line="360" w:lineRule="auto"/>
    </w:pPr>
    <w:rPr>
      <w:rFonts w:ascii="Calibri" w:hAnsi="Calibri"/>
    </w:rPr>
  </w:style>
  <w:style w:type="paragraph" w:customStyle="1" w:styleId="1127">
    <w:name w:val="首行缩进"/>
    <w:uiPriority w:val="0"/>
    <w:pPr>
      <w:spacing w:line="360" w:lineRule="auto"/>
      <w:ind w:firstLine="480" w:firstLineChars="200"/>
    </w:pPr>
    <w:rPr>
      <w:rFonts w:ascii="Calibri" w:hAnsi="Calibri" w:eastAsia="宋体" w:cs="Times New Roman"/>
      <w:kern w:val="2"/>
      <w:sz w:val="24"/>
      <w:szCs w:val="24"/>
      <w:lang w:val="en-US" w:eastAsia="zh-CN" w:bidi="ar-SA"/>
    </w:rPr>
  </w:style>
  <w:style w:type="paragraph" w:customStyle="1" w:styleId="1128">
    <w:name w:val="MyPoints"/>
    <w:basedOn w:val="1"/>
    <w:uiPriority w:val="0"/>
    <w:pPr>
      <w:widowControl/>
      <w:spacing w:line="240" w:lineRule="auto"/>
      <w:ind w:left="936" w:hanging="360" w:firstLineChars="0"/>
      <w:jc w:val="left"/>
    </w:pPr>
    <w:rPr>
      <w:rFonts w:ascii="Century Gothic" w:hAnsi="Century Gothic"/>
      <w:kern w:val="0"/>
      <w:sz w:val="20"/>
      <w:szCs w:val="20"/>
      <w:lang w:val="en-GB" w:eastAsia="en-US"/>
    </w:rPr>
  </w:style>
  <w:style w:type="paragraph" w:customStyle="1" w:styleId="1129">
    <w:name w:val="缺省文本:1"/>
    <w:basedOn w:val="1"/>
    <w:uiPriority w:val="0"/>
    <w:pPr>
      <w:autoSpaceDE w:val="0"/>
      <w:autoSpaceDN w:val="0"/>
      <w:adjustRightInd w:val="0"/>
      <w:ind w:firstLine="539" w:firstLineChars="0"/>
    </w:pPr>
    <w:rPr>
      <w:kern w:val="0"/>
    </w:rPr>
  </w:style>
  <w:style w:type="paragraph" w:customStyle="1" w:styleId="1130">
    <w:name w:val="Paragraph Text"/>
    <w:basedOn w:val="1"/>
    <w:uiPriority w:val="0"/>
    <w:pPr>
      <w:widowControl/>
      <w:spacing w:line="320" w:lineRule="exact"/>
      <w:ind w:firstLine="0" w:firstLineChars="0"/>
      <w:jc w:val="left"/>
    </w:pPr>
    <w:rPr>
      <w:rFonts w:ascii="Beijing" w:eastAsia="Times New Roman"/>
      <w:kern w:val="0"/>
      <w:sz w:val="18"/>
      <w:szCs w:val="18"/>
    </w:rPr>
  </w:style>
  <w:style w:type="paragraph" w:customStyle="1" w:styleId="1131">
    <w:name w:val="2nd Subhead"/>
    <w:basedOn w:val="1"/>
    <w:uiPriority w:val="0"/>
    <w:pPr>
      <w:widowControl/>
      <w:spacing w:after="29" w:line="240" w:lineRule="auto"/>
      <w:ind w:firstLine="0" w:firstLineChars="0"/>
      <w:jc w:val="left"/>
    </w:pPr>
    <w:rPr>
      <w:rFonts w:ascii="Beijing" w:eastAsia="Times New Roman"/>
      <w:kern w:val="0"/>
      <w:sz w:val="16"/>
      <w:szCs w:val="16"/>
    </w:rPr>
  </w:style>
  <w:style w:type="paragraph" w:customStyle="1" w:styleId="1132">
    <w:name w:val="表身（中）"/>
    <w:basedOn w:val="379"/>
    <w:uiPriority w:val="0"/>
    <w:pPr>
      <w:jc w:val="center"/>
    </w:pPr>
  </w:style>
  <w:style w:type="paragraph" w:customStyle="1" w:styleId="1133">
    <w:name w:val="正文 1"/>
    <w:basedOn w:val="1"/>
    <w:uiPriority w:val="0"/>
    <w:pPr>
      <w:widowControl/>
      <w:adjustRightInd w:val="0"/>
      <w:snapToGrid w:val="0"/>
      <w:spacing w:before="30" w:after="30" w:line="300" w:lineRule="auto"/>
      <w:ind w:left="680" w:firstLine="0" w:firstLineChars="0"/>
    </w:pPr>
    <w:rPr>
      <w:rFonts w:ascii="Arial" w:hAnsi="Arial"/>
      <w:sz w:val="18"/>
      <w:szCs w:val="20"/>
    </w:rPr>
  </w:style>
  <w:style w:type="paragraph" w:customStyle="1" w:styleId="1134">
    <w:name w:val="圆点列举项"/>
    <w:basedOn w:val="1133"/>
    <w:uiPriority w:val="0"/>
    <w:pPr>
      <w:numPr>
        <w:ilvl w:val="8"/>
        <w:numId w:val="51"/>
      </w:numPr>
    </w:pPr>
  </w:style>
  <w:style w:type="paragraph" w:customStyle="1" w:styleId="1135">
    <w:name w:val="ÕýÎÄ 1"/>
    <w:basedOn w:val="1"/>
    <w:uiPriority w:val="0"/>
    <w:pPr>
      <w:widowControl/>
      <w:overflowPunct w:val="0"/>
      <w:autoSpaceDE w:val="0"/>
      <w:autoSpaceDN w:val="0"/>
      <w:adjustRightInd w:val="0"/>
      <w:spacing w:before="80" w:after="80" w:line="360" w:lineRule="auto"/>
      <w:ind w:left="1417" w:firstLine="0" w:firstLineChars="0"/>
      <w:textAlignment w:val="baseline"/>
    </w:pPr>
    <w:rPr>
      <w:kern w:val="0"/>
      <w:sz w:val="21"/>
      <w:szCs w:val="20"/>
    </w:rPr>
  </w:style>
  <w:style w:type="paragraph" w:customStyle="1" w:styleId="1136">
    <w:name w:val="±íÏî"/>
    <w:basedOn w:val="1"/>
    <w:uiPriority w:val="0"/>
    <w:pPr>
      <w:widowControl/>
      <w:overflowPunct w:val="0"/>
      <w:autoSpaceDE w:val="0"/>
      <w:autoSpaceDN w:val="0"/>
      <w:adjustRightInd w:val="0"/>
      <w:spacing w:line="300" w:lineRule="auto"/>
      <w:ind w:firstLine="0" w:firstLineChars="0"/>
      <w:jc w:val="center"/>
      <w:textAlignment w:val="baseline"/>
    </w:pPr>
    <w:rPr>
      <w:kern w:val="0"/>
      <w:sz w:val="18"/>
      <w:szCs w:val="20"/>
    </w:rPr>
  </w:style>
  <w:style w:type="paragraph" w:customStyle="1" w:styleId="1137">
    <w:name w:val="±íÉí"/>
    <w:basedOn w:val="1"/>
    <w:uiPriority w:val="0"/>
    <w:pPr>
      <w:widowControl/>
      <w:overflowPunct w:val="0"/>
      <w:autoSpaceDE w:val="0"/>
      <w:autoSpaceDN w:val="0"/>
      <w:adjustRightInd w:val="0"/>
      <w:spacing w:line="300" w:lineRule="auto"/>
      <w:ind w:firstLine="0" w:firstLineChars="0"/>
      <w:jc w:val="left"/>
      <w:textAlignment w:val="baseline"/>
    </w:pPr>
    <w:rPr>
      <w:kern w:val="0"/>
      <w:sz w:val="18"/>
      <w:szCs w:val="20"/>
    </w:rPr>
  </w:style>
  <w:style w:type="paragraph" w:customStyle="1" w:styleId="1138">
    <w:name w:val="Char Char8"/>
    <w:basedOn w:val="1"/>
    <w:uiPriority w:val="0"/>
    <w:pPr>
      <w:spacing w:line="240" w:lineRule="auto"/>
      <w:ind w:firstLine="0" w:firstLineChars="0"/>
    </w:pPr>
    <w:rPr>
      <w:sz w:val="21"/>
      <w:szCs w:val="20"/>
    </w:rPr>
  </w:style>
  <w:style w:type="paragraph" w:customStyle="1" w:styleId="1139">
    <w:name w:val="Cover 5"/>
    <w:basedOn w:val="1"/>
    <w:uiPriority w:val="0"/>
    <w:pPr>
      <w:topLinePunct/>
      <w:adjustRightInd w:val="0"/>
      <w:snapToGrid w:val="0"/>
      <w:spacing w:line="240" w:lineRule="auto"/>
      <w:ind w:firstLine="0" w:firstLineChars="0"/>
      <w:jc w:val="left"/>
    </w:pPr>
    <w:rPr>
      <w:rFonts w:cs="Arial"/>
      <w:sz w:val="18"/>
      <w:szCs w:val="18"/>
    </w:rPr>
  </w:style>
  <w:style w:type="paragraph" w:customStyle="1" w:styleId="1140">
    <w:name w:val="Heading Right"/>
    <w:basedOn w:val="1"/>
    <w:uiPriority w:val="0"/>
    <w:pPr>
      <w:widowControl/>
      <w:topLinePunct/>
      <w:adjustRightInd w:val="0"/>
      <w:snapToGrid w:val="0"/>
      <w:spacing w:line="240" w:lineRule="atLeast"/>
      <w:ind w:firstLine="0" w:firstLineChars="0"/>
      <w:jc w:val="right"/>
    </w:pPr>
    <w:rPr>
      <w:rFonts w:cs="Arial"/>
      <w:sz w:val="20"/>
      <w:szCs w:val="20"/>
    </w:rPr>
  </w:style>
  <w:style w:type="paragraph" w:customStyle="1" w:styleId="1141">
    <w:name w:val="Contents"/>
    <w:basedOn w:val="1"/>
    <w:uiPriority w:val="0"/>
    <w:pPr>
      <w:keepNext/>
      <w:pageBreakBefore/>
      <w:widowControl/>
      <w:pBdr>
        <w:bottom w:val="single" w:color="auto" w:sz="12" w:space="1"/>
      </w:pBdr>
      <w:topLinePunct/>
      <w:adjustRightInd w:val="0"/>
      <w:snapToGrid w:val="0"/>
      <w:spacing w:before="1600" w:after="800" w:line="240" w:lineRule="atLeast"/>
      <w:ind w:firstLine="0" w:firstLineChars="0"/>
      <w:jc w:val="right"/>
    </w:pPr>
    <w:rPr>
      <w:rFonts w:ascii="Book Antiqua" w:hAnsi="Book Antiqua" w:eastAsia="黑体"/>
      <w:b/>
      <w:bCs/>
      <w:sz w:val="44"/>
      <w:szCs w:val="44"/>
      <w:lang w:val="zh-CN" w:eastAsia="zh-CN"/>
    </w:rPr>
  </w:style>
  <w:style w:type="character" w:customStyle="1" w:styleId="1142">
    <w:name w:val="最终正文格式 Char"/>
    <w:link w:val="1143"/>
    <w:locked/>
    <w:uiPriority w:val="0"/>
    <w:rPr>
      <w:rFonts w:ascii="Arial" w:hAnsi="Arial" w:cs="Arial"/>
    </w:rPr>
  </w:style>
  <w:style w:type="paragraph" w:customStyle="1" w:styleId="1143">
    <w:name w:val="最终正文格式"/>
    <w:basedOn w:val="24"/>
    <w:link w:val="1142"/>
    <w:uiPriority w:val="0"/>
    <w:pPr>
      <w:widowControl/>
      <w:spacing w:line="240" w:lineRule="auto"/>
      <w:ind w:left="315" w:leftChars="315" w:firstLine="0" w:firstLineChars="0"/>
    </w:pPr>
    <w:rPr>
      <w:rFonts w:ascii="Arial" w:hAnsi="Arial" w:cs="Arial" w:eastAsiaTheme="minorEastAsia"/>
      <w:sz w:val="21"/>
      <w:szCs w:val="22"/>
    </w:rPr>
  </w:style>
  <w:style w:type="paragraph" w:customStyle="1" w:styleId="1144">
    <w:name w:val="样式 标题 3 + 宋体"/>
    <w:basedOn w:val="4"/>
    <w:uiPriority w:val="0"/>
    <w:pPr>
      <w:keepNext/>
      <w:keepLines/>
      <w:numPr>
        <w:ilvl w:val="0"/>
        <w:numId w:val="52"/>
      </w:numPr>
      <w:spacing w:before="0" w:beforeLines="0" w:after="0" w:afterLines="0" w:line="360" w:lineRule="auto"/>
    </w:pPr>
    <w:rPr>
      <w:rFonts w:ascii="Arial" w:hAnsi="Arial"/>
      <w:bCs/>
      <w:sz w:val="30"/>
      <w:szCs w:val="32"/>
    </w:rPr>
  </w:style>
  <w:style w:type="paragraph" w:customStyle="1" w:styleId="1145">
    <w:name w:val="样式 行距: 1.5 倍行距"/>
    <w:basedOn w:val="1"/>
    <w:uiPriority w:val="0"/>
    <w:pPr>
      <w:widowControl/>
      <w:spacing w:line="360" w:lineRule="auto"/>
      <w:ind w:firstLine="420"/>
      <w:jc w:val="left"/>
    </w:pPr>
    <w:rPr>
      <w:rFonts w:cs="宋体"/>
      <w:szCs w:val="20"/>
    </w:rPr>
  </w:style>
  <w:style w:type="character" w:customStyle="1" w:styleId="1146">
    <w:name w:val="Item List in Table Char"/>
    <w:link w:val="378"/>
    <w:uiPriority w:val="0"/>
    <w:rPr>
      <w:rFonts w:ascii="Arial" w:hAnsi="Arial" w:eastAsia="宋体" w:cs="Arial"/>
      <w:kern w:val="0"/>
      <w:sz w:val="18"/>
      <w:szCs w:val="18"/>
    </w:rPr>
  </w:style>
  <w:style w:type="paragraph" w:customStyle="1" w:styleId="1147">
    <w:name w:val="样式 标题 1 + 行距: 单倍行距"/>
    <w:basedOn w:val="2"/>
    <w:uiPriority w:val="0"/>
    <w:pPr>
      <w:numPr>
        <w:ilvl w:val="0"/>
        <w:numId w:val="53"/>
      </w:numPr>
      <w:snapToGrid/>
      <w:spacing w:line="240" w:lineRule="auto"/>
      <w:ind w:left="0" w:firstLine="0"/>
    </w:pPr>
    <w:rPr>
      <w:rFonts w:ascii="Arial" w:hAnsi="Arial" w:cs="宋体"/>
      <w:kern w:val="44"/>
      <w:sz w:val="36"/>
    </w:rPr>
  </w:style>
  <w:style w:type="paragraph" w:customStyle="1" w:styleId="1148">
    <w:name w:val="Notes Heading in Table"/>
    <w:next w:val="1"/>
    <w:uiPriority w:val="0"/>
    <w:pPr>
      <w:keepNext/>
      <w:adjustRightInd w:val="0"/>
      <w:snapToGrid w:val="0"/>
      <w:spacing w:before="80" w:after="40" w:line="240" w:lineRule="atLeast"/>
    </w:pPr>
    <w:rPr>
      <w:rFonts w:ascii="Times New Roman" w:hAnsi="Times New Roman" w:eastAsia="黑体" w:cs="Arial"/>
      <w:bCs/>
      <w:kern w:val="2"/>
      <w:sz w:val="18"/>
      <w:szCs w:val="18"/>
      <w:lang w:val="en-US" w:eastAsia="zh-CN" w:bidi="ar-SA"/>
    </w:rPr>
  </w:style>
  <w:style w:type="paragraph" w:customStyle="1" w:styleId="1149">
    <w:name w:val="Step"/>
    <w:basedOn w:val="1"/>
    <w:uiPriority w:val="0"/>
    <w:pPr>
      <w:widowControl/>
      <w:tabs>
        <w:tab w:val="left" w:pos="1701"/>
      </w:tabs>
      <w:topLinePunct/>
      <w:adjustRightInd w:val="0"/>
      <w:snapToGrid w:val="0"/>
      <w:spacing w:before="160" w:after="160" w:line="240" w:lineRule="atLeast"/>
      <w:ind w:left="1701" w:hanging="159" w:firstLineChars="0"/>
      <w:jc w:val="left"/>
    </w:pPr>
    <w:rPr>
      <w:rFonts w:hint="eastAsia" w:cs="Arial"/>
      <w:snapToGrid w:val="0"/>
      <w:kern w:val="0"/>
      <w:sz w:val="21"/>
      <w:szCs w:val="21"/>
    </w:rPr>
  </w:style>
  <w:style w:type="paragraph" w:customStyle="1" w:styleId="1150">
    <w:name w:val="Notes Heading"/>
    <w:basedOn w:val="1"/>
    <w:link w:val="1181"/>
    <w:uiPriority w:val="0"/>
    <w:pPr>
      <w:keepNext/>
      <w:widowControl/>
      <w:topLinePunct/>
      <w:adjustRightInd w:val="0"/>
      <w:snapToGrid w:val="0"/>
      <w:spacing w:before="80" w:after="40" w:line="240" w:lineRule="atLeast"/>
      <w:ind w:left="1701" w:firstLine="0" w:firstLineChars="0"/>
      <w:jc w:val="left"/>
    </w:pPr>
    <w:rPr>
      <w:rFonts w:ascii="Book Antiqua" w:hAnsi="Book Antiqua" w:eastAsia="黑体" w:cs="Arial"/>
      <w:bCs/>
      <w:position w:val="-6"/>
      <w:sz w:val="18"/>
      <w:szCs w:val="18"/>
    </w:rPr>
  </w:style>
  <w:style w:type="paragraph" w:customStyle="1" w:styleId="1151">
    <w:name w:val="Notes Text List"/>
    <w:basedOn w:val="1"/>
    <w:link w:val="1219"/>
    <w:uiPriority w:val="0"/>
    <w:pPr>
      <w:keepLines/>
      <w:widowControl/>
      <w:numPr>
        <w:ilvl w:val="0"/>
        <w:numId w:val="54"/>
      </w:numPr>
      <w:topLinePunct/>
      <w:adjustRightInd w:val="0"/>
      <w:snapToGrid w:val="0"/>
      <w:spacing w:before="40" w:after="80" w:line="200" w:lineRule="atLeast"/>
      <w:ind w:firstLine="0" w:firstLineChars="0"/>
      <w:jc w:val="left"/>
    </w:pPr>
    <w:rPr>
      <w:rFonts w:eastAsia="楷体_GB2312" w:cs="Arial"/>
      <w:iCs/>
      <w:sz w:val="18"/>
      <w:szCs w:val="18"/>
    </w:rPr>
  </w:style>
  <w:style w:type="character" w:customStyle="1" w:styleId="1152">
    <w:name w:val="Block Label Char"/>
    <w:link w:val="1153"/>
    <w:uiPriority w:val="0"/>
    <w:rPr>
      <w:rFonts w:ascii="Book Antiqua" w:hAnsi="Book Antiqua" w:eastAsia="黑体" w:cs="Book Antiqua"/>
      <w:bCs/>
      <w:sz w:val="26"/>
      <w:szCs w:val="26"/>
    </w:rPr>
  </w:style>
  <w:style w:type="paragraph" w:customStyle="1" w:styleId="1153">
    <w:name w:val="Block Label"/>
    <w:basedOn w:val="1"/>
    <w:next w:val="1"/>
    <w:link w:val="1152"/>
    <w:uiPriority w:val="0"/>
    <w:pPr>
      <w:keepNext/>
      <w:keepLines/>
      <w:widowControl/>
      <w:topLinePunct/>
      <w:adjustRightInd w:val="0"/>
      <w:snapToGrid w:val="0"/>
      <w:spacing w:before="300" w:after="80" w:line="240" w:lineRule="atLeast"/>
      <w:ind w:firstLine="0" w:firstLineChars="0"/>
      <w:jc w:val="left"/>
    </w:pPr>
    <w:rPr>
      <w:rFonts w:ascii="Book Antiqua" w:hAnsi="Book Antiqua" w:eastAsia="黑体" w:cs="Book Antiqua"/>
      <w:bCs/>
      <w:sz w:val="26"/>
      <w:szCs w:val="26"/>
    </w:rPr>
  </w:style>
  <w:style w:type="paragraph" w:customStyle="1" w:styleId="1154">
    <w:name w:val="MM Topic 2"/>
    <w:basedOn w:val="3"/>
    <w:uiPriority w:val="0"/>
    <w:pPr>
      <w:keepNext/>
      <w:numPr>
        <w:numId w:val="55"/>
      </w:numPr>
      <w:snapToGrid/>
      <w:spacing w:before="240" w:beforeLines="0" w:after="240" w:line="240" w:lineRule="auto"/>
      <w:jc w:val="both"/>
    </w:pPr>
    <w:rPr>
      <w:rFonts w:ascii="Arial" w:hAnsi="宋体" w:eastAsia="黑体"/>
      <w:b w:val="0"/>
      <w:kern w:val="0"/>
      <w:sz w:val="24"/>
      <w:szCs w:val="24"/>
    </w:rPr>
  </w:style>
  <w:style w:type="paragraph" w:customStyle="1" w:styleId="1155">
    <w:name w:val="MM Topic 3"/>
    <w:basedOn w:val="5"/>
    <w:uiPriority w:val="0"/>
    <w:pPr>
      <w:numPr>
        <w:numId w:val="55"/>
      </w:numPr>
      <w:adjustRightInd w:val="0"/>
      <w:spacing w:before="280" w:beforeLines="50" w:after="0" w:afterLines="50" w:line="300" w:lineRule="auto"/>
      <w:jc w:val="both"/>
    </w:pPr>
    <w:rPr>
      <w:rFonts w:hAnsi="Arial" w:eastAsia="黑体"/>
      <w:b w:val="0"/>
      <w:color w:val="000000"/>
      <w:kern w:val="0"/>
      <w:sz w:val="24"/>
      <w:szCs w:val="32"/>
      <w:lang w:val="en-US" w:eastAsia="zh-CN"/>
    </w:rPr>
  </w:style>
  <w:style w:type="table" w:customStyle="1" w:styleId="1156">
    <w:name w:val="Table"/>
    <w:basedOn w:val="68"/>
    <w:uiPriority w:val="0"/>
    <w:pPr>
      <w:widowControl/>
      <w:jc w:val="left"/>
    </w:pPr>
    <w:rPr>
      <w:rFonts w:ascii="Times New Roman" w:hAnsi="Times New Roman" w:cs="Arial"/>
      <w:sz w:val="20"/>
      <w:szCs w:val="20"/>
    </w:rPr>
    <w:tblPr/>
    <w:trPr>
      <w:cantSplit/>
    </w:trPr>
    <w:tcPr>
      <w:shd w:val="clear" w:color="auto" w:fill="auto"/>
    </w:tcPr>
    <w:tblStylePr w:type="firstRow">
      <w:rPr>
        <w:b w:val="0"/>
        <w:bCs w:val="0"/>
        <w:i w:val="0"/>
        <w:iCs w:val="0"/>
        <w:color w:val="auto"/>
        <w:sz w:val="20"/>
        <w:szCs w:val="20"/>
      </w:rPr>
      <w:tcPr>
        <w:tcBorders>
          <w:top w:val="single" w:color="auto" w:sz="6" w:space="0"/>
          <w:left w:val="single" w:color="auto" w:sz="6" w:space="0"/>
          <w:bottom w:val="single" w:color="auto" w:sz="6" w:space="0"/>
          <w:right w:val="single" w:color="auto" w:sz="6" w:space="0"/>
          <w:insideH w:val="single" w:sz="6" w:space="0"/>
          <w:insideV w:val="single" w:sz="6" w:space="0"/>
          <w:tl2br w:val="nil"/>
          <w:tr2bl w:val="nil"/>
        </w:tcBorders>
        <w:shd w:val="clear" w:color="auto" w:fill="D9D9D9"/>
      </w:tcPr>
    </w:tblStylePr>
  </w:style>
  <w:style w:type="paragraph" w:customStyle="1" w:styleId="1157">
    <w:name w:val="Heading Left"/>
    <w:basedOn w:val="1"/>
    <w:uiPriority w:val="0"/>
    <w:pPr>
      <w:widowControl/>
      <w:topLinePunct/>
      <w:adjustRightInd w:val="0"/>
      <w:snapToGrid w:val="0"/>
      <w:spacing w:line="240" w:lineRule="atLeast"/>
      <w:ind w:firstLine="0" w:firstLineChars="0"/>
      <w:jc w:val="left"/>
    </w:pPr>
    <w:rPr>
      <w:rFonts w:hint="eastAsia" w:cs="Arial"/>
      <w:sz w:val="20"/>
      <w:szCs w:val="20"/>
    </w:rPr>
  </w:style>
  <w:style w:type="paragraph" w:customStyle="1" w:styleId="1158">
    <w:name w:val="Heading Middle"/>
    <w:uiPriority w:val="0"/>
    <w:pPr>
      <w:adjustRightInd w:val="0"/>
      <w:snapToGrid w:val="0"/>
      <w:spacing w:line="240" w:lineRule="atLeast"/>
      <w:jc w:val="center"/>
    </w:pPr>
    <w:rPr>
      <w:rFonts w:ascii="Times New Roman" w:hAnsi="Times New Roman" w:eastAsia="宋体" w:cs="Times New Roman"/>
      <w:snapToGrid w:val="0"/>
      <w:kern w:val="0"/>
      <w:sz w:val="20"/>
      <w:szCs w:val="20"/>
      <w:lang w:val="en-US" w:eastAsia="zh-CN" w:bidi="ar-SA"/>
    </w:rPr>
  </w:style>
  <w:style w:type="paragraph" w:customStyle="1" w:styleId="1159">
    <w:name w:val="Sub Item List"/>
    <w:basedOn w:val="1"/>
    <w:uiPriority w:val="0"/>
    <w:pPr>
      <w:widowControl/>
      <w:numPr>
        <w:ilvl w:val="0"/>
        <w:numId w:val="56"/>
      </w:numPr>
      <w:topLinePunct/>
      <w:adjustRightInd w:val="0"/>
      <w:snapToGrid w:val="0"/>
      <w:spacing w:before="80" w:after="80" w:line="240" w:lineRule="atLeast"/>
      <w:ind w:firstLine="0" w:firstLineChars="0"/>
      <w:jc w:val="left"/>
    </w:pPr>
    <w:rPr>
      <w:rFonts w:hint="eastAsia" w:cs="Arial"/>
      <w:sz w:val="21"/>
      <w:szCs w:val="21"/>
    </w:rPr>
  </w:style>
  <w:style w:type="paragraph" w:customStyle="1" w:styleId="1160">
    <w:name w:val="Third Level Item List"/>
    <w:basedOn w:val="1"/>
    <w:uiPriority w:val="0"/>
    <w:pPr>
      <w:widowControl/>
      <w:numPr>
        <w:ilvl w:val="1"/>
        <w:numId w:val="56"/>
      </w:numPr>
      <w:topLinePunct/>
      <w:adjustRightInd w:val="0"/>
      <w:snapToGrid w:val="0"/>
      <w:spacing w:before="80" w:after="80" w:line="240" w:lineRule="atLeast"/>
      <w:ind w:firstLine="0" w:firstLineChars="0"/>
      <w:jc w:val="left"/>
    </w:pPr>
    <w:rPr>
      <w:rFonts w:hint="eastAsia" w:cs="Arial"/>
      <w:sz w:val="21"/>
      <w:szCs w:val="21"/>
    </w:rPr>
  </w:style>
  <w:style w:type="paragraph" w:customStyle="1" w:styleId="1161">
    <w:name w:val="Fourth Level Item List"/>
    <w:basedOn w:val="1"/>
    <w:uiPriority w:val="0"/>
    <w:pPr>
      <w:widowControl/>
      <w:numPr>
        <w:ilvl w:val="2"/>
        <w:numId w:val="56"/>
      </w:numPr>
      <w:topLinePunct/>
      <w:adjustRightInd w:val="0"/>
      <w:snapToGrid w:val="0"/>
      <w:spacing w:before="80" w:after="80" w:line="240" w:lineRule="atLeast"/>
      <w:ind w:firstLine="0" w:firstLineChars="0"/>
      <w:jc w:val="left"/>
    </w:pPr>
    <w:rPr>
      <w:rFonts w:hint="eastAsia" w:cs="Arial"/>
      <w:sz w:val="21"/>
      <w:szCs w:val="21"/>
    </w:rPr>
  </w:style>
  <w:style w:type="paragraph" w:customStyle="1" w:styleId="1162">
    <w:name w:val="Notes Text"/>
    <w:basedOn w:val="1"/>
    <w:link w:val="1182"/>
    <w:uiPriority w:val="0"/>
    <w:pPr>
      <w:keepLines/>
      <w:widowControl/>
      <w:topLinePunct/>
      <w:adjustRightInd w:val="0"/>
      <w:snapToGrid w:val="0"/>
      <w:spacing w:before="40" w:after="80" w:line="200" w:lineRule="atLeast"/>
      <w:ind w:left="2075" w:firstLine="0" w:firstLineChars="0"/>
      <w:jc w:val="left"/>
    </w:pPr>
    <w:rPr>
      <w:rFonts w:eastAsia="楷体_GB2312" w:cs="Arial"/>
      <w:iCs/>
      <w:sz w:val="18"/>
      <w:szCs w:val="18"/>
    </w:rPr>
  </w:style>
  <w:style w:type="paragraph" w:customStyle="1" w:styleId="1163">
    <w:name w:val="Notes Text in Table"/>
    <w:uiPriority w:val="0"/>
    <w:pPr>
      <w:widowControl w:val="0"/>
      <w:adjustRightInd w:val="0"/>
      <w:snapToGrid w:val="0"/>
      <w:spacing w:before="40" w:after="80" w:line="240" w:lineRule="atLeast"/>
      <w:ind w:left="170"/>
    </w:pPr>
    <w:rPr>
      <w:rFonts w:ascii="Times New Roman" w:hAnsi="Times New Roman" w:eastAsia="楷体_GB2312" w:cs="Arial"/>
      <w:iCs/>
      <w:kern w:val="2"/>
      <w:sz w:val="18"/>
      <w:szCs w:val="18"/>
      <w:lang w:val="en-US" w:eastAsia="zh-CN" w:bidi="ar-SA"/>
    </w:rPr>
  </w:style>
  <w:style w:type="paragraph" w:customStyle="1" w:styleId="1164">
    <w:name w:val="Sub Item Step"/>
    <w:uiPriority w:val="0"/>
    <w:pPr>
      <w:tabs>
        <w:tab w:val="left" w:pos="2551"/>
      </w:tabs>
      <w:adjustRightInd w:val="0"/>
      <w:snapToGrid w:val="0"/>
      <w:spacing w:before="80" w:after="80" w:line="240" w:lineRule="atLeast"/>
      <w:ind w:left="2551" w:hanging="425"/>
    </w:pPr>
    <w:rPr>
      <w:rFonts w:hint="eastAsia" w:ascii="Times New Roman" w:hAnsi="Times New Roman" w:eastAsia="宋体" w:cs="Arial"/>
      <w:kern w:val="0"/>
      <w:sz w:val="21"/>
      <w:szCs w:val="21"/>
      <w:lang w:val="en-US" w:eastAsia="zh-CN" w:bidi="ar-SA"/>
    </w:rPr>
  </w:style>
  <w:style w:type="paragraph" w:customStyle="1" w:styleId="1165">
    <w:name w:val="Third Level Item Step"/>
    <w:uiPriority w:val="0"/>
    <w:pPr>
      <w:tabs>
        <w:tab w:val="left" w:pos="2976"/>
      </w:tabs>
      <w:adjustRightInd w:val="0"/>
      <w:snapToGrid w:val="0"/>
      <w:spacing w:before="80" w:after="80" w:line="240" w:lineRule="atLeast"/>
      <w:ind w:left="2976" w:hanging="425"/>
    </w:pPr>
    <w:rPr>
      <w:rFonts w:hint="eastAsia" w:ascii="Times New Roman" w:hAnsi="Times New Roman" w:eastAsia="宋体" w:cs="Arial"/>
      <w:kern w:val="0"/>
      <w:sz w:val="21"/>
      <w:szCs w:val="21"/>
      <w:lang w:val="en-US" w:eastAsia="zh-CN" w:bidi="ar-SA"/>
    </w:rPr>
  </w:style>
  <w:style w:type="paragraph" w:customStyle="1" w:styleId="1166">
    <w:name w:val="Fourth Level Item Step"/>
    <w:uiPriority w:val="0"/>
    <w:pPr>
      <w:tabs>
        <w:tab w:val="left" w:pos="3401"/>
      </w:tabs>
      <w:adjustRightInd w:val="0"/>
      <w:snapToGrid w:val="0"/>
      <w:spacing w:before="80" w:after="80" w:line="240" w:lineRule="atLeast"/>
      <w:ind w:left="3401" w:hanging="425"/>
    </w:pPr>
    <w:rPr>
      <w:rFonts w:hint="eastAsia" w:ascii="Times New Roman" w:hAnsi="Times New Roman" w:eastAsia="宋体" w:cs="Arial"/>
      <w:kern w:val="0"/>
      <w:sz w:val="21"/>
      <w:szCs w:val="21"/>
      <w:lang w:val="en-US" w:eastAsia="zh-CN" w:bidi="ar-SA"/>
    </w:rPr>
  </w:style>
  <w:style w:type="character" w:customStyle="1" w:styleId="1167">
    <w:name w:val="Figure Description Char"/>
    <w:link w:val="690"/>
    <w:qFormat/>
    <w:uiPriority w:val="0"/>
    <w:rPr>
      <w:rFonts w:ascii="Arial" w:hAnsi="Arial" w:eastAsia="黑体" w:cs="Arial"/>
      <w:kern w:val="0"/>
      <w:sz w:val="18"/>
      <w:szCs w:val="18"/>
    </w:rPr>
  </w:style>
  <w:style w:type="paragraph" w:customStyle="1" w:styleId="1168">
    <w:name w:val="样式 正文（首行缩进两字） + 左侧:  2.04 厘米"/>
    <w:basedOn w:val="1"/>
    <w:uiPriority w:val="0"/>
    <w:pPr>
      <w:autoSpaceDE w:val="0"/>
      <w:autoSpaceDN w:val="0"/>
      <w:adjustRightInd w:val="0"/>
      <w:snapToGrid w:val="0"/>
      <w:spacing w:before="120" w:after="120" w:line="360" w:lineRule="auto"/>
      <w:ind w:left="1134" w:firstLine="0" w:firstLineChars="0"/>
    </w:pPr>
    <w:rPr>
      <w:rFonts w:ascii="宋体" w:hAnsi="宋体"/>
      <w:color w:val="000000"/>
      <w:kern w:val="0"/>
      <w:sz w:val="21"/>
      <w:szCs w:val="21"/>
    </w:rPr>
  </w:style>
  <w:style w:type="character" w:customStyle="1" w:styleId="1169">
    <w:name w:val="Item List Char"/>
    <w:link w:val="522"/>
    <w:uiPriority w:val="0"/>
    <w:rPr>
      <w:rFonts w:ascii="Arial" w:hAnsi="Arial" w:eastAsia="宋体" w:cs="Arial"/>
      <w:kern w:val="0"/>
      <w:szCs w:val="21"/>
    </w:rPr>
  </w:style>
  <w:style w:type="paragraph" w:customStyle="1" w:styleId="1170">
    <w:name w:val="w正文缩"/>
    <w:basedOn w:val="1"/>
    <w:link w:val="1171"/>
    <w:uiPriority w:val="0"/>
    <w:pPr>
      <w:tabs>
        <w:tab w:val="left" w:pos="540"/>
      </w:tabs>
      <w:snapToGrid w:val="0"/>
      <w:spacing w:line="300" w:lineRule="auto"/>
    </w:pPr>
    <w:rPr>
      <w:rFonts w:ascii="宋体" w:hAnsi="宋体"/>
      <w:color w:val="000000"/>
    </w:rPr>
  </w:style>
  <w:style w:type="character" w:customStyle="1" w:styleId="1171">
    <w:name w:val="w正文缩 Char"/>
    <w:link w:val="1170"/>
    <w:uiPriority w:val="0"/>
    <w:rPr>
      <w:rFonts w:ascii="宋体" w:hAnsi="宋体" w:eastAsia="宋体" w:cs="Times New Roman"/>
      <w:color w:val="000000"/>
      <w:sz w:val="24"/>
      <w:szCs w:val="24"/>
    </w:rPr>
  </w:style>
  <w:style w:type="paragraph" w:customStyle="1" w:styleId="1172">
    <w:name w:val="列表2"/>
    <w:uiPriority w:val="0"/>
    <w:pPr>
      <w:numPr>
        <w:ilvl w:val="0"/>
        <w:numId w:val="57"/>
      </w:numPr>
      <w:spacing w:line="400" w:lineRule="exact"/>
    </w:pPr>
    <w:rPr>
      <w:rFonts w:ascii="Times New Roman" w:hAnsi="Times New Roman" w:eastAsia="宋体" w:cs="宋体"/>
      <w:kern w:val="0"/>
      <w:sz w:val="21"/>
      <w:szCs w:val="21"/>
      <w:lang w:val="en-US" w:eastAsia="zh-CN" w:bidi="ar-SA"/>
    </w:rPr>
  </w:style>
  <w:style w:type="paragraph" w:customStyle="1" w:styleId="1173">
    <w:name w:val="Item List Text"/>
    <w:link w:val="1230"/>
    <w:uiPriority w:val="0"/>
    <w:pPr>
      <w:adjustRightInd w:val="0"/>
      <w:snapToGrid w:val="0"/>
      <w:spacing w:before="80" w:after="80" w:line="240" w:lineRule="atLeast"/>
      <w:ind w:left="2126"/>
    </w:pPr>
    <w:rPr>
      <w:rFonts w:ascii="Times New Roman" w:hAnsi="Times New Roman" w:eastAsia="宋体" w:cs="Times New Roman"/>
      <w:kern w:val="2"/>
      <w:sz w:val="21"/>
      <w:szCs w:val="21"/>
      <w:lang w:val="en-US" w:eastAsia="zh-CN" w:bidi="ar-SA"/>
    </w:rPr>
  </w:style>
  <w:style w:type="paragraph" w:customStyle="1" w:styleId="1174">
    <w:name w:val="Item Step in Table"/>
    <w:uiPriority w:val="0"/>
    <w:pPr>
      <w:numPr>
        <w:ilvl w:val="0"/>
        <w:numId w:val="58"/>
      </w:numPr>
      <w:topLinePunct/>
      <w:spacing w:before="40" w:after="40" w:line="240" w:lineRule="atLeast"/>
    </w:pPr>
    <w:rPr>
      <w:rFonts w:hint="eastAsia" w:ascii="Times New Roman" w:hAnsi="Times New Roman" w:eastAsia="宋体" w:cs="Arial"/>
      <w:kern w:val="0"/>
      <w:sz w:val="21"/>
      <w:szCs w:val="21"/>
      <w:lang w:val="en-US" w:eastAsia="zh-CN" w:bidi="ar-SA"/>
    </w:rPr>
  </w:style>
  <w:style w:type="paragraph" w:customStyle="1" w:styleId="1175">
    <w:name w:val="标题 3（绿盟科技）"/>
    <w:basedOn w:val="4"/>
    <w:next w:val="1"/>
    <w:qFormat/>
    <w:uiPriority w:val="0"/>
    <w:pPr>
      <w:keepNext/>
      <w:keepLines/>
      <w:widowControl w:val="0"/>
      <w:numPr>
        <w:numId w:val="59"/>
      </w:numPr>
      <w:tabs>
        <w:tab w:val="left" w:pos="170"/>
        <w:tab w:val="left" w:pos="720"/>
      </w:tabs>
      <w:spacing w:before="120" w:beforeLines="0" w:after="120" w:afterLines="0" w:line="415" w:lineRule="auto"/>
    </w:pPr>
    <w:rPr>
      <w:rFonts w:ascii="Arial" w:hAnsi="Arial" w:eastAsia="黑体"/>
      <w:kern w:val="44"/>
      <w:szCs w:val="30"/>
    </w:rPr>
  </w:style>
  <w:style w:type="paragraph" w:customStyle="1" w:styleId="1176">
    <w:name w:val="文档标题"/>
    <w:basedOn w:val="1"/>
    <w:uiPriority w:val="0"/>
    <w:pPr>
      <w:tabs>
        <w:tab w:val="left" w:pos="0"/>
      </w:tabs>
      <w:autoSpaceDE w:val="0"/>
      <w:autoSpaceDN w:val="0"/>
      <w:adjustRightInd w:val="0"/>
      <w:spacing w:before="300" w:after="300" w:line="360" w:lineRule="auto"/>
      <w:ind w:firstLine="0" w:firstLineChars="0"/>
      <w:jc w:val="center"/>
    </w:pPr>
    <w:rPr>
      <w:rFonts w:ascii="Arial" w:hAnsi="Arial" w:eastAsia="黑体"/>
      <w:snapToGrid w:val="0"/>
      <w:kern w:val="0"/>
      <w:sz w:val="36"/>
      <w:szCs w:val="36"/>
    </w:rPr>
  </w:style>
  <w:style w:type="paragraph" w:customStyle="1" w:styleId="1177">
    <w:name w:val="表头样式 Char"/>
    <w:uiPriority w:val="0"/>
    <w:pPr>
      <w:jc w:val="center"/>
    </w:pPr>
    <w:rPr>
      <w:rFonts w:ascii="Arial" w:hAnsi="Arial" w:eastAsia="宋体" w:cs="Times New Roman"/>
      <w:b/>
      <w:kern w:val="0"/>
      <w:sz w:val="21"/>
      <w:szCs w:val="21"/>
      <w:lang w:val="en-US" w:eastAsia="zh-CN" w:bidi="ar-SA"/>
    </w:rPr>
  </w:style>
  <w:style w:type="paragraph" w:customStyle="1" w:styleId="1178">
    <w:name w:val="修订记录"/>
    <w:basedOn w:val="1"/>
    <w:uiPriority w:val="0"/>
    <w:pPr>
      <w:spacing w:before="300" w:after="150" w:line="360" w:lineRule="auto"/>
      <w:ind w:firstLine="0" w:firstLineChars="0"/>
      <w:jc w:val="center"/>
    </w:pPr>
    <w:rPr>
      <w:rFonts w:ascii="黑体" w:eastAsia="黑体"/>
      <w:snapToGrid w:val="0"/>
      <w:sz w:val="30"/>
    </w:rPr>
  </w:style>
  <w:style w:type="paragraph" w:customStyle="1" w:styleId="1179">
    <w:name w:val="表格题注"/>
    <w:next w:val="1"/>
    <w:uiPriority w:val="0"/>
    <w:pPr>
      <w:keepLines/>
      <w:numPr>
        <w:ilvl w:val="8"/>
        <w:numId w:val="60"/>
      </w:numPr>
      <w:spacing w:beforeLines="100"/>
      <w:ind w:left="1089" w:hanging="369"/>
      <w:jc w:val="center"/>
    </w:pPr>
    <w:rPr>
      <w:rFonts w:ascii="Arial" w:hAnsi="Arial" w:eastAsia="宋体" w:cs="Times New Roman"/>
      <w:kern w:val="0"/>
      <w:sz w:val="18"/>
      <w:szCs w:val="18"/>
      <w:lang w:val="en-US" w:eastAsia="zh-CN" w:bidi="ar-SA"/>
    </w:rPr>
  </w:style>
  <w:style w:type="paragraph" w:customStyle="1" w:styleId="1180">
    <w:name w:val="图样式"/>
    <w:basedOn w:val="1"/>
    <w:uiPriority w:val="0"/>
    <w:pPr>
      <w:keepNext/>
      <w:widowControl/>
      <w:autoSpaceDE w:val="0"/>
      <w:autoSpaceDN w:val="0"/>
      <w:adjustRightInd w:val="0"/>
      <w:spacing w:before="80" w:after="80" w:line="360" w:lineRule="auto"/>
      <w:ind w:firstLine="0" w:firstLineChars="0"/>
      <w:jc w:val="center"/>
    </w:pPr>
    <w:rPr>
      <w:snapToGrid w:val="0"/>
      <w:kern w:val="0"/>
      <w:sz w:val="21"/>
      <w:szCs w:val="21"/>
    </w:rPr>
  </w:style>
  <w:style w:type="character" w:customStyle="1" w:styleId="1181">
    <w:name w:val="Notes Heading Char"/>
    <w:link w:val="1150"/>
    <w:locked/>
    <w:uiPriority w:val="0"/>
    <w:rPr>
      <w:rFonts w:ascii="Book Antiqua" w:hAnsi="Book Antiqua" w:eastAsia="黑体" w:cs="Arial"/>
      <w:bCs/>
      <w:position w:val="-6"/>
      <w:sz w:val="18"/>
      <w:szCs w:val="18"/>
    </w:rPr>
  </w:style>
  <w:style w:type="character" w:customStyle="1" w:styleId="1182">
    <w:name w:val="Notes Text Char"/>
    <w:link w:val="1162"/>
    <w:uiPriority w:val="0"/>
    <w:rPr>
      <w:rFonts w:ascii="Times New Roman" w:hAnsi="Times New Roman" w:eastAsia="楷体_GB2312" w:cs="Arial"/>
      <w:iCs/>
      <w:sz w:val="18"/>
      <w:szCs w:val="18"/>
    </w:rPr>
  </w:style>
  <w:style w:type="table" w:customStyle="1" w:styleId="1183">
    <w:name w:val="表样式"/>
    <w:basedOn w:val="65"/>
    <w:uiPriority w:val="0"/>
    <w:pPr>
      <w:jc w:val="both"/>
    </w:pPr>
    <w:rPr>
      <w:rFonts w:ascii="Times New Roman" w:hAnsi="Times New Roman" w:eastAsia="宋体" w:cs="Times New Roman"/>
      <w:kern w:val="0"/>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paragraph" w:customStyle="1" w:styleId="1184">
    <w:name w:val="注示头"/>
    <w:basedOn w:val="1"/>
    <w:uiPriority w:val="0"/>
    <w:pPr>
      <w:pBdr>
        <w:top w:val="single" w:color="000000" w:sz="4" w:space="1"/>
      </w:pBdr>
      <w:autoSpaceDE w:val="0"/>
      <w:autoSpaceDN w:val="0"/>
      <w:adjustRightInd w:val="0"/>
      <w:spacing w:line="360" w:lineRule="auto"/>
      <w:ind w:firstLine="0" w:firstLineChars="0"/>
    </w:pPr>
    <w:rPr>
      <w:rFonts w:ascii="Arial" w:hAnsi="Arial" w:eastAsia="黑体"/>
      <w:snapToGrid w:val="0"/>
      <w:kern w:val="0"/>
      <w:sz w:val="18"/>
      <w:szCs w:val="21"/>
    </w:rPr>
  </w:style>
  <w:style w:type="paragraph" w:customStyle="1" w:styleId="1185">
    <w:name w:val="注示文本"/>
    <w:basedOn w:val="1"/>
    <w:uiPriority w:val="0"/>
    <w:pPr>
      <w:pBdr>
        <w:bottom w:val="single" w:color="000000" w:sz="4" w:space="1"/>
      </w:pBdr>
      <w:autoSpaceDE w:val="0"/>
      <w:autoSpaceDN w:val="0"/>
      <w:adjustRightInd w:val="0"/>
      <w:spacing w:line="360" w:lineRule="auto"/>
      <w:ind w:firstLine="360" w:firstLineChars="0"/>
    </w:pPr>
    <w:rPr>
      <w:rFonts w:ascii="Arial" w:hAnsi="Arial" w:eastAsia="楷体_GB2312"/>
      <w:snapToGrid w:val="0"/>
      <w:kern w:val="0"/>
      <w:sz w:val="18"/>
      <w:szCs w:val="18"/>
    </w:rPr>
  </w:style>
  <w:style w:type="paragraph" w:customStyle="1" w:styleId="1186">
    <w:name w:val="编写建议"/>
    <w:basedOn w:val="1"/>
    <w:uiPriority w:val="0"/>
    <w:pPr>
      <w:autoSpaceDE w:val="0"/>
      <w:autoSpaceDN w:val="0"/>
      <w:adjustRightInd w:val="0"/>
      <w:spacing w:line="360" w:lineRule="auto"/>
      <w:ind w:firstLine="420" w:firstLineChars="0"/>
    </w:pPr>
    <w:rPr>
      <w:rFonts w:ascii="Arial" w:hAnsi="Arial" w:cs="Arial"/>
      <w:i/>
      <w:snapToGrid w:val="0"/>
      <w:color w:val="0000FF"/>
      <w:kern w:val="0"/>
      <w:sz w:val="21"/>
      <w:szCs w:val="21"/>
    </w:rPr>
  </w:style>
  <w:style w:type="paragraph" w:customStyle="1" w:styleId="1187">
    <w:name w:val="首行缩进 Char Char"/>
    <w:basedOn w:val="1"/>
    <w:link w:val="1188"/>
    <w:uiPriority w:val="0"/>
    <w:pPr>
      <w:widowControl/>
      <w:snapToGrid w:val="0"/>
      <w:spacing w:before="80" w:after="80" w:line="360" w:lineRule="auto"/>
      <w:ind w:left="540" w:firstLine="0" w:firstLineChars="0"/>
    </w:pPr>
    <w:rPr>
      <w:rFonts w:ascii="宋体" w:hAnsi="宋体" w:cs="宋体"/>
      <w:snapToGrid w:val="0"/>
      <w:kern w:val="0"/>
      <w:sz w:val="21"/>
      <w:szCs w:val="21"/>
    </w:rPr>
  </w:style>
  <w:style w:type="character" w:customStyle="1" w:styleId="1188">
    <w:name w:val="首行缩进 Char Char Char"/>
    <w:link w:val="1187"/>
    <w:uiPriority w:val="0"/>
    <w:rPr>
      <w:rFonts w:ascii="宋体" w:hAnsi="宋体" w:eastAsia="宋体" w:cs="宋体"/>
      <w:snapToGrid w:val="0"/>
      <w:kern w:val="0"/>
      <w:szCs w:val="21"/>
    </w:rPr>
  </w:style>
  <w:style w:type="paragraph" w:customStyle="1" w:styleId="1189">
    <w:name w:val="插图题注 Char"/>
    <w:next w:val="1"/>
    <w:link w:val="1190"/>
    <w:uiPriority w:val="0"/>
    <w:pPr>
      <w:spacing w:afterLines="100"/>
      <w:ind w:left="1089" w:hanging="369"/>
      <w:jc w:val="center"/>
    </w:pPr>
    <w:rPr>
      <w:rFonts w:ascii="Arial" w:hAnsi="Arial" w:eastAsia="宋体" w:cs="Times New Roman"/>
      <w:kern w:val="0"/>
      <w:sz w:val="18"/>
      <w:szCs w:val="18"/>
      <w:lang w:val="en-US" w:eastAsia="zh-CN" w:bidi="ar-SA"/>
    </w:rPr>
  </w:style>
  <w:style w:type="character" w:customStyle="1" w:styleId="1190">
    <w:name w:val="插图题注 Char Char"/>
    <w:link w:val="1189"/>
    <w:uiPriority w:val="0"/>
    <w:rPr>
      <w:rFonts w:ascii="Arial" w:hAnsi="Arial" w:eastAsia="宋体" w:cs="Times New Roman"/>
      <w:kern w:val="0"/>
      <w:sz w:val="18"/>
      <w:szCs w:val="18"/>
    </w:rPr>
  </w:style>
  <w:style w:type="paragraph" w:customStyle="1" w:styleId="1191">
    <w:name w:val="默认段落字体 Para Char Char Char Char Char Char Char Char Char Char"/>
    <w:basedOn w:val="1"/>
    <w:uiPriority w:val="0"/>
    <w:pPr>
      <w:spacing w:line="240" w:lineRule="auto"/>
      <w:ind w:firstLine="0" w:firstLineChars="0"/>
    </w:pPr>
    <w:rPr>
      <w:rFonts w:ascii="Tahoma" w:hAnsi="Tahoma"/>
      <w:snapToGrid w:val="0"/>
      <w:szCs w:val="21"/>
    </w:rPr>
  </w:style>
  <w:style w:type="paragraph" w:customStyle="1" w:styleId="1192">
    <w:name w:val="Terminal Display"/>
    <w:uiPriority w:val="0"/>
    <w:pPr>
      <w:ind w:left="1134"/>
      <w:jc w:val="both"/>
    </w:pPr>
    <w:rPr>
      <w:rFonts w:ascii="Courier New" w:hAnsi="Courier New" w:eastAsia="宋体" w:cs="Times New Roman"/>
      <w:kern w:val="0"/>
      <w:sz w:val="17"/>
      <w:szCs w:val="20"/>
      <w:lang w:val="en-US" w:eastAsia="zh-CN" w:bidi="ar-SA"/>
    </w:rPr>
  </w:style>
  <w:style w:type="character" w:customStyle="1" w:styleId="1193">
    <w:name w:val="加粗项目符号"/>
    <w:uiPriority w:val="0"/>
    <w:rPr>
      <w:b/>
      <w:bCs/>
    </w:rPr>
  </w:style>
  <w:style w:type="paragraph" w:customStyle="1" w:styleId="1194">
    <w:name w:val="封面表格文本"/>
    <w:basedOn w:val="1"/>
    <w:uiPriority w:val="0"/>
    <w:pPr>
      <w:spacing w:line="240" w:lineRule="auto"/>
      <w:ind w:firstLine="17" w:firstLineChars="8"/>
      <w:jc w:val="center"/>
    </w:pPr>
    <w:rPr>
      <w:rFonts w:ascii="Arial" w:hAnsi="Arial"/>
      <w:snapToGrid w:val="0"/>
      <w:sz w:val="21"/>
      <w:szCs w:val="21"/>
    </w:rPr>
  </w:style>
  <w:style w:type="paragraph" w:customStyle="1" w:styleId="1195">
    <w:name w:val="Body1!"/>
    <w:basedOn w:val="1"/>
    <w:link w:val="1196"/>
    <w:uiPriority w:val="0"/>
    <w:pPr>
      <w:widowControl/>
      <w:tabs>
        <w:tab w:val="left" w:pos="1247"/>
      </w:tabs>
      <w:spacing w:before="120" w:line="288" w:lineRule="auto"/>
      <w:ind w:left="1247" w:firstLine="0" w:firstLineChars="0"/>
    </w:pPr>
    <w:rPr>
      <w:rFonts w:ascii="Arial" w:hAnsi="Arial"/>
      <w:snapToGrid w:val="0"/>
      <w:kern w:val="0"/>
      <w:sz w:val="21"/>
      <w:szCs w:val="21"/>
    </w:rPr>
  </w:style>
  <w:style w:type="character" w:customStyle="1" w:styleId="1196">
    <w:name w:val="Body1! Char"/>
    <w:link w:val="1195"/>
    <w:uiPriority w:val="0"/>
    <w:rPr>
      <w:rFonts w:ascii="Arial" w:hAnsi="Arial" w:eastAsia="宋体" w:cs="Times New Roman"/>
      <w:snapToGrid w:val="0"/>
      <w:kern w:val="0"/>
      <w:szCs w:val="21"/>
    </w:rPr>
  </w:style>
  <w:style w:type="paragraph" w:customStyle="1" w:styleId="1197">
    <w:name w:val="Char Char Char Char Char Char"/>
    <w:basedOn w:val="1"/>
    <w:uiPriority w:val="0"/>
    <w:pPr>
      <w:spacing w:line="240" w:lineRule="auto"/>
      <w:ind w:firstLine="0" w:firstLineChars="0"/>
    </w:pPr>
    <w:rPr>
      <w:rFonts w:cs="Arial"/>
      <w:snapToGrid w:val="0"/>
      <w:sz w:val="21"/>
      <w:szCs w:val="21"/>
    </w:rPr>
  </w:style>
  <w:style w:type="paragraph" w:customStyle="1" w:styleId="1198">
    <w:name w:val="默认段落字体 Para Char Char Char Char Char Char Char Char Char Char Char Char Char Char Char Char Char Char Char Char Char Char Char Char Char Char Char Char Char"/>
    <w:basedOn w:val="20"/>
    <w:uiPriority w:val="0"/>
    <w:pPr>
      <w:spacing w:line="240" w:lineRule="auto"/>
      <w:ind w:firstLine="0" w:firstLineChars="0"/>
    </w:pPr>
    <w:rPr>
      <w:rFonts w:ascii="Tahoma" w:hAnsi="Tahoma" w:eastAsia="宋体" w:cs="Times New Roman"/>
      <w:snapToGrid w:val="0"/>
      <w:sz w:val="24"/>
      <w:shd w:val="clear" w:color="auto" w:fill="auto"/>
    </w:rPr>
  </w:style>
  <w:style w:type="paragraph" w:customStyle="1" w:styleId="1199">
    <w:name w:val="Char Char Char Char Char Char Char Char Char Char Char Char Char Char Char Char Char Char Char"/>
    <w:basedOn w:val="1"/>
    <w:uiPriority w:val="0"/>
    <w:pPr>
      <w:widowControl/>
      <w:spacing w:before="100" w:beforeAutospacing="1" w:after="100" w:afterAutospacing="1" w:line="330" w:lineRule="atLeast"/>
      <w:ind w:left="360" w:firstLine="0" w:firstLineChars="0"/>
    </w:pPr>
    <w:rPr>
      <w:rFonts w:ascii="ˎ̥" w:hAnsi="ˎ̥" w:cs="宋体"/>
      <w:snapToGrid w:val="0"/>
      <w:color w:val="51585D"/>
      <w:kern w:val="0"/>
      <w:sz w:val="21"/>
      <w:szCs w:val="18"/>
    </w:rPr>
  </w:style>
  <w:style w:type="paragraph" w:customStyle="1" w:styleId="1200">
    <w:name w:val="footnotes"/>
    <w:basedOn w:val="1"/>
    <w:uiPriority w:val="0"/>
    <w:pPr>
      <w:widowControl/>
      <w:numPr>
        <w:ilvl w:val="0"/>
        <w:numId w:val="61"/>
      </w:numPr>
      <w:autoSpaceDE w:val="0"/>
      <w:autoSpaceDN w:val="0"/>
      <w:adjustRightInd w:val="0"/>
      <w:spacing w:after="90" w:line="360" w:lineRule="auto"/>
      <w:ind w:firstLine="0" w:firstLineChars="0"/>
    </w:pPr>
    <w:rPr>
      <w:snapToGrid w:val="0"/>
      <w:kern w:val="0"/>
      <w:sz w:val="18"/>
      <w:szCs w:val="21"/>
    </w:rPr>
  </w:style>
  <w:style w:type="paragraph" w:customStyle="1" w:styleId="1201">
    <w:name w:val="heading_type_1"/>
    <w:next w:val="1"/>
    <w:uiPriority w:val="0"/>
    <w:pPr>
      <w:keepNext/>
      <w:keepLines/>
      <w:numPr>
        <w:ilvl w:val="0"/>
        <w:numId w:val="62"/>
      </w:numPr>
      <w:tabs>
        <w:tab w:val="left" w:pos="493"/>
      </w:tabs>
      <w:spacing w:before="156" w:after="156" w:line="360" w:lineRule="auto"/>
      <w:jc w:val="both"/>
      <w:outlineLvl w:val="0"/>
    </w:pPr>
    <w:rPr>
      <w:rFonts w:ascii="Arial" w:hAnsi="Arial" w:eastAsia="宋体" w:cs="Arial"/>
      <w:b/>
      <w:kern w:val="0"/>
      <w:sz w:val="32"/>
      <w:szCs w:val="22"/>
      <w:lang w:val="en-US" w:eastAsia="zh-CN" w:bidi="ar-SA"/>
    </w:rPr>
  </w:style>
  <w:style w:type="paragraph" w:customStyle="1" w:styleId="1202">
    <w:name w:val="heading_type_2"/>
    <w:next w:val="1"/>
    <w:link w:val="1203"/>
    <w:uiPriority w:val="0"/>
    <w:pPr>
      <w:keepNext/>
      <w:keepLines/>
      <w:numPr>
        <w:ilvl w:val="1"/>
        <w:numId w:val="62"/>
      </w:numPr>
      <w:tabs>
        <w:tab w:val="left" w:pos="493"/>
      </w:tabs>
      <w:spacing w:before="120" w:after="120" w:line="360" w:lineRule="auto"/>
      <w:jc w:val="both"/>
      <w:outlineLvl w:val="1"/>
    </w:pPr>
    <w:rPr>
      <w:rFonts w:ascii="Arial" w:hAnsi="Arial" w:eastAsia="宋体" w:cs="Arial"/>
      <w:b/>
      <w:kern w:val="2"/>
      <w:sz w:val="28"/>
      <w:szCs w:val="22"/>
      <w:lang w:val="en-US" w:eastAsia="zh-CN" w:bidi="ar-SA"/>
    </w:rPr>
  </w:style>
  <w:style w:type="character" w:customStyle="1" w:styleId="1203">
    <w:name w:val="heading_type_2 Char"/>
    <w:link w:val="1202"/>
    <w:uiPriority w:val="0"/>
    <w:rPr>
      <w:rFonts w:ascii="Arial" w:hAnsi="Arial" w:eastAsia="宋体" w:cs="Arial"/>
      <w:b/>
      <w:sz w:val="28"/>
    </w:rPr>
  </w:style>
  <w:style w:type="paragraph" w:customStyle="1" w:styleId="1204">
    <w:name w:val="heading_type_3"/>
    <w:next w:val="1"/>
    <w:link w:val="1205"/>
    <w:uiPriority w:val="0"/>
    <w:pPr>
      <w:keepNext/>
      <w:keepLines/>
      <w:numPr>
        <w:ilvl w:val="2"/>
        <w:numId w:val="62"/>
      </w:numPr>
      <w:tabs>
        <w:tab w:val="left" w:pos="493"/>
      </w:tabs>
      <w:spacing w:before="156" w:after="156" w:line="360" w:lineRule="auto"/>
      <w:jc w:val="both"/>
      <w:outlineLvl w:val="2"/>
    </w:pPr>
    <w:rPr>
      <w:rFonts w:ascii="Arial" w:hAnsi="Arial" w:eastAsia="宋体" w:cs="Arial"/>
      <w:b/>
      <w:kern w:val="2"/>
      <w:sz w:val="24"/>
      <w:szCs w:val="22"/>
      <w:lang w:val="en-US" w:eastAsia="zh-CN" w:bidi="ar-SA"/>
    </w:rPr>
  </w:style>
  <w:style w:type="character" w:customStyle="1" w:styleId="1205">
    <w:name w:val="heading_type_3 Char"/>
    <w:link w:val="1204"/>
    <w:uiPriority w:val="0"/>
    <w:rPr>
      <w:rFonts w:ascii="Arial" w:hAnsi="Arial" w:eastAsia="宋体" w:cs="Arial"/>
      <w:b/>
      <w:sz w:val="24"/>
    </w:rPr>
  </w:style>
  <w:style w:type="paragraph" w:customStyle="1" w:styleId="1206">
    <w:name w:val="heading_type_4"/>
    <w:next w:val="1"/>
    <w:link w:val="1207"/>
    <w:uiPriority w:val="0"/>
    <w:pPr>
      <w:keepNext/>
      <w:keepLines/>
      <w:tabs>
        <w:tab w:val="left" w:pos="493"/>
      </w:tabs>
      <w:spacing w:before="120" w:after="60" w:line="360" w:lineRule="auto"/>
      <w:ind w:left="425" w:hanging="425"/>
      <w:jc w:val="both"/>
      <w:outlineLvl w:val="3"/>
    </w:pPr>
    <w:rPr>
      <w:rFonts w:ascii="Arial" w:hAnsi="Arial" w:eastAsia="宋体" w:cs="Arial"/>
      <w:kern w:val="2"/>
      <w:sz w:val="20"/>
      <w:szCs w:val="22"/>
      <w:lang w:val="en-US" w:eastAsia="zh-CN" w:bidi="ar-SA"/>
    </w:rPr>
  </w:style>
  <w:style w:type="character" w:customStyle="1" w:styleId="1207">
    <w:name w:val="heading_type_4 Char"/>
    <w:link w:val="1206"/>
    <w:uiPriority w:val="0"/>
    <w:rPr>
      <w:rFonts w:ascii="Arial" w:hAnsi="Arial" w:eastAsia="宋体" w:cs="Arial"/>
      <w:sz w:val="20"/>
    </w:rPr>
  </w:style>
  <w:style w:type="paragraph" w:customStyle="1" w:styleId="1208">
    <w:name w:val="项目正文"/>
    <w:uiPriority w:val="0"/>
    <w:pPr>
      <w:numPr>
        <w:ilvl w:val="0"/>
        <w:numId w:val="63"/>
      </w:numPr>
      <w:tabs>
        <w:tab w:val="left" w:pos="243"/>
      </w:tabs>
      <w:spacing w:line="300" w:lineRule="exact"/>
      <w:jc w:val="both"/>
    </w:pPr>
    <w:rPr>
      <w:rFonts w:ascii="Arial" w:hAnsi="Arial" w:eastAsia="宋体" w:cs="Times New Roman"/>
      <w:kern w:val="2"/>
      <w:sz w:val="18"/>
      <w:szCs w:val="18"/>
      <w:lang w:val="en-US" w:eastAsia="zh-CN" w:bidi="ar-SA"/>
    </w:rPr>
  </w:style>
  <w:style w:type="paragraph" w:customStyle="1" w:styleId="1209">
    <w:name w:val="正文 小四宋1.5倍自动"/>
    <w:basedOn w:val="1"/>
    <w:link w:val="1210"/>
    <w:uiPriority w:val="0"/>
    <w:pPr>
      <w:autoSpaceDE w:val="0"/>
      <w:autoSpaceDN w:val="0"/>
      <w:snapToGrid w:val="0"/>
      <w:spacing w:before="100" w:beforeAutospacing="1" w:after="100" w:afterAutospacing="1" w:line="360" w:lineRule="auto"/>
      <w:ind w:firstLine="480"/>
    </w:pPr>
    <w:rPr>
      <w:kern w:val="0"/>
    </w:rPr>
  </w:style>
  <w:style w:type="character" w:customStyle="1" w:styleId="1210">
    <w:name w:val="正文 小四宋1.5倍自动 Char"/>
    <w:link w:val="1209"/>
    <w:uiPriority w:val="0"/>
    <w:rPr>
      <w:rFonts w:ascii="Times New Roman" w:hAnsi="Times New Roman" w:eastAsia="宋体" w:cs="Times New Roman"/>
      <w:kern w:val="0"/>
      <w:sz w:val="24"/>
      <w:szCs w:val="24"/>
    </w:rPr>
  </w:style>
  <w:style w:type="paragraph" w:customStyle="1" w:styleId="1211">
    <w:name w:val="正文 *列举"/>
    <w:basedOn w:val="1"/>
    <w:next w:val="1"/>
    <w:link w:val="1212"/>
    <w:uiPriority w:val="0"/>
    <w:pPr>
      <w:numPr>
        <w:ilvl w:val="0"/>
        <w:numId w:val="64"/>
      </w:numPr>
      <w:spacing w:before="100" w:beforeAutospacing="1" w:after="100" w:afterAutospacing="1" w:line="360" w:lineRule="auto"/>
      <w:ind w:firstLine="0" w:firstLineChars="0"/>
    </w:pPr>
    <w:rPr>
      <w:kern w:val="0"/>
    </w:rPr>
  </w:style>
  <w:style w:type="character" w:customStyle="1" w:styleId="1212">
    <w:name w:val="正文 *列举 Char Char"/>
    <w:link w:val="1211"/>
    <w:uiPriority w:val="0"/>
    <w:rPr>
      <w:rFonts w:ascii="Times New Roman" w:hAnsi="Times New Roman" w:eastAsia="宋体" w:cs="Times New Roman"/>
      <w:kern w:val="0"/>
      <w:sz w:val="24"/>
      <w:szCs w:val="24"/>
    </w:rPr>
  </w:style>
  <w:style w:type="paragraph" w:customStyle="1" w:styleId="1213">
    <w:name w:val="插图题注"/>
    <w:next w:val="1"/>
    <w:uiPriority w:val="0"/>
    <w:pPr>
      <w:spacing w:afterLines="100"/>
      <w:ind w:left="1089" w:hanging="369"/>
      <w:jc w:val="center"/>
    </w:pPr>
    <w:rPr>
      <w:rFonts w:ascii="Arial" w:hAnsi="Arial" w:eastAsia="宋体" w:cs="Times New Roman"/>
      <w:kern w:val="0"/>
      <w:sz w:val="18"/>
      <w:szCs w:val="18"/>
      <w:lang w:val="en-US" w:eastAsia="zh-CN" w:bidi="ar-SA"/>
    </w:rPr>
  </w:style>
  <w:style w:type="paragraph" w:customStyle="1" w:styleId="1214">
    <w:name w:val="Block Label in Appendix"/>
    <w:basedOn w:val="6"/>
    <w:next w:val="1"/>
    <w:uiPriority w:val="0"/>
    <w:pPr>
      <w:widowControl/>
      <w:numPr>
        <w:ilvl w:val="0"/>
        <w:numId w:val="0"/>
      </w:numPr>
      <w:spacing w:before="300" w:after="80" w:line="240" w:lineRule="atLeast"/>
      <w:textAlignment w:val="auto"/>
      <w:outlineLvl w:val="3"/>
    </w:pPr>
    <w:rPr>
      <w:rFonts w:ascii="Book Antiqua" w:hAnsi="Book Antiqua" w:eastAsia="黑体" w:cs="Book Antiqua"/>
      <w:b w:val="0"/>
      <w:bCs/>
      <w:sz w:val="26"/>
      <w:szCs w:val="26"/>
      <w:lang w:val="en-US" w:eastAsia="zh-CN"/>
    </w:rPr>
  </w:style>
  <w:style w:type="paragraph" w:customStyle="1" w:styleId="1215">
    <w:name w:val="Figure Description in Appendix"/>
    <w:basedOn w:val="1"/>
    <w:next w:val="1"/>
    <w:uiPriority w:val="0"/>
    <w:pPr>
      <w:widowControl/>
      <w:topLinePunct/>
      <w:adjustRightInd w:val="0"/>
      <w:snapToGrid w:val="0"/>
      <w:spacing w:before="160" w:after="160" w:line="240" w:lineRule="atLeast"/>
      <w:ind w:left="1701" w:firstLine="0" w:firstLineChars="0"/>
      <w:jc w:val="left"/>
    </w:pPr>
    <w:rPr>
      <w:rFonts w:cs="Arial"/>
      <w:sz w:val="21"/>
      <w:szCs w:val="21"/>
    </w:rPr>
  </w:style>
  <w:style w:type="paragraph" w:customStyle="1" w:styleId="1216">
    <w:name w:val="Item Step in Appendix"/>
    <w:basedOn w:val="467"/>
    <w:uiPriority w:val="0"/>
  </w:style>
  <w:style w:type="paragraph" w:customStyle="1" w:styleId="1217">
    <w:name w:val="Step in Appendix"/>
    <w:basedOn w:val="1149"/>
    <w:uiPriority w:val="0"/>
  </w:style>
  <w:style w:type="paragraph" w:customStyle="1" w:styleId="1218">
    <w:name w:val="Table Description in Appendix"/>
    <w:basedOn w:val="476"/>
    <w:next w:val="1"/>
    <w:uiPriority w:val="0"/>
    <w:pPr>
      <w:adjustRightInd w:val="0"/>
      <w:spacing w:before="320" w:line="240" w:lineRule="atLeast"/>
      <w:ind w:left="1701"/>
      <w:jc w:val="left"/>
    </w:pPr>
    <w:rPr>
      <w:rFonts w:ascii="Times New Roman" w:hAnsi="Times New Roman"/>
      <w:spacing w:val="-4"/>
      <w:kern w:val="2"/>
      <w:sz w:val="21"/>
      <w:szCs w:val="21"/>
    </w:rPr>
  </w:style>
  <w:style w:type="character" w:customStyle="1" w:styleId="1219">
    <w:name w:val="Notes Text List Char"/>
    <w:link w:val="1151"/>
    <w:locked/>
    <w:uiPriority w:val="0"/>
    <w:rPr>
      <w:rFonts w:ascii="Times New Roman" w:hAnsi="Times New Roman" w:eastAsia="楷体_GB2312" w:cs="Arial"/>
      <w:iCs/>
      <w:sz w:val="18"/>
      <w:szCs w:val="18"/>
    </w:rPr>
  </w:style>
  <w:style w:type="character" w:customStyle="1" w:styleId="1220">
    <w:name w:val="Item List Char1"/>
    <w:uiPriority w:val="0"/>
    <w:rPr>
      <w:rFonts w:ascii="Arial" w:hAnsi="Arial" w:eastAsia="宋体" w:cs="Arial"/>
      <w:kern w:val="0"/>
    </w:rPr>
  </w:style>
  <w:style w:type="paragraph" w:customStyle="1" w:styleId="1221">
    <w:name w:val="Notes Text List in Table"/>
    <w:uiPriority w:val="0"/>
    <w:pPr>
      <w:numPr>
        <w:ilvl w:val="0"/>
        <w:numId w:val="65"/>
      </w:numPr>
      <w:spacing w:before="40" w:after="80" w:line="200" w:lineRule="atLeast"/>
      <w:jc w:val="both"/>
    </w:pPr>
    <w:rPr>
      <w:rFonts w:ascii="Times New Roman" w:hAnsi="Times New Roman" w:eastAsia="楷体_GB2312" w:cs="楷体_GB2312"/>
      <w:kern w:val="0"/>
      <w:sz w:val="18"/>
      <w:szCs w:val="18"/>
      <w:lang w:val="en-US" w:eastAsia="zh-CN" w:bidi="ar-SA"/>
    </w:rPr>
  </w:style>
  <w:style w:type="character" w:customStyle="1" w:styleId="1222">
    <w:name w:val="notetitle"/>
    <w:basedOn w:val="70"/>
    <w:uiPriority w:val="0"/>
  </w:style>
  <w:style w:type="character" w:customStyle="1" w:styleId="1223">
    <w:name w:val="uicontrol"/>
    <w:basedOn w:val="70"/>
    <w:uiPriority w:val="0"/>
  </w:style>
  <w:style w:type="character" w:customStyle="1" w:styleId="1224">
    <w:name w:val="keyword"/>
    <w:basedOn w:val="70"/>
    <w:uiPriority w:val="0"/>
  </w:style>
  <w:style w:type="character" w:customStyle="1" w:styleId="1225">
    <w:name w:val="TOC 1 字符"/>
    <w:uiPriority w:val="39"/>
    <w:rPr>
      <w:rFonts w:ascii="Times New Roman" w:hAnsi="Times New Roman" w:eastAsia="宋体" w:cs="Times New Roman"/>
      <w:b/>
      <w:bCs/>
      <w:caps/>
      <w:snapToGrid w:val="0"/>
      <w:kern w:val="0"/>
      <w:sz w:val="24"/>
      <w:szCs w:val="24"/>
    </w:rPr>
  </w:style>
  <w:style w:type="paragraph" w:customStyle="1" w:styleId="1226">
    <w:name w:val="Cover 1"/>
    <w:basedOn w:val="1"/>
    <w:uiPriority w:val="0"/>
    <w:pPr>
      <w:kinsoku w:val="0"/>
      <w:overflowPunct w:val="0"/>
      <w:autoSpaceDE w:val="0"/>
      <w:autoSpaceDN w:val="0"/>
      <w:adjustRightInd w:val="0"/>
      <w:snapToGrid w:val="0"/>
      <w:spacing w:before="80" w:after="80" w:line="240" w:lineRule="atLeast"/>
      <w:ind w:firstLine="0" w:firstLineChars="0"/>
      <w:jc w:val="left"/>
    </w:pPr>
    <w:rPr>
      <w:rFonts w:hint="eastAsia" w:ascii="Arial" w:hAnsi="Arial" w:cs="Arial"/>
      <w:b/>
      <w:bCs/>
      <w:kern w:val="0"/>
      <w:sz w:val="40"/>
      <w:szCs w:val="40"/>
    </w:rPr>
  </w:style>
  <w:style w:type="paragraph" w:customStyle="1" w:styleId="1227">
    <w:name w:val="Cover 2"/>
    <w:uiPriority w:val="0"/>
    <w:pPr>
      <w:adjustRightInd w:val="0"/>
      <w:snapToGrid w:val="0"/>
    </w:pPr>
    <w:rPr>
      <w:rFonts w:ascii="Arial" w:hAnsi="Arial" w:eastAsia="黑体" w:cs="Arial"/>
      <w:kern w:val="0"/>
      <w:sz w:val="32"/>
      <w:szCs w:val="32"/>
      <w:lang w:val="en-US" w:eastAsia="en-US" w:bidi="ar-SA"/>
    </w:rPr>
  </w:style>
  <w:style w:type="paragraph" w:customStyle="1" w:styleId="1228">
    <w:name w:val="Cover Text"/>
    <w:uiPriority w:val="0"/>
    <w:pPr>
      <w:adjustRightInd w:val="0"/>
      <w:snapToGrid w:val="0"/>
      <w:spacing w:before="80" w:after="80" w:line="240" w:lineRule="atLeast"/>
      <w:jc w:val="both"/>
    </w:pPr>
    <w:rPr>
      <w:rFonts w:ascii="Arial" w:hAnsi="Arial" w:eastAsia="宋体" w:cs="Arial"/>
      <w:snapToGrid w:val="0"/>
      <w:kern w:val="0"/>
      <w:sz w:val="20"/>
      <w:szCs w:val="20"/>
      <w:lang w:val="en-US" w:eastAsia="zh-CN" w:bidi="ar-SA"/>
    </w:rPr>
  </w:style>
  <w:style w:type="paragraph" w:customStyle="1" w:styleId="1229">
    <w:name w:val="Cover 3"/>
    <w:basedOn w:val="1"/>
    <w:uiPriority w:val="0"/>
    <w:pPr>
      <w:adjustRightInd w:val="0"/>
      <w:snapToGrid w:val="0"/>
      <w:spacing w:before="80" w:after="80" w:line="240" w:lineRule="atLeast"/>
      <w:ind w:firstLine="0" w:firstLineChars="0"/>
      <w:jc w:val="left"/>
    </w:pPr>
    <w:rPr>
      <w:rFonts w:hint="eastAsia" w:ascii="Arial" w:hAnsi="Arial" w:eastAsia="黑体" w:cs="Arial"/>
      <w:b/>
      <w:bCs/>
      <w:spacing w:val="-4"/>
      <w:sz w:val="22"/>
      <w:szCs w:val="22"/>
      <w:lang w:eastAsia="en-US"/>
    </w:rPr>
  </w:style>
  <w:style w:type="character" w:customStyle="1" w:styleId="1230">
    <w:name w:val="Item List Text Char"/>
    <w:link w:val="1173"/>
    <w:uiPriority w:val="0"/>
    <w:rPr>
      <w:rFonts w:ascii="Times New Roman" w:hAnsi="Times New Roman" w:eastAsia="宋体" w:cs="Times New Roman"/>
      <w:szCs w:val="21"/>
    </w:rPr>
  </w:style>
  <w:style w:type="table" w:customStyle="1" w:styleId="1231">
    <w:name w:val="Grid Table 7 Colorful"/>
    <w:basedOn w:val="65"/>
    <w:uiPriority w:val="52"/>
    <w:rPr>
      <w:rFonts w:ascii="Calibri" w:hAnsi="Calibri" w:eastAsia="宋体" w:cs="Times New Roman"/>
      <w:color w:val="000000"/>
      <w:szCs w:val="21"/>
    </w:rPr>
    <w:tblPr>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cPr>
        <w:tcBorders>
          <w:top w:val="nil"/>
          <w:left w:val="nil"/>
          <w:right w:val="nil"/>
          <w:insideH w:val="nil"/>
          <w:insideV w:val="nil"/>
        </w:tcBorders>
        <w:shd w:val="clear" w:color="auto" w:fill="FFFFFF"/>
      </w:tcPr>
    </w:tblStylePr>
    <w:tblStylePr w:type="lastRow">
      <w:rPr>
        <w:b/>
        <w:bCs/>
      </w:rPr>
      <w:tcPr>
        <w:tcBorders>
          <w:left w:val="nil"/>
          <w:bottom w:val="nil"/>
          <w:right w:val="nil"/>
          <w:insideH w:val="nil"/>
          <w:insideV w:val="nil"/>
        </w:tcBorders>
        <w:shd w:val="clear" w:color="auto" w:fill="FFFFFF"/>
      </w:tcPr>
    </w:tblStylePr>
    <w:tblStylePr w:type="firstCol">
      <w:pPr>
        <w:jc w:val="right"/>
      </w:pPr>
      <w:rPr>
        <w:i/>
        <w:iCs/>
      </w:rPr>
      <w:tcPr>
        <w:tcBorders>
          <w:top w:val="nil"/>
          <w:left w:val="nil"/>
          <w:bottom w:val="nil"/>
          <w:insideH w:val="nil"/>
          <w:insideV w:val="nil"/>
        </w:tcBorders>
        <w:shd w:val="clear" w:color="auto" w:fill="FFFFFF"/>
      </w:tcPr>
    </w:tblStylePr>
    <w:tblStylePr w:type="lastCol">
      <w:rPr>
        <w:i/>
        <w:iCs/>
      </w:rPr>
      <w:tcPr>
        <w:tcBorders>
          <w:top w:val="nil"/>
          <w:bottom w:val="nil"/>
          <w:right w:val="nil"/>
          <w:insideH w:val="nil"/>
          <w:insideV w:val="nil"/>
        </w:tcBorders>
        <w:shd w:val="clear" w:color="auto" w:fill="FFFFFF"/>
      </w:tcPr>
    </w:tblStylePr>
    <w:tblStylePr w:type="band1Vert">
      <w:tcPr>
        <w:shd w:val="clear" w:color="auto" w:fill="CCCCCC"/>
      </w:tcPr>
    </w:tblStylePr>
    <w:tblStylePr w:type="band1Horz">
      <w:tcPr>
        <w:shd w:val="clear" w:color="auto" w:fill="CCCCCC"/>
      </w:tcPr>
    </w:tblStylePr>
    <w:tblStylePr w:type="neCell">
      <w:tcPr>
        <w:tcBorders>
          <w:bottom w:val="single" w:color="666666" w:sz="4" w:space="0"/>
        </w:tcBorders>
      </w:tcPr>
    </w:tblStylePr>
    <w:tblStylePr w:type="nwCell">
      <w:tcPr>
        <w:tcBorders>
          <w:bottom w:val="single" w:color="666666" w:sz="4" w:space="0"/>
        </w:tcBorders>
      </w:tcPr>
    </w:tblStylePr>
    <w:tblStylePr w:type="seCell">
      <w:tcPr>
        <w:tcBorders>
          <w:top w:val="single" w:color="666666" w:sz="4" w:space="0"/>
        </w:tcBorders>
      </w:tcPr>
    </w:tblStylePr>
    <w:tblStylePr w:type="swCell">
      <w:tcPr>
        <w:tcBorders>
          <w:top w:val="single" w:color="666666" w:sz="4" w:space="0"/>
        </w:tcBorders>
      </w:tcPr>
    </w:tblStylePr>
  </w:style>
  <w:style w:type="table" w:customStyle="1" w:styleId="1232">
    <w:name w:val="Grid Table 5 Dark Accent 3"/>
    <w:basedOn w:val="65"/>
    <w:uiPriority w:val="50"/>
    <w:rPr>
      <w:rFonts w:ascii="Calibri" w:hAnsi="Calibri" w:eastAsia="宋体" w:cs="Times New Roman"/>
      <w:szCs w:val="21"/>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EDEDED"/>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A5A5A5"/>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A5A5A5"/>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A5A5A5"/>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A5A5A5"/>
      </w:tcPr>
    </w:tblStylePr>
    <w:tblStylePr w:type="band1Vert">
      <w:tcPr>
        <w:shd w:val="clear" w:color="auto" w:fill="DBDBDB"/>
      </w:tcPr>
    </w:tblStylePr>
    <w:tblStylePr w:type="band1Horz">
      <w:tcPr>
        <w:shd w:val="clear" w:color="auto" w:fill="DBDBDB"/>
      </w:tcPr>
    </w:tblStylePr>
  </w:style>
  <w:style w:type="paragraph" w:customStyle="1" w:styleId="1233">
    <w:name w:val="Sub Item List in Table Text"/>
    <w:basedOn w:val="465"/>
    <w:uiPriority w:val="0"/>
    <w:pPr>
      <w:widowControl w:val="0"/>
      <w:tabs>
        <w:tab w:val="clear" w:pos="0"/>
      </w:tabs>
      <w:topLinePunct/>
      <w:autoSpaceDE/>
      <w:autoSpaceDN/>
      <w:snapToGrid w:val="0"/>
      <w:spacing w:line="240" w:lineRule="atLeast"/>
      <w:ind w:left="568" w:firstLine="0" w:firstLineChars="0"/>
      <w:jc w:val="left"/>
    </w:pPr>
    <w:rPr>
      <w:rFonts w:hint="eastAsia" w:ascii="Times New Roman" w:hAnsi="Times New Roman" w:cs="Arial"/>
      <w:snapToGrid w:val="0"/>
      <w:sz w:val="21"/>
      <w:szCs w:val="21"/>
    </w:rPr>
  </w:style>
  <w:style w:type="paragraph" w:customStyle="1" w:styleId="1234">
    <w:name w:val="首行缩进段落"/>
    <w:basedOn w:val="1"/>
    <w:uiPriority w:val="0"/>
    <w:pPr>
      <w:spacing w:line="360" w:lineRule="auto"/>
      <w:jc w:val="left"/>
    </w:pPr>
    <w:rPr>
      <w:rFonts w:eastAsia="仿宋" w:cs="宋体"/>
      <w:kern w:val="0"/>
      <w:sz w:val="28"/>
    </w:rPr>
  </w:style>
  <w:style w:type="paragraph" w:customStyle="1" w:styleId="1235">
    <w:name w:val="列表（符号一级）（绿盟科技）"/>
    <w:basedOn w:val="873"/>
    <w:link w:val="1246"/>
    <w:uiPriority w:val="0"/>
    <w:pPr>
      <w:numPr>
        <w:ilvl w:val="0"/>
        <w:numId w:val="66"/>
      </w:numPr>
    </w:pPr>
  </w:style>
  <w:style w:type="paragraph" w:customStyle="1" w:styleId="1236">
    <w:name w:val="正文首行缩进（绿盟科技）"/>
    <w:basedOn w:val="873"/>
    <w:link w:val="1245"/>
    <w:uiPriority w:val="0"/>
    <w:pPr>
      <w:spacing w:after="50"/>
      <w:ind w:firstLine="200" w:firstLineChars="200"/>
    </w:pPr>
    <w:rPr>
      <w:rFonts w:cs="Times New Roman"/>
      <w:lang w:val="zh-CN" w:eastAsia="zh-CN"/>
    </w:rPr>
  </w:style>
  <w:style w:type="paragraph" w:customStyle="1" w:styleId="1237">
    <w:name w:val="标题 1（绿盟科技）"/>
    <w:basedOn w:val="2"/>
    <w:next w:val="873"/>
    <w:qFormat/>
    <w:uiPriority w:val="0"/>
    <w:pPr>
      <w:widowControl w:val="0"/>
      <w:numPr>
        <w:numId w:val="0"/>
      </w:numPr>
      <w:pBdr>
        <w:bottom w:val="single" w:color="auto" w:sz="48" w:space="1"/>
      </w:pBdr>
      <w:snapToGrid/>
      <w:spacing w:before="600" w:after="330" w:line="576" w:lineRule="auto"/>
      <w:ind w:left="1758" w:hanging="907"/>
      <w:jc w:val="left"/>
    </w:pPr>
    <w:rPr>
      <w:rFonts w:ascii="Arial" w:hAnsi="Arial" w:eastAsia="黑体"/>
      <w:bCs/>
      <w:kern w:val="44"/>
      <w:sz w:val="44"/>
      <w:szCs w:val="44"/>
    </w:rPr>
  </w:style>
  <w:style w:type="paragraph" w:customStyle="1" w:styleId="1238">
    <w:name w:val="标题 2（绿盟科技）"/>
    <w:basedOn w:val="3"/>
    <w:next w:val="873"/>
    <w:qFormat/>
    <w:uiPriority w:val="0"/>
    <w:pPr>
      <w:keepNext/>
      <w:keepLines/>
      <w:widowControl w:val="0"/>
      <w:numPr>
        <w:ilvl w:val="0"/>
        <w:numId w:val="0"/>
      </w:numPr>
      <w:snapToGrid/>
      <w:spacing w:before="260" w:beforeLines="0" w:after="260" w:afterLines="0" w:line="415" w:lineRule="auto"/>
      <w:ind w:left="794" w:hanging="794"/>
    </w:pPr>
    <w:rPr>
      <w:rFonts w:ascii="Arial" w:hAnsi="Arial" w:eastAsia="黑体"/>
      <w:sz w:val="32"/>
      <w:szCs w:val="32"/>
    </w:rPr>
  </w:style>
  <w:style w:type="paragraph" w:customStyle="1" w:styleId="1239">
    <w:name w:val="标题 4（绿盟科技）"/>
    <w:basedOn w:val="5"/>
    <w:next w:val="873"/>
    <w:qFormat/>
    <w:uiPriority w:val="0"/>
    <w:pPr>
      <w:widowControl/>
      <w:numPr>
        <w:ilvl w:val="0"/>
        <w:numId w:val="0"/>
      </w:numPr>
      <w:spacing w:before="280" w:after="156" w:line="376" w:lineRule="auto"/>
      <w:ind w:left="1021" w:hanging="1021"/>
    </w:pPr>
    <w:rPr>
      <w:rFonts w:ascii="Arial" w:hAnsi="Arial" w:eastAsia="黑体"/>
      <w:bCs w:val="0"/>
      <w:kern w:val="0"/>
      <w:lang w:val="en-US" w:eastAsia="zh-CN"/>
    </w:rPr>
  </w:style>
  <w:style w:type="paragraph" w:customStyle="1" w:styleId="1240">
    <w:name w:val="标题 6（有编号）（绿盟科技）"/>
    <w:basedOn w:val="1"/>
    <w:next w:val="873"/>
    <w:uiPriority w:val="0"/>
    <w:pPr>
      <w:keepNext/>
      <w:keepLines/>
      <w:spacing w:before="240" w:after="64" w:line="319" w:lineRule="auto"/>
      <w:ind w:left="1247" w:hanging="1247" w:firstLineChars="0"/>
      <w:jc w:val="left"/>
      <w:outlineLvl w:val="5"/>
    </w:pPr>
    <w:rPr>
      <w:rFonts w:ascii="Arial" w:hAnsi="Arial" w:eastAsia="黑体"/>
      <w:b/>
      <w:kern w:val="0"/>
      <w:sz w:val="21"/>
    </w:rPr>
  </w:style>
  <w:style w:type="paragraph" w:customStyle="1" w:styleId="1241">
    <w:name w:val="列表（符号二级）（绿盟科技）"/>
    <w:basedOn w:val="1235"/>
    <w:uiPriority w:val="0"/>
    <w:pPr>
      <w:numPr>
        <w:ilvl w:val="1"/>
      </w:numPr>
      <w:tabs>
        <w:tab w:val="left" w:pos="360"/>
        <w:tab w:val="left" w:pos="992"/>
      </w:tabs>
      <w:ind w:left="1260" w:hanging="567"/>
    </w:pPr>
  </w:style>
  <w:style w:type="paragraph" w:customStyle="1" w:styleId="1242">
    <w:name w:val="插图标注（绿盟科技）"/>
    <w:next w:val="873"/>
    <w:uiPriority w:val="0"/>
    <w:pPr>
      <w:spacing w:after="156"/>
      <w:ind w:left="2977"/>
      <w:jc w:val="center"/>
    </w:pPr>
    <w:rPr>
      <w:rFonts w:ascii="Arial" w:hAnsi="Arial" w:eastAsia="宋体" w:cs="Times New Roman"/>
      <w:kern w:val="0"/>
      <w:sz w:val="21"/>
      <w:szCs w:val="21"/>
      <w:lang w:val="en-US" w:eastAsia="zh-CN" w:bidi="ar-SA"/>
    </w:rPr>
  </w:style>
  <w:style w:type="paragraph" w:customStyle="1" w:styleId="1243">
    <w:name w:val="表格标注（绿盟科技）"/>
    <w:basedOn w:val="1242"/>
    <w:next w:val="873"/>
    <w:uiPriority w:val="0"/>
  </w:style>
  <w:style w:type="character" w:customStyle="1" w:styleId="1244">
    <w:name w:val="正文（绿盟科技） Char"/>
    <w:link w:val="873"/>
    <w:uiPriority w:val="0"/>
    <w:rPr>
      <w:rFonts w:ascii="Arial" w:hAnsi="Arial" w:eastAsia="宋体" w:cs="黑体"/>
      <w:kern w:val="0"/>
      <w:szCs w:val="21"/>
    </w:rPr>
  </w:style>
  <w:style w:type="character" w:customStyle="1" w:styleId="1245">
    <w:name w:val="正文首行缩进（绿盟科技） Char"/>
    <w:link w:val="1236"/>
    <w:uiPriority w:val="0"/>
    <w:rPr>
      <w:rFonts w:ascii="Arial" w:hAnsi="Arial" w:eastAsia="宋体" w:cs="Times New Roman"/>
      <w:kern w:val="0"/>
      <w:szCs w:val="21"/>
      <w:lang w:val="zh-CN" w:eastAsia="zh-CN"/>
    </w:rPr>
  </w:style>
  <w:style w:type="character" w:customStyle="1" w:styleId="1246">
    <w:name w:val="列表（符号一级）（绿盟科技） Char"/>
    <w:basedOn w:val="1244"/>
    <w:link w:val="1235"/>
    <w:uiPriority w:val="0"/>
    <w:rPr>
      <w:rFonts w:ascii="Arial" w:hAnsi="Arial" w:eastAsia="宋体" w:cs="黑体"/>
      <w:kern w:val="0"/>
      <w:szCs w:val="21"/>
    </w:rPr>
  </w:style>
  <w:style w:type="paragraph" w:customStyle="1" w:styleId="1247">
    <w:name w:val="样式 首行缩进:  2 字符1"/>
    <w:basedOn w:val="1"/>
    <w:uiPriority w:val="0"/>
    <w:pPr>
      <w:widowControl/>
      <w:spacing w:line="360" w:lineRule="auto"/>
      <w:ind w:firstLine="360"/>
    </w:pPr>
    <w:rPr>
      <w:rFonts w:ascii="Arial" w:hAnsi="Arial" w:cs="宋体"/>
      <w:kern w:val="0"/>
      <w:szCs w:val="20"/>
    </w:rPr>
  </w:style>
  <w:style w:type="character" w:customStyle="1" w:styleId="1248">
    <w:name w:val="占位符文本3"/>
    <w:uiPriority w:val="0"/>
    <w:rPr>
      <w:color w:val="808080"/>
    </w:rPr>
  </w:style>
  <w:style w:type="character" w:customStyle="1" w:styleId="1249">
    <w:name w:val="标题8"/>
    <w:basedOn w:val="70"/>
    <w:uiPriority w:val="0"/>
  </w:style>
  <w:style w:type="character" w:customStyle="1" w:styleId="1250">
    <w:name w:val="标题 6 字符1"/>
    <w:uiPriority w:val="9"/>
    <w:rPr>
      <w:b/>
      <w:kern w:val="2"/>
      <w:sz w:val="24"/>
      <w:lang w:val="zh-CN" w:eastAsia="zh-CN"/>
    </w:rPr>
  </w:style>
  <w:style w:type="character" w:customStyle="1" w:styleId="1251">
    <w:name w:val="标题 4 字符1"/>
    <w:qFormat/>
    <w:uiPriority w:val="0"/>
    <w:rPr>
      <w:b/>
      <w:bCs/>
      <w:kern w:val="2"/>
      <w:sz w:val="28"/>
      <w:szCs w:val="28"/>
      <w:lang w:val="zh-CN" w:eastAsia="zh-CN"/>
    </w:rPr>
  </w:style>
  <w:style w:type="character" w:customStyle="1" w:styleId="1252">
    <w:name w:val="标题 2 字符1"/>
    <w:qFormat/>
    <w:uiPriority w:val="9"/>
    <w:rPr>
      <w:b/>
      <w:kern w:val="2"/>
      <w:sz w:val="30"/>
    </w:rPr>
  </w:style>
  <w:style w:type="character" w:customStyle="1" w:styleId="1253">
    <w:name w:val="标题 7 字符1"/>
    <w:uiPriority w:val="0"/>
    <w:rPr>
      <w:b/>
      <w:kern w:val="2"/>
      <w:sz w:val="24"/>
      <w:lang w:val="zh-CN" w:eastAsia="zh-CN"/>
    </w:rPr>
  </w:style>
  <w:style w:type="character" w:customStyle="1" w:styleId="1254">
    <w:name w:val="标题 8 字符1"/>
    <w:uiPriority w:val="0"/>
    <w:rPr>
      <w:rFonts w:ascii="Arial" w:hAnsi="Arial" w:eastAsia="黑体"/>
      <w:kern w:val="2"/>
      <w:sz w:val="24"/>
      <w:lang w:val="zh-CN" w:eastAsia="zh-CN"/>
    </w:rPr>
  </w:style>
  <w:style w:type="character" w:customStyle="1" w:styleId="1255">
    <w:name w:val="标题 1 字符1"/>
    <w:uiPriority w:val="0"/>
    <w:rPr>
      <w:b/>
      <w:kern w:val="28"/>
      <w:sz w:val="32"/>
    </w:rPr>
  </w:style>
  <w:style w:type="character" w:customStyle="1" w:styleId="1256">
    <w:name w:val="标题 9 字符1"/>
    <w:uiPriority w:val="0"/>
    <w:rPr>
      <w:rFonts w:ascii="Arial" w:hAnsi="Arial" w:eastAsia="黑体"/>
      <w:kern w:val="2"/>
      <w:sz w:val="24"/>
      <w:lang w:val="zh-CN" w:eastAsia="zh-CN"/>
    </w:rPr>
  </w:style>
  <w:style w:type="character" w:customStyle="1" w:styleId="1257">
    <w:name w:val="标题 3 字符1"/>
    <w:uiPriority w:val="0"/>
    <w:rPr>
      <w:b/>
      <w:kern w:val="2"/>
      <w:sz w:val="28"/>
    </w:rPr>
  </w:style>
  <w:style w:type="paragraph" w:customStyle="1" w:styleId="1258">
    <w:name w:val="?¡è?o?¡§¡éD?¨¤¡§a"/>
    <w:basedOn w:val="1"/>
    <w:next w:val="128"/>
    <w:qFormat/>
    <w:uiPriority w:val="34"/>
    <w:pPr>
      <w:ind w:firstLine="420"/>
    </w:pPr>
    <w:rPr>
      <w:lang w:val="zh-CN" w:eastAsia="zh-CN"/>
    </w:rPr>
  </w:style>
  <w:style w:type="character" w:customStyle="1" w:styleId="1259">
    <w:name w:val="标题 5 字符1"/>
    <w:qFormat/>
    <w:uiPriority w:val="0"/>
    <w:rPr>
      <w:b/>
      <w:sz w:val="24"/>
      <w:szCs w:val="24"/>
      <w:lang w:val="zh-CN" w:eastAsia="zh-CN"/>
    </w:rPr>
  </w:style>
  <w:style w:type="paragraph" w:customStyle="1" w:styleId="1260">
    <w:name w:val="正文文本缩进 23"/>
    <w:basedOn w:val="1"/>
    <w:uiPriority w:val="0"/>
    <w:pPr>
      <w:adjustRightInd w:val="0"/>
      <w:spacing w:before="120" w:line="240" w:lineRule="auto"/>
      <w:ind w:firstLine="420" w:firstLineChars="0"/>
      <w:textAlignment w:val="baseline"/>
    </w:pPr>
    <w:rPr>
      <w:szCs w:val="20"/>
    </w:rPr>
  </w:style>
  <w:style w:type="paragraph" w:customStyle="1" w:styleId="1261">
    <w:name w:val="正文5"/>
    <w:uiPriority w:val="0"/>
    <w:pPr>
      <w:widowControl w:val="0"/>
      <w:adjustRightInd w:val="0"/>
      <w:spacing w:line="0" w:lineRule="atLeast"/>
      <w:textAlignment w:val="baseline"/>
    </w:pPr>
    <w:rPr>
      <w:rFonts w:ascii="Times New Roman" w:hAnsi="Times New Roman" w:eastAsia="宋体" w:cs="Times New Roman"/>
      <w:kern w:val="0"/>
      <w:sz w:val="20"/>
      <w:szCs w:val="20"/>
      <w:lang w:val="en-US" w:eastAsia="zh-CN" w:bidi="ar-SA"/>
    </w:rPr>
  </w:style>
  <w:style w:type="paragraph" w:customStyle="1" w:styleId="1262">
    <w:name w:val="正文文本 24"/>
    <w:basedOn w:val="1"/>
    <w:uiPriority w:val="0"/>
    <w:pPr>
      <w:adjustRightInd w:val="0"/>
      <w:spacing w:before="120" w:line="360" w:lineRule="auto"/>
      <w:ind w:firstLine="480" w:firstLineChars="0"/>
      <w:textAlignment w:val="baseline"/>
    </w:pPr>
    <w:rPr>
      <w:szCs w:val="20"/>
    </w:rPr>
  </w:style>
  <w:style w:type="paragraph" w:customStyle="1" w:styleId="1263">
    <w:name w:val="列出段落9"/>
    <w:basedOn w:val="1"/>
    <w:uiPriority w:val="34"/>
    <w:pPr>
      <w:spacing w:line="240" w:lineRule="auto"/>
      <w:ind w:firstLine="420"/>
    </w:pPr>
    <w:rPr>
      <w:rFonts w:ascii="Calibri" w:hAnsi="Calibri"/>
      <w:sz w:val="21"/>
      <w:szCs w:val="22"/>
    </w:rPr>
  </w:style>
  <w:style w:type="character" w:customStyle="1" w:styleId="1264">
    <w:name w:val="题注 字符"/>
    <w:qFormat/>
    <w:uiPriority w:val="0"/>
    <w:rPr>
      <w:rFonts w:ascii="Palatino Linotype" w:hAnsi="Palatino Linotype" w:eastAsia="楷体_GB2312" w:cs="Arial"/>
      <w:b/>
      <w:sz w:val="24"/>
      <w:szCs w:val="21"/>
    </w:rPr>
  </w:style>
  <w:style w:type="character" w:customStyle="1" w:styleId="1265">
    <w:name w:val="普通(网站) 字符"/>
    <w:qFormat/>
    <w:locked/>
    <w:uiPriority w:val="99"/>
    <w:rPr>
      <w:kern w:val="2"/>
      <w:sz w:val="24"/>
      <w:szCs w:val="24"/>
    </w:rPr>
  </w:style>
  <w:style w:type="character" w:customStyle="1" w:styleId="1266">
    <w:name w:val="正文缩进 字符1"/>
    <w:uiPriority w:val="0"/>
    <w:rPr>
      <w:rFonts w:eastAsia="宋体"/>
      <w:kern w:val="2"/>
      <w:sz w:val="24"/>
      <w:lang w:val="en-US" w:eastAsia="zh-CN" w:bidi="ar-SA"/>
    </w:rPr>
  </w:style>
  <w:style w:type="character" w:customStyle="1" w:styleId="1267">
    <w:name w:val="普通(网站) 字符1"/>
    <w:qFormat/>
    <w:locked/>
    <w:uiPriority w:val="0"/>
    <w:rPr>
      <w:rFonts w:cs="Times New Roman"/>
      <w:kern w:val="0"/>
      <w:sz w:val="24"/>
      <w:szCs w:val="24"/>
    </w:rPr>
  </w:style>
  <w:style w:type="paragraph" w:customStyle="1" w:styleId="1268">
    <w:name w:val="我的标题一"/>
    <w:basedOn w:val="2"/>
    <w:locked/>
    <w:uiPriority w:val="0"/>
    <w:pPr>
      <w:keepLines w:val="0"/>
      <w:numPr>
        <w:numId w:val="67"/>
      </w:numPr>
      <w:tabs>
        <w:tab w:val="left" w:pos="850"/>
        <w:tab w:val="left" w:pos="987"/>
      </w:tabs>
      <w:spacing w:line="240" w:lineRule="auto"/>
      <w:ind w:right="100" w:rightChars="100"/>
      <w:jc w:val="left"/>
    </w:pPr>
    <w:rPr>
      <w:rFonts w:ascii="宋体" w:hAnsi="宋体"/>
      <w:i/>
      <w:kern w:val="44"/>
      <w:sz w:val="44"/>
    </w:rPr>
  </w:style>
  <w:style w:type="character" w:customStyle="1" w:styleId="1269">
    <w:name w:val="占位符文本4"/>
    <w:uiPriority w:val="0"/>
    <w:rPr>
      <w:color w:val="808080"/>
    </w:rPr>
  </w:style>
  <w:style w:type="character" w:customStyle="1" w:styleId="1270">
    <w:name w:val="标题9"/>
    <w:basedOn w:val="70"/>
    <w:uiPriority w:val="0"/>
  </w:style>
  <w:style w:type="paragraph" w:customStyle="1" w:styleId="1271">
    <w:name w:val="正文文本缩进 24"/>
    <w:basedOn w:val="1"/>
    <w:uiPriority w:val="0"/>
    <w:pPr>
      <w:adjustRightInd w:val="0"/>
      <w:spacing w:before="120" w:line="240" w:lineRule="auto"/>
      <w:ind w:firstLine="420" w:firstLineChars="0"/>
      <w:textAlignment w:val="baseline"/>
    </w:pPr>
    <w:rPr>
      <w:szCs w:val="20"/>
    </w:rPr>
  </w:style>
  <w:style w:type="paragraph" w:customStyle="1" w:styleId="1272">
    <w:name w:val="正文6"/>
    <w:uiPriority w:val="0"/>
    <w:pPr>
      <w:widowControl w:val="0"/>
      <w:adjustRightInd w:val="0"/>
      <w:spacing w:line="0" w:lineRule="atLeast"/>
      <w:textAlignment w:val="baseline"/>
    </w:pPr>
    <w:rPr>
      <w:rFonts w:ascii="Times New Roman" w:hAnsi="Times New Roman" w:eastAsia="宋体" w:cs="Times New Roman"/>
      <w:kern w:val="0"/>
      <w:sz w:val="20"/>
      <w:szCs w:val="20"/>
      <w:lang w:val="en-US" w:eastAsia="zh-CN" w:bidi="ar-SA"/>
    </w:rPr>
  </w:style>
  <w:style w:type="paragraph" w:customStyle="1" w:styleId="1273">
    <w:name w:val="正文文本 25"/>
    <w:basedOn w:val="1"/>
    <w:uiPriority w:val="0"/>
    <w:pPr>
      <w:adjustRightInd w:val="0"/>
      <w:spacing w:before="120" w:line="360" w:lineRule="auto"/>
      <w:ind w:firstLine="480" w:firstLineChars="0"/>
      <w:textAlignment w:val="baseline"/>
    </w:pPr>
    <w:rPr>
      <w:szCs w:val="20"/>
    </w:rPr>
  </w:style>
  <w:style w:type="paragraph" w:customStyle="1" w:styleId="1274">
    <w:name w:val="列出段落10"/>
    <w:basedOn w:val="1"/>
    <w:uiPriority w:val="34"/>
    <w:pPr>
      <w:spacing w:line="240" w:lineRule="auto"/>
      <w:ind w:firstLine="420"/>
    </w:pPr>
    <w:rPr>
      <w:rFonts w:ascii="Calibri" w:hAnsi="Calibri"/>
      <w:sz w:val="21"/>
      <w:szCs w:val="22"/>
    </w:rPr>
  </w:style>
  <w:style w:type="paragraph" w:customStyle="1" w:styleId="1275">
    <w:name w:val="font2"/>
    <w:basedOn w:val="1"/>
    <w:uiPriority w:val="0"/>
    <w:pPr>
      <w:widowControl/>
      <w:spacing w:before="100" w:beforeAutospacing="1" w:after="100" w:afterAutospacing="1" w:line="240" w:lineRule="auto"/>
      <w:ind w:firstLine="0" w:firstLineChars="0"/>
      <w:jc w:val="left"/>
    </w:pPr>
    <w:rPr>
      <w:rFonts w:ascii="宋体" w:hAnsi="宋体" w:cs="宋体"/>
      <w:b/>
      <w:bCs/>
      <w:color w:val="000000"/>
      <w:kern w:val="0"/>
      <w:sz w:val="22"/>
      <w:szCs w:val="22"/>
    </w:rPr>
  </w:style>
  <w:style w:type="paragraph" w:customStyle="1" w:styleId="1276">
    <w:name w:val="font3"/>
    <w:basedOn w:val="1"/>
    <w:uiPriority w:val="0"/>
    <w:pPr>
      <w:widowControl/>
      <w:spacing w:before="100" w:beforeAutospacing="1" w:after="100" w:afterAutospacing="1" w:line="240" w:lineRule="auto"/>
      <w:ind w:firstLine="0" w:firstLineChars="0"/>
      <w:jc w:val="left"/>
    </w:pPr>
    <w:rPr>
      <w:rFonts w:ascii="宋体" w:hAnsi="宋体" w:cs="宋体"/>
      <w:color w:val="000000"/>
      <w:kern w:val="0"/>
      <w:sz w:val="22"/>
      <w:szCs w:val="22"/>
    </w:rPr>
  </w:style>
  <w:style w:type="paragraph" w:customStyle="1" w:styleId="1277">
    <w:name w:val="font4"/>
    <w:basedOn w:val="1"/>
    <w:uiPriority w:val="0"/>
    <w:pPr>
      <w:widowControl/>
      <w:spacing w:before="100" w:beforeAutospacing="1" w:after="100" w:afterAutospacing="1" w:line="240" w:lineRule="auto"/>
      <w:ind w:firstLine="0" w:firstLineChars="0"/>
      <w:jc w:val="left"/>
    </w:pPr>
    <w:rPr>
      <w:rFonts w:ascii="宋体" w:hAnsi="宋体" w:cs="宋体"/>
      <w:color w:val="000000"/>
      <w:kern w:val="0"/>
      <w:sz w:val="22"/>
      <w:szCs w:val="22"/>
    </w:rPr>
  </w:style>
  <w:style w:type="paragraph" w:customStyle="1" w:styleId="1278">
    <w:name w:val="et2"/>
    <w:basedOn w:val="1"/>
    <w:uiPriority w:val="0"/>
    <w:pPr>
      <w:widowControl/>
      <w:spacing w:before="100" w:beforeAutospacing="1" w:after="100" w:afterAutospacing="1" w:line="240" w:lineRule="auto"/>
      <w:ind w:firstLine="0" w:firstLineChars="0"/>
      <w:jc w:val="left"/>
      <w:textAlignment w:val="center"/>
    </w:pPr>
    <w:rPr>
      <w:rFonts w:ascii="宋体" w:hAnsi="宋体" w:cs="宋体"/>
      <w:kern w:val="0"/>
    </w:rPr>
  </w:style>
  <w:style w:type="paragraph" w:customStyle="1" w:styleId="1279">
    <w:name w:val="et3"/>
    <w:basedOn w:val="1"/>
    <w:uiPriority w:val="0"/>
    <w:pPr>
      <w:widowControl/>
      <w:spacing w:before="100" w:beforeAutospacing="1" w:after="100" w:afterAutospacing="1" w:line="240" w:lineRule="auto"/>
      <w:ind w:firstLine="0" w:firstLineChars="0"/>
      <w:jc w:val="left"/>
      <w:textAlignment w:val="center"/>
    </w:pPr>
    <w:rPr>
      <w:rFonts w:ascii="宋体" w:hAnsi="宋体" w:cs="宋体"/>
      <w:kern w:val="0"/>
    </w:rPr>
  </w:style>
  <w:style w:type="paragraph" w:customStyle="1" w:styleId="1280">
    <w:name w:val="et4"/>
    <w:basedOn w:val="1"/>
    <w:uiPriority w:val="0"/>
    <w:pPr>
      <w:widowControl/>
      <w:spacing w:before="100" w:beforeAutospacing="1" w:after="100" w:afterAutospacing="1" w:line="240" w:lineRule="auto"/>
      <w:ind w:firstLine="0" w:firstLineChars="0"/>
      <w:jc w:val="left"/>
      <w:textAlignment w:val="center"/>
    </w:pPr>
    <w:rPr>
      <w:rFonts w:ascii="宋体" w:hAnsi="宋体" w:cs="宋体"/>
      <w:kern w:val="0"/>
    </w:rPr>
  </w:style>
  <w:style w:type="paragraph" w:customStyle="1" w:styleId="1281">
    <w:name w:val="et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left"/>
      <w:textAlignment w:val="center"/>
    </w:pPr>
    <w:rPr>
      <w:rFonts w:ascii="宋体" w:hAnsi="宋体" w:cs="宋体"/>
      <w:kern w:val="0"/>
    </w:rPr>
  </w:style>
  <w:style w:type="paragraph" w:customStyle="1" w:styleId="1282">
    <w:name w:val="et6"/>
    <w:basedOn w:val="1"/>
    <w:uiPriority w:val="0"/>
    <w:pPr>
      <w:widowControl/>
      <w:spacing w:before="100" w:beforeAutospacing="1" w:after="100" w:afterAutospacing="1" w:line="240" w:lineRule="auto"/>
      <w:ind w:firstLine="0" w:firstLineChars="0"/>
      <w:jc w:val="center"/>
      <w:textAlignment w:val="center"/>
    </w:pPr>
    <w:rPr>
      <w:rFonts w:ascii="宋体" w:hAnsi="宋体" w:cs="宋体"/>
      <w:b/>
      <w:bCs/>
      <w:kern w:val="0"/>
    </w:rPr>
  </w:style>
  <w:style w:type="paragraph" w:customStyle="1" w:styleId="1283">
    <w:name w:val="et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ascii="宋体" w:hAnsi="宋体" w:cs="宋体"/>
      <w:b/>
      <w:bCs/>
      <w:kern w:val="0"/>
    </w:rPr>
  </w:style>
  <w:style w:type="paragraph" w:customStyle="1" w:styleId="1284">
    <w:name w:val="et9"/>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ascii="宋体" w:hAnsi="宋体" w:cs="宋体"/>
      <w:b/>
      <w:bCs/>
      <w:kern w:val="0"/>
    </w:rPr>
  </w:style>
  <w:style w:type="paragraph" w:customStyle="1" w:styleId="1285">
    <w:name w:val="et10"/>
    <w:basedOn w:val="1"/>
    <w:uiPriority w:val="0"/>
    <w:pPr>
      <w:widowControl/>
      <w:pBdr>
        <w:top w:val="single" w:color="000000" w:sz="4" w:space="0"/>
        <w:left w:val="single" w:color="000000" w:sz="4" w:space="0"/>
        <w:bottom w:val="single" w:color="000000" w:sz="4" w:space="0"/>
      </w:pBdr>
      <w:spacing w:before="100" w:beforeAutospacing="1" w:after="100" w:afterAutospacing="1" w:line="240" w:lineRule="auto"/>
      <w:ind w:firstLine="0" w:firstLineChars="0"/>
      <w:jc w:val="center"/>
      <w:textAlignment w:val="center"/>
    </w:pPr>
    <w:rPr>
      <w:rFonts w:ascii="宋体" w:hAnsi="宋体" w:cs="宋体"/>
      <w:b/>
      <w:bCs/>
      <w:kern w:val="0"/>
    </w:rPr>
  </w:style>
  <w:style w:type="paragraph" w:customStyle="1" w:styleId="1286">
    <w:name w:val="et11"/>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ascii="宋体" w:hAnsi="宋体" w:cs="宋体"/>
      <w:b/>
      <w:bCs/>
      <w:kern w:val="0"/>
    </w:rPr>
  </w:style>
  <w:style w:type="paragraph" w:customStyle="1" w:styleId="1287">
    <w:name w:val="et12"/>
    <w:basedOn w:val="1"/>
    <w:uiPriority w:val="0"/>
    <w:pPr>
      <w:widowControl/>
      <w:pBdr>
        <w:top w:val="single" w:color="000000" w:sz="4" w:space="0"/>
        <w:left w:val="single" w:color="000000" w:sz="4" w:space="0"/>
        <w:bottom w:val="single" w:color="000000" w:sz="4" w:space="0"/>
      </w:pBdr>
      <w:spacing w:before="100" w:beforeAutospacing="1" w:after="100" w:afterAutospacing="1" w:line="240" w:lineRule="auto"/>
      <w:ind w:firstLine="0" w:firstLineChars="0"/>
      <w:jc w:val="left"/>
      <w:textAlignment w:val="center"/>
    </w:pPr>
    <w:rPr>
      <w:rFonts w:ascii="宋体" w:hAnsi="宋体" w:cs="宋体"/>
      <w:b/>
      <w:bCs/>
      <w:kern w:val="0"/>
    </w:rPr>
  </w:style>
  <w:style w:type="paragraph" w:customStyle="1" w:styleId="1288">
    <w:name w:val="et13"/>
    <w:basedOn w:val="1"/>
    <w:uiPriority w:val="0"/>
    <w:pPr>
      <w:widowControl/>
      <w:pBdr>
        <w:top w:val="single" w:color="000000" w:sz="4" w:space="0"/>
        <w:bottom w:val="single" w:color="000000" w:sz="4" w:space="0"/>
      </w:pBdr>
      <w:spacing w:before="100" w:beforeAutospacing="1" w:after="100" w:afterAutospacing="1" w:line="240" w:lineRule="auto"/>
      <w:ind w:firstLine="0" w:firstLineChars="0"/>
      <w:jc w:val="left"/>
      <w:textAlignment w:val="center"/>
    </w:pPr>
    <w:rPr>
      <w:rFonts w:ascii="宋体" w:hAnsi="宋体" w:cs="宋体"/>
      <w:b/>
      <w:bCs/>
      <w:kern w:val="0"/>
    </w:rPr>
  </w:style>
  <w:style w:type="paragraph" w:customStyle="1" w:styleId="1289">
    <w:name w:val="et14"/>
    <w:basedOn w:val="1"/>
    <w:uiPriority w:val="0"/>
    <w:pPr>
      <w:widowControl/>
      <w:pBdr>
        <w:top w:val="single" w:color="000000" w:sz="4" w:space="0"/>
        <w:bottom w:val="single" w:color="000000" w:sz="4" w:space="0"/>
        <w:right w:val="single" w:color="000000" w:sz="4" w:space="0"/>
      </w:pBdr>
      <w:spacing w:before="100" w:beforeAutospacing="1" w:after="100" w:afterAutospacing="1" w:line="240" w:lineRule="auto"/>
      <w:ind w:firstLine="0" w:firstLineChars="0"/>
      <w:jc w:val="left"/>
      <w:textAlignment w:val="center"/>
    </w:pPr>
    <w:rPr>
      <w:rFonts w:ascii="宋体" w:hAnsi="宋体" w:cs="宋体"/>
      <w:b/>
      <w:bCs/>
      <w:kern w:val="0"/>
    </w:rPr>
  </w:style>
  <w:style w:type="paragraph" w:customStyle="1" w:styleId="1290">
    <w:name w:val="et1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left"/>
      <w:textAlignment w:val="center"/>
    </w:pPr>
    <w:rPr>
      <w:rFonts w:ascii="宋体" w:hAnsi="宋体" w:cs="宋体"/>
      <w:kern w:val="0"/>
    </w:rPr>
  </w:style>
  <w:style w:type="paragraph" w:customStyle="1" w:styleId="1291">
    <w:name w:val="et1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ascii="宋体" w:hAnsi="宋体" w:cs="宋体"/>
      <w:kern w:val="0"/>
    </w:rPr>
  </w:style>
  <w:style w:type="paragraph" w:customStyle="1" w:styleId="1292">
    <w:name w:val="et1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left"/>
      <w:textAlignment w:val="center"/>
    </w:pPr>
    <w:rPr>
      <w:rFonts w:ascii="宋体" w:hAnsi="宋体" w:cs="宋体"/>
      <w:kern w:val="0"/>
    </w:rPr>
  </w:style>
  <w:style w:type="paragraph" w:customStyle="1" w:styleId="1293">
    <w:name w:val="et1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ascii="宋体" w:hAnsi="宋体" w:cs="宋体"/>
      <w:kern w:val="0"/>
    </w:rPr>
  </w:style>
  <w:style w:type="paragraph" w:customStyle="1" w:styleId="1294">
    <w:name w:val="et19"/>
    <w:basedOn w:val="1"/>
    <w:uiPriority w:val="0"/>
    <w:pPr>
      <w:widowControl/>
      <w:pBdr>
        <w:top w:val="single" w:color="000000" w:sz="4" w:space="0"/>
        <w:left w:val="single" w:color="000000" w:sz="4" w:space="0"/>
        <w:bottom w:val="single" w:color="000000" w:sz="4" w:space="0"/>
      </w:pBdr>
      <w:spacing w:before="100" w:beforeAutospacing="1" w:after="100" w:afterAutospacing="1" w:line="240" w:lineRule="auto"/>
      <w:ind w:firstLine="0" w:firstLineChars="0"/>
      <w:jc w:val="center"/>
      <w:textAlignment w:val="center"/>
    </w:pPr>
    <w:rPr>
      <w:rFonts w:ascii="宋体" w:hAnsi="宋体" w:cs="宋体"/>
      <w:kern w:val="0"/>
    </w:rPr>
  </w:style>
  <w:style w:type="paragraph" w:customStyle="1" w:styleId="1295">
    <w:name w:val="et2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ascii="宋体" w:hAnsi="宋体" w:cs="宋体"/>
      <w:kern w:val="0"/>
    </w:rPr>
  </w:style>
  <w:style w:type="paragraph" w:customStyle="1" w:styleId="1296">
    <w:name w:val="et21"/>
    <w:basedOn w:val="1"/>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line="240" w:lineRule="auto"/>
      <w:ind w:firstLine="0" w:firstLineChars="0"/>
      <w:jc w:val="center"/>
      <w:textAlignment w:val="center"/>
    </w:pPr>
    <w:rPr>
      <w:rFonts w:ascii="宋体" w:hAnsi="宋体" w:cs="宋体"/>
      <w:kern w:val="0"/>
    </w:rPr>
  </w:style>
  <w:style w:type="paragraph" w:customStyle="1" w:styleId="1297">
    <w:name w:val="et22"/>
    <w:basedOn w:val="1"/>
    <w:uiPriority w:val="0"/>
    <w:pPr>
      <w:widowControl/>
      <w:pBdr>
        <w:top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ascii="宋体" w:hAnsi="宋体" w:cs="宋体"/>
      <w:b/>
      <w:bCs/>
      <w:kern w:val="0"/>
    </w:rPr>
  </w:style>
  <w:style w:type="paragraph" w:customStyle="1" w:styleId="1298">
    <w:name w:val="et23"/>
    <w:basedOn w:val="1"/>
    <w:uiPriority w:val="0"/>
    <w:pPr>
      <w:widowControl/>
      <w:pBdr>
        <w:top w:val="single" w:color="000000" w:sz="4" w:space="0"/>
        <w:bottom w:val="single" w:color="000000" w:sz="4" w:space="0"/>
        <w:right w:val="single" w:color="000000" w:sz="4" w:space="0"/>
      </w:pBdr>
      <w:spacing w:before="100" w:beforeAutospacing="1" w:after="100" w:afterAutospacing="1" w:line="240" w:lineRule="auto"/>
      <w:ind w:firstLine="0" w:firstLineChars="0"/>
      <w:jc w:val="left"/>
      <w:textAlignment w:val="center"/>
    </w:pPr>
    <w:rPr>
      <w:rFonts w:ascii="宋体" w:hAnsi="宋体" w:cs="宋体"/>
      <w:kern w:val="0"/>
    </w:rPr>
  </w:style>
  <w:style w:type="paragraph" w:customStyle="1" w:styleId="1299">
    <w:name w:val="et24"/>
    <w:basedOn w:val="1"/>
    <w:uiPriority w:val="0"/>
    <w:pPr>
      <w:widowControl/>
      <w:pBdr>
        <w:top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ascii="宋体" w:hAnsi="宋体" w:cs="宋体"/>
      <w:kern w:val="0"/>
    </w:rPr>
  </w:style>
  <w:style w:type="paragraph" w:customStyle="1" w:styleId="1300">
    <w:name w:val="et2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ascii="宋体" w:hAnsi="宋体" w:cs="宋体"/>
      <w:color w:val="000000"/>
      <w:kern w:val="0"/>
    </w:rPr>
  </w:style>
  <w:style w:type="paragraph" w:customStyle="1" w:styleId="1301">
    <w:name w:val="et26"/>
    <w:basedOn w:val="1"/>
    <w:uiPriority w:val="0"/>
    <w:pPr>
      <w:widowControl/>
      <w:spacing w:before="100" w:beforeAutospacing="1" w:after="100" w:afterAutospacing="1" w:line="240" w:lineRule="auto"/>
      <w:ind w:firstLine="0" w:firstLineChars="0"/>
      <w:jc w:val="center"/>
      <w:textAlignment w:val="center"/>
    </w:pPr>
    <w:rPr>
      <w:rFonts w:ascii="宋体" w:hAnsi="宋体" w:cs="宋体"/>
      <w:kern w:val="0"/>
    </w:rPr>
  </w:style>
  <w:style w:type="paragraph" w:customStyle="1" w:styleId="1302">
    <w:name w:val="et27"/>
    <w:basedOn w:val="1"/>
    <w:uiPriority w:val="0"/>
    <w:pPr>
      <w:widowControl/>
      <w:pBdr>
        <w:left w:val="single" w:color="000000" w:sz="4" w:space="0"/>
        <w:bottom w:val="single" w:color="000000" w:sz="4" w:space="0"/>
        <w:right w:val="single" w:color="000000" w:sz="4" w:space="0"/>
      </w:pBdr>
      <w:spacing w:before="100" w:beforeAutospacing="1" w:after="100" w:afterAutospacing="1" w:line="240" w:lineRule="auto"/>
      <w:ind w:firstLine="0" w:firstLineChars="0"/>
      <w:jc w:val="left"/>
      <w:textAlignment w:val="center"/>
    </w:pPr>
    <w:rPr>
      <w:rFonts w:ascii="宋体" w:hAnsi="宋体" w:cs="宋体"/>
      <w:kern w:val="0"/>
    </w:rPr>
  </w:style>
  <w:style w:type="paragraph" w:customStyle="1" w:styleId="1303">
    <w:name w:val="et33"/>
    <w:basedOn w:val="1"/>
    <w:uiPriority w:val="0"/>
    <w:pPr>
      <w:widowControl/>
      <w:pBdr>
        <w:top w:val="single" w:color="000000" w:sz="4" w:space="0"/>
        <w:bottom w:val="single" w:color="000000" w:sz="4" w:space="0"/>
      </w:pBdr>
      <w:spacing w:before="100" w:beforeAutospacing="1" w:after="100" w:afterAutospacing="1" w:line="240" w:lineRule="auto"/>
      <w:ind w:firstLine="0" w:firstLineChars="0"/>
      <w:jc w:val="center"/>
      <w:textAlignment w:val="center"/>
    </w:pPr>
    <w:rPr>
      <w:rFonts w:ascii="宋体" w:hAnsi="宋体" w:cs="宋体"/>
      <w:b/>
      <w:bCs/>
      <w:kern w:val="0"/>
    </w:rPr>
  </w:style>
  <w:style w:type="paragraph" w:customStyle="1" w:styleId="1304">
    <w:name w:val="et35"/>
    <w:basedOn w:val="1"/>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line="240" w:lineRule="auto"/>
      <w:ind w:firstLine="0" w:firstLineChars="0"/>
      <w:jc w:val="center"/>
      <w:textAlignment w:val="center"/>
    </w:pPr>
    <w:rPr>
      <w:rFonts w:ascii="Calibri" w:hAnsi="Calibri" w:cs="宋体"/>
      <w:color w:val="000000"/>
      <w:kern w:val="0"/>
      <w:sz w:val="21"/>
      <w:szCs w:val="21"/>
    </w:rPr>
  </w:style>
  <w:style w:type="paragraph" w:customStyle="1" w:styleId="1305">
    <w:name w:val="et3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left"/>
      <w:textAlignment w:val="center"/>
    </w:pPr>
    <w:rPr>
      <w:rFonts w:ascii="宋体" w:hAnsi="宋体" w:cs="宋体"/>
      <w:b/>
      <w:bCs/>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5633</Words>
  <Characters>32110</Characters>
  <Lines>267</Lines>
  <Paragraphs>75</Paragraphs>
  <TotalTime>41</TotalTime>
  <ScaleCrop>false</ScaleCrop>
  <LinksUpToDate>false</LinksUpToDate>
  <CharactersWithSpaces>37668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2020-11-30T01:28:00Z</dcterms:created>
  <dc:creator>唐 启婷</dc:creator>
  <cp:lastModifiedBy>as</cp:lastModifiedBy>
  <cp:lastPrinted>2020-12-01T06:47:52Z</cp:lastPrinted>
  <dcterms:modified xsi:type="dcterms:W3CDTF">2020-12-01T06:48:13Z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