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DEE" w:rsidRPr="00B72E0E" w:rsidRDefault="00E71E22" w:rsidP="00A70771">
      <w:pPr>
        <w:spacing w:line="540" w:lineRule="exact"/>
        <w:jc w:val="center"/>
        <w:outlineLvl w:val="0"/>
        <w:rPr>
          <w:rFonts w:ascii="宋体" w:hAnsi="宋体" w:cs="宋体"/>
          <w:b/>
          <w:sz w:val="28"/>
          <w:szCs w:val="28"/>
        </w:rPr>
      </w:pPr>
      <w:bookmarkStart w:id="0" w:name="_Toc19455"/>
      <w:r w:rsidRPr="00B72E0E">
        <w:rPr>
          <w:rFonts w:ascii="宋体" w:hAnsi="宋体" w:cs="宋体" w:hint="eastAsia"/>
          <w:b/>
          <w:sz w:val="28"/>
          <w:szCs w:val="28"/>
        </w:rPr>
        <w:t>住院部病床及配套设施（窗帘）采购项目</w:t>
      </w:r>
      <w:r w:rsidR="008C7DEE" w:rsidRPr="00B72E0E">
        <w:rPr>
          <w:rFonts w:ascii="宋体" w:hAnsi="宋体" w:cs="宋体" w:hint="eastAsia"/>
          <w:b/>
          <w:sz w:val="28"/>
          <w:szCs w:val="28"/>
        </w:rPr>
        <w:t>采购内容及要求</w:t>
      </w:r>
      <w:bookmarkEnd w:id="0"/>
    </w:p>
    <w:p w:rsidR="00B72E0E" w:rsidRPr="001A3499" w:rsidRDefault="00B72E0E" w:rsidP="00B72E0E">
      <w:pPr>
        <w:pStyle w:val="20"/>
        <w:spacing w:line="320" w:lineRule="exact"/>
        <w:rPr>
          <w:rFonts w:asciiTheme="minorEastAsia" w:eastAsiaTheme="minorEastAsia" w:hAnsiTheme="minorEastAsia"/>
          <w:color w:val="000000"/>
          <w:sz w:val="21"/>
          <w:szCs w:val="21"/>
        </w:rPr>
      </w:pPr>
      <w:bookmarkStart w:id="1" w:name="_Toc8823"/>
      <w:r w:rsidRPr="001A3499">
        <w:rPr>
          <w:rFonts w:asciiTheme="minorEastAsia" w:eastAsiaTheme="minorEastAsia" w:hAnsiTheme="minorEastAsia" w:hint="eastAsia"/>
          <w:color w:val="000000"/>
          <w:sz w:val="21"/>
          <w:szCs w:val="21"/>
        </w:rPr>
        <w:t>一、采购清单（窗帘、医用隔帘采购项目）</w:t>
      </w: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1701"/>
        <w:gridCol w:w="2551"/>
        <w:gridCol w:w="844"/>
        <w:gridCol w:w="1134"/>
        <w:gridCol w:w="1417"/>
        <w:gridCol w:w="1701"/>
      </w:tblGrid>
      <w:tr w:rsidR="00B72E0E" w:rsidRPr="001A3499" w:rsidTr="00F823AA">
        <w:trPr>
          <w:trHeight w:val="334"/>
          <w:jc w:val="center"/>
        </w:trPr>
        <w:tc>
          <w:tcPr>
            <w:tcW w:w="680" w:type="dxa"/>
            <w:vAlign w:val="center"/>
          </w:tcPr>
          <w:p w:rsidR="00B72E0E" w:rsidRPr="001A3499" w:rsidRDefault="00B72E0E" w:rsidP="00F823AA">
            <w:pPr>
              <w:spacing w:line="320" w:lineRule="exact"/>
              <w:jc w:val="center"/>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序号</w:t>
            </w: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项</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目</w:t>
            </w:r>
          </w:p>
        </w:tc>
        <w:tc>
          <w:tcPr>
            <w:tcW w:w="2551" w:type="dxa"/>
            <w:vAlign w:val="center"/>
          </w:tcPr>
          <w:p w:rsidR="00B72E0E" w:rsidRPr="001A3499" w:rsidRDefault="00B72E0E" w:rsidP="00F823AA">
            <w:pPr>
              <w:spacing w:line="320" w:lineRule="exact"/>
              <w:jc w:val="center"/>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材质</w:t>
            </w:r>
          </w:p>
        </w:tc>
        <w:tc>
          <w:tcPr>
            <w:tcW w:w="844" w:type="dxa"/>
            <w:vAlign w:val="center"/>
          </w:tcPr>
          <w:p w:rsidR="00B72E0E" w:rsidRPr="001A3499" w:rsidRDefault="00B72E0E" w:rsidP="00F823AA">
            <w:pPr>
              <w:spacing w:line="320" w:lineRule="exact"/>
              <w:jc w:val="center"/>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数</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量</w:t>
            </w:r>
          </w:p>
        </w:tc>
        <w:tc>
          <w:tcPr>
            <w:tcW w:w="1134" w:type="dxa"/>
            <w:vAlign w:val="center"/>
          </w:tcPr>
          <w:p w:rsidR="00B72E0E" w:rsidRPr="001A3499" w:rsidRDefault="00B72E0E" w:rsidP="00F823AA">
            <w:pPr>
              <w:spacing w:line="320" w:lineRule="exact"/>
              <w:jc w:val="center"/>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单位</w:t>
            </w:r>
          </w:p>
        </w:tc>
        <w:tc>
          <w:tcPr>
            <w:tcW w:w="1417" w:type="dxa"/>
            <w:vAlign w:val="center"/>
          </w:tcPr>
          <w:p w:rsidR="00B72E0E" w:rsidRPr="001A3499" w:rsidRDefault="00B72E0E" w:rsidP="00F823AA">
            <w:pPr>
              <w:spacing w:line="320" w:lineRule="exact"/>
              <w:jc w:val="center"/>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备</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注</w:t>
            </w: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限价</w:t>
            </w:r>
          </w:p>
        </w:tc>
      </w:tr>
      <w:tr w:rsidR="00B72E0E" w:rsidRPr="001A3499" w:rsidTr="00F823AA">
        <w:trPr>
          <w:trHeight w:val="337"/>
          <w:jc w:val="center"/>
        </w:trPr>
        <w:tc>
          <w:tcPr>
            <w:tcW w:w="680"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普通医用窗帘</w:t>
            </w:r>
          </w:p>
        </w:tc>
        <w:tc>
          <w:tcPr>
            <w:tcW w:w="25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100%</w:t>
            </w:r>
            <w:r w:rsidRPr="001A3499">
              <w:rPr>
                <w:rFonts w:asciiTheme="minorEastAsia" w:eastAsiaTheme="minorEastAsia" w:hAnsiTheme="minorEastAsia" w:cs="宋体" w:hint="eastAsia"/>
                <w:color w:val="000000"/>
                <w:kern w:val="0"/>
                <w:szCs w:val="21"/>
              </w:rPr>
              <w:t>聚酯纤维</w:t>
            </w:r>
          </w:p>
        </w:tc>
        <w:tc>
          <w:tcPr>
            <w:tcW w:w="84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28539</w:t>
            </w:r>
          </w:p>
        </w:tc>
        <w:tc>
          <w:tcPr>
            <w:tcW w:w="113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米</w:t>
            </w:r>
          </w:p>
        </w:tc>
        <w:tc>
          <w:tcPr>
            <w:tcW w:w="1417"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门幅</w:t>
            </w:r>
            <w:r w:rsidRPr="001A3499">
              <w:rPr>
                <w:rFonts w:asciiTheme="minorEastAsia" w:eastAsiaTheme="minorEastAsia" w:hAnsiTheme="minorEastAsia" w:cs="宋体"/>
                <w:color w:val="000000"/>
                <w:kern w:val="0"/>
                <w:szCs w:val="21"/>
              </w:rPr>
              <w:t>280cm</w:t>
            </w: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107</w:t>
            </w:r>
            <w:r w:rsidRPr="001A3499">
              <w:rPr>
                <w:rFonts w:asciiTheme="minorEastAsia" w:eastAsiaTheme="minorEastAsia" w:hAnsiTheme="minorEastAsia" w:cs="宋体" w:hint="eastAsia"/>
                <w:color w:val="000000"/>
                <w:kern w:val="0"/>
                <w:szCs w:val="21"/>
              </w:rPr>
              <w:t>元</w:t>
            </w:r>
            <w:r w:rsidRPr="001A3499">
              <w:rPr>
                <w:rFonts w:asciiTheme="minorEastAsia" w:eastAsiaTheme="minorEastAsia" w:hAnsiTheme="minorEastAsia" w:cs="宋体"/>
                <w:color w:val="000000"/>
                <w:kern w:val="0"/>
                <w:szCs w:val="21"/>
              </w:rPr>
              <w:t>/</w:t>
            </w:r>
            <w:r w:rsidRPr="001A3499">
              <w:rPr>
                <w:rFonts w:asciiTheme="minorEastAsia" w:eastAsiaTheme="minorEastAsia" w:hAnsiTheme="minorEastAsia" w:cs="宋体" w:hint="eastAsia"/>
                <w:color w:val="000000"/>
                <w:kern w:val="0"/>
                <w:szCs w:val="21"/>
              </w:rPr>
              <w:t>米</w:t>
            </w:r>
          </w:p>
        </w:tc>
      </w:tr>
      <w:tr w:rsidR="00B72E0E" w:rsidRPr="001A3499" w:rsidTr="00F823AA">
        <w:trPr>
          <w:trHeight w:val="337"/>
          <w:jc w:val="center"/>
        </w:trPr>
        <w:tc>
          <w:tcPr>
            <w:tcW w:w="680"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w:t>
            </w: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VIP</w:t>
            </w:r>
            <w:r w:rsidRPr="001A3499">
              <w:rPr>
                <w:rFonts w:asciiTheme="minorEastAsia" w:eastAsiaTheme="minorEastAsia" w:hAnsiTheme="minorEastAsia" w:cs="宋体" w:hint="eastAsia"/>
                <w:color w:val="000000"/>
                <w:kern w:val="0"/>
                <w:szCs w:val="21"/>
              </w:rPr>
              <w:t>医用窗帘</w:t>
            </w:r>
          </w:p>
        </w:tc>
        <w:tc>
          <w:tcPr>
            <w:tcW w:w="25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100%</w:t>
            </w:r>
            <w:r w:rsidRPr="001A3499">
              <w:rPr>
                <w:rFonts w:asciiTheme="minorEastAsia" w:eastAsiaTheme="minorEastAsia" w:hAnsiTheme="minorEastAsia" w:cs="宋体" w:hint="eastAsia"/>
                <w:color w:val="000000"/>
                <w:kern w:val="0"/>
                <w:szCs w:val="21"/>
              </w:rPr>
              <w:t>聚酯纤维</w:t>
            </w:r>
          </w:p>
        </w:tc>
        <w:tc>
          <w:tcPr>
            <w:tcW w:w="84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1825</w:t>
            </w:r>
          </w:p>
        </w:tc>
        <w:tc>
          <w:tcPr>
            <w:tcW w:w="113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米</w:t>
            </w:r>
          </w:p>
        </w:tc>
        <w:tc>
          <w:tcPr>
            <w:tcW w:w="1417"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门幅</w:t>
            </w:r>
            <w:r w:rsidRPr="001A3499">
              <w:rPr>
                <w:rFonts w:asciiTheme="minorEastAsia" w:eastAsiaTheme="minorEastAsia" w:hAnsiTheme="minorEastAsia" w:cs="宋体"/>
                <w:color w:val="000000"/>
                <w:kern w:val="0"/>
                <w:szCs w:val="21"/>
              </w:rPr>
              <w:t>280cm</w:t>
            </w: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210</w:t>
            </w:r>
            <w:r w:rsidRPr="001A3499">
              <w:rPr>
                <w:rFonts w:asciiTheme="minorEastAsia" w:eastAsiaTheme="minorEastAsia" w:hAnsiTheme="minorEastAsia" w:cs="宋体" w:hint="eastAsia"/>
                <w:color w:val="000000"/>
                <w:kern w:val="0"/>
                <w:szCs w:val="21"/>
              </w:rPr>
              <w:t>元</w:t>
            </w:r>
            <w:r w:rsidRPr="001A3499">
              <w:rPr>
                <w:rFonts w:asciiTheme="minorEastAsia" w:eastAsiaTheme="minorEastAsia" w:hAnsiTheme="minorEastAsia" w:cs="宋体"/>
                <w:color w:val="000000"/>
                <w:kern w:val="0"/>
                <w:szCs w:val="21"/>
              </w:rPr>
              <w:t>/</w:t>
            </w:r>
            <w:r w:rsidRPr="001A3499">
              <w:rPr>
                <w:rFonts w:asciiTheme="minorEastAsia" w:eastAsiaTheme="minorEastAsia" w:hAnsiTheme="minorEastAsia" w:cs="宋体" w:hint="eastAsia"/>
                <w:color w:val="000000"/>
                <w:kern w:val="0"/>
                <w:szCs w:val="21"/>
              </w:rPr>
              <w:t>米</w:t>
            </w:r>
          </w:p>
        </w:tc>
      </w:tr>
      <w:tr w:rsidR="00B72E0E" w:rsidRPr="001A3499" w:rsidTr="00F823AA">
        <w:trPr>
          <w:trHeight w:val="337"/>
          <w:jc w:val="center"/>
        </w:trPr>
        <w:tc>
          <w:tcPr>
            <w:tcW w:w="680"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3</w:t>
            </w: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窗纱</w:t>
            </w:r>
          </w:p>
        </w:tc>
        <w:tc>
          <w:tcPr>
            <w:tcW w:w="25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100%</w:t>
            </w:r>
            <w:r w:rsidRPr="001A3499">
              <w:rPr>
                <w:rFonts w:asciiTheme="minorEastAsia" w:eastAsiaTheme="minorEastAsia" w:hAnsiTheme="minorEastAsia" w:cs="宋体" w:hint="eastAsia"/>
                <w:color w:val="000000"/>
                <w:kern w:val="0"/>
                <w:szCs w:val="21"/>
              </w:rPr>
              <w:t>聚酯纤维</w:t>
            </w:r>
          </w:p>
        </w:tc>
        <w:tc>
          <w:tcPr>
            <w:tcW w:w="84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1825</w:t>
            </w:r>
          </w:p>
        </w:tc>
        <w:tc>
          <w:tcPr>
            <w:tcW w:w="113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米</w:t>
            </w:r>
          </w:p>
        </w:tc>
        <w:tc>
          <w:tcPr>
            <w:tcW w:w="1417"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门幅</w:t>
            </w:r>
            <w:r w:rsidRPr="001A3499">
              <w:rPr>
                <w:rFonts w:asciiTheme="minorEastAsia" w:eastAsiaTheme="minorEastAsia" w:hAnsiTheme="minorEastAsia" w:cs="宋体"/>
                <w:color w:val="000000"/>
                <w:kern w:val="0"/>
                <w:szCs w:val="21"/>
              </w:rPr>
              <w:t>280cm</w:t>
            </w: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109</w:t>
            </w:r>
            <w:r w:rsidRPr="001A3499">
              <w:rPr>
                <w:rFonts w:asciiTheme="minorEastAsia" w:eastAsiaTheme="minorEastAsia" w:hAnsiTheme="minorEastAsia" w:cs="宋体" w:hint="eastAsia"/>
                <w:color w:val="000000"/>
                <w:kern w:val="0"/>
                <w:szCs w:val="21"/>
              </w:rPr>
              <w:t>元</w:t>
            </w:r>
            <w:r w:rsidRPr="001A3499">
              <w:rPr>
                <w:rFonts w:asciiTheme="minorEastAsia" w:eastAsiaTheme="minorEastAsia" w:hAnsiTheme="minorEastAsia" w:cs="宋体"/>
                <w:color w:val="000000"/>
                <w:kern w:val="0"/>
                <w:szCs w:val="21"/>
              </w:rPr>
              <w:t>/</w:t>
            </w:r>
            <w:r w:rsidRPr="001A3499">
              <w:rPr>
                <w:rFonts w:asciiTheme="minorEastAsia" w:eastAsiaTheme="minorEastAsia" w:hAnsiTheme="minorEastAsia" w:cs="宋体" w:hint="eastAsia"/>
                <w:color w:val="000000"/>
                <w:kern w:val="0"/>
                <w:szCs w:val="21"/>
              </w:rPr>
              <w:t>米</w:t>
            </w:r>
          </w:p>
        </w:tc>
      </w:tr>
      <w:tr w:rsidR="00B72E0E" w:rsidRPr="001A3499" w:rsidTr="00F823AA">
        <w:trPr>
          <w:trHeight w:val="312"/>
          <w:jc w:val="center"/>
        </w:trPr>
        <w:tc>
          <w:tcPr>
            <w:tcW w:w="680"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4</w:t>
            </w: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普通医用隔帘</w:t>
            </w:r>
          </w:p>
        </w:tc>
        <w:tc>
          <w:tcPr>
            <w:tcW w:w="25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100%</w:t>
            </w:r>
            <w:r w:rsidRPr="001A3499">
              <w:rPr>
                <w:rFonts w:asciiTheme="minorEastAsia" w:eastAsiaTheme="minorEastAsia" w:hAnsiTheme="minorEastAsia" w:cs="宋体" w:hint="eastAsia"/>
                <w:color w:val="000000"/>
                <w:kern w:val="0"/>
                <w:szCs w:val="21"/>
              </w:rPr>
              <w:t>聚酯纤维</w:t>
            </w:r>
          </w:p>
        </w:tc>
        <w:tc>
          <w:tcPr>
            <w:tcW w:w="84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22128</w:t>
            </w:r>
          </w:p>
        </w:tc>
        <w:tc>
          <w:tcPr>
            <w:tcW w:w="113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米</w:t>
            </w:r>
          </w:p>
        </w:tc>
        <w:tc>
          <w:tcPr>
            <w:tcW w:w="1417"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门幅</w:t>
            </w:r>
            <w:r w:rsidRPr="001A3499">
              <w:rPr>
                <w:rFonts w:asciiTheme="minorEastAsia" w:eastAsiaTheme="minorEastAsia" w:hAnsiTheme="minorEastAsia" w:cs="宋体"/>
                <w:color w:val="000000"/>
                <w:kern w:val="0"/>
                <w:szCs w:val="21"/>
              </w:rPr>
              <w:t>280cm</w:t>
            </w: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101</w:t>
            </w:r>
            <w:r w:rsidRPr="001A3499">
              <w:rPr>
                <w:rFonts w:asciiTheme="minorEastAsia" w:eastAsiaTheme="minorEastAsia" w:hAnsiTheme="minorEastAsia" w:cs="宋体" w:hint="eastAsia"/>
                <w:color w:val="000000"/>
                <w:kern w:val="0"/>
                <w:szCs w:val="21"/>
              </w:rPr>
              <w:t>元</w:t>
            </w:r>
            <w:r w:rsidRPr="001A3499">
              <w:rPr>
                <w:rFonts w:asciiTheme="minorEastAsia" w:eastAsiaTheme="minorEastAsia" w:hAnsiTheme="minorEastAsia" w:cs="宋体"/>
                <w:color w:val="000000"/>
                <w:kern w:val="0"/>
                <w:szCs w:val="21"/>
              </w:rPr>
              <w:t>/</w:t>
            </w:r>
            <w:r w:rsidRPr="001A3499">
              <w:rPr>
                <w:rFonts w:asciiTheme="minorEastAsia" w:eastAsiaTheme="minorEastAsia" w:hAnsiTheme="minorEastAsia" w:cs="宋体" w:hint="eastAsia"/>
                <w:color w:val="000000"/>
                <w:kern w:val="0"/>
                <w:szCs w:val="21"/>
              </w:rPr>
              <w:t>米</w:t>
            </w:r>
          </w:p>
        </w:tc>
      </w:tr>
      <w:tr w:rsidR="00B72E0E" w:rsidRPr="001A3499" w:rsidTr="00F823AA">
        <w:trPr>
          <w:trHeight w:val="312"/>
          <w:jc w:val="center"/>
        </w:trPr>
        <w:tc>
          <w:tcPr>
            <w:tcW w:w="680"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5</w:t>
            </w: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VIP</w:t>
            </w:r>
            <w:r w:rsidRPr="001A3499">
              <w:rPr>
                <w:rFonts w:asciiTheme="minorEastAsia" w:eastAsiaTheme="minorEastAsia" w:hAnsiTheme="minorEastAsia" w:cs="宋体" w:hint="eastAsia"/>
                <w:color w:val="000000"/>
                <w:kern w:val="0"/>
                <w:szCs w:val="21"/>
              </w:rPr>
              <w:t>医用隔帘</w:t>
            </w:r>
          </w:p>
        </w:tc>
        <w:tc>
          <w:tcPr>
            <w:tcW w:w="25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100%</w:t>
            </w:r>
            <w:r w:rsidRPr="001A3499">
              <w:rPr>
                <w:rFonts w:asciiTheme="minorEastAsia" w:eastAsiaTheme="minorEastAsia" w:hAnsiTheme="minorEastAsia" w:cs="宋体" w:hint="eastAsia"/>
                <w:color w:val="000000"/>
                <w:kern w:val="0"/>
                <w:szCs w:val="21"/>
              </w:rPr>
              <w:t>聚酯纤维</w:t>
            </w:r>
          </w:p>
        </w:tc>
        <w:tc>
          <w:tcPr>
            <w:tcW w:w="84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680</w:t>
            </w:r>
          </w:p>
        </w:tc>
        <w:tc>
          <w:tcPr>
            <w:tcW w:w="113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米</w:t>
            </w:r>
          </w:p>
        </w:tc>
        <w:tc>
          <w:tcPr>
            <w:tcW w:w="1417"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门幅</w:t>
            </w:r>
            <w:r w:rsidRPr="001A3499">
              <w:rPr>
                <w:rFonts w:asciiTheme="minorEastAsia" w:eastAsiaTheme="minorEastAsia" w:hAnsiTheme="minorEastAsia" w:cs="宋体"/>
                <w:color w:val="000000"/>
                <w:kern w:val="0"/>
                <w:szCs w:val="21"/>
              </w:rPr>
              <w:t>280cm</w:t>
            </w: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144</w:t>
            </w:r>
            <w:r w:rsidRPr="001A3499">
              <w:rPr>
                <w:rFonts w:asciiTheme="minorEastAsia" w:eastAsiaTheme="minorEastAsia" w:hAnsiTheme="minorEastAsia" w:cs="宋体" w:hint="eastAsia"/>
                <w:color w:val="000000"/>
                <w:kern w:val="0"/>
                <w:szCs w:val="21"/>
              </w:rPr>
              <w:t>元</w:t>
            </w:r>
            <w:r w:rsidRPr="001A3499">
              <w:rPr>
                <w:rFonts w:asciiTheme="minorEastAsia" w:eastAsiaTheme="minorEastAsia" w:hAnsiTheme="minorEastAsia" w:cs="宋体"/>
                <w:color w:val="000000"/>
                <w:kern w:val="0"/>
                <w:szCs w:val="21"/>
              </w:rPr>
              <w:t>/</w:t>
            </w:r>
            <w:r w:rsidRPr="001A3499">
              <w:rPr>
                <w:rFonts w:asciiTheme="minorEastAsia" w:eastAsiaTheme="minorEastAsia" w:hAnsiTheme="minorEastAsia" w:cs="宋体" w:hint="eastAsia"/>
                <w:color w:val="000000"/>
                <w:kern w:val="0"/>
                <w:szCs w:val="21"/>
              </w:rPr>
              <w:t>米</w:t>
            </w:r>
          </w:p>
        </w:tc>
      </w:tr>
      <w:tr w:rsidR="00B72E0E" w:rsidRPr="001A3499" w:rsidTr="00F823AA">
        <w:trPr>
          <w:trHeight w:val="312"/>
          <w:jc w:val="center"/>
        </w:trPr>
        <w:tc>
          <w:tcPr>
            <w:tcW w:w="680"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6</w:t>
            </w: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浴帘</w:t>
            </w:r>
          </w:p>
        </w:tc>
        <w:tc>
          <w:tcPr>
            <w:tcW w:w="25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100%</w:t>
            </w:r>
            <w:r w:rsidRPr="001A3499">
              <w:rPr>
                <w:rFonts w:asciiTheme="minorEastAsia" w:eastAsiaTheme="minorEastAsia" w:hAnsiTheme="minorEastAsia" w:cs="宋体" w:hint="eastAsia"/>
                <w:color w:val="000000"/>
                <w:kern w:val="0"/>
                <w:szCs w:val="21"/>
              </w:rPr>
              <w:t>聚酯纤维</w:t>
            </w:r>
          </w:p>
        </w:tc>
        <w:tc>
          <w:tcPr>
            <w:tcW w:w="84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1314</w:t>
            </w:r>
          </w:p>
        </w:tc>
        <w:tc>
          <w:tcPr>
            <w:tcW w:w="113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套</w:t>
            </w:r>
          </w:p>
        </w:tc>
        <w:tc>
          <w:tcPr>
            <w:tcW w:w="1417"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szCs w:val="21"/>
              </w:rPr>
              <w:t>97.27</w:t>
            </w:r>
            <w:r w:rsidRPr="001A3499">
              <w:rPr>
                <w:rFonts w:asciiTheme="minorEastAsia" w:eastAsiaTheme="minorEastAsia" w:hAnsiTheme="minorEastAsia" w:cs="宋体" w:hint="eastAsia"/>
                <w:color w:val="000000"/>
                <w:szCs w:val="21"/>
              </w:rPr>
              <w:t>元</w:t>
            </w:r>
            <w:r w:rsidRPr="001A3499">
              <w:rPr>
                <w:rFonts w:asciiTheme="minorEastAsia" w:eastAsiaTheme="minorEastAsia" w:hAnsiTheme="minorEastAsia" w:cs="宋体"/>
                <w:color w:val="000000"/>
                <w:szCs w:val="21"/>
              </w:rPr>
              <w:t>/</w:t>
            </w:r>
            <w:r w:rsidRPr="001A3499">
              <w:rPr>
                <w:rFonts w:asciiTheme="minorEastAsia" w:eastAsiaTheme="minorEastAsia" w:hAnsiTheme="minorEastAsia" w:cs="宋体" w:hint="eastAsia"/>
                <w:color w:val="000000"/>
                <w:szCs w:val="21"/>
              </w:rPr>
              <w:t>套</w:t>
            </w:r>
          </w:p>
        </w:tc>
      </w:tr>
      <w:tr w:rsidR="00B72E0E" w:rsidRPr="001A3499" w:rsidTr="00F823AA">
        <w:trPr>
          <w:trHeight w:val="312"/>
          <w:jc w:val="center"/>
        </w:trPr>
        <w:tc>
          <w:tcPr>
            <w:tcW w:w="680"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7</w:t>
            </w: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窗帘轨道</w:t>
            </w:r>
          </w:p>
        </w:tc>
        <w:tc>
          <w:tcPr>
            <w:tcW w:w="25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铝合金</w:t>
            </w:r>
          </w:p>
        </w:tc>
        <w:tc>
          <w:tcPr>
            <w:tcW w:w="84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20425</w:t>
            </w:r>
          </w:p>
        </w:tc>
        <w:tc>
          <w:tcPr>
            <w:tcW w:w="113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米</w:t>
            </w:r>
          </w:p>
        </w:tc>
        <w:tc>
          <w:tcPr>
            <w:tcW w:w="1417"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szCs w:val="21"/>
              </w:rPr>
              <w:t>25</w:t>
            </w:r>
            <w:r w:rsidRPr="001A3499">
              <w:rPr>
                <w:rFonts w:asciiTheme="minorEastAsia" w:eastAsiaTheme="minorEastAsia" w:hAnsiTheme="minorEastAsia" w:cs="宋体" w:hint="eastAsia"/>
                <w:color w:val="000000"/>
                <w:szCs w:val="21"/>
              </w:rPr>
              <w:t>元</w:t>
            </w:r>
            <w:r w:rsidRPr="001A3499">
              <w:rPr>
                <w:rFonts w:asciiTheme="minorEastAsia" w:eastAsiaTheme="minorEastAsia" w:hAnsiTheme="minorEastAsia" w:cs="宋体"/>
                <w:color w:val="000000"/>
                <w:szCs w:val="21"/>
              </w:rPr>
              <w:t>/</w:t>
            </w:r>
            <w:r w:rsidRPr="001A3499">
              <w:rPr>
                <w:rFonts w:asciiTheme="minorEastAsia" w:eastAsiaTheme="minorEastAsia" w:hAnsiTheme="minorEastAsia" w:cs="宋体" w:hint="eastAsia"/>
                <w:color w:val="000000"/>
                <w:szCs w:val="21"/>
              </w:rPr>
              <w:t>米</w:t>
            </w:r>
          </w:p>
        </w:tc>
      </w:tr>
      <w:tr w:rsidR="00B72E0E" w:rsidRPr="001A3499" w:rsidTr="00F823AA">
        <w:trPr>
          <w:trHeight w:val="287"/>
          <w:jc w:val="center"/>
        </w:trPr>
        <w:tc>
          <w:tcPr>
            <w:tcW w:w="680"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8</w:t>
            </w: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电动窗帘轨道</w:t>
            </w:r>
          </w:p>
        </w:tc>
        <w:tc>
          <w:tcPr>
            <w:tcW w:w="25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铝合金</w:t>
            </w:r>
          </w:p>
        </w:tc>
        <w:tc>
          <w:tcPr>
            <w:tcW w:w="84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1028</w:t>
            </w:r>
          </w:p>
        </w:tc>
        <w:tc>
          <w:tcPr>
            <w:tcW w:w="113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米</w:t>
            </w:r>
          </w:p>
        </w:tc>
        <w:tc>
          <w:tcPr>
            <w:tcW w:w="1417"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szCs w:val="21"/>
              </w:rPr>
              <w:t>80</w:t>
            </w:r>
            <w:r w:rsidRPr="001A3499">
              <w:rPr>
                <w:rFonts w:asciiTheme="minorEastAsia" w:eastAsiaTheme="minorEastAsia" w:hAnsiTheme="minorEastAsia" w:cs="宋体" w:hint="eastAsia"/>
                <w:color w:val="000000"/>
                <w:szCs w:val="21"/>
              </w:rPr>
              <w:t>元</w:t>
            </w:r>
            <w:r w:rsidRPr="001A3499">
              <w:rPr>
                <w:rFonts w:asciiTheme="minorEastAsia" w:eastAsiaTheme="minorEastAsia" w:hAnsiTheme="minorEastAsia" w:cs="宋体"/>
                <w:color w:val="000000"/>
                <w:szCs w:val="21"/>
              </w:rPr>
              <w:t>/</w:t>
            </w:r>
            <w:r w:rsidRPr="001A3499">
              <w:rPr>
                <w:rFonts w:asciiTheme="minorEastAsia" w:eastAsiaTheme="minorEastAsia" w:hAnsiTheme="minorEastAsia" w:cs="宋体" w:hint="eastAsia"/>
                <w:color w:val="000000"/>
                <w:szCs w:val="21"/>
              </w:rPr>
              <w:t>米</w:t>
            </w:r>
          </w:p>
        </w:tc>
      </w:tr>
      <w:tr w:rsidR="00B72E0E" w:rsidRPr="001A3499" w:rsidTr="00F823AA">
        <w:trPr>
          <w:trHeight w:val="90"/>
          <w:jc w:val="center"/>
        </w:trPr>
        <w:tc>
          <w:tcPr>
            <w:tcW w:w="680"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9</w:t>
            </w: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天棚帘电机</w:t>
            </w:r>
          </w:p>
        </w:tc>
        <w:tc>
          <w:tcPr>
            <w:tcW w:w="25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w:t>
            </w:r>
          </w:p>
        </w:tc>
        <w:tc>
          <w:tcPr>
            <w:tcW w:w="84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173</w:t>
            </w:r>
          </w:p>
        </w:tc>
        <w:tc>
          <w:tcPr>
            <w:tcW w:w="113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个</w:t>
            </w:r>
          </w:p>
        </w:tc>
        <w:tc>
          <w:tcPr>
            <w:tcW w:w="1417"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szCs w:val="21"/>
              </w:rPr>
              <w:t>125</w:t>
            </w:r>
            <w:r w:rsidRPr="001A3499">
              <w:rPr>
                <w:rFonts w:asciiTheme="minorEastAsia" w:eastAsiaTheme="minorEastAsia" w:hAnsiTheme="minorEastAsia" w:cs="宋体" w:hint="eastAsia"/>
                <w:color w:val="000000"/>
                <w:szCs w:val="21"/>
              </w:rPr>
              <w:t>元</w:t>
            </w:r>
            <w:r w:rsidRPr="001A3499">
              <w:rPr>
                <w:rFonts w:asciiTheme="minorEastAsia" w:eastAsiaTheme="minorEastAsia" w:hAnsiTheme="minorEastAsia" w:cs="宋体"/>
                <w:color w:val="000000"/>
                <w:szCs w:val="21"/>
              </w:rPr>
              <w:t>/</w:t>
            </w:r>
            <w:r w:rsidRPr="001A3499">
              <w:rPr>
                <w:rFonts w:asciiTheme="minorEastAsia" w:eastAsiaTheme="minorEastAsia" w:hAnsiTheme="minorEastAsia" w:cs="宋体" w:hint="eastAsia"/>
                <w:color w:val="000000"/>
                <w:szCs w:val="21"/>
              </w:rPr>
              <w:t>个</w:t>
            </w:r>
          </w:p>
        </w:tc>
      </w:tr>
      <w:tr w:rsidR="00B72E0E" w:rsidRPr="001A3499" w:rsidTr="00F823AA">
        <w:trPr>
          <w:trHeight w:val="312"/>
          <w:jc w:val="center"/>
        </w:trPr>
        <w:tc>
          <w:tcPr>
            <w:tcW w:w="680"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10</w:t>
            </w: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天棚帘</w:t>
            </w:r>
          </w:p>
        </w:tc>
        <w:tc>
          <w:tcPr>
            <w:tcW w:w="25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100%</w:t>
            </w:r>
            <w:r w:rsidRPr="001A3499">
              <w:rPr>
                <w:rFonts w:asciiTheme="minorEastAsia" w:eastAsiaTheme="minorEastAsia" w:hAnsiTheme="minorEastAsia" w:cs="宋体" w:hint="eastAsia"/>
                <w:color w:val="000000"/>
                <w:kern w:val="0"/>
                <w:szCs w:val="21"/>
              </w:rPr>
              <w:t>玻璃纤维</w:t>
            </w:r>
            <w:r w:rsidRPr="001A3499">
              <w:rPr>
                <w:rFonts w:asciiTheme="minorEastAsia" w:eastAsiaTheme="minorEastAsia" w:hAnsiTheme="minorEastAsia" w:cs="宋体"/>
                <w:color w:val="000000"/>
                <w:kern w:val="0"/>
                <w:szCs w:val="21"/>
              </w:rPr>
              <w:t>(</w:t>
            </w:r>
            <w:r w:rsidRPr="001A3499">
              <w:rPr>
                <w:rFonts w:asciiTheme="minorEastAsia" w:eastAsiaTheme="minorEastAsia" w:hAnsiTheme="minorEastAsia" w:cs="宋体" w:hint="eastAsia"/>
                <w:color w:val="000000"/>
                <w:kern w:val="0"/>
                <w:szCs w:val="21"/>
              </w:rPr>
              <w:t>涂层除外</w:t>
            </w:r>
            <w:r w:rsidRPr="001A3499">
              <w:rPr>
                <w:rFonts w:asciiTheme="minorEastAsia" w:eastAsiaTheme="minorEastAsia" w:hAnsiTheme="minorEastAsia" w:cs="宋体"/>
                <w:color w:val="000000"/>
                <w:kern w:val="0"/>
                <w:szCs w:val="21"/>
              </w:rPr>
              <w:t>)</w:t>
            </w:r>
          </w:p>
        </w:tc>
        <w:tc>
          <w:tcPr>
            <w:tcW w:w="84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1730</w:t>
            </w:r>
          </w:p>
        </w:tc>
        <w:tc>
          <w:tcPr>
            <w:tcW w:w="113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平方米</w:t>
            </w:r>
          </w:p>
        </w:tc>
        <w:tc>
          <w:tcPr>
            <w:tcW w:w="1417"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397</w:t>
            </w:r>
            <w:r w:rsidRPr="001A3499">
              <w:rPr>
                <w:rFonts w:asciiTheme="minorEastAsia" w:eastAsiaTheme="minorEastAsia" w:hAnsiTheme="minorEastAsia" w:cs="宋体" w:hint="eastAsia"/>
                <w:color w:val="000000"/>
                <w:kern w:val="0"/>
                <w:szCs w:val="21"/>
              </w:rPr>
              <w:t>元</w:t>
            </w:r>
            <w:r w:rsidRPr="001A3499">
              <w:rPr>
                <w:rFonts w:asciiTheme="minorEastAsia" w:eastAsiaTheme="minorEastAsia" w:hAnsiTheme="minorEastAsia" w:cs="宋体"/>
                <w:color w:val="000000"/>
                <w:kern w:val="0"/>
                <w:szCs w:val="21"/>
              </w:rPr>
              <w:t>/</w:t>
            </w:r>
            <w:r w:rsidRPr="001A3499">
              <w:rPr>
                <w:rFonts w:asciiTheme="minorEastAsia" w:eastAsiaTheme="minorEastAsia" w:hAnsiTheme="minorEastAsia" w:cs="宋体" w:hint="eastAsia"/>
                <w:color w:val="000000"/>
                <w:kern w:val="0"/>
                <w:szCs w:val="21"/>
              </w:rPr>
              <w:t>平方米</w:t>
            </w:r>
          </w:p>
        </w:tc>
      </w:tr>
      <w:tr w:rsidR="00B72E0E" w:rsidRPr="001A3499" w:rsidTr="00F823AA">
        <w:trPr>
          <w:trHeight w:val="312"/>
          <w:jc w:val="center"/>
        </w:trPr>
        <w:tc>
          <w:tcPr>
            <w:tcW w:w="680"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11</w:t>
            </w: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医用卷帘</w:t>
            </w:r>
          </w:p>
        </w:tc>
        <w:tc>
          <w:tcPr>
            <w:tcW w:w="25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100%</w:t>
            </w:r>
            <w:r w:rsidRPr="001A3499">
              <w:rPr>
                <w:rFonts w:asciiTheme="minorEastAsia" w:eastAsiaTheme="minorEastAsia" w:hAnsiTheme="minorEastAsia" w:cs="宋体" w:hint="eastAsia"/>
                <w:color w:val="000000"/>
                <w:kern w:val="0"/>
                <w:szCs w:val="21"/>
              </w:rPr>
              <w:t>玻璃纤维</w:t>
            </w:r>
            <w:r w:rsidRPr="001A3499">
              <w:rPr>
                <w:rFonts w:asciiTheme="minorEastAsia" w:eastAsiaTheme="minorEastAsia" w:hAnsiTheme="minorEastAsia" w:cs="宋体"/>
                <w:color w:val="000000"/>
                <w:kern w:val="0"/>
                <w:szCs w:val="21"/>
              </w:rPr>
              <w:t>(</w:t>
            </w:r>
            <w:r w:rsidRPr="001A3499">
              <w:rPr>
                <w:rFonts w:asciiTheme="minorEastAsia" w:eastAsiaTheme="minorEastAsia" w:hAnsiTheme="minorEastAsia" w:cs="宋体" w:hint="eastAsia"/>
                <w:color w:val="000000"/>
                <w:kern w:val="0"/>
                <w:szCs w:val="21"/>
              </w:rPr>
              <w:t>涂层除外</w:t>
            </w:r>
            <w:r w:rsidRPr="001A3499">
              <w:rPr>
                <w:rFonts w:asciiTheme="minorEastAsia" w:eastAsiaTheme="minorEastAsia" w:hAnsiTheme="minorEastAsia" w:cs="宋体"/>
                <w:color w:val="000000"/>
                <w:kern w:val="0"/>
                <w:szCs w:val="21"/>
              </w:rPr>
              <w:t>)</w:t>
            </w:r>
          </w:p>
        </w:tc>
        <w:tc>
          <w:tcPr>
            <w:tcW w:w="84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4752</w:t>
            </w:r>
          </w:p>
        </w:tc>
        <w:tc>
          <w:tcPr>
            <w:tcW w:w="113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平方米</w:t>
            </w:r>
          </w:p>
        </w:tc>
        <w:tc>
          <w:tcPr>
            <w:tcW w:w="1417"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szCs w:val="21"/>
              </w:rPr>
              <w:t>169</w:t>
            </w:r>
            <w:r w:rsidRPr="001A3499">
              <w:rPr>
                <w:rFonts w:asciiTheme="minorEastAsia" w:eastAsiaTheme="minorEastAsia" w:hAnsiTheme="minorEastAsia" w:cs="宋体" w:hint="eastAsia"/>
                <w:color w:val="000000"/>
                <w:szCs w:val="21"/>
              </w:rPr>
              <w:t>元</w:t>
            </w:r>
            <w:r w:rsidRPr="001A3499">
              <w:rPr>
                <w:rFonts w:asciiTheme="minorEastAsia" w:eastAsiaTheme="minorEastAsia" w:hAnsiTheme="minorEastAsia" w:cs="宋体"/>
                <w:color w:val="000000"/>
                <w:szCs w:val="21"/>
              </w:rPr>
              <w:t>/</w:t>
            </w:r>
            <w:r w:rsidRPr="001A3499">
              <w:rPr>
                <w:rFonts w:asciiTheme="minorEastAsia" w:eastAsiaTheme="minorEastAsia" w:hAnsiTheme="minorEastAsia" w:cs="宋体" w:hint="eastAsia"/>
                <w:color w:val="000000"/>
                <w:szCs w:val="21"/>
              </w:rPr>
              <w:t>平方米</w:t>
            </w:r>
          </w:p>
        </w:tc>
      </w:tr>
      <w:tr w:rsidR="00B72E0E" w:rsidRPr="001A3499" w:rsidTr="00F823AA">
        <w:trPr>
          <w:trHeight w:val="312"/>
          <w:jc w:val="center"/>
        </w:trPr>
        <w:tc>
          <w:tcPr>
            <w:tcW w:w="680"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12</w:t>
            </w: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金刚网纱窗</w:t>
            </w:r>
          </w:p>
        </w:tc>
        <w:tc>
          <w:tcPr>
            <w:tcW w:w="25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304</w:t>
            </w:r>
            <w:r w:rsidRPr="001A3499">
              <w:rPr>
                <w:rFonts w:asciiTheme="minorEastAsia" w:eastAsiaTheme="minorEastAsia" w:hAnsiTheme="minorEastAsia" w:cs="宋体" w:hint="eastAsia"/>
                <w:color w:val="000000"/>
                <w:kern w:val="0"/>
                <w:szCs w:val="21"/>
              </w:rPr>
              <w:t>不锈钢网纱</w:t>
            </w:r>
          </w:p>
        </w:tc>
        <w:tc>
          <w:tcPr>
            <w:tcW w:w="84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1050</w:t>
            </w:r>
          </w:p>
        </w:tc>
        <w:tc>
          <w:tcPr>
            <w:tcW w:w="1134"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平方米</w:t>
            </w:r>
          </w:p>
        </w:tc>
        <w:tc>
          <w:tcPr>
            <w:tcW w:w="1417"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tc>
        <w:tc>
          <w:tcPr>
            <w:tcW w:w="170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190</w:t>
            </w:r>
            <w:r w:rsidRPr="001A3499">
              <w:rPr>
                <w:rFonts w:asciiTheme="minorEastAsia" w:eastAsiaTheme="minorEastAsia" w:hAnsiTheme="minorEastAsia" w:cs="宋体" w:hint="eastAsia"/>
                <w:color w:val="000000"/>
                <w:kern w:val="0"/>
                <w:szCs w:val="21"/>
              </w:rPr>
              <w:t>元</w:t>
            </w:r>
            <w:r w:rsidRPr="001A3499">
              <w:rPr>
                <w:rFonts w:asciiTheme="minorEastAsia" w:eastAsiaTheme="minorEastAsia" w:hAnsiTheme="minorEastAsia" w:cs="宋体"/>
                <w:color w:val="000000"/>
                <w:kern w:val="0"/>
                <w:szCs w:val="21"/>
              </w:rPr>
              <w:t>/</w:t>
            </w:r>
            <w:r w:rsidRPr="001A3499">
              <w:rPr>
                <w:rFonts w:asciiTheme="minorEastAsia" w:eastAsiaTheme="minorEastAsia" w:hAnsiTheme="minorEastAsia" w:cs="宋体" w:hint="eastAsia"/>
                <w:color w:val="000000"/>
                <w:kern w:val="0"/>
                <w:szCs w:val="21"/>
              </w:rPr>
              <w:t>平方米</w:t>
            </w:r>
          </w:p>
        </w:tc>
      </w:tr>
    </w:tbl>
    <w:p w:rsidR="00B72E0E" w:rsidRPr="001A3499" w:rsidRDefault="00B72E0E" w:rsidP="00B72E0E">
      <w:pPr>
        <w:pStyle w:val="a7"/>
        <w:spacing w:line="320" w:lineRule="exact"/>
        <w:ind w:firstLine="0"/>
        <w:rPr>
          <w:rFonts w:asciiTheme="minorEastAsia" w:eastAsiaTheme="minorEastAsia" w:hAnsiTheme="minorEastAsia"/>
          <w:color w:val="000000"/>
          <w:sz w:val="21"/>
          <w:szCs w:val="21"/>
        </w:rPr>
      </w:pPr>
    </w:p>
    <w:p w:rsidR="00B72E0E" w:rsidRPr="001A3499" w:rsidRDefault="00B72E0E" w:rsidP="00B72E0E">
      <w:pPr>
        <w:pStyle w:val="20"/>
        <w:numPr>
          <w:ilvl w:val="0"/>
          <w:numId w:val="12"/>
        </w:numPr>
        <w:spacing w:before="0" w:after="0" w:line="320" w:lineRule="exact"/>
        <w:rPr>
          <w:rFonts w:asciiTheme="minorEastAsia" w:eastAsiaTheme="minorEastAsia" w:hAnsiTheme="minorEastAsia"/>
          <w:color w:val="000000"/>
          <w:sz w:val="21"/>
          <w:szCs w:val="21"/>
        </w:rPr>
      </w:pPr>
      <w:r w:rsidRPr="001A3499">
        <w:rPr>
          <w:rFonts w:asciiTheme="minorEastAsia" w:eastAsiaTheme="minorEastAsia" w:hAnsiTheme="minorEastAsia" w:hint="eastAsia"/>
          <w:color w:val="000000"/>
          <w:sz w:val="21"/>
          <w:szCs w:val="21"/>
        </w:rPr>
        <w:t>技术参数</w:t>
      </w:r>
    </w:p>
    <w:p w:rsidR="00B72E0E" w:rsidRPr="001A3499" w:rsidRDefault="00B72E0E" w:rsidP="00B72E0E">
      <w:pPr>
        <w:spacing w:line="320" w:lineRule="exact"/>
        <w:rPr>
          <w:rFonts w:asciiTheme="minorEastAsia" w:eastAsiaTheme="minorEastAsia" w:hAnsiTheme="minorEastAsia" w:cs="宋体"/>
          <w:b/>
          <w:bCs/>
          <w:color w:val="000000"/>
          <w:szCs w:val="21"/>
        </w:rPr>
      </w:pPr>
      <w:r w:rsidRPr="001A3499">
        <w:rPr>
          <w:rFonts w:asciiTheme="minorEastAsia" w:eastAsiaTheme="minorEastAsia" w:hAnsiTheme="minorEastAsia" w:cs="宋体" w:hint="eastAsia"/>
          <w:b/>
          <w:bCs/>
          <w:color w:val="000000"/>
          <w:szCs w:val="21"/>
        </w:rPr>
        <w:t>重要提示：</w:t>
      </w:r>
    </w:p>
    <w:p w:rsidR="00B72E0E" w:rsidRPr="001A3499" w:rsidRDefault="00B72E0E" w:rsidP="00B72E0E">
      <w:pPr>
        <w:spacing w:line="320" w:lineRule="exact"/>
        <w:ind w:rightChars="-349" w:right="-733" w:firstLineChars="200" w:firstLine="422"/>
        <w:rPr>
          <w:rFonts w:asciiTheme="minorEastAsia" w:eastAsiaTheme="minorEastAsia" w:hAnsiTheme="minorEastAsia" w:cs="宋体"/>
          <w:b/>
          <w:bCs/>
          <w:color w:val="000000"/>
          <w:szCs w:val="21"/>
        </w:rPr>
      </w:pPr>
      <w:r w:rsidRPr="001A3499">
        <w:rPr>
          <w:rFonts w:asciiTheme="minorEastAsia" w:eastAsiaTheme="minorEastAsia" w:hAnsiTheme="minorEastAsia" w:cs="宋体" w:hint="eastAsia"/>
          <w:b/>
          <w:bCs/>
          <w:color w:val="000000"/>
          <w:szCs w:val="21"/>
        </w:rPr>
        <w:t>技术指标要求（带“▲”指标为必须满足重要技术指标，不满足为无效投标。带“★”指标为重要关键技术指标）。</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559"/>
        <w:gridCol w:w="7371"/>
      </w:tblGrid>
      <w:tr w:rsidR="00B72E0E" w:rsidRPr="001A3499" w:rsidTr="000B2E7D">
        <w:trPr>
          <w:trHeight w:val="359"/>
        </w:trPr>
        <w:tc>
          <w:tcPr>
            <w:tcW w:w="8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序号</w:t>
            </w:r>
          </w:p>
        </w:tc>
        <w:tc>
          <w:tcPr>
            <w:tcW w:w="155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名称</w:t>
            </w:r>
          </w:p>
        </w:tc>
        <w:tc>
          <w:tcPr>
            <w:tcW w:w="737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技术参数</w:t>
            </w:r>
          </w:p>
        </w:tc>
      </w:tr>
      <w:tr w:rsidR="00B72E0E" w:rsidRPr="001A3499" w:rsidTr="000B2E7D">
        <w:trPr>
          <w:trHeight w:val="359"/>
        </w:trPr>
        <w:tc>
          <w:tcPr>
            <w:tcW w:w="8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bookmarkStart w:id="2" w:name="_GoBack"/>
            <w:bookmarkEnd w:id="2"/>
            <w:r w:rsidRPr="001A3499">
              <w:rPr>
                <w:rFonts w:asciiTheme="minorEastAsia" w:eastAsiaTheme="minorEastAsia" w:hAnsiTheme="minorEastAsia" w:cs="宋体"/>
                <w:color w:val="000000"/>
                <w:kern w:val="0"/>
                <w:szCs w:val="21"/>
              </w:rPr>
              <w:t>1</w:t>
            </w:r>
          </w:p>
        </w:tc>
        <w:tc>
          <w:tcPr>
            <w:tcW w:w="155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普通医用窗帘</w:t>
            </w:r>
            <w:r w:rsidRPr="001A3499">
              <w:rPr>
                <w:rFonts w:asciiTheme="minorEastAsia" w:eastAsiaTheme="minorEastAsia" w:hAnsiTheme="minorEastAsia" w:cs="宋体"/>
                <w:color w:val="000000"/>
                <w:kern w:val="0"/>
                <w:szCs w:val="21"/>
              </w:rPr>
              <w:t xml:space="preserve"> - </w:t>
            </w:r>
            <w:r w:rsidRPr="001A3499">
              <w:rPr>
                <w:rFonts w:asciiTheme="minorEastAsia" w:eastAsiaTheme="minorEastAsia" w:hAnsiTheme="minorEastAsia" w:cs="宋体" w:hint="eastAsia"/>
                <w:color w:val="000000"/>
                <w:kern w:val="0"/>
                <w:szCs w:val="21"/>
              </w:rPr>
              <w:t>高经密仿麻永久阻燃</w:t>
            </w: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窗帘布</w:t>
            </w:r>
          </w:p>
          <w:p w:rsidR="00B72E0E" w:rsidRPr="001A3499" w:rsidRDefault="00B72E0E" w:rsidP="00F823AA">
            <w:pPr>
              <w:pStyle w:val="aff0"/>
              <w:spacing w:line="320" w:lineRule="exact"/>
              <w:ind w:firstLine="0"/>
              <w:jc w:val="left"/>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hint="eastAsia"/>
                <w:color w:val="000000"/>
                <w:kern w:val="0"/>
                <w:sz w:val="21"/>
                <w:szCs w:val="21"/>
              </w:rPr>
              <w:t>（核心产品）</w:t>
            </w:r>
          </w:p>
        </w:tc>
        <w:tc>
          <w:tcPr>
            <w:tcW w:w="7371" w:type="dxa"/>
            <w:vAlign w:val="center"/>
          </w:tcPr>
          <w:p w:rsidR="00B72E0E" w:rsidRPr="001A3499" w:rsidRDefault="00B72E0E" w:rsidP="00F823AA">
            <w:pPr>
              <w:spacing w:line="320" w:lineRule="exact"/>
              <w:rPr>
                <w:rFonts w:asciiTheme="minorEastAsia" w:eastAsiaTheme="minorEastAsia" w:hAnsiTheme="minorEastAsia"/>
                <w:b/>
                <w:bCs/>
                <w:color w:val="000000"/>
                <w:kern w:val="0"/>
                <w:szCs w:val="21"/>
              </w:rPr>
            </w:pPr>
            <w:r w:rsidRPr="001A3499">
              <w:rPr>
                <w:rFonts w:asciiTheme="minorEastAsia" w:eastAsiaTheme="minorEastAsia" w:hAnsiTheme="minorEastAsia" w:hint="eastAsia"/>
                <w:b/>
                <w:bCs/>
                <w:color w:val="000000"/>
                <w:kern w:val="0"/>
                <w:szCs w:val="21"/>
              </w:rPr>
              <w:t>技术依据：中华人民共和国国家标准，代号“</w:t>
            </w:r>
            <w:r w:rsidRPr="001A3499">
              <w:rPr>
                <w:rFonts w:asciiTheme="minorEastAsia" w:eastAsiaTheme="minorEastAsia" w:hAnsiTheme="minorEastAsia"/>
                <w:b/>
                <w:bCs/>
                <w:color w:val="000000"/>
                <w:kern w:val="0"/>
                <w:szCs w:val="21"/>
              </w:rPr>
              <w:t>GB</w:t>
            </w:r>
            <w:r w:rsidRPr="001A3499">
              <w:rPr>
                <w:rFonts w:asciiTheme="minorEastAsia" w:eastAsiaTheme="minorEastAsia" w:hAnsiTheme="minorEastAsia" w:hint="eastAsia"/>
                <w:b/>
                <w:bCs/>
                <w:color w:val="000000"/>
                <w:kern w:val="0"/>
                <w:szCs w:val="21"/>
              </w:rPr>
              <w:t>”</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▲阻燃性能：在</w:t>
            </w:r>
            <w:r w:rsidRPr="001A3499">
              <w:rPr>
                <w:rFonts w:asciiTheme="minorEastAsia" w:eastAsiaTheme="minorEastAsia" w:hAnsiTheme="minorEastAsia"/>
                <w:color w:val="000000"/>
                <w:kern w:val="0"/>
                <w:szCs w:val="21"/>
              </w:rPr>
              <w:t>GB/8629-2017</w:t>
            </w:r>
            <w:r w:rsidRPr="001A3499">
              <w:rPr>
                <w:rFonts w:asciiTheme="minorEastAsia" w:eastAsiaTheme="minorEastAsia" w:hAnsiTheme="minorEastAsia" w:hint="eastAsia"/>
                <w:color w:val="000000"/>
                <w:kern w:val="0"/>
                <w:szCs w:val="21"/>
              </w:rPr>
              <w:t>标准中水洗不少于</w:t>
            </w:r>
            <w:r w:rsidRPr="001A3499">
              <w:rPr>
                <w:rFonts w:asciiTheme="minorEastAsia" w:eastAsiaTheme="minorEastAsia" w:hAnsiTheme="minorEastAsia"/>
                <w:color w:val="000000"/>
                <w:kern w:val="0"/>
                <w:szCs w:val="21"/>
              </w:rPr>
              <w:t>50</w:t>
            </w:r>
            <w:r w:rsidRPr="001A3499">
              <w:rPr>
                <w:rFonts w:asciiTheme="minorEastAsia" w:eastAsiaTheme="minorEastAsia" w:hAnsiTheme="minorEastAsia" w:hint="eastAsia"/>
                <w:color w:val="000000"/>
                <w:kern w:val="0"/>
                <w:szCs w:val="21"/>
              </w:rPr>
              <w:t>次，通过垂直燃烧性能（</w:t>
            </w:r>
            <w:r w:rsidRPr="001A3499">
              <w:rPr>
                <w:rFonts w:asciiTheme="minorEastAsia" w:eastAsiaTheme="minorEastAsia" w:hAnsiTheme="minorEastAsia"/>
                <w:color w:val="000000"/>
                <w:kern w:val="0"/>
                <w:szCs w:val="21"/>
              </w:rPr>
              <w:t>GB/T5455-2014</w:t>
            </w:r>
            <w:r w:rsidRPr="001A3499">
              <w:rPr>
                <w:rFonts w:asciiTheme="minorEastAsia" w:eastAsiaTheme="minorEastAsia" w:hAnsiTheme="minorEastAsia" w:hint="eastAsia"/>
                <w:color w:val="000000"/>
                <w:kern w:val="0"/>
                <w:szCs w:val="21"/>
              </w:rPr>
              <w:t>）和氧指数燃烧性能（</w:t>
            </w:r>
            <w:r w:rsidRPr="001A3499">
              <w:rPr>
                <w:rFonts w:asciiTheme="minorEastAsia" w:eastAsiaTheme="minorEastAsia" w:hAnsiTheme="minorEastAsia"/>
                <w:color w:val="000000"/>
                <w:kern w:val="0"/>
                <w:szCs w:val="21"/>
              </w:rPr>
              <w:t>GB/T5454-1997</w:t>
            </w:r>
            <w:r w:rsidRPr="001A3499">
              <w:rPr>
                <w:rFonts w:asciiTheme="minorEastAsia" w:eastAsiaTheme="minorEastAsia" w:hAnsiTheme="minorEastAsia" w:hint="eastAsia"/>
                <w:color w:val="000000"/>
                <w:kern w:val="0"/>
                <w:szCs w:val="21"/>
              </w:rPr>
              <w:t>）测试，符合</w:t>
            </w:r>
            <w:r w:rsidRPr="001A3499">
              <w:rPr>
                <w:rFonts w:asciiTheme="minorEastAsia" w:eastAsiaTheme="minorEastAsia" w:hAnsiTheme="minorEastAsia"/>
                <w:color w:val="000000"/>
                <w:kern w:val="0"/>
                <w:szCs w:val="21"/>
              </w:rPr>
              <w:t>GB8624-2012</w:t>
            </w:r>
            <w:r w:rsidRPr="001A3499">
              <w:rPr>
                <w:rFonts w:asciiTheme="minorEastAsia" w:eastAsiaTheme="minorEastAsia" w:hAnsiTheme="minorEastAsia" w:hint="eastAsia"/>
                <w:color w:val="000000"/>
                <w:kern w:val="0"/>
                <w:szCs w:val="21"/>
              </w:rPr>
              <w:t>中</w:t>
            </w:r>
            <w:r w:rsidRPr="001A3499">
              <w:rPr>
                <w:rFonts w:asciiTheme="minorEastAsia" w:eastAsiaTheme="minorEastAsia" w:hAnsiTheme="minorEastAsia"/>
                <w:color w:val="000000"/>
                <w:kern w:val="0"/>
                <w:szCs w:val="21"/>
              </w:rPr>
              <w:t>B1</w:t>
            </w:r>
            <w:r w:rsidRPr="001A3499">
              <w:rPr>
                <w:rFonts w:asciiTheme="minorEastAsia" w:eastAsiaTheme="minorEastAsia" w:hAnsiTheme="minorEastAsia" w:hint="eastAsia"/>
                <w:color w:val="000000"/>
                <w:kern w:val="0"/>
                <w:szCs w:val="21"/>
              </w:rPr>
              <w:t>级要求；</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★甲醛含量：通过</w:t>
            </w:r>
            <w:r w:rsidRPr="001A3499">
              <w:rPr>
                <w:rFonts w:asciiTheme="minorEastAsia" w:eastAsiaTheme="minorEastAsia" w:hAnsiTheme="minorEastAsia"/>
                <w:color w:val="000000"/>
                <w:kern w:val="0"/>
                <w:szCs w:val="21"/>
              </w:rPr>
              <w:t>GB/T2912.1-2009</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20mg/kg</w:t>
            </w:r>
            <w:r w:rsidRPr="001A3499">
              <w:rPr>
                <w:rFonts w:asciiTheme="minorEastAsia" w:eastAsiaTheme="minorEastAsia" w:hAnsiTheme="minorEastAsia" w:hint="eastAsia"/>
                <w:color w:val="000000"/>
                <w:kern w:val="0"/>
                <w:szCs w:val="21"/>
              </w:rPr>
              <w:t>；</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★可分解致癌芳香胺染料：禁用，通过</w:t>
            </w:r>
            <w:r w:rsidRPr="001A3499">
              <w:rPr>
                <w:rFonts w:asciiTheme="minorEastAsia" w:eastAsiaTheme="minorEastAsia" w:hAnsiTheme="minorEastAsia"/>
                <w:color w:val="000000"/>
                <w:kern w:val="0"/>
                <w:szCs w:val="21"/>
              </w:rPr>
              <w:t>GB/T20382-2006</w:t>
            </w:r>
            <w:r w:rsidRPr="001A3499">
              <w:rPr>
                <w:rFonts w:asciiTheme="minorEastAsia" w:eastAsiaTheme="minorEastAsia" w:hAnsiTheme="minorEastAsia" w:hint="eastAsia"/>
                <w:color w:val="000000"/>
                <w:kern w:val="0"/>
                <w:szCs w:val="21"/>
              </w:rPr>
              <w:t>测试；</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★可萃取重金属含量（</w:t>
            </w:r>
            <w:r w:rsidRPr="001A3499">
              <w:rPr>
                <w:rFonts w:asciiTheme="minorEastAsia" w:eastAsiaTheme="minorEastAsia" w:hAnsiTheme="minorEastAsia"/>
                <w:color w:val="000000"/>
                <w:kern w:val="0"/>
                <w:szCs w:val="21"/>
              </w:rPr>
              <w:t>mg/kg</w:t>
            </w:r>
            <w:r w:rsidRPr="001A3499">
              <w:rPr>
                <w:rFonts w:asciiTheme="minorEastAsia" w:eastAsiaTheme="minorEastAsia" w:hAnsiTheme="minorEastAsia" w:hint="eastAsia"/>
                <w:color w:val="000000"/>
                <w:kern w:val="0"/>
                <w:szCs w:val="21"/>
              </w:rPr>
              <w:t>）：符合</w:t>
            </w:r>
            <w:r w:rsidRPr="001A3499">
              <w:rPr>
                <w:rFonts w:asciiTheme="minorEastAsia" w:eastAsiaTheme="minorEastAsia" w:hAnsiTheme="minorEastAsia"/>
                <w:color w:val="000000"/>
                <w:kern w:val="0"/>
                <w:szCs w:val="21"/>
              </w:rPr>
              <w:t>GB/T17593.2-2007</w:t>
            </w:r>
            <w:r w:rsidRPr="001A3499">
              <w:rPr>
                <w:rFonts w:asciiTheme="minorEastAsia" w:eastAsiaTheme="minorEastAsia" w:hAnsiTheme="minorEastAsia" w:hint="eastAsia"/>
                <w:color w:val="000000"/>
                <w:kern w:val="0"/>
                <w:szCs w:val="21"/>
              </w:rPr>
              <w:t>测试；</w:t>
            </w:r>
          </w:p>
          <w:p w:rsidR="00B72E0E" w:rsidRPr="001A3499" w:rsidRDefault="00B72E0E" w:rsidP="00F823AA">
            <w:pPr>
              <w:spacing w:line="320" w:lineRule="exact"/>
              <w:ind w:firstLineChars="100" w:firstLine="21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（锑≤</w:t>
            </w:r>
            <w:r w:rsidRPr="001A3499">
              <w:rPr>
                <w:rFonts w:asciiTheme="minorEastAsia" w:eastAsiaTheme="minorEastAsia" w:hAnsiTheme="minorEastAsia"/>
                <w:color w:val="000000"/>
                <w:kern w:val="0"/>
                <w:szCs w:val="21"/>
              </w:rPr>
              <w:t>30mg/kg</w:t>
            </w:r>
            <w:r w:rsidRPr="001A3499">
              <w:rPr>
                <w:rFonts w:asciiTheme="minorEastAsia" w:eastAsiaTheme="minorEastAsia" w:hAnsiTheme="minorEastAsia" w:hint="eastAsia"/>
                <w:color w:val="000000"/>
                <w:kern w:val="0"/>
                <w:szCs w:val="21"/>
              </w:rPr>
              <w:t>、砷≤</w:t>
            </w:r>
            <w:r w:rsidRPr="001A3499">
              <w:rPr>
                <w:rFonts w:asciiTheme="minorEastAsia" w:eastAsiaTheme="minorEastAsia" w:hAnsiTheme="minorEastAsia"/>
                <w:color w:val="000000"/>
                <w:kern w:val="0"/>
                <w:szCs w:val="21"/>
              </w:rPr>
              <w:t>1.0mg/kg</w:t>
            </w:r>
            <w:r w:rsidRPr="001A3499">
              <w:rPr>
                <w:rFonts w:asciiTheme="minorEastAsia" w:eastAsiaTheme="minorEastAsia" w:hAnsiTheme="minorEastAsia" w:hint="eastAsia"/>
                <w:color w:val="000000"/>
                <w:kern w:val="0"/>
                <w:szCs w:val="21"/>
              </w:rPr>
              <w:t>、铅≤</w:t>
            </w:r>
            <w:r w:rsidRPr="001A3499">
              <w:rPr>
                <w:rFonts w:asciiTheme="minorEastAsia" w:eastAsiaTheme="minorEastAsia" w:hAnsiTheme="minorEastAsia"/>
                <w:color w:val="000000"/>
                <w:kern w:val="0"/>
                <w:szCs w:val="21"/>
              </w:rPr>
              <w:t>1.0mg/kg</w:t>
            </w:r>
            <w:r w:rsidRPr="001A3499">
              <w:rPr>
                <w:rFonts w:asciiTheme="minorEastAsia" w:eastAsiaTheme="minorEastAsia" w:hAnsiTheme="minorEastAsia" w:hint="eastAsia"/>
                <w:color w:val="000000"/>
                <w:kern w:val="0"/>
                <w:szCs w:val="21"/>
              </w:rPr>
              <w:t>、镉≤</w:t>
            </w:r>
            <w:r w:rsidRPr="001A3499">
              <w:rPr>
                <w:rFonts w:asciiTheme="minorEastAsia" w:eastAsiaTheme="minorEastAsia" w:hAnsiTheme="minorEastAsia"/>
                <w:color w:val="000000"/>
                <w:kern w:val="0"/>
                <w:szCs w:val="21"/>
              </w:rPr>
              <w:t>0.1mg/kg</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ind w:firstLineChars="200" w:firstLine="42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铬≤</w:t>
            </w:r>
            <w:r w:rsidRPr="001A3499">
              <w:rPr>
                <w:rFonts w:asciiTheme="minorEastAsia" w:eastAsiaTheme="minorEastAsia" w:hAnsiTheme="minorEastAsia"/>
                <w:color w:val="000000"/>
                <w:kern w:val="0"/>
                <w:szCs w:val="21"/>
              </w:rPr>
              <w:t>2.0mg/kg</w:t>
            </w:r>
            <w:r w:rsidRPr="001A3499">
              <w:rPr>
                <w:rFonts w:asciiTheme="minorEastAsia" w:eastAsiaTheme="minorEastAsia" w:hAnsiTheme="minorEastAsia" w:hint="eastAsia"/>
                <w:color w:val="000000"/>
                <w:kern w:val="0"/>
                <w:szCs w:val="21"/>
              </w:rPr>
              <w:t>、铬（六价）≤</w:t>
            </w:r>
            <w:r w:rsidRPr="001A3499">
              <w:rPr>
                <w:rFonts w:asciiTheme="minorEastAsia" w:eastAsiaTheme="minorEastAsia" w:hAnsiTheme="minorEastAsia"/>
                <w:color w:val="000000"/>
                <w:kern w:val="0"/>
                <w:szCs w:val="21"/>
              </w:rPr>
              <w:t>0.02mg/kg</w:t>
            </w:r>
            <w:r w:rsidRPr="001A3499">
              <w:rPr>
                <w:rFonts w:asciiTheme="minorEastAsia" w:eastAsiaTheme="minorEastAsia" w:hAnsiTheme="minorEastAsia" w:hint="eastAsia"/>
                <w:color w:val="000000"/>
                <w:kern w:val="0"/>
                <w:szCs w:val="21"/>
              </w:rPr>
              <w:t>、钴≤</w:t>
            </w:r>
            <w:r w:rsidRPr="001A3499">
              <w:rPr>
                <w:rFonts w:asciiTheme="minorEastAsia" w:eastAsiaTheme="minorEastAsia" w:hAnsiTheme="minorEastAsia"/>
                <w:color w:val="000000"/>
                <w:kern w:val="0"/>
                <w:szCs w:val="21"/>
              </w:rPr>
              <w:t>4.0mg/kg</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ind w:firstLineChars="200" w:firstLine="42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铜≤</w:t>
            </w:r>
            <w:r w:rsidRPr="001A3499">
              <w:rPr>
                <w:rFonts w:asciiTheme="minorEastAsia" w:eastAsiaTheme="minorEastAsia" w:hAnsiTheme="minorEastAsia"/>
                <w:color w:val="000000"/>
                <w:kern w:val="0"/>
                <w:szCs w:val="21"/>
              </w:rPr>
              <w:t>50.0mg/kg</w:t>
            </w:r>
            <w:r w:rsidRPr="001A3499">
              <w:rPr>
                <w:rFonts w:asciiTheme="minorEastAsia" w:eastAsiaTheme="minorEastAsia" w:hAnsiTheme="minorEastAsia" w:hint="eastAsia"/>
                <w:color w:val="000000"/>
                <w:kern w:val="0"/>
                <w:szCs w:val="21"/>
              </w:rPr>
              <w:t>、镍≤</w:t>
            </w:r>
            <w:r w:rsidRPr="001A3499">
              <w:rPr>
                <w:rFonts w:asciiTheme="minorEastAsia" w:eastAsiaTheme="minorEastAsia" w:hAnsiTheme="minorEastAsia"/>
                <w:color w:val="000000"/>
                <w:kern w:val="0"/>
                <w:szCs w:val="21"/>
              </w:rPr>
              <w:t>4.0mg/kg</w:t>
            </w:r>
            <w:r w:rsidRPr="001A3499">
              <w:rPr>
                <w:rFonts w:asciiTheme="minorEastAsia" w:eastAsiaTheme="minorEastAsia" w:hAnsiTheme="minorEastAsia" w:hint="eastAsia"/>
                <w:color w:val="000000"/>
                <w:kern w:val="0"/>
                <w:szCs w:val="21"/>
              </w:rPr>
              <w:t>、汞≤</w:t>
            </w:r>
            <w:r w:rsidRPr="001A3499">
              <w:rPr>
                <w:rFonts w:asciiTheme="minorEastAsia" w:eastAsiaTheme="minorEastAsia" w:hAnsiTheme="minorEastAsia"/>
                <w:color w:val="000000"/>
                <w:kern w:val="0"/>
                <w:szCs w:val="21"/>
              </w:rPr>
              <w:t>0.02mg/kg</w:t>
            </w:r>
            <w:r w:rsidRPr="001A3499">
              <w:rPr>
                <w:rFonts w:asciiTheme="minorEastAsia" w:eastAsiaTheme="minorEastAsia" w:hAnsiTheme="minorEastAsia" w:hint="eastAsia"/>
                <w:color w:val="000000"/>
                <w:kern w:val="0"/>
                <w:szCs w:val="21"/>
              </w:rPr>
              <w:t>；）</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★织物密度：</w:t>
            </w:r>
            <w:r w:rsidRPr="001A3499">
              <w:rPr>
                <w:rFonts w:asciiTheme="minorEastAsia" w:eastAsiaTheme="minorEastAsia" w:hAnsiTheme="minorEastAsia"/>
                <w:color w:val="000000"/>
                <w:kern w:val="0"/>
                <w:szCs w:val="21"/>
              </w:rPr>
              <w:t>GB/T4668-1995</w:t>
            </w:r>
            <w:r w:rsidRPr="001A3499">
              <w:rPr>
                <w:rFonts w:asciiTheme="minorEastAsia" w:eastAsiaTheme="minorEastAsia" w:hAnsiTheme="minorEastAsia" w:hint="eastAsia"/>
                <w:color w:val="000000"/>
                <w:kern w:val="0"/>
                <w:szCs w:val="21"/>
              </w:rPr>
              <w:t>测试，</w:t>
            </w:r>
          </w:p>
          <w:p w:rsidR="00B72E0E" w:rsidRPr="001A3499" w:rsidRDefault="00B72E0E" w:rsidP="00F823AA">
            <w:pPr>
              <w:spacing w:line="320" w:lineRule="exact"/>
              <w:ind w:firstLineChars="200" w:firstLine="42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经密</w:t>
            </w:r>
            <w:r w:rsidRPr="001A3499">
              <w:rPr>
                <w:rFonts w:asciiTheme="minorEastAsia" w:eastAsiaTheme="minorEastAsia" w:hAnsiTheme="minorEastAsia"/>
                <w:color w:val="000000"/>
                <w:kern w:val="0"/>
                <w:szCs w:val="21"/>
              </w:rPr>
              <w:t>1360</w:t>
            </w:r>
            <w:r w:rsidRPr="001A3499">
              <w:rPr>
                <w:rFonts w:asciiTheme="minorEastAsia" w:eastAsiaTheme="minorEastAsia" w:hAnsiTheme="minorEastAsia" w:hint="eastAsia"/>
                <w:color w:val="000000"/>
                <w:kern w:val="0"/>
                <w:szCs w:val="21"/>
              </w:rPr>
              <w:t>根</w:t>
            </w:r>
            <w:r w:rsidRPr="001A3499">
              <w:rPr>
                <w:rFonts w:asciiTheme="minorEastAsia" w:eastAsiaTheme="minorEastAsia" w:hAnsiTheme="minorEastAsia"/>
                <w:color w:val="000000"/>
                <w:kern w:val="0"/>
                <w:szCs w:val="21"/>
              </w:rPr>
              <w:t>/10cm</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10</w:t>
            </w:r>
            <w:r w:rsidRPr="001A3499">
              <w:rPr>
                <w:rFonts w:asciiTheme="minorEastAsia" w:eastAsiaTheme="minorEastAsia" w:hAnsiTheme="minorEastAsia" w:hint="eastAsia"/>
                <w:color w:val="000000"/>
                <w:kern w:val="0"/>
                <w:szCs w:val="21"/>
              </w:rPr>
              <w:t>根，纬密</w:t>
            </w:r>
            <w:r w:rsidRPr="001A3499">
              <w:rPr>
                <w:rFonts w:asciiTheme="minorEastAsia" w:eastAsiaTheme="minorEastAsia" w:hAnsiTheme="minorEastAsia"/>
                <w:color w:val="000000"/>
                <w:kern w:val="0"/>
                <w:szCs w:val="21"/>
              </w:rPr>
              <w:t>330</w:t>
            </w:r>
            <w:r w:rsidRPr="001A3499">
              <w:rPr>
                <w:rFonts w:asciiTheme="minorEastAsia" w:eastAsiaTheme="minorEastAsia" w:hAnsiTheme="minorEastAsia" w:hint="eastAsia"/>
                <w:color w:val="000000"/>
                <w:kern w:val="0"/>
                <w:szCs w:val="21"/>
              </w:rPr>
              <w:t>根</w:t>
            </w:r>
            <w:r w:rsidRPr="001A3499">
              <w:rPr>
                <w:rFonts w:asciiTheme="minorEastAsia" w:eastAsiaTheme="minorEastAsia" w:hAnsiTheme="minorEastAsia"/>
                <w:color w:val="000000"/>
                <w:kern w:val="0"/>
                <w:szCs w:val="21"/>
              </w:rPr>
              <w:t>/10cm</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10</w:t>
            </w:r>
            <w:r w:rsidRPr="001A3499">
              <w:rPr>
                <w:rFonts w:asciiTheme="minorEastAsia" w:eastAsiaTheme="minorEastAsia" w:hAnsiTheme="minorEastAsia" w:hint="eastAsia"/>
                <w:color w:val="000000"/>
                <w:kern w:val="0"/>
                <w:szCs w:val="21"/>
              </w:rPr>
              <w:t>根；</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★织物厚度：</w:t>
            </w:r>
            <w:r w:rsidRPr="001A3499">
              <w:rPr>
                <w:rFonts w:asciiTheme="minorEastAsia" w:eastAsiaTheme="minorEastAsia" w:hAnsiTheme="minorEastAsia"/>
                <w:color w:val="000000"/>
                <w:kern w:val="0"/>
                <w:szCs w:val="21"/>
              </w:rPr>
              <w:t>GB/T 3820-1997</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0.65mm</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★单位面积质量：</w:t>
            </w:r>
            <w:r w:rsidRPr="001A3499">
              <w:rPr>
                <w:rFonts w:asciiTheme="minorEastAsia" w:eastAsiaTheme="minorEastAsia" w:hAnsiTheme="minorEastAsia"/>
                <w:color w:val="000000"/>
                <w:kern w:val="0"/>
                <w:szCs w:val="21"/>
              </w:rPr>
              <w:t>GB/T4669-2008</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330g/</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10g</w:t>
            </w:r>
            <w:r w:rsidRPr="001A3499">
              <w:rPr>
                <w:rFonts w:asciiTheme="minorEastAsia" w:eastAsiaTheme="minorEastAsia" w:hAnsiTheme="minorEastAsia" w:hint="eastAsia"/>
                <w:color w:val="000000"/>
                <w:kern w:val="0"/>
                <w:szCs w:val="21"/>
              </w:rPr>
              <w:t>；</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PH</w:t>
            </w:r>
            <w:r w:rsidRPr="001A3499">
              <w:rPr>
                <w:rFonts w:asciiTheme="minorEastAsia" w:eastAsiaTheme="minorEastAsia" w:hAnsiTheme="minorEastAsia" w:hint="eastAsia"/>
                <w:color w:val="000000"/>
                <w:kern w:val="0"/>
                <w:szCs w:val="21"/>
              </w:rPr>
              <w:t>值：</w:t>
            </w:r>
            <w:r w:rsidRPr="001A3499">
              <w:rPr>
                <w:rFonts w:asciiTheme="minorEastAsia" w:eastAsiaTheme="minorEastAsia" w:hAnsiTheme="minorEastAsia"/>
                <w:color w:val="000000"/>
                <w:kern w:val="0"/>
                <w:szCs w:val="21"/>
              </w:rPr>
              <w:t>GB/T7573-2009</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6 ~ 8</w:t>
            </w:r>
            <w:r w:rsidRPr="001A3499">
              <w:rPr>
                <w:rFonts w:asciiTheme="minorEastAsia" w:eastAsiaTheme="minorEastAsia" w:hAnsiTheme="minorEastAsia" w:hint="eastAsia"/>
                <w:color w:val="000000"/>
                <w:kern w:val="0"/>
                <w:szCs w:val="21"/>
              </w:rPr>
              <w:t>；</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★异味：</w:t>
            </w:r>
            <w:r w:rsidRPr="001A3499">
              <w:rPr>
                <w:rFonts w:asciiTheme="minorEastAsia" w:eastAsiaTheme="minorEastAsia" w:hAnsiTheme="minorEastAsia"/>
                <w:color w:val="000000"/>
                <w:kern w:val="0"/>
                <w:szCs w:val="21"/>
              </w:rPr>
              <w:t>GB18401-2010</w:t>
            </w:r>
            <w:r w:rsidRPr="001A3499">
              <w:rPr>
                <w:rFonts w:asciiTheme="minorEastAsia" w:eastAsiaTheme="minorEastAsia" w:hAnsiTheme="minorEastAsia" w:hint="eastAsia"/>
                <w:color w:val="000000"/>
                <w:kern w:val="0"/>
                <w:szCs w:val="21"/>
              </w:rPr>
              <w:t>测试，无</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★致敏染料：禁用；</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纤维含量：</w:t>
            </w:r>
            <w:r w:rsidRPr="001A3499">
              <w:rPr>
                <w:rFonts w:asciiTheme="minorEastAsia" w:eastAsiaTheme="minorEastAsia" w:hAnsiTheme="minorEastAsia"/>
                <w:color w:val="000000"/>
                <w:kern w:val="0"/>
                <w:szCs w:val="21"/>
              </w:rPr>
              <w:t>FZ/T01057-2007</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100%</w:t>
            </w:r>
            <w:r w:rsidRPr="001A3499">
              <w:rPr>
                <w:rFonts w:asciiTheme="minorEastAsia" w:eastAsiaTheme="minorEastAsia" w:hAnsiTheme="minorEastAsia" w:hint="eastAsia"/>
                <w:color w:val="000000"/>
                <w:kern w:val="0"/>
                <w:szCs w:val="21"/>
              </w:rPr>
              <w:t>聚酯纤维；</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耐皂洗色牢度：</w:t>
            </w:r>
            <w:r w:rsidRPr="001A3499">
              <w:rPr>
                <w:rFonts w:asciiTheme="minorEastAsia" w:eastAsiaTheme="minorEastAsia" w:hAnsiTheme="minorEastAsia"/>
                <w:color w:val="000000"/>
                <w:kern w:val="0"/>
                <w:szCs w:val="21"/>
              </w:rPr>
              <w:t>GB/T19817-2005</w:t>
            </w:r>
            <w:r w:rsidRPr="001A3499">
              <w:rPr>
                <w:rFonts w:asciiTheme="minorEastAsia" w:eastAsiaTheme="minorEastAsia" w:hAnsiTheme="minorEastAsia" w:hint="eastAsia"/>
                <w:color w:val="000000"/>
                <w:kern w:val="0"/>
                <w:szCs w:val="21"/>
              </w:rPr>
              <w:t>测试，变色≥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级，沾色≥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lastRenderedPageBreak/>
              <w:t>耐干洗色牢度：</w:t>
            </w:r>
            <w:r w:rsidRPr="001A3499">
              <w:rPr>
                <w:rFonts w:asciiTheme="minorEastAsia" w:eastAsiaTheme="minorEastAsia" w:hAnsiTheme="minorEastAsia"/>
                <w:color w:val="000000"/>
                <w:kern w:val="0"/>
                <w:szCs w:val="21"/>
              </w:rPr>
              <w:t>GB/T5711-2015</w:t>
            </w:r>
            <w:r w:rsidRPr="001A3499">
              <w:rPr>
                <w:rFonts w:asciiTheme="minorEastAsia" w:eastAsiaTheme="minorEastAsia" w:hAnsiTheme="minorEastAsia" w:hint="eastAsia"/>
                <w:color w:val="000000"/>
                <w:kern w:val="0"/>
                <w:szCs w:val="21"/>
              </w:rPr>
              <w:t>测试，变色≥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级，沾色≥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耐水色牢度；</w:t>
            </w:r>
            <w:r w:rsidRPr="001A3499">
              <w:rPr>
                <w:rFonts w:asciiTheme="minorEastAsia" w:eastAsiaTheme="minorEastAsia" w:hAnsiTheme="minorEastAsia"/>
                <w:color w:val="000000"/>
                <w:kern w:val="0"/>
                <w:szCs w:val="21"/>
              </w:rPr>
              <w:t>GB/T5713-2013</w:t>
            </w:r>
            <w:r w:rsidRPr="001A3499">
              <w:rPr>
                <w:rFonts w:asciiTheme="minorEastAsia" w:eastAsiaTheme="minorEastAsia" w:hAnsiTheme="minorEastAsia" w:hint="eastAsia"/>
                <w:color w:val="000000"/>
                <w:kern w:val="0"/>
                <w:szCs w:val="21"/>
              </w:rPr>
              <w:t>测试，变色≥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级，沾色≥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耐汗渍色牢度；</w:t>
            </w:r>
            <w:r w:rsidRPr="001A3499">
              <w:rPr>
                <w:rFonts w:asciiTheme="minorEastAsia" w:eastAsiaTheme="minorEastAsia" w:hAnsiTheme="minorEastAsia"/>
                <w:color w:val="000000"/>
                <w:kern w:val="0"/>
                <w:szCs w:val="21"/>
              </w:rPr>
              <w:t>GB/T3922-2013</w:t>
            </w:r>
            <w:r w:rsidRPr="001A3499">
              <w:rPr>
                <w:rFonts w:asciiTheme="minorEastAsia" w:eastAsiaTheme="minorEastAsia" w:hAnsiTheme="minorEastAsia" w:hint="eastAsia"/>
                <w:color w:val="000000"/>
                <w:kern w:val="0"/>
                <w:szCs w:val="21"/>
              </w:rPr>
              <w:t>测试，变色≥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级，沾色≥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耐摩擦色牢度；</w:t>
            </w:r>
            <w:r w:rsidRPr="001A3499">
              <w:rPr>
                <w:rFonts w:asciiTheme="minorEastAsia" w:eastAsiaTheme="minorEastAsia" w:hAnsiTheme="minorEastAsia"/>
                <w:color w:val="000000"/>
                <w:kern w:val="0"/>
                <w:szCs w:val="21"/>
              </w:rPr>
              <w:t>GB/T3920-2008</w:t>
            </w:r>
            <w:r w:rsidRPr="001A3499">
              <w:rPr>
                <w:rFonts w:asciiTheme="minorEastAsia" w:eastAsiaTheme="minorEastAsia" w:hAnsiTheme="minorEastAsia" w:hint="eastAsia"/>
                <w:color w:val="000000"/>
                <w:kern w:val="0"/>
                <w:szCs w:val="21"/>
              </w:rPr>
              <w:t>测试，干摩≥</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级，湿摩≥</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耐光照色牢度；</w:t>
            </w:r>
            <w:r w:rsidRPr="001A3499">
              <w:rPr>
                <w:rFonts w:asciiTheme="minorEastAsia" w:eastAsiaTheme="minorEastAsia" w:hAnsiTheme="minorEastAsia"/>
                <w:color w:val="000000"/>
                <w:kern w:val="0"/>
                <w:szCs w:val="21"/>
              </w:rPr>
              <w:t>GB/T19817-2005</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酚黄变色牢度；</w:t>
            </w:r>
            <w:r w:rsidRPr="001A3499">
              <w:rPr>
                <w:rFonts w:asciiTheme="minorEastAsia" w:eastAsiaTheme="minorEastAsia" w:hAnsiTheme="minorEastAsia"/>
                <w:color w:val="000000"/>
                <w:kern w:val="0"/>
                <w:szCs w:val="21"/>
              </w:rPr>
              <w:t>GB/T29778-2013</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防紫外线性能：</w:t>
            </w:r>
            <w:r w:rsidRPr="001A3499">
              <w:rPr>
                <w:rFonts w:asciiTheme="minorEastAsia" w:eastAsiaTheme="minorEastAsia" w:hAnsiTheme="minorEastAsia"/>
                <w:color w:val="000000"/>
                <w:kern w:val="0"/>
                <w:szCs w:val="21"/>
              </w:rPr>
              <w:t>GB/T18830-2009</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UPF</w:t>
            </w:r>
            <w:r w:rsidRPr="001A3499">
              <w:rPr>
                <w:rFonts w:asciiTheme="minorEastAsia" w:eastAsiaTheme="minorEastAsia" w:hAnsiTheme="minorEastAsia" w:hint="eastAsia"/>
                <w:color w:val="000000"/>
                <w:kern w:val="0"/>
                <w:szCs w:val="21"/>
              </w:rPr>
              <w:t>值≥</w:t>
            </w:r>
            <w:r w:rsidRPr="001A3499">
              <w:rPr>
                <w:rFonts w:asciiTheme="minorEastAsia" w:eastAsiaTheme="minorEastAsia" w:hAnsiTheme="minorEastAsia"/>
                <w:color w:val="000000"/>
                <w:kern w:val="0"/>
                <w:szCs w:val="21"/>
              </w:rPr>
              <w:t>480</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ind w:firstLineChars="200" w:firstLine="420"/>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UPF</w:t>
            </w:r>
            <w:r w:rsidRPr="001A3499">
              <w:rPr>
                <w:rFonts w:asciiTheme="minorEastAsia" w:eastAsiaTheme="minorEastAsia" w:hAnsiTheme="minorEastAsia" w:hint="eastAsia"/>
                <w:color w:val="000000"/>
                <w:kern w:val="0"/>
                <w:szCs w:val="21"/>
              </w:rPr>
              <w:t>等级＞</w:t>
            </w:r>
            <w:r w:rsidRPr="001A3499">
              <w:rPr>
                <w:rFonts w:asciiTheme="minorEastAsia" w:eastAsiaTheme="minorEastAsia" w:hAnsiTheme="minorEastAsia"/>
                <w:color w:val="000000"/>
                <w:kern w:val="0"/>
                <w:szCs w:val="21"/>
              </w:rPr>
              <w:t>50</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T</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UVA</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AV%</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0.1</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T</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UVB</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AV%</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0.05</w:t>
            </w:r>
            <w:r w:rsidRPr="001A3499">
              <w:rPr>
                <w:rFonts w:asciiTheme="minorEastAsia" w:eastAsiaTheme="minorEastAsia" w:hAnsiTheme="minorEastAsia" w:hint="eastAsia"/>
                <w:color w:val="000000"/>
                <w:kern w:val="0"/>
                <w:szCs w:val="21"/>
              </w:rPr>
              <w:t>；</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透光率</w:t>
            </w:r>
            <w:r w:rsidRPr="001A3499">
              <w:rPr>
                <w:rFonts w:asciiTheme="minorEastAsia" w:eastAsiaTheme="minorEastAsia" w:hAnsiTheme="minorEastAsia"/>
                <w:color w:val="000000"/>
                <w:kern w:val="0"/>
                <w:szCs w:val="21"/>
              </w:rPr>
              <w:t>%</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FZ/T01009-2008</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1%</w:t>
            </w:r>
            <w:r w:rsidRPr="001A3499">
              <w:rPr>
                <w:rFonts w:asciiTheme="minorEastAsia" w:eastAsiaTheme="minorEastAsia" w:hAnsiTheme="minorEastAsia" w:hint="eastAsia"/>
                <w:color w:val="000000"/>
                <w:kern w:val="0"/>
                <w:szCs w:val="21"/>
              </w:rPr>
              <w:t>；</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透气率（</w:t>
            </w:r>
            <w:r w:rsidRPr="001A3499">
              <w:rPr>
                <w:rFonts w:asciiTheme="minorEastAsia" w:eastAsiaTheme="minorEastAsia" w:hAnsiTheme="minorEastAsia"/>
                <w:color w:val="000000"/>
                <w:kern w:val="0"/>
                <w:szCs w:val="21"/>
              </w:rPr>
              <w:t>mm/s</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GB/T5453-1997</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190mm/s</w:t>
            </w:r>
            <w:r w:rsidRPr="001A3499">
              <w:rPr>
                <w:rFonts w:asciiTheme="minorEastAsia" w:eastAsiaTheme="minorEastAsia" w:hAnsiTheme="minorEastAsia" w:hint="eastAsia"/>
                <w:color w:val="000000"/>
                <w:kern w:val="0"/>
                <w:szCs w:val="21"/>
              </w:rPr>
              <w:t>；</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织物表面起球性：</w:t>
            </w:r>
            <w:r w:rsidRPr="001A3499">
              <w:rPr>
                <w:rFonts w:asciiTheme="minorEastAsia" w:eastAsiaTheme="minorEastAsia" w:hAnsiTheme="minorEastAsia"/>
                <w:color w:val="000000"/>
                <w:kern w:val="0"/>
                <w:szCs w:val="21"/>
              </w:rPr>
              <w:t>GB/T4802.2-2008</w:t>
            </w:r>
            <w:r w:rsidRPr="001A3499">
              <w:rPr>
                <w:rFonts w:asciiTheme="minorEastAsia" w:eastAsiaTheme="minorEastAsia" w:hAnsiTheme="minorEastAsia" w:hint="eastAsia"/>
                <w:color w:val="000000"/>
                <w:kern w:val="0"/>
                <w:szCs w:val="21"/>
              </w:rPr>
              <w:t>测试（负荷质量</w:t>
            </w:r>
            <w:r w:rsidRPr="001A3499">
              <w:rPr>
                <w:rFonts w:asciiTheme="minorEastAsia" w:eastAsiaTheme="minorEastAsia" w:hAnsiTheme="minorEastAsia"/>
                <w:color w:val="000000"/>
                <w:kern w:val="0"/>
                <w:szCs w:val="21"/>
              </w:rPr>
              <w:t>415g</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ind w:firstLineChars="200" w:firstLine="42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转动次数</w:t>
            </w:r>
            <w:r w:rsidRPr="001A3499">
              <w:rPr>
                <w:rFonts w:asciiTheme="minorEastAsia" w:eastAsiaTheme="minorEastAsia" w:hAnsiTheme="minorEastAsia"/>
                <w:color w:val="000000"/>
                <w:kern w:val="0"/>
                <w:szCs w:val="21"/>
              </w:rPr>
              <w:t>5000</w:t>
            </w:r>
            <w:r w:rsidRPr="001A3499">
              <w:rPr>
                <w:rFonts w:asciiTheme="minorEastAsia" w:eastAsiaTheme="minorEastAsia" w:hAnsiTheme="minorEastAsia" w:hint="eastAsia"/>
                <w:color w:val="000000"/>
                <w:kern w:val="0"/>
                <w:szCs w:val="21"/>
              </w:rPr>
              <w:t>转，羊毛布摩料），≥</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断裂强力：</w:t>
            </w:r>
            <w:r w:rsidRPr="001A3499">
              <w:rPr>
                <w:rFonts w:asciiTheme="minorEastAsia" w:eastAsiaTheme="minorEastAsia" w:hAnsiTheme="minorEastAsia"/>
                <w:color w:val="000000"/>
                <w:kern w:val="0"/>
                <w:szCs w:val="21"/>
              </w:rPr>
              <w:t>GB/T3923.1-2013</w:t>
            </w:r>
            <w:r w:rsidRPr="001A3499">
              <w:rPr>
                <w:rFonts w:asciiTheme="minorEastAsia" w:eastAsiaTheme="minorEastAsia" w:hAnsiTheme="minorEastAsia" w:hint="eastAsia"/>
                <w:color w:val="000000"/>
                <w:kern w:val="0"/>
                <w:szCs w:val="21"/>
              </w:rPr>
              <w:t>测试，经向：≥</w:t>
            </w:r>
            <w:r w:rsidRPr="001A3499">
              <w:rPr>
                <w:rFonts w:asciiTheme="minorEastAsia" w:eastAsiaTheme="minorEastAsia" w:hAnsiTheme="minorEastAsia"/>
                <w:color w:val="000000"/>
                <w:kern w:val="0"/>
                <w:szCs w:val="21"/>
              </w:rPr>
              <w:t>2100N</w:t>
            </w:r>
            <w:r w:rsidRPr="001A3499">
              <w:rPr>
                <w:rFonts w:asciiTheme="minorEastAsia" w:eastAsiaTheme="minorEastAsia" w:hAnsiTheme="minorEastAsia" w:hint="eastAsia"/>
                <w:color w:val="000000"/>
                <w:kern w:val="0"/>
                <w:szCs w:val="21"/>
              </w:rPr>
              <w:t>，纬向：≥</w:t>
            </w:r>
            <w:r w:rsidRPr="001A3499">
              <w:rPr>
                <w:rFonts w:asciiTheme="minorEastAsia" w:eastAsiaTheme="minorEastAsia" w:hAnsiTheme="minorEastAsia"/>
                <w:color w:val="000000"/>
                <w:kern w:val="0"/>
                <w:szCs w:val="21"/>
              </w:rPr>
              <w:t>2100N</w:t>
            </w:r>
            <w:r w:rsidRPr="001A3499">
              <w:rPr>
                <w:rFonts w:asciiTheme="minorEastAsia" w:eastAsiaTheme="minorEastAsia" w:hAnsiTheme="minorEastAsia" w:hint="eastAsia"/>
                <w:color w:val="000000"/>
                <w:kern w:val="0"/>
                <w:szCs w:val="21"/>
              </w:rPr>
              <w:t>；</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顶破强力：</w:t>
            </w:r>
            <w:r w:rsidRPr="001A3499">
              <w:rPr>
                <w:rFonts w:asciiTheme="minorEastAsia" w:eastAsiaTheme="minorEastAsia" w:hAnsiTheme="minorEastAsia"/>
                <w:color w:val="000000"/>
                <w:kern w:val="0"/>
                <w:szCs w:val="21"/>
              </w:rPr>
              <w:t>GB/T19976-2005</w:t>
            </w:r>
            <w:r w:rsidRPr="001A3499">
              <w:rPr>
                <w:rFonts w:asciiTheme="minorEastAsia" w:eastAsiaTheme="minorEastAsia" w:hAnsiTheme="minorEastAsia" w:hint="eastAsia"/>
                <w:color w:val="000000"/>
                <w:kern w:val="0"/>
                <w:szCs w:val="21"/>
              </w:rPr>
              <w:t>测试（钢球直径</w:t>
            </w:r>
            <w:r w:rsidRPr="001A3499">
              <w:rPr>
                <w:rFonts w:asciiTheme="minorEastAsia" w:eastAsiaTheme="minorEastAsia" w:hAnsiTheme="minorEastAsia"/>
                <w:color w:val="000000"/>
                <w:kern w:val="0"/>
                <w:szCs w:val="21"/>
              </w:rPr>
              <w:t>25mm</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1500N</w:t>
            </w:r>
            <w:r w:rsidRPr="001A3499">
              <w:rPr>
                <w:rFonts w:asciiTheme="minorEastAsia" w:eastAsiaTheme="minorEastAsia" w:hAnsiTheme="minorEastAsia" w:hint="eastAsia"/>
                <w:color w:val="000000"/>
                <w:kern w:val="0"/>
                <w:szCs w:val="21"/>
              </w:rPr>
              <w:t>；</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撕破强力：经向≥</w:t>
            </w:r>
            <w:r w:rsidRPr="001A3499">
              <w:rPr>
                <w:rFonts w:asciiTheme="minorEastAsia" w:eastAsiaTheme="minorEastAsia" w:hAnsiTheme="minorEastAsia"/>
                <w:color w:val="000000"/>
                <w:kern w:val="0"/>
                <w:szCs w:val="21"/>
              </w:rPr>
              <w:t>330N</w:t>
            </w:r>
            <w:r w:rsidRPr="001A3499">
              <w:rPr>
                <w:rFonts w:asciiTheme="minorEastAsia" w:eastAsiaTheme="minorEastAsia" w:hAnsiTheme="minorEastAsia" w:hint="eastAsia"/>
                <w:color w:val="000000"/>
                <w:kern w:val="0"/>
                <w:szCs w:val="21"/>
              </w:rPr>
              <w:t>，纬向≥</w:t>
            </w:r>
            <w:r w:rsidRPr="001A3499">
              <w:rPr>
                <w:rFonts w:asciiTheme="minorEastAsia" w:eastAsiaTheme="minorEastAsia" w:hAnsiTheme="minorEastAsia"/>
                <w:color w:val="000000"/>
                <w:kern w:val="0"/>
                <w:szCs w:val="21"/>
              </w:rPr>
              <w:t>330N</w:t>
            </w:r>
            <w:r w:rsidRPr="001A3499">
              <w:rPr>
                <w:rFonts w:asciiTheme="minorEastAsia" w:eastAsiaTheme="minorEastAsia" w:hAnsiTheme="minorEastAsia" w:hint="eastAsia"/>
                <w:color w:val="000000"/>
                <w:kern w:val="0"/>
                <w:szCs w:val="21"/>
              </w:rPr>
              <w:t>；</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接缝滑移：</w:t>
            </w:r>
            <w:r w:rsidRPr="001A3499">
              <w:rPr>
                <w:rFonts w:asciiTheme="minorEastAsia" w:eastAsiaTheme="minorEastAsia" w:hAnsiTheme="minorEastAsia"/>
                <w:color w:val="000000"/>
                <w:kern w:val="0"/>
                <w:szCs w:val="21"/>
              </w:rPr>
              <w:t>GB/T19817-2005</w:t>
            </w:r>
            <w:r w:rsidRPr="001A3499">
              <w:rPr>
                <w:rFonts w:asciiTheme="minorEastAsia" w:eastAsiaTheme="minorEastAsia" w:hAnsiTheme="minorEastAsia" w:hint="eastAsia"/>
                <w:color w:val="000000"/>
                <w:kern w:val="0"/>
                <w:szCs w:val="21"/>
              </w:rPr>
              <w:t>测试（定负荷</w:t>
            </w:r>
            <w:r w:rsidRPr="001A3499">
              <w:rPr>
                <w:rFonts w:asciiTheme="minorEastAsia" w:eastAsiaTheme="minorEastAsia" w:hAnsiTheme="minorEastAsia"/>
                <w:color w:val="000000"/>
                <w:kern w:val="0"/>
                <w:szCs w:val="21"/>
              </w:rPr>
              <w:t>80N</w:t>
            </w:r>
            <w:r w:rsidRPr="001A3499">
              <w:rPr>
                <w:rFonts w:asciiTheme="minorEastAsia" w:eastAsiaTheme="minorEastAsia" w:hAnsiTheme="minorEastAsia" w:hint="eastAsia"/>
                <w:color w:val="000000"/>
                <w:kern w:val="0"/>
                <w:szCs w:val="21"/>
              </w:rPr>
              <w:t>）经向≤</w:t>
            </w:r>
            <w:r w:rsidRPr="001A3499">
              <w:rPr>
                <w:rFonts w:asciiTheme="minorEastAsia" w:eastAsiaTheme="minorEastAsia" w:hAnsiTheme="minorEastAsia"/>
                <w:color w:val="000000"/>
                <w:kern w:val="0"/>
                <w:szCs w:val="21"/>
              </w:rPr>
              <w:t>2mm</w:t>
            </w:r>
            <w:r w:rsidRPr="001A3499">
              <w:rPr>
                <w:rFonts w:asciiTheme="minorEastAsia" w:eastAsiaTheme="minorEastAsia" w:hAnsiTheme="minorEastAsia" w:hint="eastAsia"/>
                <w:color w:val="000000"/>
                <w:kern w:val="0"/>
                <w:szCs w:val="21"/>
              </w:rPr>
              <w:t>，纬向≤</w:t>
            </w:r>
            <w:r w:rsidRPr="001A3499">
              <w:rPr>
                <w:rFonts w:asciiTheme="minorEastAsia" w:eastAsiaTheme="minorEastAsia" w:hAnsiTheme="minorEastAsia"/>
                <w:color w:val="000000"/>
                <w:kern w:val="0"/>
                <w:szCs w:val="21"/>
              </w:rPr>
              <w:t>2mm</w:t>
            </w:r>
            <w:r w:rsidRPr="001A3499">
              <w:rPr>
                <w:rFonts w:asciiTheme="minorEastAsia" w:eastAsiaTheme="minorEastAsia" w:hAnsiTheme="minorEastAsia" w:hint="eastAsia"/>
                <w:color w:val="000000"/>
                <w:kern w:val="0"/>
                <w:szCs w:val="21"/>
              </w:rPr>
              <w:t>；</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干洗尺寸变化率</w:t>
            </w:r>
            <w:r w:rsidRPr="001A3499">
              <w:rPr>
                <w:rFonts w:asciiTheme="minorEastAsia" w:eastAsiaTheme="minorEastAsia" w:hAnsiTheme="minorEastAsia"/>
                <w:color w:val="000000"/>
                <w:kern w:val="0"/>
                <w:szCs w:val="21"/>
              </w:rPr>
              <w:t>%</w:t>
            </w:r>
            <w:r w:rsidRPr="001A3499">
              <w:rPr>
                <w:rFonts w:asciiTheme="minorEastAsia" w:eastAsiaTheme="minorEastAsia" w:hAnsiTheme="minorEastAsia" w:hint="eastAsia"/>
                <w:color w:val="000000"/>
                <w:kern w:val="0"/>
                <w:szCs w:val="21"/>
              </w:rPr>
              <w:t>：经向≤</w:t>
            </w:r>
            <w:r w:rsidRPr="001A3499">
              <w:rPr>
                <w:rFonts w:asciiTheme="minorEastAsia" w:eastAsiaTheme="minorEastAsia" w:hAnsiTheme="minorEastAsia"/>
                <w:color w:val="000000"/>
                <w:kern w:val="0"/>
                <w:szCs w:val="21"/>
              </w:rPr>
              <w:t>1%</w:t>
            </w:r>
            <w:r w:rsidRPr="001A3499">
              <w:rPr>
                <w:rFonts w:asciiTheme="minorEastAsia" w:eastAsiaTheme="minorEastAsia" w:hAnsiTheme="minorEastAsia" w:hint="eastAsia"/>
                <w:color w:val="000000"/>
                <w:kern w:val="0"/>
                <w:szCs w:val="21"/>
              </w:rPr>
              <w:t>，纬向≤</w:t>
            </w:r>
            <w:r w:rsidRPr="001A3499">
              <w:rPr>
                <w:rFonts w:asciiTheme="minorEastAsia" w:eastAsiaTheme="minorEastAsia" w:hAnsiTheme="minorEastAsia"/>
                <w:color w:val="000000"/>
                <w:kern w:val="0"/>
                <w:szCs w:val="21"/>
              </w:rPr>
              <w:t>1%</w:t>
            </w:r>
            <w:r w:rsidRPr="001A3499">
              <w:rPr>
                <w:rFonts w:asciiTheme="minorEastAsia" w:eastAsiaTheme="minorEastAsia" w:hAnsiTheme="minorEastAsia" w:hint="eastAsia"/>
                <w:color w:val="000000"/>
                <w:kern w:val="0"/>
                <w:szCs w:val="21"/>
              </w:rPr>
              <w:t>；</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水洗尺寸变化率</w:t>
            </w:r>
            <w:r w:rsidRPr="001A3499">
              <w:rPr>
                <w:rFonts w:asciiTheme="minorEastAsia" w:eastAsiaTheme="minorEastAsia" w:hAnsiTheme="minorEastAsia"/>
                <w:color w:val="000000"/>
                <w:kern w:val="0"/>
                <w:szCs w:val="21"/>
              </w:rPr>
              <w:t>%</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GB/T19817-2005</w:t>
            </w:r>
            <w:r w:rsidRPr="001A3499">
              <w:rPr>
                <w:rFonts w:asciiTheme="minorEastAsia" w:eastAsiaTheme="minorEastAsia" w:hAnsiTheme="minorEastAsia" w:hint="eastAsia"/>
                <w:color w:val="000000"/>
                <w:kern w:val="0"/>
                <w:szCs w:val="21"/>
              </w:rPr>
              <w:t>测试，经向≤</w:t>
            </w:r>
            <w:r w:rsidRPr="001A3499">
              <w:rPr>
                <w:rFonts w:asciiTheme="minorEastAsia" w:eastAsiaTheme="minorEastAsia" w:hAnsiTheme="minorEastAsia"/>
                <w:color w:val="000000"/>
                <w:kern w:val="0"/>
                <w:szCs w:val="21"/>
              </w:rPr>
              <w:t>1%</w:t>
            </w:r>
            <w:r w:rsidRPr="001A3499">
              <w:rPr>
                <w:rFonts w:asciiTheme="minorEastAsia" w:eastAsiaTheme="minorEastAsia" w:hAnsiTheme="minorEastAsia" w:hint="eastAsia"/>
                <w:color w:val="000000"/>
                <w:kern w:val="0"/>
                <w:szCs w:val="21"/>
              </w:rPr>
              <w:t>，纬向≤</w:t>
            </w:r>
            <w:r w:rsidRPr="001A3499">
              <w:rPr>
                <w:rFonts w:asciiTheme="minorEastAsia" w:eastAsiaTheme="minorEastAsia" w:hAnsiTheme="minorEastAsia"/>
                <w:color w:val="000000"/>
                <w:kern w:val="0"/>
                <w:szCs w:val="21"/>
              </w:rPr>
              <w:t>1%</w:t>
            </w:r>
            <w:r w:rsidRPr="001A3499">
              <w:rPr>
                <w:rFonts w:asciiTheme="minorEastAsia" w:eastAsiaTheme="minorEastAsia" w:hAnsiTheme="minorEastAsia" w:hint="eastAsia"/>
                <w:color w:val="000000"/>
                <w:kern w:val="0"/>
                <w:szCs w:val="21"/>
              </w:rPr>
              <w:t>；</w:t>
            </w:r>
          </w:p>
          <w:p w:rsidR="00B72E0E" w:rsidRPr="001A3499" w:rsidRDefault="00B72E0E" w:rsidP="00B72E0E">
            <w:pPr>
              <w:numPr>
                <w:ilvl w:val="0"/>
                <w:numId w:val="13"/>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抗菌性能（抑菌率</w:t>
            </w:r>
            <w:r w:rsidRPr="001A3499">
              <w:rPr>
                <w:rFonts w:asciiTheme="minorEastAsia" w:eastAsiaTheme="minorEastAsia" w:hAnsiTheme="minorEastAsia"/>
                <w:color w:val="000000"/>
                <w:kern w:val="0"/>
                <w:szCs w:val="21"/>
              </w:rPr>
              <w:t>%</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GB/T20944.3-2008</w:t>
            </w:r>
            <w:r w:rsidRPr="001A3499">
              <w:rPr>
                <w:rFonts w:asciiTheme="minorEastAsia" w:eastAsiaTheme="minorEastAsia" w:hAnsiTheme="minorEastAsia" w:hint="eastAsia"/>
                <w:color w:val="000000"/>
                <w:kern w:val="0"/>
                <w:szCs w:val="21"/>
              </w:rPr>
              <w:t>测试，</w:t>
            </w:r>
          </w:p>
          <w:p w:rsidR="00B72E0E" w:rsidRPr="001A3499" w:rsidRDefault="00B72E0E" w:rsidP="00F823AA">
            <w:pPr>
              <w:spacing w:line="320" w:lineRule="exact"/>
              <w:ind w:firstLineChars="200" w:firstLine="42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金黄色葡萄球菌≥</w:t>
            </w:r>
            <w:r w:rsidRPr="001A3499">
              <w:rPr>
                <w:rFonts w:asciiTheme="minorEastAsia" w:eastAsiaTheme="minorEastAsia" w:hAnsiTheme="minorEastAsia"/>
                <w:color w:val="000000"/>
                <w:kern w:val="0"/>
                <w:szCs w:val="21"/>
              </w:rPr>
              <w:t>99%</w:t>
            </w:r>
            <w:r w:rsidRPr="001A3499">
              <w:rPr>
                <w:rFonts w:asciiTheme="minorEastAsia" w:eastAsiaTheme="minorEastAsia" w:hAnsiTheme="minorEastAsia" w:hint="eastAsia"/>
                <w:color w:val="000000"/>
                <w:kern w:val="0"/>
                <w:szCs w:val="21"/>
              </w:rPr>
              <w:t>，大肠杆菌≥</w:t>
            </w:r>
            <w:r w:rsidRPr="001A3499">
              <w:rPr>
                <w:rFonts w:asciiTheme="minorEastAsia" w:eastAsiaTheme="minorEastAsia" w:hAnsiTheme="minorEastAsia"/>
                <w:color w:val="000000"/>
                <w:kern w:val="0"/>
                <w:szCs w:val="21"/>
              </w:rPr>
              <w:t>97%</w:t>
            </w:r>
            <w:r w:rsidRPr="001A3499">
              <w:rPr>
                <w:rFonts w:asciiTheme="minorEastAsia" w:eastAsiaTheme="minorEastAsia" w:hAnsiTheme="minorEastAsia" w:hint="eastAsia"/>
                <w:color w:val="000000"/>
                <w:kern w:val="0"/>
                <w:szCs w:val="21"/>
              </w:rPr>
              <w:t>，白色念珠菌≥</w:t>
            </w:r>
            <w:r w:rsidRPr="001A3499">
              <w:rPr>
                <w:rFonts w:asciiTheme="minorEastAsia" w:eastAsiaTheme="minorEastAsia" w:hAnsiTheme="minorEastAsia"/>
                <w:color w:val="000000"/>
                <w:kern w:val="0"/>
                <w:szCs w:val="21"/>
              </w:rPr>
              <w:t>97%</w:t>
            </w:r>
            <w:r w:rsidRPr="001A3499">
              <w:rPr>
                <w:rFonts w:asciiTheme="minorEastAsia" w:eastAsiaTheme="minorEastAsia" w:hAnsiTheme="minorEastAsia" w:hint="eastAsia"/>
                <w:color w:val="000000"/>
                <w:kern w:val="0"/>
                <w:szCs w:val="21"/>
              </w:rPr>
              <w:t>；</w:t>
            </w:r>
          </w:p>
          <w:p w:rsidR="00B72E0E" w:rsidRPr="001A3499" w:rsidRDefault="00B72E0E" w:rsidP="00F823AA">
            <w:pPr>
              <w:pStyle w:val="aff0"/>
              <w:spacing w:line="320" w:lineRule="exact"/>
              <w:rPr>
                <w:rFonts w:asciiTheme="minorEastAsia" w:eastAsiaTheme="minorEastAsia" w:hAnsiTheme="minorEastAsia"/>
                <w:color w:val="000000"/>
                <w:kern w:val="0"/>
                <w:sz w:val="21"/>
                <w:szCs w:val="21"/>
              </w:rPr>
            </w:pPr>
          </w:p>
          <w:p w:rsidR="00B72E0E" w:rsidRPr="001A3499" w:rsidRDefault="00B72E0E" w:rsidP="00F823AA">
            <w:pPr>
              <w:spacing w:line="320" w:lineRule="exact"/>
              <w:ind w:firstLineChars="200" w:firstLine="420"/>
              <w:rPr>
                <w:rFonts w:asciiTheme="minorEastAsia" w:eastAsiaTheme="minorEastAsia" w:hAnsiTheme="minorEastAsia"/>
                <w:b/>
                <w:bCs/>
                <w:color w:val="000000"/>
                <w:kern w:val="0"/>
                <w:szCs w:val="21"/>
              </w:rPr>
            </w:pPr>
            <w:r w:rsidRPr="001A3499">
              <w:rPr>
                <w:rFonts w:asciiTheme="minorEastAsia" w:eastAsiaTheme="minorEastAsia" w:hAnsiTheme="minorEastAsia" w:hint="eastAsia"/>
                <w:color w:val="000000"/>
                <w:kern w:val="0"/>
                <w:szCs w:val="21"/>
              </w:rPr>
              <w:t>以上各项技术指标均需提供具有</w:t>
            </w:r>
            <w:r w:rsidRPr="001A3499">
              <w:rPr>
                <w:rFonts w:asciiTheme="minorEastAsia" w:eastAsiaTheme="minorEastAsia" w:hAnsiTheme="minorEastAsia"/>
                <w:color w:val="000000"/>
                <w:kern w:val="0"/>
                <w:szCs w:val="21"/>
              </w:rPr>
              <w:t>CMA</w:t>
            </w:r>
            <w:r w:rsidRPr="001A3499">
              <w:rPr>
                <w:rFonts w:asciiTheme="minorEastAsia" w:eastAsiaTheme="minorEastAsia" w:hAnsiTheme="minorEastAsia" w:hint="eastAsia"/>
                <w:color w:val="000000"/>
                <w:kern w:val="0"/>
                <w:szCs w:val="21"/>
              </w:rPr>
              <w:t>资质的检测机构出具的检测报告原件，为确保面料品质上述技术指标需在同一份报告上体现</w:t>
            </w:r>
            <w:r w:rsidRPr="001A3499">
              <w:rPr>
                <w:rFonts w:asciiTheme="minorEastAsia" w:eastAsiaTheme="minorEastAsia" w:hAnsiTheme="minorEastAsia" w:hint="eastAsia"/>
                <w:b/>
                <w:bCs/>
                <w:color w:val="000000"/>
                <w:kern w:val="0"/>
                <w:szCs w:val="21"/>
              </w:rPr>
              <w:t>。</w:t>
            </w:r>
          </w:p>
        </w:tc>
      </w:tr>
      <w:tr w:rsidR="00B72E0E" w:rsidRPr="001A3499" w:rsidTr="000B2E7D">
        <w:trPr>
          <w:trHeight w:val="1807"/>
        </w:trPr>
        <w:tc>
          <w:tcPr>
            <w:tcW w:w="8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lastRenderedPageBreak/>
              <w:t>2</w:t>
            </w:r>
          </w:p>
        </w:tc>
        <w:tc>
          <w:tcPr>
            <w:tcW w:w="155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VIP</w:t>
            </w:r>
            <w:r w:rsidRPr="001A3499">
              <w:rPr>
                <w:rFonts w:asciiTheme="minorEastAsia" w:eastAsiaTheme="minorEastAsia" w:hAnsiTheme="minorEastAsia" w:cs="宋体" w:hint="eastAsia"/>
                <w:color w:val="000000"/>
                <w:kern w:val="0"/>
                <w:szCs w:val="21"/>
              </w:rPr>
              <w:t>医用窗帘</w:t>
            </w:r>
            <w:r w:rsidRPr="001A3499">
              <w:rPr>
                <w:rFonts w:asciiTheme="minorEastAsia" w:eastAsiaTheme="minorEastAsia" w:hAnsiTheme="minorEastAsia" w:cs="宋体"/>
                <w:color w:val="000000"/>
                <w:kern w:val="0"/>
                <w:szCs w:val="21"/>
              </w:rPr>
              <w:t xml:space="preserve">- </w:t>
            </w:r>
            <w:r w:rsidRPr="001A3499">
              <w:rPr>
                <w:rFonts w:asciiTheme="minorEastAsia" w:eastAsiaTheme="minorEastAsia" w:hAnsiTheme="minorEastAsia" w:cs="宋体" w:hint="eastAsia"/>
                <w:color w:val="000000"/>
                <w:kern w:val="0"/>
                <w:szCs w:val="21"/>
              </w:rPr>
              <w:t>仿亚麻防静电永久阻燃</w:t>
            </w: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窗帘布</w:t>
            </w:r>
          </w:p>
          <w:p w:rsidR="00B72E0E" w:rsidRPr="001A3499" w:rsidRDefault="00B72E0E" w:rsidP="00F823AA">
            <w:pPr>
              <w:pStyle w:val="aff0"/>
              <w:spacing w:line="320" w:lineRule="exact"/>
              <w:ind w:firstLine="0"/>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hint="eastAsia"/>
                <w:color w:val="000000"/>
                <w:kern w:val="0"/>
                <w:sz w:val="21"/>
                <w:szCs w:val="21"/>
              </w:rPr>
              <w:t>（核心产品）</w:t>
            </w:r>
          </w:p>
          <w:p w:rsidR="00B72E0E" w:rsidRPr="001A3499" w:rsidRDefault="00B72E0E" w:rsidP="00F823AA">
            <w:pPr>
              <w:pStyle w:val="aff0"/>
              <w:spacing w:line="320" w:lineRule="exact"/>
              <w:rPr>
                <w:rFonts w:asciiTheme="minorEastAsia" w:eastAsiaTheme="minorEastAsia" w:hAnsiTheme="minorEastAsia" w:cs="宋体"/>
                <w:color w:val="000000"/>
                <w:kern w:val="0"/>
                <w:sz w:val="21"/>
                <w:szCs w:val="21"/>
              </w:rPr>
            </w:pPr>
          </w:p>
        </w:tc>
        <w:tc>
          <w:tcPr>
            <w:tcW w:w="7371" w:type="dxa"/>
            <w:vAlign w:val="center"/>
          </w:tcPr>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技术依据：中华人民共和国国家标准，代号“</w:t>
            </w:r>
            <w:r w:rsidRPr="001A3499">
              <w:rPr>
                <w:rFonts w:asciiTheme="minorEastAsia" w:eastAsiaTheme="minorEastAsia" w:hAnsiTheme="minorEastAsia" w:cs="宋体"/>
                <w:color w:val="000000"/>
                <w:kern w:val="0"/>
                <w:szCs w:val="21"/>
              </w:rPr>
              <w:t>GB</w:t>
            </w:r>
            <w:r w:rsidRPr="001A3499">
              <w:rPr>
                <w:rFonts w:asciiTheme="minorEastAsia" w:eastAsiaTheme="minorEastAsia" w:hAnsiTheme="minorEastAsia" w:cs="宋体" w:hint="eastAsia"/>
                <w:color w:val="000000"/>
                <w:kern w:val="0"/>
                <w:szCs w:val="21"/>
              </w:rPr>
              <w:t>”</w:t>
            </w:r>
          </w:p>
          <w:p w:rsidR="00B72E0E" w:rsidRPr="001A3499" w:rsidRDefault="00B72E0E" w:rsidP="00B72E0E">
            <w:pPr>
              <w:numPr>
                <w:ilvl w:val="0"/>
                <w:numId w:val="14"/>
              </w:num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 xml:space="preserve"> </w:t>
            </w:r>
            <w:r w:rsidRPr="001A3499">
              <w:rPr>
                <w:rFonts w:asciiTheme="minorEastAsia" w:eastAsiaTheme="minorEastAsia" w:hAnsiTheme="minorEastAsia" w:cs="宋体" w:hint="eastAsia"/>
                <w:color w:val="000000"/>
                <w:kern w:val="0"/>
                <w:szCs w:val="21"/>
              </w:rPr>
              <w:t>阻燃性能：在</w:t>
            </w:r>
            <w:r w:rsidRPr="001A3499">
              <w:rPr>
                <w:rFonts w:asciiTheme="minorEastAsia" w:eastAsiaTheme="minorEastAsia" w:hAnsiTheme="minorEastAsia" w:cs="宋体"/>
                <w:color w:val="000000"/>
                <w:kern w:val="0"/>
                <w:szCs w:val="21"/>
              </w:rPr>
              <w:t>GB/8629-2017</w:t>
            </w:r>
            <w:r w:rsidRPr="001A3499">
              <w:rPr>
                <w:rFonts w:asciiTheme="minorEastAsia" w:eastAsiaTheme="minorEastAsia" w:hAnsiTheme="minorEastAsia" w:cs="宋体" w:hint="eastAsia"/>
                <w:color w:val="000000"/>
                <w:kern w:val="0"/>
                <w:szCs w:val="21"/>
              </w:rPr>
              <w:t>标准中水洗不少于</w:t>
            </w:r>
            <w:r w:rsidRPr="001A3499">
              <w:rPr>
                <w:rFonts w:asciiTheme="minorEastAsia" w:eastAsiaTheme="minorEastAsia" w:hAnsiTheme="minorEastAsia" w:cs="宋体"/>
                <w:color w:val="000000"/>
                <w:kern w:val="0"/>
                <w:szCs w:val="21"/>
              </w:rPr>
              <w:t>50</w:t>
            </w:r>
            <w:r w:rsidRPr="001A3499">
              <w:rPr>
                <w:rFonts w:asciiTheme="minorEastAsia" w:eastAsiaTheme="minorEastAsia" w:hAnsiTheme="minorEastAsia" w:cs="宋体" w:hint="eastAsia"/>
                <w:color w:val="000000"/>
                <w:kern w:val="0"/>
                <w:szCs w:val="21"/>
              </w:rPr>
              <w:t>次，通过垂直燃烧性能（</w:t>
            </w:r>
            <w:r w:rsidRPr="001A3499">
              <w:rPr>
                <w:rFonts w:asciiTheme="minorEastAsia" w:eastAsiaTheme="minorEastAsia" w:hAnsiTheme="minorEastAsia" w:cs="宋体"/>
                <w:color w:val="000000"/>
                <w:kern w:val="0"/>
                <w:szCs w:val="21"/>
              </w:rPr>
              <w:t>GB/T5455-2014</w:t>
            </w:r>
            <w:r w:rsidRPr="001A3499">
              <w:rPr>
                <w:rFonts w:asciiTheme="minorEastAsia" w:eastAsiaTheme="minorEastAsia" w:hAnsiTheme="minorEastAsia" w:cs="宋体" w:hint="eastAsia"/>
                <w:color w:val="000000"/>
                <w:kern w:val="0"/>
                <w:szCs w:val="21"/>
              </w:rPr>
              <w:t>）和氧指数燃烧性能（</w:t>
            </w:r>
            <w:r w:rsidRPr="001A3499">
              <w:rPr>
                <w:rFonts w:asciiTheme="minorEastAsia" w:eastAsiaTheme="minorEastAsia" w:hAnsiTheme="minorEastAsia" w:cs="宋体"/>
                <w:color w:val="000000"/>
                <w:kern w:val="0"/>
                <w:szCs w:val="21"/>
              </w:rPr>
              <w:t>GB/T5454-1997</w:t>
            </w:r>
            <w:r w:rsidRPr="001A3499">
              <w:rPr>
                <w:rFonts w:asciiTheme="minorEastAsia" w:eastAsiaTheme="minorEastAsia" w:hAnsiTheme="minorEastAsia" w:cs="宋体" w:hint="eastAsia"/>
                <w:color w:val="000000"/>
                <w:kern w:val="0"/>
                <w:szCs w:val="21"/>
              </w:rPr>
              <w:t>）测试，符合</w:t>
            </w:r>
            <w:r w:rsidRPr="001A3499">
              <w:rPr>
                <w:rFonts w:asciiTheme="minorEastAsia" w:eastAsiaTheme="minorEastAsia" w:hAnsiTheme="minorEastAsia" w:cs="宋体"/>
                <w:color w:val="000000"/>
                <w:kern w:val="0"/>
                <w:szCs w:val="21"/>
              </w:rPr>
              <w:t>GB8624-2012</w:t>
            </w:r>
            <w:r w:rsidRPr="001A3499">
              <w:rPr>
                <w:rFonts w:asciiTheme="minorEastAsia" w:eastAsiaTheme="minorEastAsia" w:hAnsiTheme="minorEastAsia" w:cs="宋体" w:hint="eastAsia"/>
                <w:color w:val="000000"/>
                <w:kern w:val="0"/>
                <w:szCs w:val="21"/>
              </w:rPr>
              <w:t>中</w:t>
            </w:r>
            <w:r w:rsidRPr="001A3499">
              <w:rPr>
                <w:rFonts w:asciiTheme="minorEastAsia" w:eastAsiaTheme="minorEastAsia" w:hAnsiTheme="minorEastAsia" w:cs="宋体"/>
                <w:color w:val="000000"/>
                <w:kern w:val="0"/>
                <w:szCs w:val="21"/>
              </w:rPr>
              <w:t>B1</w:t>
            </w:r>
            <w:r w:rsidRPr="001A3499">
              <w:rPr>
                <w:rFonts w:asciiTheme="minorEastAsia" w:eastAsiaTheme="minorEastAsia" w:hAnsiTheme="minorEastAsia" w:cs="宋体" w:hint="eastAsia"/>
                <w:color w:val="000000"/>
                <w:kern w:val="0"/>
                <w:szCs w:val="21"/>
              </w:rPr>
              <w:t>级要求；</w:t>
            </w:r>
          </w:p>
          <w:p w:rsidR="00B72E0E" w:rsidRPr="001A3499" w:rsidRDefault="00B72E0E" w:rsidP="00B72E0E">
            <w:pPr>
              <w:numPr>
                <w:ilvl w:val="0"/>
                <w:numId w:val="14"/>
              </w:num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★甲醛含量：通过</w:t>
            </w:r>
            <w:r w:rsidRPr="001A3499">
              <w:rPr>
                <w:rFonts w:asciiTheme="minorEastAsia" w:eastAsiaTheme="minorEastAsia" w:hAnsiTheme="minorEastAsia" w:cs="宋体"/>
                <w:color w:val="000000"/>
                <w:kern w:val="0"/>
                <w:szCs w:val="21"/>
              </w:rPr>
              <w:t>GB/T2912.1-2009</w:t>
            </w:r>
            <w:r w:rsidRPr="001A3499">
              <w:rPr>
                <w:rFonts w:asciiTheme="minorEastAsia" w:eastAsiaTheme="minorEastAsia" w:hAnsiTheme="minorEastAsia" w:cs="宋体" w:hint="eastAsia"/>
                <w:color w:val="000000"/>
                <w:kern w:val="0"/>
                <w:szCs w:val="21"/>
              </w:rPr>
              <w:t>测试，＜</w:t>
            </w:r>
            <w:r w:rsidRPr="001A3499">
              <w:rPr>
                <w:rFonts w:asciiTheme="minorEastAsia" w:eastAsiaTheme="minorEastAsia" w:hAnsiTheme="minorEastAsia" w:cs="宋体"/>
                <w:color w:val="000000"/>
                <w:kern w:val="0"/>
                <w:szCs w:val="21"/>
              </w:rPr>
              <w:t>20mg/kg</w:t>
            </w:r>
            <w:r w:rsidRPr="001A3499">
              <w:rPr>
                <w:rFonts w:asciiTheme="minorEastAsia" w:eastAsiaTheme="minorEastAsia" w:hAnsiTheme="minorEastAsia" w:cs="宋体" w:hint="eastAsia"/>
                <w:color w:val="000000"/>
                <w:kern w:val="0"/>
                <w:szCs w:val="21"/>
              </w:rPr>
              <w:t>；</w:t>
            </w:r>
          </w:p>
          <w:p w:rsidR="00B72E0E" w:rsidRPr="001A3499" w:rsidRDefault="00B72E0E" w:rsidP="00B72E0E">
            <w:pPr>
              <w:numPr>
                <w:ilvl w:val="0"/>
                <w:numId w:val="14"/>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s="宋体" w:hint="eastAsia"/>
                <w:color w:val="000000"/>
                <w:kern w:val="0"/>
                <w:szCs w:val="21"/>
              </w:rPr>
              <w:t>★可分解致癌芳香胺染料：禁用，通过</w:t>
            </w:r>
            <w:r w:rsidRPr="001A3499">
              <w:rPr>
                <w:rFonts w:asciiTheme="minorEastAsia" w:eastAsiaTheme="minorEastAsia" w:hAnsiTheme="minorEastAsia" w:cs="宋体"/>
                <w:color w:val="000000"/>
                <w:kern w:val="0"/>
                <w:szCs w:val="21"/>
              </w:rPr>
              <w:t>GB/T20382-2006</w:t>
            </w:r>
            <w:r w:rsidRPr="001A3499">
              <w:rPr>
                <w:rFonts w:asciiTheme="minorEastAsia" w:eastAsiaTheme="minorEastAsia" w:hAnsiTheme="minorEastAsia" w:cs="宋体" w:hint="eastAsia"/>
                <w:color w:val="000000"/>
                <w:kern w:val="0"/>
                <w:szCs w:val="21"/>
              </w:rPr>
              <w:t>测试；</w:t>
            </w:r>
          </w:p>
          <w:p w:rsidR="00B72E0E" w:rsidRPr="001A3499" w:rsidRDefault="00B72E0E" w:rsidP="00B72E0E">
            <w:pPr>
              <w:numPr>
                <w:ilvl w:val="0"/>
                <w:numId w:val="14"/>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★可萃取重金属含量（</w:t>
            </w:r>
            <w:r w:rsidRPr="001A3499">
              <w:rPr>
                <w:rFonts w:asciiTheme="minorEastAsia" w:eastAsiaTheme="minorEastAsia" w:hAnsiTheme="minorEastAsia"/>
                <w:color w:val="000000"/>
                <w:kern w:val="0"/>
                <w:szCs w:val="21"/>
              </w:rPr>
              <w:t>mg/kg</w:t>
            </w:r>
            <w:r w:rsidRPr="001A3499">
              <w:rPr>
                <w:rFonts w:asciiTheme="minorEastAsia" w:eastAsiaTheme="minorEastAsia" w:hAnsiTheme="minorEastAsia" w:hint="eastAsia"/>
                <w:color w:val="000000"/>
                <w:kern w:val="0"/>
                <w:szCs w:val="21"/>
              </w:rPr>
              <w:t>）：符合</w:t>
            </w:r>
            <w:r w:rsidRPr="001A3499">
              <w:rPr>
                <w:rFonts w:asciiTheme="minorEastAsia" w:eastAsiaTheme="minorEastAsia" w:hAnsiTheme="minorEastAsia"/>
                <w:color w:val="000000"/>
                <w:kern w:val="0"/>
                <w:szCs w:val="21"/>
              </w:rPr>
              <w:t>GB/T17593.2-2007</w:t>
            </w:r>
            <w:r w:rsidRPr="001A3499">
              <w:rPr>
                <w:rFonts w:asciiTheme="minorEastAsia" w:eastAsiaTheme="minorEastAsia" w:hAnsiTheme="minorEastAsia" w:hint="eastAsia"/>
                <w:color w:val="000000"/>
                <w:kern w:val="0"/>
                <w:szCs w:val="21"/>
              </w:rPr>
              <w:t>测试；</w:t>
            </w:r>
          </w:p>
          <w:p w:rsidR="00B72E0E" w:rsidRPr="001A3499" w:rsidRDefault="00B72E0E" w:rsidP="00F823AA">
            <w:pPr>
              <w:spacing w:line="320" w:lineRule="exact"/>
              <w:ind w:firstLineChars="100" w:firstLine="21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（锑≤</w:t>
            </w:r>
            <w:r w:rsidRPr="001A3499">
              <w:rPr>
                <w:rFonts w:asciiTheme="minorEastAsia" w:eastAsiaTheme="minorEastAsia" w:hAnsiTheme="minorEastAsia"/>
                <w:color w:val="000000"/>
                <w:kern w:val="0"/>
                <w:szCs w:val="21"/>
              </w:rPr>
              <w:t>30mg/kg</w:t>
            </w:r>
            <w:r w:rsidRPr="001A3499">
              <w:rPr>
                <w:rFonts w:asciiTheme="minorEastAsia" w:eastAsiaTheme="minorEastAsia" w:hAnsiTheme="minorEastAsia" w:hint="eastAsia"/>
                <w:color w:val="000000"/>
                <w:kern w:val="0"/>
                <w:szCs w:val="21"/>
              </w:rPr>
              <w:t>、砷≤</w:t>
            </w:r>
            <w:r w:rsidRPr="001A3499">
              <w:rPr>
                <w:rFonts w:asciiTheme="minorEastAsia" w:eastAsiaTheme="minorEastAsia" w:hAnsiTheme="minorEastAsia"/>
                <w:color w:val="000000"/>
                <w:kern w:val="0"/>
                <w:szCs w:val="21"/>
              </w:rPr>
              <w:t>1.0mg/kg</w:t>
            </w:r>
            <w:r w:rsidRPr="001A3499">
              <w:rPr>
                <w:rFonts w:asciiTheme="minorEastAsia" w:eastAsiaTheme="minorEastAsia" w:hAnsiTheme="minorEastAsia" w:hint="eastAsia"/>
                <w:color w:val="000000"/>
                <w:kern w:val="0"/>
                <w:szCs w:val="21"/>
              </w:rPr>
              <w:t>、铅≤</w:t>
            </w:r>
            <w:r w:rsidRPr="001A3499">
              <w:rPr>
                <w:rFonts w:asciiTheme="minorEastAsia" w:eastAsiaTheme="minorEastAsia" w:hAnsiTheme="minorEastAsia"/>
                <w:color w:val="000000"/>
                <w:kern w:val="0"/>
                <w:szCs w:val="21"/>
              </w:rPr>
              <w:t>1.0mg/kg</w:t>
            </w:r>
            <w:r w:rsidRPr="001A3499">
              <w:rPr>
                <w:rFonts w:asciiTheme="minorEastAsia" w:eastAsiaTheme="minorEastAsia" w:hAnsiTheme="minorEastAsia" w:hint="eastAsia"/>
                <w:color w:val="000000"/>
                <w:kern w:val="0"/>
                <w:szCs w:val="21"/>
              </w:rPr>
              <w:t>、镉≤</w:t>
            </w:r>
            <w:r w:rsidRPr="001A3499">
              <w:rPr>
                <w:rFonts w:asciiTheme="minorEastAsia" w:eastAsiaTheme="minorEastAsia" w:hAnsiTheme="minorEastAsia"/>
                <w:color w:val="000000"/>
                <w:kern w:val="0"/>
                <w:szCs w:val="21"/>
              </w:rPr>
              <w:t>0.1mg/kg</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ind w:firstLineChars="200" w:firstLine="42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铬≤</w:t>
            </w:r>
            <w:r w:rsidRPr="001A3499">
              <w:rPr>
                <w:rFonts w:asciiTheme="minorEastAsia" w:eastAsiaTheme="minorEastAsia" w:hAnsiTheme="minorEastAsia"/>
                <w:color w:val="000000"/>
                <w:kern w:val="0"/>
                <w:szCs w:val="21"/>
              </w:rPr>
              <w:t>2.0mg/kg</w:t>
            </w:r>
            <w:r w:rsidRPr="001A3499">
              <w:rPr>
                <w:rFonts w:asciiTheme="minorEastAsia" w:eastAsiaTheme="minorEastAsia" w:hAnsiTheme="minorEastAsia" w:hint="eastAsia"/>
                <w:color w:val="000000"/>
                <w:kern w:val="0"/>
                <w:szCs w:val="21"/>
              </w:rPr>
              <w:t>、铬（六价）≤</w:t>
            </w:r>
            <w:r w:rsidRPr="001A3499">
              <w:rPr>
                <w:rFonts w:asciiTheme="minorEastAsia" w:eastAsiaTheme="minorEastAsia" w:hAnsiTheme="minorEastAsia"/>
                <w:color w:val="000000"/>
                <w:kern w:val="0"/>
                <w:szCs w:val="21"/>
              </w:rPr>
              <w:t>0.02mg/kg</w:t>
            </w:r>
            <w:r w:rsidRPr="001A3499">
              <w:rPr>
                <w:rFonts w:asciiTheme="minorEastAsia" w:eastAsiaTheme="minorEastAsia" w:hAnsiTheme="minorEastAsia" w:hint="eastAsia"/>
                <w:color w:val="000000"/>
                <w:kern w:val="0"/>
                <w:szCs w:val="21"/>
              </w:rPr>
              <w:t>、钴≤</w:t>
            </w:r>
            <w:r w:rsidRPr="001A3499">
              <w:rPr>
                <w:rFonts w:asciiTheme="minorEastAsia" w:eastAsiaTheme="minorEastAsia" w:hAnsiTheme="minorEastAsia"/>
                <w:color w:val="000000"/>
                <w:kern w:val="0"/>
                <w:szCs w:val="21"/>
              </w:rPr>
              <w:t>4.0mg/kg</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ind w:firstLineChars="200" w:firstLine="42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铜≤</w:t>
            </w:r>
            <w:r w:rsidRPr="001A3499">
              <w:rPr>
                <w:rFonts w:asciiTheme="minorEastAsia" w:eastAsiaTheme="minorEastAsia" w:hAnsiTheme="minorEastAsia"/>
                <w:color w:val="000000"/>
                <w:kern w:val="0"/>
                <w:szCs w:val="21"/>
              </w:rPr>
              <w:t>50.0mg/kg</w:t>
            </w:r>
            <w:r w:rsidRPr="001A3499">
              <w:rPr>
                <w:rFonts w:asciiTheme="minorEastAsia" w:eastAsiaTheme="minorEastAsia" w:hAnsiTheme="minorEastAsia" w:hint="eastAsia"/>
                <w:color w:val="000000"/>
                <w:kern w:val="0"/>
                <w:szCs w:val="21"/>
              </w:rPr>
              <w:t>、镍≤</w:t>
            </w:r>
            <w:r w:rsidRPr="001A3499">
              <w:rPr>
                <w:rFonts w:asciiTheme="minorEastAsia" w:eastAsiaTheme="minorEastAsia" w:hAnsiTheme="minorEastAsia"/>
                <w:color w:val="000000"/>
                <w:kern w:val="0"/>
                <w:szCs w:val="21"/>
              </w:rPr>
              <w:t>4.0mg/kg</w:t>
            </w:r>
            <w:r w:rsidRPr="001A3499">
              <w:rPr>
                <w:rFonts w:asciiTheme="minorEastAsia" w:eastAsiaTheme="minorEastAsia" w:hAnsiTheme="minorEastAsia" w:hint="eastAsia"/>
                <w:color w:val="000000"/>
                <w:kern w:val="0"/>
                <w:szCs w:val="21"/>
              </w:rPr>
              <w:t>、汞≤</w:t>
            </w:r>
            <w:r w:rsidRPr="001A3499">
              <w:rPr>
                <w:rFonts w:asciiTheme="minorEastAsia" w:eastAsiaTheme="minorEastAsia" w:hAnsiTheme="minorEastAsia"/>
                <w:color w:val="000000"/>
                <w:kern w:val="0"/>
                <w:szCs w:val="21"/>
              </w:rPr>
              <w:t>0.02mg/kg</w:t>
            </w:r>
            <w:r w:rsidRPr="001A3499">
              <w:rPr>
                <w:rFonts w:asciiTheme="minorEastAsia" w:eastAsiaTheme="minorEastAsia" w:hAnsiTheme="minorEastAsia" w:hint="eastAsia"/>
                <w:color w:val="000000"/>
                <w:kern w:val="0"/>
                <w:szCs w:val="21"/>
              </w:rPr>
              <w:t>；）</w:t>
            </w:r>
          </w:p>
          <w:p w:rsidR="00B72E0E" w:rsidRPr="001A3499" w:rsidRDefault="00B72E0E" w:rsidP="00B72E0E">
            <w:pPr>
              <w:numPr>
                <w:ilvl w:val="0"/>
                <w:numId w:val="14"/>
              </w:num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★织物密度：</w:t>
            </w:r>
            <w:r w:rsidRPr="001A3499">
              <w:rPr>
                <w:rFonts w:asciiTheme="minorEastAsia" w:eastAsiaTheme="minorEastAsia" w:hAnsiTheme="minorEastAsia" w:cs="宋体"/>
                <w:color w:val="000000"/>
                <w:kern w:val="0"/>
                <w:szCs w:val="21"/>
              </w:rPr>
              <w:t>GB/T4668-1995</w:t>
            </w:r>
            <w:r w:rsidRPr="001A3499">
              <w:rPr>
                <w:rFonts w:asciiTheme="minorEastAsia" w:eastAsiaTheme="minorEastAsia" w:hAnsiTheme="minorEastAsia" w:cs="宋体" w:hint="eastAsia"/>
                <w:color w:val="000000"/>
                <w:kern w:val="0"/>
                <w:szCs w:val="21"/>
              </w:rPr>
              <w:t>测试，</w:t>
            </w:r>
          </w:p>
          <w:p w:rsidR="00B72E0E" w:rsidRPr="001A3499" w:rsidRDefault="00B72E0E" w:rsidP="00F823AA">
            <w:pPr>
              <w:spacing w:line="320" w:lineRule="exact"/>
              <w:ind w:firstLineChars="200" w:firstLine="420"/>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经密</w:t>
            </w:r>
            <w:r w:rsidRPr="001A3499">
              <w:rPr>
                <w:rFonts w:asciiTheme="minorEastAsia" w:eastAsiaTheme="minorEastAsia" w:hAnsiTheme="minorEastAsia" w:cs="宋体"/>
                <w:color w:val="000000"/>
                <w:kern w:val="0"/>
                <w:szCs w:val="21"/>
              </w:rPr>
              <w:t>180</w:t>
            </w:r>
            <w:r w:rsidRPr="001A3499">
              <w:rPr>
                <w:rFonts w:asciiTheme="minorEastAsia" w:eastAsiaTheme="minorEastAsia" w:hAnsiTheme="minorEastAsia" w:cs="宋体" w:hint="eastAsia"/>
                <w:color w:val="000000"/>
                <w:kern w:val="0"/>
                <w:szCs w:val="21"/>
              </w:rPr>
              <w:t>根</w:t>
            </w:r>
            <w:r w:rsidRPr="001A3499">
              <w:rPr>
                <w:rFonts w:asciiTheme="minorEastAsia" w:eastAsiaTheme="minorEastAsia" w:hAnsiTheme="minorEastAsia" w:cs="宋体"/>
                <w:color w:val="000000"/>
                <w:kern w:val="0"/>
                <w:szCs w:val="21"/>
              </w:rPr>
              <w:t>/10cm</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15</w:t>
            </w:r>
            <w:r w:rsidRPr="001A3499">
              <w:rPr>
                <w:rFonts w:asciiTheme="minorEastAsia" w:eastAsiaTheme="minorEastAsia" w:hAnsiTheme="minorEastAsia" w:cs="宋体" w:hint="eastAsia"/>
                <w:color w:val="000000"/>
                <w:kern w:val="0"/>
                <w:szCs w:val="21"/>
              </w:rPr>
              <w:t>根，纬密</w:t>
            </w:r>
            <w:r w:rsidRPr="001A3499">
              <w:rPr>
                <w:rFonts w:asciiTheme="minorEastAsia" w:eastAsiaTheme="minorEastAsia" w:hAnsiTheme="minorEastAsia" w:cs="宋体"/>
                <w:color w:val="000000"/>
                <w:kern w:val="0"/>
                <w:szCs w:val="21"/>
              </w:rPr>
              <w:t>225</w:t>
            </w:r>
            <w:r w:rsidRPr="001A3499">
              <w:rPr>
                <w:rFonts w:asciiTheme="minorEastAsia" w:eastAsiaTheme="minorEastAsia" w:hAnsiTheme="minorEastAsia" w:cs="宋体" w:hint="eastAsia"/>
                <w:color w:val="000000"/>
                <w:kern w:val="0"/>
                <w:szCs w:val="21"/>
              </w:rPr>
              <w:t>根</w:t>
            </w:r>
            <w:r w:rsidRPr="001A3499">
              <w:rPr>
                <w:rFonts w:asciiTheme="minorEastAsia" w:eastAsiaTheme="minorEastAsia" w:hAnsiTheme="minorEastAsia" w:cs="宋体"/>
                <w:color w:val="000000"/>
                <w:kern w:val="0"/>
                <w:szCs w:val="21"/>
              </w:rPr>
              <w:t>/10cm</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15</w:t>
            </w:r>
            <w:r w:rsidRPr="001A3499">
              <w:rPr>
                <w:rFonts w:asciiTheme="minorEastAsia" w:eastAsiaTheme="minorEastAsia" w:hAnsiTheme="minorEastAsia" w:cs="宋体" w:hint="eastAsia"/>
                <w:color w:val="000000"/>
                <w:kern w:val="0"/>
                <w:szCs w:val="21"/>
              </w:rPr>
              <w:t>根；</w:t>
            </w:r>
          </w:p>
          <w:p w:rsidR="00B72E0E" w:rsidRPr="001A3499" w:rsidRDefault="00B72E0E" w:rsidP="00B72E0E">
            <w:pPr>
              <w:numPr>
                <w:ilvl w:val="0"/>
                <w:numId w:val="14"/>
              </w:num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★织物厚度：</w:t>
            </w:r>
            <w:r w:rsidRPr="001A3499">
              <w:rPr>
                <w:rFonts w:asciiTheme="minorEastAsia" w:eastAsiaTheme="minorEastAsia" w:hAnsiTheme="minorEastAsia"/>
                <w:color w:val="000000"/>
                <w:kern w:val="0"/>
                <w:szCs w:val="21"/>
              </w:rPr>
              <w:t>GB/T 3820-1997</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0.8mm</w:t>
            </w:r>
          </w:p>
          <w:p w:rsidR="00B72E0E" w:rsidRPr="001A3499" w:rsidRDefault="00B72E0E" w:rsidP="00B72E0E">
            <w:pPr>
              <w:numPr>
                <w:ilvl w:val="0"/>
                <w:numId w:val="14"/>
              </w:numPr>
              <w:spacing w:line="320" w:lineRule="exact"/>
              <w:ind w:rightChars="-285" w:right="-598"/>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★单位面积质量：</w:t>
            </w:r>
            <w:r w:rsidRPr="001A3499">
              <w:rPr>
                <w:rFonts w:asciiTheme="minorEastAsia" w:eastAsiaTheme="minorEastAsia" w:hAnsiTheme="minorEastAsia" w:cs="宋体"/>
                <w:color w:val="000000"/>
                <w:kern w:val="0"/>
                <w:szCs w:val="21"/>
              </w:rPr>
              <w:t>GB/T4669-2008</w:t>
            </w:r>
            <w:r w:rsidRPr="001A3499">
              <w:rPr>
                <w:rFonts w:asciiTheme="minorEastAsia" w:eastAsiaTheme="minorEastAsia" w:hAnsiTheme="minorEastAsia" w:cs="宋体" w:hint="eastAsia"/>
                <w:color w:val="000000"/>
                <w:kern w:val="0"/>
                <w:szCs w:val="21"/>
              </w:rPr>
              <w:t>测试，</w:t>
            </w:r>
            <w:r w:rsidRPr="001A3499">
              <w:rPr>
                <w:rFonts w:asciiTheme="minorEastAsia" w:eastAsiaTheme="minorEastAsia" w:hAnsiTheme="minorEastAsia" w:cs="宋体"/>
                <w:color w:val="000000"/>
                <w:kern w:val="0"/>
                <w:szCs w:val="21"/>
              </w:rPr>
              <w:t>535g/</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10g</w:t>
            </w:r>
            <w:r w:rsidRPr="001A3499">
              <w:rPr>
                <w:rFonts w:asciiTheme="minorEastAsia" w:eastAsiaTheme="minorEastAsia" w:hAnsiTheme="minorEastAsia" w:cs="宋体" w:hint="eastAsia"/>
                <w:color w:val="000000"/>
                <w:kern w:val="0"/>
                <w:szCs w:val="21"/>
              </w:rPr>
              <w:t>；</w:t>
            </w:r>
          </w:p>
          <w:p w:rsidR="00B72E0E" w:rsidRPr="001A3499" w:rsidRDefault="00B72E0E" w:rsidP="00B72E0E">
            <w:pPr>
              <w:numPr>
                <w:ilvl w:val="0"/>
                <w:numId w:val="14"/>
              </w:num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PH</w:t>
            </w:r>
            <w:r w:rsidRPr="001A3499">
              <w:rPr>
                <w:rFonts w:asciiTheme="minorEastAsia" w:eastAsiaTheme="minorEastAsia" w:hAnsiTheme="minorEastAsia" w:cs="宋体" w:hint="eastAsia"/>
                <w:color w:val="000000"/>
                <w:kern w:val="0"/>
                <w:szCs w:val="21"/>
              </w:rPr>
              <w:t>值：</w:t>
            </w:r>
            <w:r w:rsidRPr="001A3499">
              <w:rPr>
                <w:rFonts w:asciiTheme="minorEastAsia" w:eastAsiaTheme="minorEastAsia" w:hAnsiTheme="minorEastAsia" w:cs="宋体"/>
                <w:color w:val="000000"/>
                <w:kern w:val="0"/>
                <w:szCs w:val="21"/>
              </w:rPr>
              <w:t>GB/T7573-2009</w:t>
            </w:r>
            <w:r w:rsidRPr="001A3499">
              <w:rPr>
                <w:rFonts w:asciiTheme="minorEastAsia" w:eastAsiaTheme="minorEastAsia" w:hAnsiTheme="minorEastAsia" w:cs="宋体" w:hint="eastAsia"/>
                <w:color w:val="000000"/>
                <w:kern w:val="0"/>
                <w:szCs w:val="21"/>
              </w:rPr>
              <w:t>测试，</w:t>
            </w:r>
            <w:r w:rsidRPr="001A3499">
              <w:rPr>
                <w:rFonts w:asciiTheme="minorEastAsia" w:eastAsiaTheme="minorEastAsia" w:hAnsiTheme="minorEastAsia" w:cs="宋体"/>
                <w:color w:val="000000"/>
                <w:kern w:val="0"/>
                <w:szCs w:val="21"/>
              </w:rPr>
              <w:t>6 ~ 8</w:t>
            </w:r>
            <w:r w:rsidRPr="001A3499">
              <w:rPr>
                <w:rFonts w:asciiTheme="minorEastAsia" w:eastAsiaTheme="minorEastAsia" w:hAnsiTheme="minorEastAsia" w:cs="宋体" w:hint="eastAsia"/>
                <w:color w:val="000000"/>
                <w:kern w:val="0"/>
                <w:szCs w:val="21"/>
              </w:rPr>
              <w:t>；</w:t>
            </w:r>
          </w:p>
          <w:p w:rsidR="00B72E0E" w:rsidRPr="001A3499" w:rsidRDefault="00B72E0E" w:rsidP="00B72E0E">
            <w:pPr>
              <w:numPr>
                <w:ilvl w:val="0"/>
                <w:numId w:val="14"/>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s="宋体" w:hint="eastAsia"/>
                <w:color w:val="000000"/>
                <w:kern w:val="0"/>
                <w:szCs w:val="21"/>
              </w:rPr>
              <w:t>★异味：</w:t>
            </w:r>
            <w:r w:rsidRPr="001A3499">
              <w:rPr>
                <w:rFonts w:asciiTheme="minorEastAsia" w:eastAsiaTheme="minorEastAsia" w:hAnsiTheme="minorEastAsia" w:cs="宋体"/>
                <w:color w:val="000000"/>
                <w:kern w:val="0"/>
                <w:szCs w:val="21"/>
              </w:rPr>
              <w:t>GB18401-2010</w:t>
            </w:r>
            <w:r w:rsidRPr="001A3499">
              <w:rPr>
                <w:rFonts w:asciiTheme="minorEastAsia" w:eastAsiaTheme="minorEastAsia" w:hAnsiTheme="minorEastAsia" w:cs="宋体" w:hint="eastAsia"/>
                <w:color w:val="000000"/>
                <w:kern w:val="0"/>
                <w:szCs w:val="21"/>
              </w:rPr>
              <w:t>测试，无；</w:t>
            </w:r>
          </w:p>
          <w:p w:rsidR="00B72E0E" w:rsidRPr="001A3499" w:rsidRDefault="00B72E0E" w:rsidP="00B72E0E">
            <w:pPr>
              <w:numPr>
                <w:ilvl w:val="0"/>
                <w:numId w:val="14"/>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★致敏染料：禁用；</w:t>
            </w:r>
          </w:p>
          <w:p w:rsidR="00B72E0E" w:rsidRPr="001A3499" w:rsidRDefault="00B72E0E" w:rsidP="00B72E0E">
            <w:pPr>
              <w:numPr>
                <w:ilvl w:val="0"/>
                <w:numId w:val="14"/>
              </w:num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面料含导电丝，能通过国标抗静电测试；</w:t>
            </w:r>
          </w:p>
          <w:p w:rsidR="00B72E0E" w:rsidRPr="001A3499" w:rsidRDefault="00B72E0E" w:rsidP="00B72E0E">
            <w:pPr>
              <w:numPr>
                <w:ilvl w:val="0"/>
                <w:numId w:val="14"/>
              </w:num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纤维含量：</w:t>
            </w:r>
            <w:r w:rsidRPr="001A3499">
              <w:rPr>
                <w:rFonts w:asciiTheme="minorEastAsia" w:eastAsiaTheme="minorEastAsia" w:hAnsiTheme="minorEastAsia" w:cs="宋体"/>
                <w:color w:val="000000"/>
                <w:kern w:val="0"/>
                <w:szCs w:val="21"/>
              </w:rPr>
              <w:t>FZ/T01057-2007</w:t>
            </w:r>
            <w:r w:rsidRPr="001A3499">
              <w:rPr>
                <w:rFonts w:asciiTheme="minorEastAsia" w:eastAsiaTheme="minorEastAsia" w:hAnsiTheme="minorEastAsia" w:cs="宋体" w:hint="eastAsia"/>
                <w:color w:val="000000"/>
                <w:kern w:val="0"/>
                <w:szCs w:val="21"/>
              </w:rPr>
              <w:t>测试，</w:t>
            </w:r>
            <w:r w:rsidRPr="001A3499">
              <w:rPr>
                <w:rFonts w:asciiTheme="minorEastAsia" w:eastAsiaTheme="minorEastAsia" w:hAnsiTheme="minorEastAsia" w:cs="宋体"/>
                <w:color w:val="000000"/>
                <w:kern w:val="0"/>
                <w:szCs w:val="21"/>
              </w:rPr>
              <w:t>100%</w:t>
            </w:r>
            <w:r w:rsidRPr="001A3499">
              <w:rPr>
                <w:rFonts w:asciiTheme="minorEastAsia" w:eastAsiaTheme="minorEastAsia" w:hAnsiTheme="minorEastAsia" w:cs="宋体" w:hint="eastAsia"/>
                <w:color w:val="000000"/>
                <w:kern w:val="0"/>
                <w:szCs w:val="21"/>
              </w:rPr>
              <w:t>聚酯纤维；</w:t>
            </w:r>
          </w:p>
          <w:p w:rsidR="00B72E0E" w:rsidRPr="001A3499" w:rsidRDefault="00B72E0E" w:rsidP="00B72E0E">
            <w:pPr>
              <w:numPr>
                <w:ilvl w:val="0"/>
                <w:numId w:val="14"/>
              </w:num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耐水洗色牢度：</w:t>
            </w:r>
            <w:r w:rsidRPr="001A3499">
              <w:rPr>
                <w:rFonts w:asciiTheme="minorEastAsia" w:eastAsiaTheme="minorEastAsia" w:hAnsiTheme="minorEastAsia" w:cs="宋体"/>
                <w:color w:val="000000"/>
                <w:kern w:val="0"/>
                <w:szCs w:val="21"/>
              </w:rPr>
              <w:t>GB/T3921-2008</w:t>
            </w:r>
            <w:r w:rsidRPr="001A3499">
              <w:rPr>
                <w:rFonts w:asciiTheme="minorEastAsia" w:eastAsiaTheme="minorEastAsia" w:hAnsiTheme="minorEastAsia" w:cs="宋体" w:hint="eastAsia"/>
                <w:color w:val="000000"/>
                <w:kern w:val="0"/>
                <w:szCs w:val="21"/>
              </w:rPr>
              <w:t>测试，变色≥</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级，沾色≥</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w:t>
            </w:r>
          </w:p>
          <w:p w:rsidR="00B72E0E" w:rsidRPr="001A3499" w:rsidRDefault="00B72E0E" w:rsidP="00B72E0E">
            <w:pPr>
              <w:numPr>
                <w:ilvl w:val="0"/>
                <w:numId w:val="14"/>
              </w:num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lastRenderedPageBreak/>
              <w:t>耐干洗色牢度：</w:t>
            </w:r>
            <w:r w:rsidRPr="001A3499">
              <w:rPr>
                <w:rFonts w:asciiTheme="minorEastAsia" w:eastAsiaTheme="minorEastAsia" w:hAnsiTheme="minorEastAsia" w:cs="宋体"/>
                <w:color w:val="000000"/>
                <w:kern w:val="0"/>
                <w:szCs w:val="21"/>
              </w:rPr>
              <w:t>GB/T5711-2015</w:t>
            </w:r>
            <w:r w:rsidRPr="001A3499">
              <w:rPr>
                <w:rFonts w:asciiTheme="minorEastAsia" w:eastAsiaTheme="minorEastAsia" w:hAnsiTheme="minorEastAsia" w:cs="宋体" w:hint="eastAsia"/>
                <w:color w:val="000000"/>
                <w:kern w:val="0"/>
                <w:szCs w:val="21"/>
              </w:rPr>
              <w:t>测试，变色≥</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级，沾色≥</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w:t>
            </w:r>
          </w:p>
          <w:p w:rsidR="00B72E0E" w:rsidRPr="001A3499" w:rsidRDefault="00B72E0E" w:rsidP="00B72E0E">
            <w:pPr>
              <w:numPr>
                <w:ilvl w:val="0"/>
                <w:numId w:val="14"/>
              </w:num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耐水色牢度；</w:t>
            </w:r>
            <w:r w:rsidRPr="001A3499">
              <w:rPr>
                <w:rFonts w:asciiTheme="minorEastAsia" w:eastAsiaTheme="minorEastAsia" w:hAnsiTheme="minorEastAsia" w:cs="宋体"/>
                <w:color w:val="000000"/>
                <w:kern w:val="0"/>
                <w:szCs w:val="21"/>
              </w:rPr>
              <w:t>GB/T5713-2013</w:t>
            </w:r>
            <w:r w:rsidRPr="001A3499">
              <w:rPr>
                <w:rFonts w:asciiTheme="minorEastAsia" w:eastAsiaTheme="minorEastAsia" w:hAnsiTheme="minorEastAsia" w:cs="宋体" w:hint="eastAsia"/>
                <w:color w:val="000000"/>
                <w:kern w:val="0"/>
                <w:szCs w:val="21"/>
              </w:rPr>
              <w:t>测试，变色≥</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级，沾色≥</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w:t>
            </w:r>
          </w:p>
          <w:p w:rsidR="00B72E0E" w:rsidRPr="001A3499" w:rsidRDefault="00B72E0E" w:rsidP="00B72E0E">
            <w:pPr>
              <w:numPr>
                <w:ilvl w:val="0"/>
                <w:numId w:val="14"/>
              </w:num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耐汗渍色牢度；</w:t>
            </w:r>
            <w:r w:rsidRPr="001A3499">
              <w:rPr>
                <w:rFonts w:asciiTheme="minorEastAsia" w:eastAsiaTheme="minorEastAsia" w:hAnsiTheme="minorEastAsia" w:cs="宋体"/>
                <w:color w:val="000000"/>
                <w:kern w:val="0"/>
                <w:szCs w:val="21"/>
              </w:rPr>
              <w:t>GB/T3922-2013</w:t>
            </w:r>
            <w:r w:rsidRPr="001A3499">
              <w:rPr>
                <w:rFonts w:asciiTheme="minorEastAsia" w:eastAsiaTheme="minorEastAsia" w:hAnsiTheme="minorEastAsia" w:cs="宋体" w:hint="eastAsia"/>
                <w:color w:val="000000"/>
                <w:kern w:val="0"/>
                <w:szCs w:val="21"/>
              </w:rPr>
              <w:t>测试，变色≥</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级，沾色≥</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w:t>
            </w:r>
          </w:p>
          <w:p w:rsidR="00B72E0E" w:rsidRPr="001A3499" w:rsidRDefault="00B72E0E" w:rsidP="00B72E0E">
            <w:pPr>
              <w:numPr>
                <w:ilvl w:val="0"/>
                <w:numId w:val="14"/>
              </w:num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耐摩擦色牢度；</w:t>
            </w:r>
            <w:r w:rsidRPr="001A3499">
              <w:rPr>
                <w:rFonts w:asciiTheme="minorEastAsia" w:eastAsiaTheme="minorEastAsia" w:hAnsiTheme="minorEastAsia" w:cs="宋体"/>
                <w:color w:val="000000"/>
                <w:kern w:val="0"/>
                <w:szCs w:val="21"/>
              </w:rPr>
              <w:t>GB/T3920-2008</w:t>
            </w:r>
            <w:r w:rsidRPr="001A3499">
              <w:rPr>
                <w:rFonts w:asciiTheme="minorEastAsia" w:eastAsiaTheme="minorEastAsia" w:hAnsiTheme="minorEastAsia" w:cs="宋体" w:hint="eastAsia"/>
                <w:color w:val="000000"/>
                <w:kern w:val="0"/>
                <w:szCs w:val="21"/>
              </w:rPr>
              <w:t>测试，干摩≥</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级，湿摩≥</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w:t>
            </w:r>
          </w:p>
          <w:p w:rsidR="00B72E0E" w:rsidRPr="001A3499" w:rsidRDefault="00B72E0E" w:rsidP="00B72E0E">
            <w:pPr>
              <w:numPr>
                <w:ilvl w:val="0"/>
                <w:numId w:val="14"/>
              </w:num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耐光照色牢度；</w:t>
            </w:r>
            <w:r w:rsidRPr="001A3499">
              <w:rPr>
                <w:rFonts w:asciiTheme="minorEastAsia" w:eastAsiaTheme="minorEastAsia" w:hAnsiTheme="minorEastAsia" w:cs="宋体"/>
                <w:color w:val="000000"/>
                <w:kern w:val="0"/>
                <w:szCs w:val="21"/>
              </w:rPr>
              <w:t>GB/T8427-2008</w:t>
            </w:r>
            <w:r w:rsidRPr="001A3499">
              <w:rPr>
                <w:rFonts w:asciiTheme="minorEastAsia" w:eastAsiaTheme="minorEastAsia" w:hAnsiTheme="minorEastAsia" w:cs="宋体" w:hint="eastAsia"/>
                <w:color w:val="000000"/>
                <w:kern w:val="0"/>
                <w:szCs w:val="21"/>
              </w:rPr>
              <w:t>测试，≥</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w:t>
            </w:r>
          </w:p>
          <w:p w:rsidR="00B72E0E" w:rsidRPr="001A3499" w:rsidRDefault="00B72E0E" w:rsidP="00B72E0E">
            <w:pPr>
              <w:numPr>
                <w:ilvl w:val="0"/>
                <w:numId w:val="14"/>
              </w:num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酚黄变色牢度；</w:t>
            </w:r>
            <w:r w:rsidRPr="001A3499">
              <w:rPr>
                <w:rFonts w:asciiTheme="minorEastAsia" w:eastAsiaTheme="minorEastAsia" w:hAnsiTheme="minorEastAsia" w:cs="宋体"/>
                <w:color w:val="000000"/>
                <w:kern w:val="0"/>
                <w:szCs w:val="21"/>
              </w:rPr>
              <w:t>GB/T29778-2013</w:t>
            </w:r>
            <w:r w:rsidRPr="001A3499">
              <w:rPr>
                <w:rFonts w:asciiTheme="minorEastAsia" w:eastAsiaTheme="minorEastAsia" w:hAnsiTheme="minorEastAsia" w:cs="宋体" w:hint="eastAsia"/>
                <w:color w:val="000000"/>
                <w:kern w:val="0"/>
                <w:szCs w:val="21"/>
              </w:rPr>
              <w:t>测试，≥</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w:t>
            </w:r>
          </w:p>
          <w:p w:rsidR="00B72E0E" w:rsidRPr="001A3499" w:rsidRDefault="00B72E0E" w:rsidP="00B72E0E">
            <w:pPr>
              <w:numPr>
                <w:ilvl w:val="0"/>
                <w:numId w:val="14"/>
              </w:num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接缝滑移：</w:t>
            </w:r>
            <w:r w:rsidRPr="001A3499">
              <w:rPr>
                <w:rFonts w:asciiTheme="minorEastAsia" w:eastAsiaTheme="minorEastAsia" w:hAnsiTheme="minorEastAsia" w:cs="宋体"/>
                <w:color w:val="000000"/>
                <w:kern w:val="0"/>
                <w:szCs w:val="21"/>
              </w:rPr>
              <w:t>GB/T13772-2018</w:t>
            </w:r>
            <w:r w:rsidRPr="001A3499">
              <w:rPr>
                <w:rFonts w:asciiTheme="minorEastAsia" w:eastAsiaTheme="minorEastAsia" w:hAnsiTheme="minorEastAsia" w:cs="宋体" w:hint="eastAsia"/>
                <w:color w:val="000000"/>
                <w:kern w:val="0"/>
                <w:szCs w:val="21"/>
              </w:rPr>
              <w:t>测试（定负荷</w:t>
            </w:r>
            <w:r w:rsidRPr="001A3499">
              <w:rPr>
                <w:rFonts w:asciiTheme="minorEastAsia" w:eastAsiaTheme="minorEastAsia" w:hAnsiTheme="minorEastAsia" w:cs="宋体"/>
                <w:color w:val="000000"/>
                <w:kern w:val="0"/>
                <w:szCs w:val="21"/>
              </w:rPr>
              <w:t>180N</w:t>
            </w:r>
            <w:r w:rsidRPr="001A3499">
              <w:rPr>
                <w:rFonts w:asciiTheme="minorEastAsia" w:eastAsiaTheme="minorEastAsia" w:hAnsiTheme="minorEastAsia" w:cs="宋体" w:hint="eastAsia"/>
                <w:color w:val="000000"/>
                <w:kern w:val="0"/>
                <w:szCs w:val="21"/>
              </w:rPr>
              <w:t>）经向≤</w:t>
            </w:r>
            <w:r w:rsidRPr="001A3499">
              <w:rPr>
                <w:rFonts w:asciiTheme="minorEastAsia" w:eastAsiaTheme="minorEastAsia" w:hAnsiTheme="minorEastAsia" w:cs="宋体"/>
                <w:color w:val="000000"/>
                <w:kern w:val="0"/>
                <w:szCs w:val="21"/>
              </w:rPr>
              <w:t>3mm</w:t>
            </w:r>
            <w:r w:rsidRPr="001A3499">
              <w:rPr>
                <w:rFonts w:asciiTheme="minorEastAsia" w:eastAsiaTheme="minorEastAsia" w:hAnsiTheme="minorEastAsia" w:cs="宋体" w:hint="eastAsia"/>
                <w:color w:val="000000"/>
                <w:kern w:val="0"/>
                <w:szCs w:val="21"/>
              </w:rPr>
              <w:t>，纬向≤</w:t>
            </w:r>
            <w:r w:rsidRPr="001A3499">
              <w:rPr>
                <w:rFonts w:asciiTheme="minorEastAsia" w:eastAsiaTheme="minorEastAsia" w:hAnsiTheme="minorEastAsia" w:cs="宋体"/>
                <w:color w:val="000000"/>
                <w:kern w:val="0"/>
                <w:szCs w:val="21"/>
              </w:rPr>
              <w:t>3mm</w:t>
            </w:r>
            <w:r w:rsidRPr="001A3499">
              <w:rPr>
                <w:rFonts w:asciiTheme="minorEastAsia" w:eastAsiaTheme="minorEastAsia" w:hAnsiTheme="minorEastAsia" w:cs="宋体" w:hint="eastAsia"/>
                <w:color w:val="000000"/>
                <w:kern w:val="0"/>
                <w:szCs w:val="21"/>
              </w:rPr>
              <w:t>；</w:t>
            </w:r>
          </w:p>
          <w:p w:rsidR="00B72E0E" w:rsidRPr="001A3499" w:rsidRDefault="00B72E0E" w:rsidP="00B72E0E">
            <w:pPr>
              <w:numPr>
                <w:ilvl w:val="0"/>
                <w:numId w:val="14"/>
              </w:numPr>
              <w:spacing w:line="320" w:lineRule="exact"/>
              <w:ind w:rightChars="-285" w:right="-598"/>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织物表面起球性：</w:t>
            </w:r>
            <w:r w:rsidRPr="001A3499">
              <w:rPr>
                <w:rFonts w:asciiTheme="minorEastAsia" w:eastAsiaTheme="minorEastAsia" w:hAnsiTheme="minorEastAsia" w:cs="宋体"/>
                <w:color w:val="000000"/>
                <w:kern w:val="0"/>
                <w:szCs w:val="21"/>
              </w:rPr>
              <w:t xml:space="preserve">GB/T 4802.2-2008 </w:t>
            </w:r>
            <w:r w:rsidRPr="001A3499">
              <w:rPr>
                <w:rFonts w:asciiTheme="minorEastAsia" w:eastAsiaTheme="minorEastAsia" w:hAnsiTheme="minorEastAsia" w:cs="宋体" w:hint="eastAsia"/>
                <w:color w:val="000000"/>
                <w:kern w:val="0"/>
                <w:szCs w:val="21"/>
              </w:rPr>
              <w:t>测试（负荷质量</w:t>
            </w:r>
            <w:r w:rsidRPr="001A3499">
              <w:rPr>
                <w:rFonts w:asciiTheme="minorEastAsia" w:eastAsiaTheme="minorEastAsia" w:hAnsiTheme="minorEastAsia" w:cs="宋体"/>
                <w:color w:val="000000"/>
                <w:kern w:val="0"/>
                <w:szCs w:val="21"/>
              </w:rPr>
              <w:t>415g</w:t>
            </w:r>
            <w:r w:rsidRPr="001A3499">
              <w:rPr>
                <w:rFonts w:asciiTheme="minorEastAsia" w:eastAsiaTheme="minorEastAsia" w:hAnsiTheme="minorEastAsia" w:cs="宋体" w:hint="eastAsia"/>
                <w:color w:val="000000"/>
                <w:kern w:val="0"/>
                <w:szCs w:val="21"/>
              </w:rPr>
              <w:t>，转动次数</w:t>
            </w:r>
          </w:p>
          <w:p w:rsidR="00B72E0E" w:rsidRPr="001A3499" w:rsidRDefault="00B72E0E" w:rsidP="00F823AA">
            <w:pPr>
              <w:spacing w:line="320" w:lineRule="exact"/>
              <w:ind w:rightChars="-285" w:right="-598" w:firstLineChars="200" w:firstLine="420"/>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5000</w:t>
            </w:r>
            <w:r w:rsidRPr="001A3499">
              <w:rPr>
                <w:rFonts w:asciiTheme="minorEastAsia" w:eastAsiaTheme="minorEastAsia" w:hAnsiTheme="minorEastAsia" w:cs="宋体" w:hint="eastAsia"/>
                <w:color w:val="000000"/>
                <w:kern w:val="0"/>
                <w:szCs w:val="21"/>
              </w:rPr>
              <w:t>转，羊毛布磨料），≥</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w:t>
            </w:r>
          </w:p>
          <w:p w:rsidR="00B72E0E" w:rsidRPr="001A3499" w:rsidRDefault="00B72E0E" w:rsidP="00F823AA">
            <w:pPr>
              <w:spacing w:line="320" w:lineRule="exact"/>
              <w:ind w:rightChars="-285" w:right="-598"/>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22</w:t>
            </w:r>
            <w:r w:rsidRPr="001A3499">
              <w:rPr>
                <w:rFonts w:asciiTheme="minorEastAsia" w:eastAsiaTheme="minorEastAsia" w:hAnsiTheme="minorEastAsia" w:cs="宋体" w:hint="eastAsia"/>
                <w:color w:val="000000"/>
                <w:kern w:val="0"/>
                <w:szCs w:val="21"/>
              </w:rPr>
              <w:t>、断裂强力：</w:t>
            </w:r>
            <w:r w:rsidRPr="001A3499">
              <w:rPr>
                <w:rFonts w:asciiTheme="minorEastAsia" w:eastAsiaTheme="minorEastAsia" w:hAnsiTheme="minorEastAsia" w:cs="宋体"/>
                <w:color w:val="000000"/>
                <w:kern w:val="0"/>
                <w:szCs w:val="21"/>
              </w:rPr>
              <w:t xml:space="preserve">GB/T 3923.1-2013 </w:t>
            </w:r>
            <w:r w:rsidRPr="001A3499">
              <w:rPr>
                <w:rFonts w:asciiTheme="minorEastAsia" w:eastAsiaTheme="minorEastAsia" w:hAnsiTheme="minorEastAsia" w:cs="宋体" w:hint="eastAsia"/>
                <w:color w:val="000000"/>
                <w:kern w:val="0"/>
                <w:szCs w:val="21"/>
              </w:rPr>
              <w:t>测试，经向：≥</w:t>
            </w:r>
            <w:r w:rsidRPr="001A3499">
              <w:rPr>
                <w:rFonts w:asciiTheme="minorEastAsia" w:eastAsiaTheme="minorEastAsia" w:hAnsiTheme="minorEastAsia" w:cs="宋体"/>
                <w:color w:val="000000"/>
                <w:kern w:val="0"/>
                <w:szCs w:val="21"/>
              </w:rPr>
              <w:t>1000N</w:t>
            </w:r>
            <w:r w:rsidRPr="001A3499">
              <w:rPr>
                <w:rFonts w:asciiTheme="minorEastAsia" w:eastAsiaTheme="minorEastAsia" w:hAnsiTheme="minorEastAsia" w:cs="宋体" w:hint="eastAsia"/>
                <w:color w:val="000000"/>
                <w:kern w:val="0"/>
                <w:szCs w:val="21"/>
              </w:rPr>
              <w:t>，纬向：≥</w:t>
            </w:r>
            <w:r w:rsidRPr="001A3499">
              <w:rPr>
                <w:rFonts w:asciiTheme="minorEastAsia" w:eastAsiaTheme="minorEastAsia" w:hAnsiTheme="minorEastAsia" w:cs="宋体"/>
                <w:color w:val="000000"/>
                <w:kern w:val="0"/>
                <w:szCs w:val="21"/>
              </w:rPr>
              <w:t>1000N</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23</w:t>
            </w:r>
            <w:r w:rsidRPr="001A3499">
              <w:rPr>
                <w:rFonts w:asciiTheme="minorEastAsia" w:eastAsiaTheme="minorEastAsia" w:hAnsiTheme="minorEastAsia" w:cs="宋体" w:hint="eastAsia"/>
                <w:color w:val="000000"/>
                <w:kern w:val="0"/>
                <w:szCs w:val="21"/>
              </w:rPr>
              <w:t>、水洗尺寸变化率</w:t>
            </w:r>
            <w:r w:rsidRPr="001A3499">
              <w:rPr>
                <w:rFonts w:asciiTheme="minorEastAsia" w:eastAsiaTheme="minorEastAsia" w:hAnsiTheme="minorEastAsia" w:cs="宋体"/>
                <w:color w:val="000000"/>
                <w:kern w:val="0"/>
                <w:szCs w:val="21"/>
              </w:rPr>
              <w:t>%</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GB/T8628-2013</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GB/T8629-2017</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GB/T8630-2013</w:t>
            </w:r>
            <w:r w:rsidRPr="001A3499">
              <w:rPr>
                <w:rFonts w:asciiTheme="minorEastAsia" w:eastAsiaTheme="minorEastAsia" w:hAnsiTheme="minorEastAsia" w:cs="宋体" w:hint="eastAsia"/>
                <w:color w:val="000000"/>
                <w:kern w:val="0"/>
                <w:szCs w:val="21"/>
              </w:rPr>
              <w:t>测试，经向≤</w:t>
            </w:r>
            <w:r w:rsidRPr="001A3499">
              <w:rPr>
                <w:rFonts w:asciiTheme="minorEastAsia" w:eastAsiaTheme="minorEastAsia" w:hAnsiTheme="minorEastAsia" w:cs="宋体"/>
                <w:color w:val="000000"/>
                <w:kern w:val="0"/>
                <w:szCs w:val="21"/>
              </w:rPr>
              <w:t>2%</w:t>
            </w:r>
            <w:r w:rsidRPr="001A3499">
              <w:rPr>
                <w:rFonts w:asciiTheme="minorEastAsia" w:eastAsiaTheme="minorEastAsia" w:hAnsiTheme="minorEastAsia" w:cs="宋体" w:hint="eastAsia"/>
                <w:color w:val="000000"/>
                <w:kern w:val="0"/>
                <w:szCs w:val="21"/>
              </w:rPr>
              <w:t>，纬向≤</w:t>
            </w:r>
            <w:r w:rsidRPr="001A3499">
              <w:rPr>
                <w:rFonts w:asciiTheme="minorEastAsia" w:eastAsiaTheme="minorEastAsia" w:hAnsiTheme="minorEastAsia" w:cs="宋体"/>
                <w:color w:val="000000"/>
                <w:kern w:val="0"/>
                <w:szCs w:val="21"/>
              </w:rPr>
              <w:t>2%</w:t>
            </w:r>
            <w:r w:rsidRPr="001A3499">
              <w:rPr>
                <w:rFonts w:asciiTheme="minorEastAsia" w:eastAsiaTheme="minorEastAsia" w:hAnsiTheme="minorEastAsia" w:cs="宋体" w:hint="eastAsia"/>
                <w:color w:val="000000"/>
                <w:kern w:val="0"/>
                <w:szCs w:val="21"/>
              </w:rPr>
              <w:t>；</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24</w:t>
            </w:r>
            <w:r w:rsidRPr="001A3499">
              <w:rPr>
                <w:rFonts w:asciiTheme="minorEastAsia" w:eastAsiaTheme="minorEastAsia" w:hAnsiTheme="minorEastAsia" w:cs="宋体" w:hint="eastAsia"/>
                <w:color w:val="000000"/>
                <w:kern w:val="0"/>
                <w:szCs w:val="21"/>
              </w:rPr>
              <w:t>、防紫外线性能：</w:t>
            </w:r>
            <w:r w:rsidRPr="001A3499">
              <w:rPr>
                <w:rFonts w:asciiTheme="minorEastAsia" w:eastAsiaTheme="minorEastAsia" w:hAnsiTheme="minorEastAsia" w:cs="宋体"/>
                <w:color w:val="000000"/>
                <w:kern w:val="0"/>
                <w:szCs w:val="21"/>
              </w:rPr>
              <w:t>GB/T18830-2009</w:t>
            </w:r>
            <w:r w:rsidRPr="001A3499">
              <w:rPr>
                <w:rFonts w:asciiTheme="minorEastAsia" w:eastAsiaTheme="minorEastAsia" w:hAnsiTheme="minorEastAsia" w:cs="宋体" w:hint="eastAsia"/>
                <w:color w:val="000000"/>
                <w:kern w:val="0"/>
                <w:szCs w:val="21"/>
              </w:rPr>
              <w:t>测试，</w:t>
            </w:r>
            <w:r w:rsidRPr="001A3499">
              <w:rPr>
                <w:rFonts w:asciiTheme="minorEastAsia" w:eastAsiaTheme="minorEastAsia" w:hAnsiTheme="minorEastAsia" w:cs="宋体"/>
                <w:color w:val="000000"/>
                <w:kern w:val="0"/>
                <w:szCs w:val="21"/>
              </w:rPr>
              <w:t>UPF</w:t>
            </w:r>
            <w:r w:rsidRPr="001A3499">
              <w:rPr>
                <w:rFonts w:asciiTheme="minorEastAsia" w:eastAsiaTheme="minorEastAsia" w:hAnsiTheme="minorEastAsia" w:cs="宋体" w:hint="eastAsia"/>
                <w:color w:val="000000"/>
                <w:kern w:val="0"/>
                <w:szCs w:val="21"/>
              </w:rPr>
              <w:t>值≥</w:t>
            </w:r>
            <w:r w:rsidRPr="001A3499">
              <w:rPr>
                <w:rFonts w:asciiTheme="minorEastAsia" w:eastAsiaTheme="minorEastAsia" w:hAnsiTheme="minorEastAsia" w:cs="宋体"/>
                <w:color w:val="000000"/>
                <w:kern w:val="0"/>
                <w:szCs w:val="21"/>
              </w:rPr>
              <w:t>480</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UPF</w:t>
            </w:r>
            <w:r w:rsidRPr="001A3499">
              <w:rPr>
                <w:rFonts w:asciiTheme="minorEastAsia" w:eastAsiaTheme="minorEastAsia" w:hAnsiTheme="minorEastAsia" w:cs="宋体" w:hint="eastAsia"/>
                <w:color w:val="000000"/>
                <w:kern w:val="0"/>
                <w:szCs w:val="21"/>
              </w:rPr>
              <w:t>等级＞</w:t>
            </w:r>
            <w:r w:rsidRPr="001A3499">
              <w:rPr>
                <w:rFonts w:asciiTheme="minorEastAsia" w:eastAsiaTheme="minorEastAsia" w:hAnsiTheme="minorEastAsia" w:cs="宋体"/>
                <w:color w:val="000000"/>
                <w:kern w:val="0"/>
                <w:szCs w:val="21"/>
              </w:rPr>
              <w:t>50</w:t>
            </w:r>
            <w:r w:rsidRPr="001A3499">
              <w:rPr>
                <w:rFonts w:asciiTheme="minorEastAsia" w:eastAsiaTheme="minorEastAsia" w:hAnsiTheme="minorEastAsia" w:cs="宋体" w:hint="eastAsia"/>
                <w:color w:val="000000"/>
                <w:kern w:val="0"/>
                <w:szCs w:val="21"/>
              </w:rPr>
              <w:t>，</w:t>
            </w:r>
          </w:p>
          <w:p w:rsidR="00B72E0E" w:rsidRPr="001A3499" w:rsidRDefault="00B72E0E" w:rsidP="00F823AA">
            <w:pPr>
              <w:spacing w:line="320" w:lineRule="exact"/>
              <w:ind w:firstLineChars="200" w:firstLine="420"/>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T</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UVA</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AV%</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0.1</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T</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UVB</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AV%</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0.05</w:t>
            </w:r>
            <w:r w:rsidRPr="001A3499">
              <w:rPr>
                <w:rFonts w:asciiTheme="minorEastAsia" w:eastAsiaTheme="minorEastAsia" w:hAnsiTheme="minorEastAsia" w:cs="宋体" w:hint="eastAsia"/>
                <w:color w:val="000000"/>
                <w:kern w:val="0"/>
                <w:szCs w:val="21"/>
              </w:rPr>
              <w:t>；</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25</w:t>
            </w:r>
            <w:r w:rsidRPr="001A3499">
              <w:rPr>
                <w:rFonts w:asciiTheme="minorEastAsia" w:eastAsiaTheme="minorEastAsia" w:hAnsiTheme="minorEastAsia" w:cs="宋体" w:hint="eastAsia"/>
                <w:color w:val="000000"/>
                <w:kern w:val="0"/>
                <w:szCs w:val="21"/>
              </w:rPr>
              <w:t>、透光率</w:t>
            </w:r>
            <w:r w:rsidRPr="001A3499">
              <w:rPr>
                <w:rFonts w:asciiTheme="minorEastAsia" w:eastAsiaTheme="minorEastAsia" w:hAnsiTheme="minorEastAsia" w:cs="宋体"/>
                <w:color w:val="000000"/>
                <w:kern w:val="0"/>
                <w:szCs w:val="21"/>
              </w:rPr>
              <w:t>%</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FZ/T01009-2008</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26</w:t>
            </w:r>
            <w:r w:rsidRPr="001A3499">
              <w:rPr>
                <w:rFonts w:asciiTheme="minorEastAsia" w:eastAsiaTheme="minorEastAsia" w:hAnsiTheme="minorEastAsia" w:cs="宋体" w:hint="eastAsia"/>
                <w:color w:val="000000"/>
                <w:kern w:val="0"/>
                <w:szCs w:val="21"/>
              </w:rPr>
              <w:t>、透气率（</w:t>
            </w:r>
            <w:r w:rsidRPr="001A3499">
              <w:rPr>
                <w:rFonts w:asciiTheme="minorEastAsia" w:eastAsiaTheme="minorEastAsia" w:hAnsiTheme="minorEastAsia" w:cs="宋体"/>
                <w:color w:val="000000"/>
                <w:kern w:val="0"/>
                <w:szCs w:val="21"/>
              </w:rPr>
              <w:t>mm/s</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GB/T5453-1997</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190</w:t>
            </w:r>
            <w:r w:rsidRPr="001A3499">
              <w:rPr>
                <w:rFonts w:asciiTheme="minorEastAsia" w:eastAsiaTheme="minorEastAsia" w:hAnsiTheme="minorEastAsia"/>
                <w:color w:val="000000"/>
                <w:kern w:val="0"/>
                <w:szCs w:val="21"/>
              </w:rPr>
              <w:t>mm/s</w:t>
            </w:r>
            <w:r w:rsidRPr="001A3499">
              <w:rPr>
                <w:rFonts w:asciiTheme="minorEastAsia" w:eastAsiaTheme="minorEastAsia" w:hAnsiTheme="minorEastAsia" w:cs="宋体" w:hint="eastAsia"/>
                <w:color w:val="000000"/>
                <w:kern w:val="0"/>
                <w:szCs w:val="21"/>
              </w:rPr>
              <w:t>；</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27</w:t>
            </w:r>
            <w:r w:rsidRPr="001A3499">
              <w:rPr>
                <w:rFonts w:asciiTheme="minorEastAsia" w:eastAsiaTheme="minorEastAsia" w:hAnsiTheme="minorEastAsia" w:cs="宋体" w:hint="eastAsia"/>
                <w:color w:val="000000"/>
                <w:kern w:val="0"/>
                <w:szCs w:val="21"/>
              </w:rPr>
              <w:t>、抗菌性能（抑菌率</w:t>
            </w:r>
            <w:r w:rsidRPr="001A3499">
              <w:rPr>
                <w:rFonts w:asciiTheme="minorEastAsia" w:eastAsiaTheme="minorEastAsia" w:hAnsiTheme="minorEastAsia" w:cs="宋体"/>
                <w:color w:val="000000"/>
                <w:kern w:val="0"/>
                <w:szCs w:val="21"/>
              </w:rPr>
              <w:t>%</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GB/T20944.3-2008</w:t>
            </w:r>
            <w:r w:rsidRPr="001A3499">
              <w:rPr>
                <w:rFonts w:asciiTheme="minorEastAsia" w:eastAsiaTheme="minorEastAsia" w:hAnsiTheme="minorEastAsia" w:cs="宋体" w:hint="eastAsia"/>
                <w:color w:val="000000"/>
                <w:kern w:val="0"/>
                <w:szCs w:val="21"/>
              </w:rPr>
              <w:t>测试，金黄色葡萄球菌≥</w:t>
            </w:r>
            <w:r w:rsidRPr="001A3499">
              <w:rPr>
                <w:rFonts w:asciiTheme="minorEastAsia" w:eastAsiaTheme="minorEastAsia" w:hAnsiTheme="minorEastAsia" w:cs="宋体"/>
                <w:color w:val="000000"/>
                <w:kern w:val="0"/>
                <w:szCs w:val="21"/>
              </w:rPr>
              <w:t>99%</w:t>
            </w:r>
            <w:r w:rsidRPr="001A3499">
              <w:rPr>
                <w:rFonts w:asciiTheme="minorEastAsia" w:eastAsiaTheme="minorEastAsia" w:hAnsiTheme="minorEastAsia" w:cs="宋体" w:hint="eastAsia"/>
                <w:color w:val="000000"/>
                <w:kern w:val="0"/>
                <w:szCs w:val="21"/>
              </w:rPr>
              <w:t>，大肠杆菌≥</w:t>
            </w:r>
            <w:r w:rsidRPr="001A3499">
              <w:rPr>
                <w:rFonts w:asciiTheme="minorEastAsia" w:eastAsiaTheme="minorEastAsia" w:hAnsiTheme="minorEastAsia" w:cs="宋体"/>
                <w:color w:val="000000"/>
                <w:kern w:val="0"/>
                <w:szCs w:val="21"/>
              </w:rPr>
              <w:t>97%</w:t>
            </w:r>
            <w:r w:rsidRPr="001A3499">
              <w:rPr>
                <w:rFonts w:asciiTheme="minorEastAsia" w:eastAsiaTheme="minorEastAsia" w:hAnsiTheme="minorEastAsia" w:cs="宋体" w:hint="eastAsia"/>
                <w:color w:val="000000"/>
                <w:kern w:val="0"/>
                <w:szCs w:val="21"/>
              </w:rPr>
              <w:t>，白色念珠菌≥</w:t>
            </w:r>
            <w:r w:rsidRPr="001A3499">
              <w:rPr>
                <w:rFonts w:asciiTheme="minorEastAsia" w:eastAsiaTheme="minorEastAsia" w:hAnsiTheme="minorEastAsia" w:cs="宋体"/>
                <w:color w:val="000000"/>
                <w:kern w:val="0"/>
                <w:szCs w:val="21"/>
              </w:rPr>
              <w:t>97%</w:t>
            </w:r>
            <w:r w:rsidRPr="001A3499">
              <w:rPr>
                <w:rFonts w:asciiTheme="minorEastAsia" w:eastAsiaTheme="minorEastAsia" w:hAnsiTheme="minorEastAsia" w:cs="宋体" w:hint="eastAsia"/>
                <w:color w:val="000000"/>
                <w:kern w:val="0"/>
                <w:szCs w:val="21"/>
              </w:rPr>
              <w:t>；</w:t>
            </w:r>
          </w:p>
          <w:p w:rsidR="00B72E0E" w:rsidRPr="001A3499" w:rsidRDefault="00B72E0E" w:rsidP="00F823AA">
            <w:pPr>
              <w:pStyle w:val="aff0"/>
              <w:spacing w:line="320" w:lineRule="exact"/>
              <w:rPr>
                <w:rFonts w:asciiTheme="minorEastAsia" w:eastAsiaTheme="minorEastAsia" w:hAnsiTheme="minorEastAsia" w:cs="宋体"/>
                <w:color w:val="000000"/>
                <w:kern w:val="0"/>
                <w:sz w:val="21"/>
                <w:szCs w:val="21"/>
              </w:rPr>
            </w:pPr>
          </w:p>
          <w:p w:rsidR="00B72E0E" w:rsidRPr="001A3499" w:rsidRDefault="00B72E0E" w:rsidP="00F823AA">
            <w:pPr>
              <w:spacing w:line="320" w:lineRule="exact"/>
              <w:ind w:firstLineChars="300" w:firstLine="630"/>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以上各项技术指标均需提供具有</w:t>
            </w:r>
            <w:r w:rsidRPr="001A3499">
              <w:rPr>
                <w:rFonts w:asciiTheme="minorEastAsia" w:eastAsiaTheme="minorEastAsia" w:hAnsiTheme="minorEastAsia" w:cs="宋体"/>
                <w:color w:val="000000"/>
                <w:kern w:val="0"/>
                <w:szCs w:val="21"/>
              </w:rPr>
              <w:t>CMA</w:t>
            </w:r>
            <w:r w:rsidRPr="001A3499">
              <w:rPr>
                <w:rFonts w:asciiTheme="minorEastAsia" w:eastAsiaTheme="minorEastAsia" w:hAnsiTheme="minorEastAsia" w:cs="宋体" w:hint="eastAsia"/>
                <w:color w:val="000000"/>
                <w:kern w:val="0"/>
                <w:szCs w:val="21"/>
              </w:rPr>
              <w:t>资质的检测机构出具的检测报告原件，为确保面料品质上述技术指标需在同一份报告上体现。</w:t>
            </w:r>
          </w:p>
          <w:p w:rsidR="00B72E0E" w:rsidRPr="001A3499" w:rsidRDefault="00B72E0E" w:rsidP="00F823AA">
            <w:pPr>
              <w:pStyle w:val="aff0"/>
              <w:spacing w:line="320" w:lineRule="exact"/>
              <w:ind w:firstLine="0"/>
              <w:rPr>
                <w:rFonts w:asciiTheme="minorEastAsia" w:eastAsiaTheme="minorEastAsia" w:hAnsiTheme="minorEastAsia" w:cs="宋体"/>
                <w:color w:val="000000"/>
                <w:kern w:val="0"/>
                <w:sz w:val="21"/>
                <w:szCs w:val="21"/>
              </w:rPr>
            </w:pPr>
          </w:p>
        </w:tc>
      </w:tr>
      <w:tr w:rsidR="00B72E0E" w:rsidRPr="001A3499" w:rsidTr="000B2E7D">
        <w:trPr>
          <w:trHeight w:val="359"/>
        </w:trPr>
        <w:tc>
          <w:tcPr>
            <w:tcW w:w="8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3</w:t>
            </w:r>
          </w:p>
        </w:tc>
        <w:tc>
          <w:tcPr>
            <w:tcW w:w="1559" w:type="dxa"/>
            <w:vAlign w:val="center"/>
          </w:tcPr>
          <w:p w:rsidR="00B72E0E" w:rsidRPr="001A3499" w:rsidRDefault="00B72E0E" w:rsidP="00F823AA">
            <w:pPr>
              <w:spacing w:line="320" w:lineRule="exact"/>
              <w:jc w:val="center"/>
              <w:rPr>
                <w:rFonts w:asciiTheme="minorEastAsia" w:eastAsiaTheme="minorEastAsia" w:hAnsiTheme="minorEastAsia"/>
                <w:color w:val="000000"/>
                <w:kern w:val="0"/>
                <w:szCs w:val="21"/>
              </w:rPr>
            </w:pPr>
          </w:p>
          <w:p w:rsidR="00B72E0E" w:rsidRPr="001A3499" w:rsidRDefault="00B72E0E" w:rsidP="00F823AA">
            <w:pPr>
              <w:spacing w:line="320" w:lineRule="exact"/>
              <w:jc w:val="center"/>
              <w:rPr>
                <w:rFonts w:asciiTheme="minorEastAsia" w:eastAsiaTheme="minorEastAsia" w:hAnsiTheme="minorEastAsia"/>
                <w:color w:val="000000"/>
                <w:kern w:val="0"/>
                <w:szCs w:val="21"/>
              </w:rPr>
            </w:pPr>
          </w:p>
          <w:p w:rsidR="00B72E0E" w:rsidRPr="001A3499" w:rsidRDefault="00B72E0E" w:rsidP="00F823AA">
            <w:pPr>
              <w:spacing w:line="320" w:lineRule="exact"/>
              <w:jc w:val="center"/>
              <w:rPr>
                <w:rFonts w:asciiTheme="minorEastAsia" w:eastAsiaTheme="minorEastAsia" w:hAnsiTheme="minorEastAsia"/>
                <w:color w:val="000000"/>
                <w:kern w:val="0"/>
                <w:szCs w:val="21"/>
              </w:rPr>
            </w:pPr>
          </w:p>
          <w:p w:rsidR="00B72E0E" w:rsidRPr="001A3499" w:rsidRDefault="00B72E0E" w:rsidP="00F823AA">
            <w:pPr>
              <w:spacing w:line="320" w:lineRule="exact"/>
              <w:jc w:val="center"/>
              <w:rPr>
                <w:rFonts w:asciiTheme="minorEastAsia" w:eastAsiaTheme="minorEastAsia" w:hAnsiTheme="minorEastAsia"/>
                <w:color w:val="000000"/>
                <w:kern w:val="0"/>
                <w:szCs w:val="21"/>
              </w:rPr>
            </w:pPr>
          </w:p>
          <w:p w:rsidR="00B72E0E" w:rsidRPr="001A3499" w:rsidRDefault="00B72E0E" w:rsidP="00F823AA">
            <w:pPr>
              <w:spacing w:line="320" w:lineRule="exact"/>
              <w:jc w:val="center"/>
              <w:rPr>
                <w:rFonts w:asciiTheme="minorEastAsia" w:eastAsiaTheme="minorEastAsia" w:hAnsiTheme="minorEastAsia"/>
                <w:color w:val="000000"/>
                <w:kern w:val="0"/>
                <w:szCs w:val="21"/>
              </w:rPr>
            </w:pPr>
          </w:p>
          <w:p w:rsidR="00B72E0E" w:rsidRPr="001A3499" w:rsidRDefault="00B72E0E" w:rsidP="00F823AA">
            <w:pPr>
              <w:spacing w:line="320" w:lineRule="exact"/>
              <w:jc w:val="center"/>
              <w:rPr>
                <w:rFonts w:asciiTheme="minorEastAsia" w:eastAsiaTheme="minorEastAsia" w:hAnsiTheme="minorEastAsia"/>
                <w:color w:val="000000"/>
                <w:kern w:val="0"/>
                <w:szCs w:val="21"/>
              </w:rPr>
            </w:pPr>
          </w:p>
          <w:p w:rsidR="00B72E0E" w:rsidRPr="001A3499" w:rsidRDefault="00B72E0E" w:rsidP="00F823AA">
            <w:pPr>
              <w:spacing w:line="320" w:lineRule="exact"/>
              <w:jc w:val="center"/>
              <w:rPr>
                <w:rFonts w:asciiTheme="minorEastAsia" w:eastAsiaTheme="minorEastAsia" w:hAnsiTheme="minorEastAsia"/>
                <w:color w:val="000000"/>
                <w:kern w:val="0"/>
                <w:szCs w:val="21"/>
              </w:rPr>
            </w:pPr>
          </w:p>
          <w:p w:rsidR="00B72E0E" w:rsidRPr="001A3499" w:rsidRDefault="00B72E0E" w:rsidP="00F823AA">
            <w:pPr>
              <w:spacing w:line="320" w:lineRule="exact"/>
              <w:jc w:val="center"/>
              <w:rPr>
                <w:rFonts w:asciiTheme="minorEastAsia" w:eastAsiaTheme="minorEastAsia" w:hAnsiTheme="minorEastAsia"/>
                <w:color w:val="000000"/>
                <w:kern w:val="0"/>
                <w:szCs w:val="21"/>
              </w:rPr>
            </w:pPr>
          </w:p>
          <w:p w:rsidR="00B72E0E" w:rsidRPr="001A3499" w:rsidRDefault="00B72E0E" w:rsidP="00F823AA">
            <w:pPr>
              <w:spacing w:line="320" w:lineRule="exact"/>
              <w:jc w:val="center"/>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窗</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纱</w:t>
            </w:r>
            <w:r w:rsidRPr="001A3499">
              <w:rPr>
                <w:rFonts w:asciiTheme="minorEastAsia" w:eastAsiaTheme="minorEastAsia" w:hAnsiTheme="minorEastAsia"/>
                <w:color w:val="000000"/>
                <w:kern w:val="0"/>
                <w:szCs w:val="21"/>
              </w:rPr>
              <w:t xml:space="preserve"> -</w:t>
            </w:r>
          </w:p>
          <w:p w:rsidR="00B72E0E" w:rsidRPr="001A3499" w:rsidRDefault="00B72E0E" w:rsidP="00F823AA">
            <w:pPr>
              <w:pStyle w:val="a7"/>
              <w:spacing w:line="320" w:lineRule="exact"/>
              <w:ind w:firstLine="0"/>
              <w:rPr>
                <w:rFonts w:asciiTheme="minorEastAsia" w:eastAsiaTheme="minorEastAsia" w:hAnsiTheme="minorEastAsia"/>
                <w:b/>
                <w:bCs/>
                <w:color w:val="000000"/>
                <w:sz w:val="21"/>
                <w:szCs w:val="21"/>
              </w:rPr>
            </w:pPr>
            <w:r w:rsidRPr="001A3499">
              <w:rPr>
                <w:rFonts w:asciiTheme="minorEastAsia" w:eastAsiaTheme="minorEastAsia" w:hAnsiTheme="minorEastAsia" w:hint="eastAsia"/>
                <w:b/>
                <w:bCs/>
                <w:color w:val="000000"/>
                <w:sz w:val="21"/>
                <w:szCs w:val="21"/>
              </w:rPr>
              <w:t>永久阻燃窗纱</w:t>
            </w:r>
          </w:p>
          <w:p w:rsidR="00B72E0E" w:rsidRPr="001A3499" w:rsidRDefault="00B72E0E" w:rsidP="00F823AA">
            <w:pPr>
              <w:pStyle w:val="aff0"/>
              <w:spacing w:line="320" w:lineRule="exact"/>
              <w:ind w:firstLine="0"/>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hint="eastAsia"/>
                <w:color w:val="000000"/>
                <w:kern w:val="0"/>
                <w:sz w:val="21"/>
                <w:szCs w:val="21"/>
              </w:rPr>
              <w:t>（核心产品）</w:t>
            </w:r>
          </w:p>
          <w:p w:rsidR="00B72E0E" w:rsidRPr="001A3499" w:rsidRDefault="00B72E0E" w:rsidP="00F823AA">
            <w:pPr>
              <w:pStyle w:val="aff0"/>
              <w:spacing w:line="320" w:lineRule="exact"/>
              <w:ind w:leftChars="-95" w:left="1" w:hanging="200"/>
              <w:rPr>
                <w:rFonts w:asciiTheme="minorEastAsia" w:eastAsiaTheme="minorEastAsia" w:hAnsiTheme="minorEastAsia"/>
                <w:color w:val="000000"/>
                <w:kern w:val="0"/>
                <w:sz w:val="21"/>
                <w:szCs w:val="21"/>
              </w:rPr>
            </w:pPr>
          </w:p>
        </w:tc>
        <w:tc>
          <w:tcPr>
            <w:tcW w:w="7371" w:type="dxa"/>
            <w:vAlign w:val="center"/>
          </w:tcPr>
          <w:p w:rsidR="00B72E0E" w:rsidRPr="001A3499" w:rsidRDefault="00B72E0E" w:rsidP="00F823AA">
            <w:pPr>
              <w:spacing w:line="320" w:lineRule="exact"/>
              <w:rPr>
                <w:rFonts w:asciiTheme="minorEastAsia" w:eastAsiaTheme="minorEastAsia" w:hAnsiTheme="minorEastAsia"/>
                <w:b/>
                <w:bCs/>
                <w:color w:val="000000"/>
                <w:kern w:val="0"/>
                <w:szCs w:val="21"/>
              </w:rPr>
            </w:pPr>
            <w:r w:rsidRPr="001A3499">
              <w:rPr>
                <w:rFonts w:asciiTheme="minorEastAsia" w:eastAsiaTheme="minorEastAsia" w:hAnsiTheme="minorEastAsia" w:hint="eastAsia"/>
                <w:b/>
                <w:bCs/>
                <w:color w:val="000000"/>
                <w:kern w:val="0"/>
                <w:szCs w:val="21"/>
              </w:rPr>
              <w:t>技术依据：中华人民共和国国家标准，代号“</w:t>
            </w:r>
            <w:r w:rsidRPr="001A3499">
              <w:rPr>
                <w:rFonts w:asciiTheme="minorEastAsia" w:eastAsiaTheme="minorEastAsia" w:hAnsiTheme="minorEastAsia"/>
                <w:b/>
                <w:bCs/>
                <w:color w:val="000000"/>
                <w:kern w:val="0"/>
                <w:szCs w:val="21"/>
              </w:rPr>
              <w:t>GB</w:t>
            </w:r>
            <w:r w:rsidRPr="001A3499">
              <w:rPr>
                <w:rFonts w:asciiTheme="minorEastAsia" w:eastAsiaTheme="minorEastAsia" w:hAnsiTheme="minorEastAsia" w:hint="eastAsia"/>
                <w:b/>
                <w:bCs/>
                <w:color w:val="000000"/>
                <w:kern w:val="0"/>
                <w:szCs w:val="21"/>
              </w:rPr>
              <w:t>”</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w:t>
            </w:r>
            <w:r w:rsidRPr="001A3499">
              <w:rPr>
                <w:rFonts w:asciiTheme="minorEastAsia" w:eastAsiaTheme="minorEastAsia" w:hAnsiTheme="minorEastAsia" w:hint="eastAsia"/>
                <w:color w:val="000000"/>
                <w:kern w:val="0"/>
                <w:szCs w:val="21"/>
              </w:rPr>
              <w:t>、▲阻燃性能：在</w:t>
            </w:r>
            <w:r w:rsidRPr="001A3499">
              <w:rPr>
                <w:rFonts w:asciiTheme="minorEastAsia" w:eastAsiaTheme="minorEastAsia" w:hAnsiTheme="minorEastAsia"/>
                <w:color w:val="000000"/>
                <w:kern w:val="0"/>
                <w:szCs w:val="21"/>
              </w:rPr>
              <w:t>GB/8629-2017</w:t>
            </w:r>
            <w:r w:rsidRPr="001A3499">
              <w:rPr>
                <w:rFonts w:asciiTheme="minorEastAsia" w:eastAsiaTheme="minorEastAsia" w:hAnsiTheme="minorEastAsia" w:hint="eastAsia"/>
                <w:color w:val="000000"/>
                <w:kern w:val="0"/>
                <w:szCs w:val="21"/>
              </w:rPr>
              <w:t>标准中水洗不少于</w:t>
            </w:r>
            <w:r w:rsidRPr="001A3499">
              <w:rPr>
                <w:rFonts w:asciiTheme="minorEastAsia" w:eastAsiaTheme="minorEastAsia" w:hAnsiTheme="minorEastAsia"/>
                <w:color w:val="000000"/>
                <w:kern w:val="0"/>
                <w:szCs w:val="21"/>
              </w:rPr>
              <w:t>50</w:t>
            </w:r>
            <w:r w:rsidRPr="001A3499">
              <w:rPr>
                <w:rFonts w:asciiTheme="minorEastAsia" w:eastAsiaTheme="minorEastAsia" w:hAnsiTheme="minorEastAsia" w:hint="eastAsia"/>
                <w:color w:val="000000"/>
                <w:kern w:val="0"/>
                <w:szCs w:val="21"/>
              </w:rPr>
              <w:t>次，通过垂直燃烧性能（</w:t>
            </w:r>
            <w:r w:rsidRPr="001A3499">
              <w:rPr>
                <w:rFonts w:asciiTheme="minorEastAsia" w:eastAsiaTheme="minorEastAsia" w:hAnsiTheme="minorEastAsia"/>
                <w:color w:val="000000"/>
                <w:kern w:val="0"/>
                <w:szCs w:val="21"/>
              </w:rPr>
              <w:t>GB/T5455-2014</w:t>
            </w:r>
            <w:r w:rsidRPr="001A3499">
              <w:rPr>
                <w:rFonts w:asciiTheme="minorEastAsia" w:eastAsiaTheme="minorEastAsia" w:hAnsiTheme="minorEastAsia" w:hint="eastAsia"/>
                <w:color w:val="000000"/>
                <w:kern w:val="0"/>
                <w:szCs w:val="21"/>
              </w:rPr>
              <w:t>）和氧指数燃烧性能（</w:t>
            </w:r>
            <w:r w:rsidRPr="001A3499">
              <w:rPr>
                <w:rFonts w:asciiTheme="minorEastAsia" w:eastAsiaTheme="minorEastAsia" w:hAnsiTheme="minorEastAsia"/>
                <w:color w:val="000000"/>
                <w:kern w:val="0"/>
                <w:szCs w:val="21"/>
              </w:rPr>
              <w:t>GB/T5454-1997</w:t>
            </w:r>
            <w:r w:rsidRPr="001A3499">
              <w:rPr>
                <w:rFonts w:asciiTheme="minorEastAsia" w:eastAsiaTheme="minorEastAsia" w:hAnsiTheme="minorEastAsia" w:hint="eastAsia"/>
                <w:color w:val="000000"/>
                <w:kern w:val="0"/>
                <w:szCs w:val="21"/>
              </w:rPr>
              <w:t>）测试，符合</w:t>
            </w:r>
            <w:r w:rsidRPr="001A3499">
              <w:rPr>
                <w:rFonts w:asciiTheme="minorEastAsia" w:eastAsiaTheme="minorEastAsia" w:hAnsiTheme="minorEastAsia"/>
                <w:color w:val="000000"/>
                <w:kern w:val="0"/>
                <w:szCs w:val="21"/>
              </w:rPr>
              <w:t>GB8624-2012</w:t>
            </w:r>
            <w:r w:rsidRPr="001A3499">
              <w:rPr>
                <w:rFonts w:asciiTheme="minorEastAsia" w:eastAsiaTheme="minorEastAsia" w:hAnsiTheme="minorEastAsia" w:hint="eastAsia"/>
                <w:color w:val="000000"/>
                <w:kern w:val="0"/>
                <w:szCs w:val="21"/>
              </w:rPr>
              <w:t>中</w:t>
            </w:r>
            <w:r w:rsidRPr="001A3499">
              <w:rPr>
                <w:rFonts w:asciiTheme="minorEastAsia" w:eastAsiaTheme="minorEastAsia" w:hAnsiTheme="minorEastAsia"/>
                <w:color w:val="000000"/>
                <w:kern w:val="0"/>
                <w:szCs w:val="21"/>
              </w:rPr>
              <w:t>B1</w:t>
            </w:r>
            <w:r w:rsidRPr="001A3499">
              <w:rPr>
                <w:rFonts w:asciiTheme="minorEastAsia" w:eastAsiaTheme="minorEastAsia" w:hAnsiTheme="minorEastAsia" w:hint="eastAsia"/>
                <w:color w:val="000000"/>
                <w:kern w:val="0"/>
                <w:szCs w:val="21"/>
              </w:rPr>
              <w:t>级要求；</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2</w:t>
            </w:r>
            <w:r w:rsidRPr="001A3499">
              <w:rPr>
                <w:rFonts w:asciiTheme="minorEastAsia" w:eastAsiaTheme="minorEastAsia" w:hAnsiTheme="minorEastAsia" w:hint="eastAsia"/>
                <w:color w:val="000000"/>
                <w:kern w:val="0"/>
                <w:szCs w:val="21"/>
              </w:rPr>
              <w:t>、★甲醛含量：通过</w:t>
            </w:r>
            <w:r w:rsidRPr="001A3499">
              <w:rPr>
                <w:rFonts w:asciiTheme="minorEastAsia" w:eastAsiaTheme="minorEastAsia" w:hAnsiTheme="minorEastAsia"/>
                <w:color w:val="000000"/>
                <w:kern w:val="0"/>
                <w:szCs w:val="21"/>
              </w:rPr>
              <w:t>GB/T2912.1-2009</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20mg/kg</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3</w:t>
            </w:r>
            <w:r w:rsidRPr="001A3499">
              <w:rPr>
                <w:rFonts w:asciiTheme="minorEastAsia" w:eastAsiaTheme="minorEastAsia" w:hAnsiTheme="minorEastAsia" w:hint="eastAsia"/>
                <w:color w:val="000000"/>
                <w:kern w:val="0"/>
                <w:szCs w:val="21"/>
              </w:rPr>
              <w:t>、★可分解致癌芳香胺染料：禁用，通过</w:t>
            </w:r>
            <w:r w:rsidRPr="001A3499">
              <w:rPr>
                <w:rFonts w:asciiTheme="minorEastAsia" w:eastAsiaTheme="minorEastAsia" w:hAnsiTheme="minorEastAsia"/>
                <w:color w:val="000000"/>
                <w:kern w:val="0"/>
                <w:szCs w:val="21"/>
              </w:rPr>
              <w:t>GB/T20382-2006</w:t>
            </w:r>
            <w:r w:rsidRPr="001A3499">
              <w:rPr>
                <w:rFonts w:asciiTheme="minorEastAsia" w:eastAsiaTheme="minorEastAsia" w:hAnsiTheme="minorEastAsia" w:hint="eastAsia"/>
                <w:color w:val="000000"/>
                <w:kern w:val="0"/>
                <w:szCs w:val="21"/>
              </w:rPr>
              <w:t>测试；</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、★织物密度：</w:t>
            </w:r>
            <w:r w:rsidRPr="001A3499">
              <w:rPr>
                <w:rFonts w:asciiTheme="minorEastAsia" w:eastAsiaTheme="minorEastAsia" w:hAnsiTheme="minorEastAsia"/>
                <w:color w:val="000000"/>
                <w:kern w:val="0"/>
                <w:szCs w:val="21"/>
              </w:rPr>
              <w:t>GB/T4668-1995</w:t>
            </w:r>
            <w:r w:rsidRPr="001A3499">
              <w:rPr>
                <w:rFonts w:asciiTheme="minorEastAsia" w:eastAsiaTheme="minorEastAsia" w:hAnsiTheme="minorEastAsia" w:hint="eastAsia"/>
                <w:color w:val="000000"/>
                <w:kern w:val="0"/>
                <w:szCs w:val="21"/>
              </w:rPr>
              <w:t>测试</w:t>
            </w:r>
          </w:p>
          <w:p w:rsidR="00B72E0E" w:rsidRPr="001A3499" w:rsidRDefault="00B72E0E" w:rsidP="00F823AA">
            <w:pPr>
              <w:spacing w:line="320" w:lineRule="exact"/>
              <w:ind w:firstLineChars="200" w:firstLine="42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经密</w:t>
            </w:r>
            <w:r w:rsidRPr="001A3499">
              <w:rPr>
                <w:rFonts w:asciiTheme="minorEastAsia" w:eastAsiaTheme="minorEastAsia" w:hAnsiTheme="minorEastAsia"/>
                <w:color w:val="000000"/>
                <w:kern w:val="0"/>
                <w:szCs w:val="21"/>
              </w:rPr>
              <w:t>70</w:t>
            </w:r>
            <w:r w:rsidRPr="001A3499">
              <w:rPr>
                <w:rFonts w:asciiTheme="minorEastAsia" w:eastAsiaTheme="minorEastAsia" w:hAnsiTheme="minorEastAsia" w:hint="eastAsia"/>
                <w:color w:val="000000"/>
                <w:kern w:val="0"/>
                <w:szCs w:val="21"/>
              </w:rPr>
              <w:t>根</w:t>
            </w:r>
            <w:r w:rsidRPr="001A3499">
              <w:rPr>
                <w:rFonts w:asciiTheme="minorEastAsia" w:eastAsiaTheme="minorEastAsia" w:hAnsiTheme="minorEastAsia"/>
                <w:color w:val="000000"/>
                <w:kern w:val="0"/>
                <w:szCs w:val="21"/>
              </w:rPr>
              <w:t>/10cm</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15</w:t>
            </w:r>
            <w:r w:rsidRPr="001A3499">
              <w:rPr>
                <w:rFonts w:asciiTheme="minorEastAsia" w:eastAsiaTheme="minorEastAsia" w:hAnsiTheme="minorEastAsia" w:hint="eastAsia"/>
                <w:color w:val="000000"/>
                <w:kern w:val="0"/>
                <w:szCs w:val="21"/>
              </w:rPr>
              <w:t>根，纬密</w:t>
            </w:r>
            <w:r w:rsidRPr="001A3499">
              <w:rPr>
                <w:rFonts w:asciiTheme="minorEastAsia" w:eastAsiaTheme="minorEastAsia" w:hAnsiTheme="minorEastAsia"/>
                <w:color w:val="000000"/>
                <w:kern w:val="0"/>
                <w:szCs w:val="21"/>
              </w:rPr>
              <w:t>85</w:t>
            </w:r>
            <w:r w:rsidRPr="001A3499">
              <w:rPr>
                <w:rFonts w:asciiTheme="minorEastAsia" w:eastAsiaTheme="minorEastAsia" w:hAnsiTheme="minorEastAsia" w:hint="eastAsia"/>
                <w:color w:val="000000"/>
                <w:kern w:val="0"/>
                <w:szCs w:val="21"/>
              </w:rPr>
              <w:t>根</w:t>
            </w:r>
            <w:r w:rsidRPr="001A3499">
              <w:rPr>
                <w:rFonts w:asciiTheme="minorEastAsia" w:eastAsiaTheme="minorEastAsia" w:hAnsiTheme="minorEastAsia"/>
                <w:color w:val="000000"/>
                <w:kern w:val="0"/>
                <w:szCs w:val="21"/>
              </w:rPr>
              <w:t>/10cm</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15</w:t>
            </w:r>
            <w:r w:rsidRPr="001A3499">
              <w:rPr>
                <w:rFonts w:asciiTheme="minorEastAsia" w:eastAsiaTheme="minorEastAsia" w:hAnsiTheme="minorEastAsia" w:hint="eastAsia"/>
                <w:color w:val="000000"/>
                <w:kern w:val="0"/>
                <w:szCs w:val="21"/>
              </w:rPr>
              <w:t>根；</w:t>
            </w:r>
          </w:p>
          <w:p w:rsidR="00B72E0E" w:rsidRPr="001A3499" w:rsidRDefault="00B72E0E" w:rsidP="00B72E0E">
            <w:pPr>
              <w:numPr>
                <w:ilvl w:val="0"/>
                <w:numId w:val="15"/>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★单位面积质量：</w:t>
            </w:r>
            <w:r w:rsidRPr="001A3499">
              <w:rPr>
                <w:rFonts w:asciiTheme="minorEastAsia" w:eastAsiaTheme="minorEastAsia" w:hAnsiTheme="minorEastAsia"/>
                <w:color w:val="000000"/>
                <w:kern w:val="0"/>
                <w:szCs w:val="21"/>
              </w:rPr>
              <w:t>GB/T4669-2008</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160g/</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6</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PH</w:t>
            </w:r>
            <w:r w:rsidRPr="001A3499">
              <w:rPr>
                <w:rFonts w:asciiTheme="minorEastAsia" w:eastAsiaTheme="minorEastAsia" w:hAnsiTheme="minorEastAsia" w:hint="eastAsia"/>
                <w:color w:val="000000"/>
                <w:kern w:val="0"/>
                <w:szCs w:val="21"/>
              </w:rPr>
              <w:t>值：</w:t>
            </w:r>
            <w:r w:rsidRPr="001A3499">
              <w:rPr>
                <w:rFonts w:asciiTheme="minorEastAsia" w:eastAsiaTheme="minorEastAsia" w:hAnsiTheme="minorEastAsia"/>
                <w:color w:val="000000"/>
                <w:kern w:val="0"/>
                <w:szCs w:val="21"/>
              </w:rPr>
              <w:t>GB/T7573-2009</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6 ~ 8</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7</w:t>
            </w:r>
            <w:r w:rsidRPr="001A3499">
              <w:rPr>
                <w:rFonts w:asciiTheme="minorEastAsia" w:eastAsiaTheme="minorEastAsia" w:hAnsiTheme="minorEastAsia" w:hint="eastAsia"/>
                <w:color w:val="000000"/>
                <w:kern w:val="0"/>
                <w:szCs w:val="21"/>
              </w:rPr>
              <w:t>、★异味：</w:t>
            </w:r>
            <w:r w:rsidRPr="001A3499">
              <w:rPr>
                <w:rFonts w:asciiTheme="minorEastAsia" w:eastAsiaTheme="minorEastAsia" w:hAnsiTheme="minorEastAsia"/>
                <w:color w:val="000000"/>
                <w:kern w:val="0"/>
                <w:szCs w:val="21"/>
              </w:rPr>
              <w:t>GB18401-2010</w:t>
            </w:r>
            <w:r w:rsidRPr="001A3499">
              <w:rPr>
                <w:rFonts w:asciiTheme="minorEastAsia" w:eastAsiaTheme="minorEastAsia" w:hAnsiTheme="minorEastAsia" w:hint="eastAsia"/>
                <w:color w:val="000000"/>
                <w:kern w:val="0"/>
                <w:szCs w:val="21"/>
              </w:rPr>
              <w:t>测试，无；</w:t>
            </w:r>
          </w:p>
          <w:p w:rsidR="00B72E0E" w:rsidRPr="001A3499" w:rsidRDefault="00B72E0E" w:rsidP="00F823AA">
            <w:pPr>
              <w:spacing w:line="320" w:lineRule="exact"/>
              <w:ind w:rightChars="-285" w:right="-598"/>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olor w:val="000000"/>
                <w:kern w:val="0"/>
                <w:szCs w:val="21"/>
              </w:rPr>
              <w:t>8</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s="宋体" w:hint="eastAsia"/>
                <w:color w:val="000000"/>
                <w:kern w:val="0"/>
                <w:szCs w:val="21"/>
              </w:rPr>
              <w:t>★致敏性染料：禁用；</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s="宋体"/>
                <w:color w:val="000000"/>
                <w:kern w:val="0"/>
                <w:szCs w:val="21"/>
              </w:rPr>
              <w:t>9</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hint="eastAsia"/>
                <w:color w:val="000000"/>
                <w:kern w:val="0"/>
                <w:szCs w:val="21"/>
              </w:rPr>
              <w:t>可萃取重金属含量（</w:t>
            </w:r>
            <w:r w:rsidRPr="001A3499">
              <w:rPr>
                <w:rFonts w:asciiTheme="minorEastAsia" w:eastAsiaTheme="minorEastAsia" w:hAnsiTheme="minorEastAsia"/>
                <w:color w:val="000000"/>
                <w:kern w:val="0"/>
                <w:szCs w:val="21"/>
              </w:rPr>
              <w:t>mg/kg</w:t>
            </w:r>
            <w:r w:rsidRPr="001A3499">
              <w:rPr>
                <w:rFonts w:asciiTheme="minorEastAsia" w:eastAsiaTheme="minorEastAsia" w:hAnsiTheme="minorEastAsia" w:hint="eastAsia"/>
                <w:color w:val="000000"/>
                <w:kern w:val="0"/>
                <w:szCs w:val="21"/>
              </w:rPr>
              <w:t>）：符合</w:t>
            </w:r>
            <w:r w:rsidRPr="001A3499">
              <w:rPr>
                <w:rFonts w:asciiTheme="minorEastAsia" w:eastAsiaTheme="minorEastAsia" w:hAnsiTheme="minorEastAsia"/>
                <w:color w:val="000000"/>
                <w:kern w:val="0"/>
                <w:szCs w:val="21"/>
              </w:rPr>
              <w:t>GB/T17593.2-2007</w:t>
            </w:r>
            <w:r w:rsidRPr="001A3499">
              <w:rPr>
                <w:rFonts w:asciiTheme="minorEastAsia" w:eastAsiaTheme="minorEastAsia" w:hAnsiTheme="minorEastAsia" w:hint="eastAsia"/>
                <w:color w:val="000000"/>
                <w:kern w:val="0"/>
                <w:szCs w:val="21"/>
              </w:rPr>
              <w:t>测试；</w:t>
            </w:r>
          </w:p>
          <w:p w:rsidR="00B72E0E" w:rsidRPr="001A3499" w:rsidRDefault="00B72E0E" w:rsidP="00F823AA">
            <w:pPr>
              <w:spacing w:line="320" w:lineRule="exact"/>
              <w:ind w:firstLineChars="100" w:firstLine="21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（锑≤</w:t>
            </w:r>
            <w:r w:rsidRPr="001A3499">
              <w:rPr>
                <w:rFonts w:asciiTheme="minorEastAsia" w:eastAsiaTheme="minorEastAsia" w:hAnsiTheme="minorEastAsia"/>
                <w:color w:val="000000"/>
                <w:kern w:val="0"/>
                <w:szCs w:val="21"/>
              </w:rPr>
              <w:t>30mg/kg</w:t>
            </w:r>
            <w:r w:rsidRPr="001A3499">
              <w:rPr>
                <w:rFonts w:asciiTheme="minorEastAsia" w:eastAsiaTheme="minorEastAsia" w:hAnsiTheme="minorEastAsia" w:hint="eastAsia"/>
                <w:color w:val="000000"/>
                <w:kern w:val="0"/>
                <w:szCs w:val="21"/>
              </w:rPr>
              <w:t>、砷≤</w:t>
            </w:r>
            <w:r w:rsidRPr="001A3499">
              <w:rPr>
                <w:rFonts w:asciiTheme="minorEastAsia" w:eastAsiaTheme="minorEastAsia" w:hAnsiTheme="minorEastAsia"/>
                <w:color w:val="000000"/>
                <w:kern w:val="0"/>
                <w:szCs w:val="21"/>
              </w:rPr>
              <w:t>1.0mg/kg</w:t>
            </w:r>
            <w:r w:rsidRPr="001A3499">
              <w:rPr>
                <w:rFonts w:asciiTheme="minorEastAsia" w:eastAsiaTheme="minorEastAsia" w:hAnsiTheme="minorEastAsia" w:hint="eastAsia"/>
                <w:color w:val="000000"/>
                <w:kern w:val="0"/>
                <w:szCs w:val="21"/>
              </w:rPr>
              <w:t>、铅≤</w:t>
            </w:r>
            <w:r w:rsidRPr="001A3499">
              <w:rPr>
                <w:rFonts w:asciiTheme="minorEastAsia" w:eastAsiaTheme="minorEastAsia" w:hAnsiTheme="minorEastAsia"/>
                <w:color w:val="000000"/>
                <w:kern w:val="0"/>
                <w:szCs w:val="21"/>
              </w:rPr>
              <w:t>1.0mg/kg</w:t>
            </w:r>
            <w:r w:rsidRPr="001A3499">
              <w:rPr>
                <w:rFonts w:asciiTheme="minorEastAsia" w:eastAsiaTheme="minorEastAsia" w:hAnsiTheme="minorEastAsia" w:hint="eastAsia"/>
                <w:color w:val="000000"/>
                <w:kern w:val="0"/>
                <w:szCs w:val="21"/>
              </w:rPr>
              <w:t>、镉≤</w:t>
            </w:r>
            <w:r w:rsidRPr="001A3499">
              <w:rPr>
                <w:rFonts w:asciiTheme="minorEastAsia" w:eastAsiaTheme="minorEastAsia" w:hAnsiTheme="minorEastAsia"/>
                <w:color w:val="000000"/>
                <w:kern w:val="0"/>
                <w:szCs w:val="21"/>
              </w:rPr>
              <w:t>0.1mg/kg</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ind w:firstLineChars="200" w:firstLine="42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铬≤</w:t>
            </w:r>
            <w:r w:rsidRPr="001A3499">
              <w:rPr>
                <w:rFonts w:asciiTheme="minorEastAsia" w:eastAsiaTheme="minorEastAsia" w:hAnsiTheme="minorEastAsia"/>
                <w:color w:val="000000"/>
                <w:kern w:val="0"/>
                <w:szCs w:val="21"/>
              </w:rPr>
              <w:t>2.0mg/kg</w:t>
            </w:r>
            <w:r w:rsidRPr="001A3499">
              <w:rPr>
                <w:rFonts w:asciiTheme="minorEastAsia" w:eastAsiaTheme="minorEastAsia" w:hAnsiTheme="minorEastAsia" w:hint="eastAsia"/>
                <w:color w:val="000000"/>
                <w:kern w:val="0"/>
                <w:szCs w:val="21"/>
              </w:rPr>
              <w:t>、铬（六价）≤</w:t>
            </w:r>
            <w:r w:rsidRPr="001A3499">
              <w:rPr>
                <w:rFonts w:asciiTheme="minorEastAsia" w:eastAsiaTheme="minorEastAsia" w:hAnsiTheme="minorEastAsia"/>
                <w:color w:val="000000"/>
                <w:kern w:val="0"/>
                <w:szCs w:val="21"/>
              </w:rPr>
              <w:t>0.02mg/kg</w:t>
            </w:r>
            <w:r w:rsidRPr="001A3499">
              <w:rPr>
                <w:rFonts w:asciiTheme="minorEastAsia" w:eastAsiaTheme="minorEastAsia" w:hAnsiTheme="minorEastAsia" w:hint="eastAsia"/>
                <w:color w:val="000000"/>
                <w:kern w:val="0"/>
                <w:szCs w:val="21"/>
              </w:rPr>
              <w:t>、钴≤</w:t>
            </w:r>
            <w:r w:rsidRPr="001A3499">
              <w:rPr>
                <w:rFonts w:asciiTheme="minorEastAsia" w:eastAsiaTheme="minorEastAsia" w:hAnsiTheme="minorEastAsia"/>
                <w:color w:val="000000"/>
                <w:kern w:val="0"/>
                <w:szCs w:val="21"/>
              </w:rPr>
              <w:t>4.0mg/kg</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ind w:firstLineChars="200" w:firstLine="42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铜≤</w:t>
            </w:r>
            <w:r w:rsidRPr="001A3499">
              <w:rPr>
                <w:rFonts w:asciiTheme="minorEastAsia" w:eastAsiaTheme="minorEastAsia" w:hAnsiTheme="minorEastAsia"/>
                <w:color w:val="000000"/>
                <w:kern w:val="0"/>
                <w:szCs w:val="21"/>
              </w:rPr>
              <w:t>50.0mg/kg</w:t>
            </w:r>
            <w:r w:rsidRPr="001A3499">
              <w:rPr>
                <w:rFonts w:asciiTheme="minorEastAsia" w:eastAsiaTheme="minorEastAsia" w:hAnsiTheme="minorEastAsia" w:hint="eastAsia"/>
                <w:color w:val="000000"/>
                <w:kern w:val="0"/>
                <w:szCs w:val="21"/>
              </w:rPr>
              <w:t>、镍≤</w:t>
            </w:r>
            <w:r w:rsidRPr="001A3499">
              <w:rPr>
                <w:rFonts w:asciiTheme="minorEastAsia" w:eastAsiaTheme="minorEastAsia" w:hAnsiTheme="minorEastAsia"/>
                <w:color w:val="000000"/>
                <w:kern w:val="0"/>
                <w:szCs w:val="21"/>
              </w:rPr>
              <w:t>4.0mg/kg</w:t>
            </w:r>
            <w:r w:rsidRPr="001A3499">
              <w:rPr>
                <w:rFonts w:asciiTheme="minorEastAsia" w:eastAsiaTheme="minorEastAsia" w:hAnsiTheme="minorEastAsia" w:hint="eastAsia"/>
                <w:color w:val="000000"/>
                <w:kern w:val="0"/>
                <w:szCs w:val="21"/>
              </w:rPr>
              <w:t>、汞≤</w:t>
            </w:r>
            <w:r w:rsidRPr="001A3499">
              <w:rPr>
                <w:rFonts w:asciiTheme="minorEastAsia" w:eastAsiaTheme="minorEastAsia" w:hAnsiTheme="minorEastAsia"/>
                <w:color w:val="000000"/>
                <w:kern w:val="0"/>
                <w:szCs w:val="21"/>
              </w:rPr>
              <w:t>0.02mg/kg</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10</w:t>
            </w:r>
            <w:r w:rsidRPr="001A3499">
              <w:rPr>
                <w:rFonts w:asciiTheme="minorEastAsia" w:eastAsiaTheme="minorEastAsia" w:hAnsiTheme="minorEastAsia" w:hint="eastAsia"/>
                <w:color w:val="000000"/>
                <w:kern w:val="0"/>
                <w:szCs w:val="21"/>
              </w:rPr>
              <w:t>、纤维含量：</w:t>
            </w:r>
            <w:r w:rsidRPr="001A3499">
              <w:rPr>
                <w:rFonts w:asciiTheme="minorEastAsia" w:eastAsiaTheme="minorEastAsia" w:hAnsiTheme="minorEastAsia"/>
                <w:color w:val="000000"/>
                <w:kern w:val="0"/>
                <w:szCs w:val="21"/>
              </w:rPr>
              <w:t>FZ/T01057-2007</w:t>
            </w:r>
            <w:r w:rsidRPr="001A3499">
              <w:rPr>
                <w:rFonts w:asciiTheme="minorEastAsia" w:eastAsiaTheme="minorEastAsia" w:hAnsiTheme="minorEastAsia" w:hint="eastAsia"/>
                <w:color w:val="000000"/>
                <w:kern w:val="0"/>
                <w:szCs w:val="21"/>
              </w:rPr>
              <w:t>测试测试，</w:t>
            </w:r>
            <w:r w:rsidRPr="001A3499">
              <w:rPr>
                <w:rFonts w:asciiTheme="minorEastAsia" w:eastAsiaTheme="minorEastAsia" w:hAnsiTheme="minorEastAsia"/>
                <w:color w:val="000000"/>
                <w:kern w:val="0"/>
                <w:szCs w:val="21"/>
              </w:rPr>
              <w:t>100%</w:t>
            </w:r>
            <w:r w:rsidRPr="001A3499">
              <w:rPr>
                <w:rFonts w:asciiTheme="minorEastAsia" w:eastAsiaTheme="minorEastAsia" w:hAnsiTheme="minorEastAsia" w:hint="eastAsia"/>
                <w:color w:val="000000"/>
                <w:kern w:val="0"/>
                <w:szCs w:val="21"/>
              </w:rPr>
              <w:t>聚酯纤维；</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11</w:t>
            </w:r>
            <w:r w:rsidRPr="001A3499">
              <w:rPr>
                <w:rFonts w:asciiTheme="minorEastAsia" w:eastAsiaTheme="minorEastAsia" w:hAnsiTheme="minorEastAsia" w:hint="eastAsia"/>
                <w:color w:val="000000"/>
                <w:kern w:val="0"/>
                <w:szCs w:val="21"/>
              </w:rPr>
              <w:t>、耐皂洗色牢度：</w:t>
            </w:r>
            <w:r w:rsidRPr="001A3499">
              <w:rPr>
                <w:rFonts w:asciiTheme="minorEastAsia" w:eastAsiaTheme="minorEastAsia" w:hAnsiTheme="minorEastAsia"/>
                <w:color w:val="000000"/>
                <w:kern w:val="0"/>
                <w:szCs w:val="21"/>
              </w:rPr>
              <w:t>GB/T3921-2008</w:t>
            </w:r>
            <w:r w:rsidRPr="001A3499">
              <w:rPr>
                <w:rFonts w:asciiTheme="minorEastAsia" w:eastAsiaTheme="minorEastAsia" w:hAnsiTheme="minorEastAsia" w:hint="eastAsia"/>
                <w:color w:val="000000"/>
                <w:kern w:val="0"/>
                <w:szCs w:val="21"/>
              </w:rPr>
              <w:t>测试，变色≥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级，沾色≥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12</w:t>
            </w:r>
            <w:r w:rsidRPr="001A3499">
              <w:rPr>
                <w:rFonts w:asciiTheme="minorEastAsia" w:eastAsiaTheme="minorEastAsia" w:hAnsiTheme="minorEastAsia" w:hint="eastAsia"/>
                <w:color w:val="000000"/>
                <w:kern w:val="0"/>
                <w:szCs w:val="21"/>
              </w:rPr>
              <w:t>、耐干洗色牢度：</w:t>
            </w:r>
            <w:r w:rsidRPr="001A3499">
              <w:rPr>
                <w:rFonts w:asciiTheme="minorEastAsia" w:eastAsiaTheme="minorEastAsia" w:hAnsiTheme="minorEastAsia"/>
                <w:color w:val="000000"/>
                <w:kern w:val="0"/>
                <w:szCs w:val="21"/>
              </w:rPr>
              <w:t>GB/T5711-2015</w:t>
            </w:r>
            <w:r w:rsidRPr="001A3499">
              <w:rPr>
                <w:rFonts w:asciiTheme="minorEastAsia" w:eastAsiaTheme="minorEastAsia" w:hAnsiTheme="minorEastAsia" w:hint="eastAsia"/>
                <w:color w:val="000000"/>
                <w:kern w:val="0"/>
                <w:szCs w:val="21"/>
              </w:rPr>
              <w:t>测试，变色≥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级，沾色≥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13</w:t>
            </w:r>
            <w:r w:rsidRPr="001A3499">
              <w:rPr>
                <w:rFonts w:asciiTheme="minorEastAsia" w:eastAsiaTheme="minorEastAsia" w:hAnsiTheme="minorEastAsia" w:hint="eastAsia"/>
                <w:color w:val="000000"/>
                <w:kern w:val="0"/>
                <w:szCs w:val="21"/>
              </w:rPr>
              <w:t>、耐水色牢度；</w:t>
            </w:r>
            <w:r w:rsidRPr="001A3499">
              <w:rPr>
                <w:rFonts w:asciiTheme="minorEastAsia" w:eastAsiaTheme="minorEastAsia" w:hAnsiTheme="minorEastAsia"/>
                <w:color w:val="000000"/>
                <w:kern w:val="0"/>
                <w:szCs w:val="21"/>
              </w:rPr>
              <w:t>GB/T5713-2013</w:t>
            </w:r>
            <w:r w:rsidRPr="001A3499">
              <w:rPr>
                <w:rFonts w:asciiTheme="minorEastAsia" w:eastAsiaTheme="minorEastAsia" w:hAnsiTheme="minorEastAsia" w:hint="eastAsia"/>
                <w:color w:val="000000"/>
                <w:kern w:val="0"/>
                <w:szCs w:val="21"/>
              </w:rPr>
              <w:t>测试，变色≥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级，沾色≥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14</w:t>
            </w:r>
            <w:r w:rsidRPr="001A3499">
              <w:rPr>
                <w:rFonts w:asciiTheme="minorEastAsia" w:eastAsiaTheme="minorEastAsia" w:hAnsiTheme="minorEastAsia" w:hint="eastAsia"/>
                <w:color w:val="000000"/>
                <w:kern w:val="0"/>
                <w:szCs w:val="21"/>
              </w:rPr>
              <w:t>、耐汗渍色牢度；</w:t>
            </w:r>
            <w:r w:rsidRPr="001A3499">
              <w:rPr>
                <w:rFonts w:asciiTheme="minorEastAsia" w:eastAsiaTheme="minorEastAsia" w:hAnsiTheme="minorEastAsia"/>
                <w:color w:val="000000"/>
                <w:kern w:val="0"/>
                <w:szCs w:val="21"/>
              </w:rPr>
              <w:t>GB/T3922-2013</w:t>
            </w:r>
            <w:r w:rsidRPr="001A3499">
              <w:rPr>
                <w:rFonts w:asciiTheme="minorEastAsia" w:eastAsiaTheme="minorEastAsia" w:hAnsiTheme="minorEastAsia" w:hint="eastAsia"/>
                <w:color w:val="000000"/>
                <w:kern w:val="0"/>
                <w:szCs w:val="21"/>
              </w:rPr>
              <w:t>测试，变色≥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级，沾色≥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lastRenderedPageBreak/>
              <w:t>15</w:t>
            </w:r>
            <w:r w:rsidRPr="001A3499">
              <w:rPr>
                <w:rFonts w:asciiTheme="minorEastAsia" w:eastAsiaTheme="minorEastAsia" w:hAnsiTheme="minorEastAsia" w:hint="eastAsia"/>
                <w:color w:val="000000"/>
                <w:kern w:val="0"/>
                <w:szCs w:val="21"/>
              </w:rPr>
              <w:t>、耐摩擦色牢度；</w:t>
            </w:r>
            <w:r w:rsidRPr="001A3499">
              <w:rPr>
                <w:rFonts w:asciiTheme="minorEastAsia" w:eastAsiaTheme="minorEastAsia" w:hAnsiTheme="minorEastAsia"/>
                <w:color w:val="000000"/>
                <w:kern w:val="0"/>
                <w:szCs w:val="21"/>
              </w:rPr>
              <w:t>GB/T3920-2008</w:t>
            </w:r>
            <w:r w:rsidRPr="001A3499">
              <w:rPr>
                <w:rFonts w:asciiTheme="minorEastAsia" w:eastAsiaTheme="minorEastAsia" w:hAnsiTheme="minorEastAsia" w:hint="eastAsia"/>
                <w:color w:val="000000"/>
                <w:kern w:val="0"/>
                <w:szCs w:val="21"/>
              </w:rPr>
              <w:t>测试，干摩≥</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级，湿摩≥</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16</w:t>
            </w:r>
            <w:r w:rsidRPr="001A3499">
              <w:rPr>
                <w:rFonts w:asciiTheme="minorEastAsia" w:eastAsiaTheme="minorEastAsia" w:hAnsiTheme="minorEastAsia" w:hint="eastAsia"/>
                <w:color w:val="000000"/>
                <w:kern w:val="0"/>
                <w:szCs w:val="21"/>
              </w:rPr>
              <w:t>、耐光照色牢度；</w:t>
            </w:r>
            <w:r w:rsidRPr="001A3499">
              <w:rPr>
                <w:rFonts w:asciiTheme="minorEastAsia" w:eastAsiaTheme="minorEastAsia" w:hAnsiTheme="minorEastAsia"/>
                <w:color w:val="000000"/>
                <w:kern w:val="0"/>
                <w:szCs w:val="21"/>
              </w:rPr>
              <w:t>GB/T8427-2008</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17</w:t>
            </w:r>
            <w:r w:rsidRPr="001A3499">
              <w:rPr>
                <w:rFonts w:asciiTheme="minorEastAsia" w:eastAsiaTheme="minorEastAsia" w:hAnsiTheme="minorEastAsia" w:hint="eastAsia"/>
                <w:color w:val="000000"/>
                <w:kern w:val="0"/>
                <w:szCs w:val="21"/>
              </w:rPr>
              <w:t>、耐唾液色牢度：</w:t>
            </w:r>
            <w:r w:rsidRPr="001A3499">
              <w:rPr>
                <w:rFonts w:asciiTheme="minorEastAsia" w:eastAsiaTheme="minorEastAsia" w:hAnsiTheme="minorEastAsia"/>
                <w:color w:val="000000"/>
                <w:kern w:val="0"/>
                <w:szCs w:val="21"/>
              </w:rPr>
              <w:t>GB/T18886-2019</w:t>
            </w:r>
            <w:r w:rsidRPr="001A3499">
              <w:rPr>
                <w:rFonts w:asciiTheme="minorEastAsia" w:eastAsiaTheme="minorEastAsia" w:hAnsiTheme="minorEastAsia" w:hint="eastAsia"/>
                <w:color w:val="000000"/>
                <w:kern w:val="0"/>
                <w:szCs w:val="21"/>
              </w:rPr>
              <w:t>测试，变色≥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级，沾色≥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18</w:t>
            </w:r>
            <w:r w:rsidRPr="001A3499">
              <w:rPr>
                <w:rFonts w:asciiTheme="minorEastAsia" w:eastAsiaTheme="minorEastAsia" w:hAnsiTheme="minorEastAsia" w:hint="eastAsia"/>
                <w:color w:val="000000"/>
                <w:kern w:val="0"/>
                <w:szCs w:val="21"/>
              </w:rPr>
              <w:t>、防紫外线性能：</w:t>
            </w:r>
            <w:r w:rsidRPr="001A3499">
              <w:rPr>
                <w:rFonts w:asciiTheme="minorEastAsia" w:eastAsiaTheme="minorEastAsia" w:hAnsiTheme="minorEastAsia"/>
                <w:color w:val="000000"/>
                <w:kern w:val="0"/>
                <w:szCs w:val="21"/>
              </w:rPr>
              <w:t>GB/T18830-2009</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UPF</w:t>
            </w:r>
            <w:r w:rsidRPr="001A3499">
              <w:rPr>
                <w:rFonts w:asciiTheme="minorEastAsia" w:eastAsiaTheme="minorEastAsia" w:hAnsiTheme="minorEastAsia" w:hint="eastAsia"/>
                <w:color w:val="000000"/>
                <w:kern w:val="0"/>
                <w:szCs w:val="21"/>
              </w:rPr>
              <w:t>值≥</w:t>
            </w:r>
            <w:r w:rsidRPr="001A3499">
              <w:rPr>
                <w:rFonts w:asciiTheme="minorEastAsia" w:eastAsiaTheme="minorEastAsia" w:hAnsiTheme="minorEastAsia"/>
                <w:color w:val="000000"/>
                <w:kern w:val="0"/>
                <w:szCs w:val="21"/>
              </w:rPr>
              <w:t>9</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UPF</w:t>
            </w:r>
            <w:r w:rsidRPr="001A3499">
              <w:rPr>
                <w:rFonts w:asciiTheme="minorEastAsia" w:eastAsiaTheme="minorEastAsia" w:hAnsiTheme="minorEastAsia" w:hint="eastAsia"/>
                <w:color w:val="000000"/>
                <w:kern w:val="0"/>
                <w:szCs w:val="21"/>
              </w:rPr>
              <w:t>等级＞</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ind w:firstLineChars="200" w:firstLine="420"/>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T</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UVA</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AV%</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23</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T</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UVB</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AV%</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10</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19</w:t>
            </w:r>
            <w:r w:rsidRPr="001A3499">
              <w:rPr>
                <w:rFonts w:asciiTheme="minorEastAsia" w:eastAsiaTheme="minorEastAsia" w:hAnsiTheme="minorEastAsia" w:hint="eastAsia"/>
                <w:color w:val="000000"/>
                <w:kern w:val="0"/>
                <w:szCs w:val="21"/>
              </w:rPr>
              <w:t>、透气率（</w:t>
            </w:r>
            <w:r w:rsidRPr="001A3499">
              <w:rPr>
                <w:rFonts w:asciiTheme="minorEastAsia" w:eastAsiaTheme="minorEastAsia" w:hAnsiTheme="minorEastAsia"/>
                <w:color w:val="000000"/>
                <w:kern w:val="0"/>
                <w:szCs w:val="21"/>
              </w:rPr>
              <w:t>mm/s</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 xml:space="preserve">GB/T 5453-1997, </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490mm/s</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20</w:t>
            </w:r>
            <w:r w:rsidRPr="001A3499">
              <w:rPr>
                <w:rFonts w:asciiTheme="minorEastAsia" w:eastAsiaTheme="minorEastAsia" w:hAnsiTheme="minorEastAsia" w:hint="eastAsia"/>
                <w:color w:val="000000"/>
                <w:kern w:val="0"/>
                <w:szCs w:val="21"/>
              </w:rPr>
              <w:t>、织物表面起球性：</w:t>
            </w:r>
            <w:r w:rsidRPr="001A3499">
              <w:rPr>
                <w:rFonts w:asciiTheme="minorEastAsia" w:eastAsiaTheme="minorEastAsia" w:hAnsiTheme="minorEastAsia"/>
                <w:color w:val="000000"/>
                <w:kern w:val="0"/>
                <w:szCs w:val="21"/>
              </w:rPr>
              <w:t xml:space="preserve">GB/T 4802.2-2008 </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（负荷质量</w:t>
            </w:r>
            <w:r w:rsidRPr="001A3499">
              <w:rPr>
                <w:rFonts w:asciiTheme="minorEastAsia" w:eastAsiaTheme="minorEastAsia" w:hAnsiTheme="minorEastAsia"/>
                <w:color w:val="000000"/>
                <w:kern w:val="0"/>
                <w:szCs w:val="21"/>
              </w:rPr>
              <w:t>415g</w:t>
            </w:r>
            <w:r w:rsidRPr="001A3499">
              <w:rPr>
                <w:rFonts w:asciiTheme="minorEastAsia" w:eastAsiaTheme="minorEastAsia" w:hAnsiTheme="minorEastAsia" w:hint="eastAsia"/>
                <w:color w:val="000000"/>
                <w:kern w:val="0"/>
                <w:szCs w:val="21"/>
              </w:rPr>
              <w:t>，转动次数</w:t>
            </w:r>
            <w:r w:rsidRPr="001A3499">
              <w:rPr>
                <w:rFonts w:asciiTheme="minorEastAsia" w:eastAsiaTheme="minorEastAsia" w:hAnsiTheme="minorEastAsia"/>
                <w:color w:val="000000"/>
                <w:kern w:val="0"/>
                <w:szCs w:val="21"/>
              </w:rPr>
              <w:t>5000</w:t>
            </w:r>
            <w:r w:rsidRPr="001A3499">
              <w:rPr>
                <w:rFonts w:asciiTheme="minorEastAsia" w:eastAsiaTheme="minorEastAsia" w:hAnsiTheme="minorEastAsia" w:hint="eastAsia"/>
                <w:color w:val="000000"/>
                <w:kern w:val="0"/>
                <w:szCs w:val="21"/>
              </w:rPr>
              <w:t>转，羊毛布磨料），≥</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r w:rsidRPr="001A3499">
              <w:rPr>
                <w:rFonts w:asciiTheme="minorEastAsia" w:eastAsiaTheme="minorEastAsia" w:hAnsiTheme="minorEastAsia"/>
                <w:color w:val="000000"/>
                <w:kern w:val="0"/>
                <w:szCs w:val="21"/>
              </w:rPr>
              <w:t xml:space="preserve">  </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21</w:t>
            </w:r>
            <w:r w:rsidRPr="001A3499">
              <w:rPr>
                <w:rFonts w:asciiTheme="minorEastAsia" w:eastAsiaTheme="minorEastAsia" w:hAnsiTheme="minorEastAsia" w:hint="eastAsia"/>
                <w:color w:val="000000"/>
                <w:kern w:val="0"/>
                <w:szCs w:val="21"/>
              </w:rPr>
              <w:t>、断裂强力：</w:t>
            </w:r>
            <w:r w:rsidRPr="001A3499">
              <w:rPr>
                <w:rFonts w:asciiTheme="minorEastAsia" w:eastAsiaTheme="minorEastAsia" w:hAnsiTheme="minorEastAsia"/>
                <w:color w:val="000000"/>
                <w:kern w:val="0"/>
                <w:szCs w:val="21"/>
              </w:rPr>
              <w:t xml:space="preserve">GB/T 3923.1-2013 </w:t>
            </w:r>
            <w:r w:rsidRPr="001A3499">
              <w:rPr>
                <w:rFonts w:asciiTheme="minorEastAsia" w:eastAsiaTheme="minorEastAsia" w:hAnsiTheme="minorEastAsia" w:hint="eastAsia"/>
                <w:color w:val="000000"/>
                <w:kern w:val="0"/>
                <w:szCs w:val="21"/>
              </w:rPr>
              <w:t>测试，经向≥</w:t>
            </w:r>
            <w:r w:rsidRPr="001A3499">
              <w:rPr>
                <w:rFonts w:asciiTheme="minorEastAsia" w:eastAsiaTheme="minorEastAsia" w:hAnsiTheme="minorEastAsia"/>
                <w:color w:val="000000"/>
                <w:kern w:val="0"/>
                <w:szCs w:val="21"/>
              </w:rPr>
              <w:t>600N</w:t>
            </w:r>
            <w:r w:rsidRPr="001A3499">
              <w:rPr>
                <w:rFonts w:asciiTheme="minorEastAsia" w:eastAsiaTheme="minorEastAsia" w:hAnsiTheme="minorEastAsia" w:hint="eastAsia"/>
                <w:color w:val="000000"/>
                <w:kern w:val="0"/>
                <w:szCs w:val="21"/>
              </w:rPr>
              <w:t>，纬向≥</w:t>
            </w:r>
            <w:r w:rsidRPr="001A3499">
              <w:rPr>
                <w:rFonts w:asciiTheme="minorEastAsia" w:eastAsiaTheme="minorEastAsia" w:hAnsiTheme="minorEastAsia"/>
                <w:color w:val="000000"/>
                <w:kern w:val="0"/>
                <w:szCs w:val="21"/>
              </w:rPr>
              <w:t>650N</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22</w:t>
            </w:r>
            <w:r w:rsidRPr="001A3499">
              <w:rPr>
                <w:rFonts w:asciiTheme="minorEastAsia" w:eastAsiaTheme="minorEastAsia" w:hAnsiTheme="minorEastAsia" w:hint="eastAsia"/>
                <w:color w:val="000000"/>
                <w:kern w:val="0"/>
                <w:szCs w:val="21"/>
              </w:rPr>
              <w:t>、水洗尺寸变化率</w:t>
            </w:r>
            <w:r w:rsidRPr="001A3499">
              <w:rPr>
                <w:rFonts w:asciiTheme="minorEastAsia" w:eastAsiaTheme="minorEastAsia" w:hAnsiTheme="minorEastAsia"/>
                <w:color w:val="000000"/>
                <w:kern w:val="0"/>
                <w:szCs w:val="21"/>
              </w:rPr>
              <w:t>/%</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GB/T 19817-2005</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2%</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23</w:t>
            </w:r>
            <w:r w:rsidRPr="001A3499">
              <w:rPr>
                <w:rFonts w:asciiTheme="minorEastAsia" w:eastAsiaTheme="minorEastAsia" w:hAnsiTheme="minorEastAsia" w:hint="eastAsia"/>
                <w:color w:val="000000"/>
                <w:kern w:val="0"/>
                <w:szCs w:val="21"/>
              </w:rPr>
              <w:t>、抗菌性能（抑菌率</w:t>
            </w:r>
            <w:r w:rsidRPr="001A3499">
              <w:rPr>
                <w:rFonts w:asciiTheme="minorEastAsia" w:eastAsiaTheme="minorEastAsia" w:hAnsiTheme="minorEastAsia"/>
                <w:color w:val="000000"/>
                <w:kern w:val="0"/>
                <w:szCs w:val="21"/>
              </w:rPr>
              <w:t>%</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GB/T20944.3-2008</w:t>
            </w:r>
            <w:r w:rsidRPr="001A3499">
              <w:rPr>
                <w:rFonts w:asciiTheme="minorEastAsia" w:eastAsiaTheme="minorEastAsia" w:hAnsiTheme="minorEastAsia" w:hint="eastAsia"/>
                <w:color w:val="000000"/>
                <w:kern w:val="0"/>
                <w:szCs w:val="21"/>
              </w:rPr>
              <w:t>测试，金黄色葡萄球菌≥</w:t>
            </w:r>
            <w:r w:rsidRPr="001A3499">
              <w:rPr>
                <w:rFonts w:asciiTheme="minorEastAsia" w:eastAsiaTheme="minorEastAsia" w:hAnsiTheme="minorEastAsia"/>
                <w:color w:val="000000"/>
                <w:kern w:val="0"/>
                <w:szCs w:val="21"/>
              </w:rPr>
              <w:t>99%</w:t>
            </w:r>
            <w:r w:rsidRPr="001A3499">
              <w:rPr>
                <w:rFonts w:asciiTheme="minorEastAsia" w:eastAsiaTheme="minorEastAsia" w:hAnsiTheme="minorEastAsia" w:hint="eastAsia"/>
                <w:color w:val="000000"/>
                <w:kern w:val="0"/>
                <w:szCs w:val="21"/>
              </w:rPr>
              <w:t>，大肠杆菌≥</w:t>
            </w:r>
            <w:r w:rsidRPr="001A3499">
              <w:rPr>
                <w:rFonts w:asciiTheme="minorEastAsia" w:eastAsiaTheme="minorEastAsia" w:hAnsiTheme="minorEastAsia"/>
                <w:color w:val="000000"/>
                <w:kern w:val="0"/>
                <w:szCs w:val="21"/>
              </w:rPr>
              <w:t>97%</w:t>
            </w:r>
            <w:r w:rsidRPr="001A3499">
              <w:rPr>
                <w:rFonts w:asciiTheme="minorEastAsia" w:eastAsiaTheme="minorEastAsia" w:hAnsiTheme="minorEastAsia" w:hint="eastAsia"/>
                <w:color w:val="000000"/>
                <w:kern w:val="0"/>
                <w:szCs w:val="21"/>
              </w:rPr>
              <w:t>，白色念珠菌≥</w:t>
            </w:r>
            <w:r w:rsidRPr="001A3499">
              <w:rPr>
                <w:rFonts w:asciiTheme="minorEastAsia" w:eastAsiaTheme="minorEastAsia" w:hAnsiTheme="minorEastAsia"/>
                <w:color w:val="000000"/>
                <w:kern w:val="0"/>
                <w:szCs w:val="21"/>
              </w:rPr>
              <w:t>97%</w:t>
            </w:r>
            <w:r w:rsidRPr="001A3499">
              <w:rPr>
                <w:rFonts w:asciiTheme="minorEastAsia" w:eastAsiaTheme="minorEastAsia" w:hAnsiTheme="minorEastAsia" w:hint="eastAsia"/>
                <w:color w:val="000000"/>
                <w:kern w:val="0"/>
                <w:szCs w:val="21"/>
              </w:rPr>
              <w:t>；</w:t>
            </w:r>
          </w:p>
          <w:p w:rsidR="00B72E0E" w:rsidRPr="001A3499" w:rsidRDefault="00B72E0E" w:rsidP="00F823AA">
            <w:pPr>
              <w:pStyle w:val="aff0"/>
              <w:spacing w:line="320" w:lineRule="exact"/>
              <w:ind w:firstLine="0"/>
              <w:rPr>
                <w:rFonts w:asciiTheme="minorEastAsia" w:eastAsiaTheme="minorEastAsia" w:hAnsiTheme="minorEastAsia"/>
                <w:color w:val="000000"/>
                <w:kern w:val="0"/>
                <w:sz w:val="21"/>
                <w:szCs w:val="21"/>
              </w:rPr>
            </w:pPr>
          </w:p>
          <w:p w:rsidR="00B72E0E" w:rsidRPr="001A3499" w:rsidRDefault="00B72E0E" w:rsidP="00F823AA">
            <w:pPr>
              <w:spacing w:line="320" w:lineRule="exact"/>
              <w:ind w:firstLineChars="200" w:firstLine="42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以上各项技术指标均需提供具有</w:t>
            </w:r>
            <w:r w:rsidRPr="001A3499">
              <w:rPr>
                <w:rFonts w:asciiTheme="minorEastAsia" w:eastAsiaTheme="minorEastAsia" w:hAnsiTheme="minorEastAsia"/>
                <w:color w:val="000000"/>
                <w:kern w:val="0"/>
                <w:szCs w:val="21"/>
              </w:rPr>
              <w:t>CMA</w:t>
            </w:r>
            <w:r w:rsidRPr="001A3499">
              <w:rPr>
                <w:rFonts w:asciiTheme="minorEastAsia" w:eastAsiaTheme="minorEastAsia" w:hAnsiTheme="minorEastAsia" w:hint="eastAsia"/>
                <w:color w:val="000000"/>
                <w:kern w:val="0"/>
                <w:szCs w:val="21"/>
              </w:rPr>
              <w:t>资质的检测机构出具的检测报告原件，为确保面料品质上述技术指标需在同一份报告上体现。</w:t>
            </w:r>
          </w:p>
        </w:tc>
      </w:tr>
      <w:tr w:rsidR="00B72E0E" w:rsidRPr="001A3499" w:rsidTr="000B2E7D">
        <w:trPr>
          <w:trHeight w:val="359"/>
        </w:trPr>
        <w:tc>
          <w:tcPr>
            <w:tcW w:w="8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4</w:t>
            </w:r>
          </w:p>
        </w:tc>
        <w:tc>
          <w:tcPr>
            <w:tcW w:w="1559" w:type="dxa"/>
            <w:vAlign w:val="center"/>
          </w:tcPr>
          <w:p w:rsidR="00B72E0E" w:rsidRPr="001A3499" w:rsidRDefault="00B72E0E" w:rsidP="00F823AA">
            <w:pPr>
              <w:spacing w:line="320" w:lineRule="exact"/>
              <w:jc w:val="center"/>
              <w:rPr>
                <w:rFonts w:asciiTheme="minorEastAsia" w:eastAsiaTheme="minorEastAsia" w:hAnsiTheme="minorEastAsia"/>
                <w:color w:val="000000"/>
                <w:kern w:val="0"/>
                <w:szCs w:val="21"/>
              </w:rPr>
            </w:pPr>
          </w:p>
          <w:p w:rsidR="00B72E0E" w:rsidRPr="001A3499" w:rsidRDefault="00B72E0E" w:rsidP="00F823AA">
            <w:pPr>
              <w:spacing w:line="320" w:lineRule="exact"/>
              <w:jc w:val="center"/>
              <w:rPr>
                <w:rFonts w:asciiTheme="minorEastAsia" w:eastAsiaTheme="minorEastAsia" w:hAnsiTheme="minorEastAsia"/>
                <w:color w:val="000000"/>
                <w:kern w:val="0"/>
                <w:szCs w:val="21"/>
              </w:rPr>
            </w:pPr>
          </w:p>
          <w:p w:rsidR="00B72E0E" w:rsidRPr="001A3499" w:rsidRDefault="00B72E0E" w:rsidP="00F823AA">
            <w:pPr>
              <w:spacing w:line="320" w:lineRule="exact"/>
              <w:jc w:val="center"/>
              <w:rPr>
                <w:rFonts w:asciiTheme="minorEastAsia" w:eastAsiaTheme="minorEastAsia" w:hAnsiTheme="minorEastAsia"/>
                <w:color w:val="000000"/>
                <w:kern w:val="0"/>
                <w:szCs w:val="21"/>
              </w:rPr>
            </w:pPr>
          </w:p>
          <w:p w:rsidR="00B72E0E" w:rsidRPr="001A3499" w:rsidRDefault="00B72E0E" w:rsidP="00F823AA">
            <w:pPr>
              <w:spacing w:line="320" w:lineRule="exact"/>
              <w:jc w:val="center"/>
              <w:rPr>
                <w:rFonts w:asciiTheme="minorEastAsia" w:eastAsiaTheme="minorEastAsia" w:hAnsiTheme="minorEastAsia"/>
                <w:color w:val="000000"/>
                <w:kern w:val="0"/>
                <w:szCs w:val="21"/>
              </w:rPr>
            </w:pPr>
          </w:p>
          <w:p w:rsidR="00B72E0E" w:rsidRPr="001A3499" w:rsidRDefault="00B72E0E" w:rsidP="00F823AA">
            <w:pPr>
              <w:spacing w:line="320" w:lineRule="exact"/>
              <w:jc w:val="center"/>
              <w:rPr>
                <w:rFonts w:asciiTheme="minorEastAsia" w:eastAsiaTheme="minorEastAsia" w:hAnsiTheme="minorEastAsia"/>
                <w:color w:val="000000"/>
                <w:kern w:val="0"/>
                <w:szCs w:val="21"/>
              </w:rPr>
            </w:pPr>
          </w:p>
          <w:p w:rsidR="00B72E0E" w:rsidRPr="001A3499" w:rsidRDefault="00B72E0E" w:rsidP="00F823AA">
            <w:pPr>
              <w:spacing w:line="320" w:lineRule="exact"/>
              <w:jc w:val="center"/>
              <w:rPr>
                <w:rFonts w:asciiTheme="minorEastAsia" w:eastAsiaTheme="minorEastAsia" w:hAnsiTheme="minorEastAsia"/>
                <w:color w:val="000000"/>
                <w:kern w:val="0"/>
                <w:szCs w:val="21"/>
              </w:rPr>
            </w:pPr>
          </w:p>
          <w:p w:rsidR="00B72E0E" w:rsidRPr="001A3499" w:rsidRDefault="00B72E0E" w:rsidP="00F823AA">
            <w:pPr>
              <w:spacing w:line="320" w:lineRule="exact"/>
              <w:jc w:val="center"/>
              <w:rPr>
                <w:rFonts w:asciiTheme="minorEastAsia" w:eastAsiaTheme="minorEastAsia" w:hAnsiTheme="minorEastAsia"/>
                <w:color w:val="000000"/>
                <w:kern w:val="0"/>
                <w:szCs w:val="21"/>
              </w:rPr>
            </w:pPr>
          </w:p>
          <w:p w:rsidR="00B72E0E" w:rsidRPr="001A3499" w:rsidRDefault="00B72E0E" w:rsidP="00F823AA">
            <w:pPr>
              <w:spacing w:line="320" w:lineRule="exact"/>
              <w:jc w:val="center"/>
              <w:rPr>
                <w:rFonts w:asciiTheme="minorEastAsia" w:eastAsiaTheme="minorEastAsia" w:hAnsiTheme="minorEastAsia"/>
                <w:color w:val="000000"/>
                <w:kern w:val="0"/>
                <w:szCs w:val="21"/>
              </w:rPr>
            </w:pPr>
          </w:p>
          <w:p w:rsidR="00B72E0E" w:rsidRPr="001A3499" w:rsidRDefault="00B72E0E" w:rsidP="00F823AA">
            <w:pPr>
              <w:spacing w:line="320" w:lineRule="exact"/>
              <w:jc w:val="center"/>
              <w:rPr>
                <w:rFonts w:asciiTheme="minorEastAsia" w:eastAsiaTheme="minorEastAsia" w:hAnsiTheme="minorEastAsia"/>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hint="eastAsia"/>
                <w:color w:val="000000"/>
                <w:kern w:val="0"/>
                <w:szCs w:val="21"/>
              </w:rPr>
              <w:t>普</w:t>
            </w:r>
            <w:r w:rsidRPr="001A3499">
              <w:rPr>
                <w:rFonts w:asciiTheme="minorEastAsia" w:eastAsiaTheme="minorEastAsia" w:hAnsiTheme="minorEastAsia" w:cs="宋体" w:hint="eastAsia"/>
                <w:color w:val="000000"/>
                <w:kern w:val="0"/>
                <w:szCs w:val="21"/>
              </w:rPr>
              <w:t>通医用隔帘</w:t>
            </w:r>
          </w:p>
          <w:p w:rsidR="00B72E0E" w:rsidRPr="001A3499" w:rsidRDefault="00B72E0E" w:rsidP="00F823AA">
            <w:pPr>
              <w:pStyle w:val="a7"/>
              <w:spacing w:line="320" w:lineRule="exact"/>
              <w:ind w:firstLine="0"/>
              <w:jc w:val="center"/>
              <w:rPr>
                <w:rFonts w:asciiTheme="minorEastAsia" w:eastAsiaTheme="minorEastAsia" w:hAnsiTheme="minorEastAsia" w:cs="宋体"/>
                <w:b/>
                <w:bCs/>
                <w:color w:val="000000"/>
                <w:sz w:val="21"/>
                <w:szCs w:val="21"/>
              </w:rPr>
            </w:pPr>
            <w:r w:rsidRPr="001A3499">
              <w:rPr>
                <w:rFonts w:asciiTheme="minorEastAsia" w:eastAsiaTheme="minorEastAsia" w:hAnsiTheme="minorEastAsia" w:cs="宋体" w:hint="eastAsia"/>
                <w:b/>
                <w:bCs/>
                <w:color w:val="000000"/>
                <w:sz w:val="21"/>
                <w:szCs w:val="21"/>
              </w:rPr>
              <w:t>永久阻燃</w:t>
            </w:r>
          </w:p>
          <w:p w:rsidR="00B72E0E" w:rsidRPr="001A3499" w:rsidRDefault="00B72E0E" w:rsidP="00F823AA">
            <w:pPr>
              <w:pStyle w:val="aff0"/>
              <w:spacing w:line="320" w:lineRule="exact"/>
              <w:ind w:leftChars="5" w:left="10" w:firstLineChars="4" w:firstLine="8"/>
              <w:rPr>
                <w:rFonts w:asciiTheme="minorEastAsia" w:eastAsiaTheme="minorEastAsia" w:hAnsiTheme="minorEastAsia"/>
                <w:color w:val="000000"/>
                <w:kern w:val="0"/>
                <w:sz w:val="21"/>
                <w:szCs w:val="21"/>
              </w:rPr>
            </w:pPr>
            <w:r w:rsidRPr="001A3499">
              <w:rPr>
                <w:rFonts w:asciiTheme="minorEastAsia" w:eastAsiaTheme="minorEastAsia" w:hAnsiTheme="minorEastAsia" w:cs="宋体" w:hint="eastAsia"/>
                <w:color w:val="000000"/>
                <w:kern w:val="0"/>
                <w:sz w:val="21"/>
                <w:szCs w:val="21"/>
              </w:rPr>
              <w:t>（核心产品）</w:t>
            </w:r>
          </w:p>
        </w:tc>
        <w:tc>
          <w:tcPr>
            <w:tcW w:w="7371" w:type="dxa"/>
            <w:vAlign w:val="center"/>
          </w:tcPr>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b/>
                <w:bCs/>
                <w:color w:val="000000"/>
                <w:kern w:val="0"/>
                <w:szCs w:val="21"/>
              </w:rPr>
              <w:t>技术依据：中华人民共和国国家标准，代号“</w:t>
            </w:r>
            <w:r w:rsidRPr="001A3499">
              <w:rPr>
                <w:rFonts w:asciiTheme="minorEastAsia" w:eastAsiaTheme="minorEastAsia" w:hAnsiTheme="minorEastAsia"/>
                <w:b/>
                <w:bCs/>
                <w:color w:val="000000"/>
                <w:kern w:val="0"/>
                <w:szCs w:val="21"/>
              </w:rPr>
              <w:t>GB</w:t>
            </w:r>
            <w:r w:rsidRPr="001A3499">
              <w:rPr>
                <w:rFonts w:asciiTheme="minorEastAsia" w:eastAsiaTheme="minorEastAsia" w:hAnsiTheme="minorEastAsia" w:hint="eastAsia"/>
                <w:b/>
                <w:bCs/>
                <w:color w:val="000000"/>
                <w:kern w:val="0"/>
                <w:szCs w:val="21"/>
              </w:rPr>
              <w:t>”</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w:t>
            </w:r>
            <w:r w:rsidRPr="001A3499">
              <w:rPr>
                <w:rFonts w:asciiTheme="minorEastAsia" w:eastAsiaTheme="minorEastAsia" w:hAnsiTheme="minorEastAsia" w:hint="eastAsia"/>
                <w:color w:val="000000"/>
                <w:kern w:val="0"/>
                <w:szCs w:val="21"/>
              </w:rPr>
              <w:t>、▲阻燃性能：在</w:t>
            </w:r>
            <w:r w:rsidRPr="001A3499">
              <w:rPr>
                <w:rFonts w:asciiTheme="minorEastAsia" w:eastAsiaTheme="minorEastAsia" w:hAnsiTheme="minorEastAsia"/>
                <w:color w:val="000000"/>
                <w:kern w:val="0"/>
                <w:szCs w:val="21"/>
              </w:rPr>
              <w:t>GB/8629-2017</w:t>
            </w:r>
            <w:r w:rsidRPr="001A3499">
              <w:rPr>
                <w:rFonts w:asciiTheme="minorEastAsia" w:eastAsiaTheme="minorEastAsia" w:hAnsiTheme="minorEastAsia" w:hint="eastAsia"/>
                <w:color w:val="000000"/>
                <w:kern w:val="0"/>
                <w:szCs w:val="21"/>
              </w:rPr>
              <w:t>标准中水洗不少于</w:t>
            </w:r>
            <w:r w:rsidRPr="001A3499">
              <w:rPr>
                <w:rFonts w:asciiTheme="minorEastAsia" w:eastAsiaTheme="minorEastAsia" w:hAnsiTheme="minorEastAsia"/>
                <w:color w:val="000000"/>
                <w:kern w:val="0"/>
                <w:szCs w:val="21"/>
              </w:rPr>
              <w:t>50</w:t>
            </w:r>
            <w:r w:rsidRPr="001A3499">
              <w:rPr>
                <w:rFonts w:asciiTheme="minorEastAsia" w:eastAsiaTheme="minorEastAsia" w:hAnsiTheme="minorEastAsia" w:hint="eastAsia"/>
                <w:color w:val="000000"/>
                <w:kern w:val="0"/>
                <w:szCs w:val="21"/>
              </w:rPr>
              <w:t>次，通过垂直燃烧性能（</w:t>
            </w:r>
            <w:r w:rsidRPr="001A3499">
              <w:rPr>
                <w:rFonts w:asciiTheme="minorEastAsia" w:eastAsiaTheme="minorEastAsia" w:hAnsiTheme="minorEastAsia"/>
                <w:color w:val="000000"/>
                <w:kern w:val="0"/>
                <w:szCs w:val="21"/>
              </w:rPr>
              <w:t>GB/T5455-2014</w:t>
            </w:r>
            <w:r w:rsidRPr="001A3499">
              <w:rPr>
                <w:rFonts w:asciiTheme="minorEastAsia" w:eastAsiaTheme="minorEastAsia" w:hAnsiTheme="minorEastAsia" w:hint="eastAsia"/>
                <w:color w:val="000000"/>
                <w:kern w:val="0"/>
                <w:szCs w:val="21"/>
              </w:rPr>
              <w:t>）和氧指数燃烧性能（</w:t>
            </w:r>
            <w:r w:rsidRPr="001A3499">
              <w:rPr>
                <w:rFonts w:asciiTheme="minorEastAsia" w:eastAsiaTheme="minorEastAsia" w:hAnsiTheme="minorEastAsia"/>
                <w:color w:val="000000"/>
                <w:kern w:val="0"/>
                <w:szCs w:val="21"/>
              </w:rPr>
              <w:t>GB/T5454-1997</w:t>
            </w:r>
            <w:r w:rsidRPr="001A3499">
              <w:rPr>
                <w:rFonts w:asciiTheme="minorEastAsia" w:eastAsiaTheme="minorEastAsia" w:hAnsiTheme="minorEastAsia" w:hint="eastAsia"/>
                <w:color w:val="000000"/>
                <w:kern w:val="0"/>
                <w:szCs w:val="21"/>
              </w:rPr>
              <w:t>）测试，符合</w:t>
            </w:r>
            <w:r w:rsidRPr="001A3499">
              <w:rPr>
                <w:rFonts w:asciiTheme="minorEastAsia" w:eastAsiaTheme="minorEastAsia" w:hAnsiTheme="minorEastAsia"/>
                <w:color w:val="000000"/>
                <w:kern w:val="0"/>
                <w:szCs w:val="21"/>
              </w:rPr>
              <w:t>GB8624-2012</w:t>
            </w:r>
            <w:r w:rsidRPr="001A3499">
              <w:rPr>
                <w:rFonts w:asciiTheme="minorEastAsia" w:eastAsiaTheme="minorEastAsia" w:hAnsiTheme="minorEastAsia" w:hint="eastAsia"/>
                <w:color w:val="000000"/>
                <w:kern w:val="0"/>
                <w:szCs w:val="21"/>
              </w:rPr>
              <w:t>中</w:t>
            </w:r>
            <w:r w:rsidRPr="001A3499">
              <w:rPr>
                <w:rFonts w:asciiTheme="minorEastAsia" w:eastAsiaTheme="minorEastAsia" w:hAnsiTheme="minorEastAsia"/>
                <w:color w:val="000000"/>
                <w:kern w:val="0"/>
                <w:szCs w:val="21"/>
              </w:rPr>
              <w:t>B1</w:t>
            </w:r>
            <w:r w:rsidRPr="001A3499">
              <w:rPr>
                <w:rFonts w:asciiTheme="minorEastAsia" w:eastAsiaTheme="minorEastAsia" w:hAnsiTheme="minorEastAsia" w:hint="eastAsia"/>
                <w:color w:val="000000"/>
                <w:kern w:val="0"/>
                <w:szCs w:val="21"/>
              </w:rPr>
              <w:t>级要求；</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2</w:t>
            </w:r>
            <w:r w:rsidRPr="001A3499">
              <w:rPr>
                <w:rFonts w:asciiTheme="minorEastAsia" w:eastAsiaTheme="minorEastAsia" w:hAnsiTheme="minorEastAsia" w:hint="eastAsia"/>
                <w:color w:val="000000"/>
                <w:kern w:val="0"/>
                <w:szCs w:val="21"/>
              </w:rPr>
              <w:t>、★甲醛含量：通过</w:t>
            </w:r>
            <w:r w:rsidRPr="001A3499">
              <w:rPr>
                <w:rFonts w:asciiTheme="minorEastAsia" w:eastAsiaTheme="minorEastAsia" w:hAnsiTheme="minorEastAsia"/>
                <w:color w:val="000000"/>
                <w:kern w:val="0"/>
                <w:szCs w:val="21"/>
              </w:rPr>
              <w:t>GB/T2912.1-2009</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20mg/kg</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3</w:t>
            </w:r>
            <w:r w:rsidRPr="001A3499">
              <w:rPr>
                <w:rFonts w:asciiTheme="minorEastAsia" w:eastAsiaTheme="minorEastAsia" w:hAnsiTheme="minorEastAsia" w:hint="eastAsia"/>
                <w:color w:val="000000"/>
                <w:kern w:val="0"/>
                <w:szCs w:val="21"/>
              </w:rPr>
              <w:t>、★可分解致癌芳香胺染料：禁用，通过</w:t>
            </w:r>
            <w:r w:rsidRPr="001A3499">
              <w:rPr>
                <w:rFonts w:asciiTheme="minorEastAsia" w:eastAsiaTheme="minorEastAsia" w:hAnsiTheme="minorEastAsia"/>
                <w:color w:val="000000"/>
                <w:kern w:val="0"/>
                <w:szCs w:val="21"/>
              </w:rPr>
              <w:t>GB/T20382-2006</w:t>
            </w:r>
            <w:r w:rsidRPr="001A3499">
              <w:rPr>
                <w:rFonts w:asciiTheme="minorEastAsia" w:eastAsiaTheme="minorEastAsia" w:hAnsiTheme="minorEastAsia" w:hint="eastAsia"/>
                <w:color w:val="000000"/>
                <w:kern w:val="0"/>
                <w:szCs w:val="21"/>
              </w:rPr>
              <w:t>测试；</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、★可萃取重金属含量</w:t>
            </w:r>
            <w:r w:rsidRPr="001A3499">
              <w:rPr>
                <w:rFonts w:asciiTheme="minorEastAsia" w:eastAsiaTheme="minorEastAsia" w:hAnsiTheme="minorEastAsia"/>
                <w:color w:val="000000"/>
                <w:kern w:val="0"/>
                <w:szCs w:val="21"/>
              </w:rPr>
              <w:t>/</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mg/kg</w:t>
            </w:r>
            <w:r w:rsidRPr="001A3499">
              <w:rPr>
                <w:rFonts w:asciiTheme="minorEastAsia" w:eastAsiaTheme="minorEastAsia" w:hAnsiTheme="minorEastAsia" w:hint="eastAsia"/>
                <w:color w:val="000000"/>
                <w:kern w:val="0"/>
                <w:szCs w:val="21"/>
              </w:rPr>
              <w:t>）：符合</w:t>
            </w:r>
            <w:r w:rsidRPr="001A3499">
              <w:rPr>
                <w:rFonts w:asciiTheme="minorEastAsia" w:eastAsiaTheme="minorEastAsia" w:hAnsiTheme="minorEastAsia"/>
                <w:color w:val="000000"/>
                <w:kern w:val="0"/>
                <w:szCs w:val="21"/>
              </w:rPr>
              <w:t>GB/T 17593.2-2007</w:t>
            </w:r>
            <w:r w:rsidRPr="001A3499">
              <w:rPr>
                <w:rFonts w:asciiTheme="minorEastAsia" w:eastAsiaTheme="minorEastAsia" w:hAnsiTheme="minorEastAsia" w:hint="eastAsia"/>
                <w:color w:val="000000"/>
                <w:kern w:val="0"/>
                <w:szCs w:val="21"/>
              </w:rPr>
              <w:t>测试</w:t>
            </w:r>
          </w:p>
          <w:p w:rsidR="00B72E0E" w:rsidRPr="001A3499" w:rsidRDefault="00B72E0E" w:rsidP="00F823AA">
            <w:pPr>
              <w:spacing w:line="320" w:lineRule="exact"/>
              <w:ind w:firstLineChars="100" w:firstLine="21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（锑≤</w:t>
            </w:r>
            <w:r w:rsidRPr="001A3499">
              <w:rPr>
                <w:rFonts w:asciiTheme="minorEastAsia" w:eastAsiaTheme="minorEastAsia" w:hAnsiTheme="minorEastAsia"/>
                <w:color w:val="000000"/>
                <w:kern w:val="0"/>
                <w:szCs w:val="21"/>
              </w:rPr>
              <w:t>30mg/kg</w:t>
            </w:r>
            <w:r w:rsidRPr="001A3499">
              <w:rPr>
                <w:rFonts w:asciiTheme="minorEastAsia" w:eastAsiaTheme="minorEastAsia" w:hAnsiTheme="minorEastAsia" w:hint="eastAsia"/>
                <w:color w:val="000000"/>
                <w:kern w:val="0"/>
                <w:szCs w:val="21"/>
              </w:rPr>
              <w:t>、砷≤</w:t>
            </w:r>
            <w:r w:rsidRPr="001A3499">
              <w:rPr>
                <w:rFonts w:asciiTheme="minorEastAsia" w:eastAsiaTheme="minorEastAsia" w:hAnsiTheme="minorEastAsia"/>
                <w:color w:val="000000"/>
                <w:kern w:val="0"/>
                <w:szCs w:val="21"/>
              </w:rPr>
              <w:t>1.0mg/kg</w:t>
            </w:r>
            <w:r w:rsidRPr="001A3499">
              <w:rPr>
                <w:rFonts w:asciiTheme="minorEastAsia" w:eastAsiaTheme="minorEastAsia" w:hAnsiTheme="minorEastAsia" w:hint="eastAsia"/>
                <w:color w:val="000000"/>
                <w:kern w:val="0"/>
                <w:szCs w:val="21"/>
              </w:rPr>
              <w:t>、铅≤</w:t>
            </w:r>
            <w:r w:rsidRPr="001A3499">
              <w:rPr>
                <w:rFonts w:asciiTheme="minorEastAsia" w:eastAsiaTheme="minorEastAsia" w:hAnsiTheme="minorEastAsia"/>
                <w:color w:val="000000"/>
                <w:kern w:val="0"/>
                <w:szCs w:val="21"/>
              </w:rPr>
              <w:t>1.0mg/kg</w:t>
            </w:r>
            <w:r w:rsidRPr="001A3499">
              <w:rPr>
                <w:rFonts w:asciiTheme="minorEastAsia" w:eastAsiaTheme="minorEastAsia" w:hAnsiTheme="minorEastAsia" w:hint="eastAsia"/>
                <w:color w:val="000000"/>
                <w:kern w:val="0"/>
                <w:szCs w:val="21"/>
              </w:rPr>
              <w:t>、镉≤</w:t>
            </w:r>
            <w:r w:rsidRPr="001A3499">
              <w:rPr>
                <w:rFonts w:asciiTheme="minorEastAsia" w:eastAsiaTheme="minorEastAsia" w:hAnsiTheme="minorEastAsia"/>
                <w:color w:val="000000"/>
                <w:kern w:val="0"/>
                <w:szCs w:val="21"/>
              </w:rPr>
              <w:t>0.1mg/kg</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ind w:firstLineChars="200" w:firstLine="42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铬≤</w:t>
            </w:r>
            <w:r w:rsidRPr="001A3499">
              <w:rPr>
                <w:rFonts w:asciiTheme="minorEastAsia" w:eastAsiaTheme="minorEastAsia" w:hAnsiTheme="minorEastAsia"/>
                <w:color w:val="000000"/>
                <w:kern w:val="0"/>
                <w:szCs w:val="21"/>
              </w:rPr>
              <w:t>2.0mg/kg</w:t>
            </w:r>
            <w:r w:rsidRPr="001A3499">
              <w:rPr>
                <w:rFonts w:asciiTheme="minorEastAsia" w:eastAsiaTheme="minorEastAsia" w:hAnsiTheme="minorEastAsia" w:hint="eastAsia"/>
                <w:color w:val="000000"/>
                <w:kern w:val="0"/>
                <w:szCs w:val="21"/>
              </w:rPr>
              <w:t>、铬（六价）≤</w:t>
            </w:r>
            <w:r w:rsidRPr="001A3499">
              <w:rPr>
                <w:rFonts w:asciiTheme="minorEastAsia" w:eastAsiaTheme="minorEastAsia" w:hAnsiTheme="minorEastAsia"/>
                <w:color w:val="000000"/>
                <w:kern w:val="0"/>
                <w:szCs w:val="21"/>
              </w:rPr>
              <w:t>0.02mg/kg</w:t>
            </w:r>
            <w:r w:rsidRPr="001A3499">
              <w:rPr>
                <w:rFonts w:asciiTheme="minorEastAsia" w:eastAsiaTheme="minorEastAsia" w:hAnsiTheme="minorEastAsia" w:hint="eastAsia"/>
                <w:color w:val="000000"/>
                <w:kern w:val="0"/>
                <w:szCs w:val="21"/>
              </w:rPr>
              <w:t>、钴≤</w:t>
            </w:r>
            <w:r w:rsidRPr="001A3499">
              <w:rPr>
                <w:rFonts w:asciiTheme="minorEastAsia" w:eastAsiaTheme="minorEastAsia" w:hAnsiTheme="minorEastAsia"/>
                <w:color w:val="000000"/>
                <w:kern w:val="0"/>
                <w:szCs w:val="21"/>
              </w:rPr>
              <w:t>4.0mg/kg</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ind w:firstLineChars="200" w:firstLine="42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铜≤</w:t>
            </w:r>
            <w:r w:rsidRPr="001A3499">
              <w:rPr>
                <w:rFonts w:asciiTheme="minorEastAsia" w:eastAsiaTheme="minorEastAsia" w:hAnsiTheme="minorEastAsia"/>
                <w:color w:val="000000"/>
                <w:kern w:val="0"/>
                <w:szCs w:val="21"/>
              </w:rPr>
              <w:t>50.0mg/kg</w:t>
            </w:r>
            <w:r w:rsidRPr="001A3499">
              <w:rPr>
                <w:rFonts w:asciiTheme="minorEastAsia" w:eastAsiaTheme="minorEastAsia" w:hAnsiTheme="minorEastAsia" w:hint="eastAsia"/>
                <w:color w:val="000000"/>
                <w:kern w:val="0"/>
                <w:szCs w:val="21"/>
              </w:rPr>
              <w:t>、镍≤</w:t>
            </w:r>
            <w:r w:rsidRPr="001A3499">
              <w:rPr>
                <w:rFonts w:asciiTheme="minorEastAsia" w:eastAsiaTheme="minorEastAsia" w:hAnsiTheme="minorEastAsia"/>
                <w:color w:val="000000"/>
                <w:kern w:val="0"/>
                <w:szCs w:val="21"/>
              </w:rPr>
              <w:t>4.0mg/kg</w:t>
            </w:r>
            <w:r w:rsidRPr="001A3499">
              <w:rPr>
                <w:rFonts w:asciiTheme="minorEastAsia" w:eastAsiaTheme="minorEastAsia" w:hAnsiTheme="minorEastAsia" w:hint="eastAsia"/>
                <w:color w:val="000000"/>
                <w:kern w:val="0"/>
                <w:szCs w:val="21"/>
              </w:rPr>
              <w:t>、汞≤</w:t>
            </w:r>
            <w:r w:rsidRPr="001A3499">
              <w:rPr>
                <w:rFonts w:asciiTheme="minorEastAsia" w:eastAsiaTheme="minorEastAsia" w:hAnsiTheme="minorEastAsia"/>
                <w:color w:val="000000"/>
                <w:kern w:val="0"/>
                <w:szCs w:val="21"/>
              </w:rPr>
              <w:t>0.02mg/kg</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5</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PH</w:t>
            </w:r>
            <w:r w:rsidRPr="001A3499">
              <w:rPr>
                <w:rFonts w:asciiTheme="minorEastAsia" w:eastAsiaTheme="minorEastAsia" w:hAnsiTheme="minorEastAsia" w:hint="eastAsia"/>
                <w:color w:val="000000"/>
                <w:kern w:val="0"/>
                <w:szCs w:val="21"/>
              </w:rPr>
              <w:t>值：</w:t>
            </w:r>
            <w:r w:rsidRPr="001A3499">
              <w:rPr>
                <w:rFonts w:asciiTheme="minorEastAsia" w:eastAsiaTheme="minorEastAsia" w:hAnsiTheme="minorEastAsia"/>
                <w:color w:val="000000"/>
                <w:kern w:val="0"/>
                <w:szCs w:val="21"/>
              </w:rPr>
              <w:t>GB/T7573-2009</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6 ~ 8</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6</w:t>
            </w:r>
            <w:r w:rsidRPr="001A3499">
              <w:rPr>
                <w:rFonts w:asciiTheme="minorEastAsia" w:eastAsiaTheme="minorEastAsia" w:hAnsiTheme="minorEastAsia" w:hint="eastAsia"/>
                <w:color w:val="000000"/>
                <w:kern w:val="0"/>
                <w:szCs w:val="21"/>
              </w:rPr>
              <w:t>、★异味：</w:t>
            </w:r>
            <w:r w:rsidRPr="001A3499">
              <w:rPr>
                <w:rFonts w:asciiTheme="minorEastAsia" w:eastAsiaTheme="minorEastAsia" w:hAnsiTheme="minorEastAsia"/>
                <w:color w:val="000000"/>
                <w:kern w:val="0"/>
                <w:szCs w:val="21"/>
              </w:rPr>
              <w:t>GB18401-2010</w:t>
            </w:r>
            <w:r w:rsidRPr="001A3499">
              <w:rPr>
                <w:rFonts w:asciiTheme="minorEastAsia" w:eastAsiaTheme="minorEastAsia" w:hAnsiTheme="minorEastAsia" w:hint="eastAsia"/>
                <w:color w:val="000000"/>
                <w:kern w:val="0"/>
                <w:szCs w:val="21"/>
              </w:rPr>
              <w:t>测试，无；</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7</w:t>
            </w:r>
            <w:r w:rsidRPr="001A3499">
              <w:rPr>
                <w:rFonts w:asciiTheme="minorEastAsia" w:eastAsiaTheme="minorEastAsia" w:hAnsiTheme="minorEastAsia" w:hint="eastAsia"/>
                <w:color w:val="000000"/>
                <w:kern w:val="0"/>
                <w:szCs w:val="21"/>
              </w:rPr>
              <w:t>、★单位面积质量（主体部位）：</w:t>
            </w:r>
            <w:r w:rsidRPr="001A3499">
              <w:rPr>
                <w:rFonts w:asciiTheme="minorEastAsia" w:eastAsiaTheme="minorEastAsia" w:hAnsiTheme="minorEastAsia"/>
                <w:color w:val="000000"/>
                <w:kern w:val="0"/>
                <w:szCs w:val="21"/>
              </w:rPr>
              <w:t>GB/T 4669-2008</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230g/</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10g</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8</w:t>
            </w:r>
            <w:r w:rsidRPr="001A3499">
              <w:rPr>
                <w:rFonts w:asciiTheme="minorEastAsia" w:eastAsiaTheme="minorEastAsia" w:hAnsiTheme="minorEastAsia" w:hint="eastAsia"/>
                <w:color w:val="000000"/>
                <w:kern w:val="0"/>
                <w:szCs w:val="21"/>
              </w:rPr>
              <w:t>、★织物厚度：</w:t>
            </w:r>
            <w:r w:rsidRPr="001A3499">
              <w:rPr>
                <w:rFonts w:asciiTheme="minorEastAsia" w:eastAsiaTheme="minorEastAsia" w:hAnsiTheme="minorEastAsia"/>
                <w:color w:val="000000"/>
                <w:kern w:val="0"/>
                <w:szCs w:val="21"/>
              </w:rPr>
              <w:t>GB/T 3820-1997</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0.74mm</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9</w:t>
            </w:r>
            <w:r w:rsidRPr="001A3499">
              <w:rPr>
                <w:rFonts w:asciiTheme="minorEastAsia" w:eastAsiaTheme="minorEastAsia" w:hAnsiTheme="minorEastAsia" w:hint="eastAsia"/>
                <w:color w:val="000000"/>
                <w:kern w:val="0"/>
                <w:szCs w:val="21"/>
              </w:rPr>
              <w:t>、纤维含量：</w:t>
            </w:r>
            <w:r w:rsidRPr="001A3499">
              <w:rPr>
                <w:rFonts w:asciiTheme="minorEastAsia" w:eastAsiaTheme="minorEastAsia" w:hAnsiTheme="minorEastAsia"/>
                <w:color w:val="000000"/>
                <w:kern w:val="0"/>
                <w:szCs w:val="21"/>
              </w:rPr>
              <w:t>FZ/T 01057-2007</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100%</w:t>
            </w:r>
            <w:r w:rsidRPr="001A3499">
              <w:rPr>
                <w:rFonts w:asciiTheme="minorEastAsia" w:eastAsiaTheme="minorEastAsia" w:hAnsiTheme="minorEastAsia" w:hint="eastAsia"/>
                <w:color w:val="000000"/>
                <w:kern w:val="0"/>
                <w:szCs w:val="21"/>
              </w:rPr>
              <w:t>聚酯纤维；</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10</w:t>
            </w:r>
            <w:r w:rsidRPr="001A3499">
              <w:rPr>
                <w:rFonts w:asciiTheme="minorEastAsia" w:eastAsiaTheme="minorEastAsia" w:hAnsiTheme="minorEastAsia" w:hint="eastAsia"/>
                <w:color w:val="000000"/>
                <w:kern w:val="0"/>
                <w:szCs w:val="21"/>
              </w:rPr>
              <w:t>、耐皂洗色牢度：</w:t>
            </w:r>
            <w:r w:rsidRPr="001A3499">
              <w:rPr>
                <w:rFonts w:asciiTheme="minorEastAsia" w:eastAsiaTheme="minorEastAsia" w:hAnsiTheme="minorEastAsia"/>
                <w:color w:val="000000"/>
                <w:kern w:val="0"/>
                <w:szCs w:val="21"/>
              </w:rPr>
              <w:t>GB/T3921-2008</w:t>
            </w:r>
            <w:r w:rsidRPr="001A3499">
              <w:rPr>
                <w:rFonts w:asciiTheme="minorEastAsia" w:eastAsiaTheme="minorEastAsia" w:hAnsiTheme="minorEastAsia" w:hint="eastAsia"/>
                <w:color w:val="000000"/>
                <w:kern w:val="0"/>
                <w:szCs w:val="21"/>
              </w:rPr>
              <w:t>测试，变色≥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级，沾色≥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11</w:t>
            </w:r>
            <w:r w:rsidRPr="001A3499">
              <w:rPr>
                <w:rFonts w:asciiTheme="minorEastAsia" w:eastAsiaTheme="minorEastAsia" w:hAnsiTheme="minorEastAsia" w:hint="eastAsia"/>
                <w:color w:val="000000"/>
                <w:kern w:val="0"/>
                <w:szCs w:val="21"/>
              </w:rPr>
              <w:t>、耐干洗色牢度：</w:t>
            </w:r>
            <w:r w:rsidRPr="001A3499">
              <w:rPr>
                <w:rFonts w:asciiTheme="minorEastAsia" w:eastAsiaTheme="minorEastAsia" w:hAnsiTheme="minorEastAsia"/>
                <w:color w:val="000000"/>
                <w:kern w:val="0"/>
                <w:szCs w:val="21"/>
              </w:rPr>
              <w:t>GB/T5711-2015</w:t>
            </w:r>
            <w:r w:rsidRPr="001A3499">
              <w:rPr>
                <w:rFonts w:asciiTheme="minorEastAsia" w:eastAsiaTheme="minorEastAsia" w:hAnsiTheme="minorEastAsia" w:hint="eastAsia"/>
                <w:color w:val="000000"/>
                <w:kern w:val="0"/>
                <w:szCs w:val="21"/>
              </w:rPr>
              <w:t>测试，变色≥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级，沾色≥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12</w:t>
            </w:r>
            <w:r w:rsidRPr="001A3499">
              <w:rPr>
                <w:rFonts w:asciiTheme="minorEastAsia" w:eastAsiaTheme="minorEastAsia" w:hAnsiTheme="minorEastAsia" w:hint="eastAsia"/>
                <w:color w:val="000000"/>
                <w:kern w:val="0"/>
                <w:szCs w:val="21"/>
              </w:rPr>
              <w:t>、耐水色牢度；</w:t>
            </w:r>
            <w:r w:rsidRPr="001A3499">
              <w:rPr>
                <w:rFonts w:asciiTheme="minorEastAsia" w:eastAsiaTheme="minorEastAsia" w:hAnsiTheme="minorEastAsia"/>
                <w:color w:val="000000"/>
                <w:kern w:val="0"/>
                <w:szCs w:val="21"/>
              </w:rPr>
              <w:t>GB/T5713-2013</w:t>
            </w:r>
            <w:r w:rsidRPr="001A3499">
              <w:rPr>
                <w:rFonts w:asciiTheme="minorEastAsia" w:eastAsiaTheme="minorEastAsia" w:hAnsiTheme="minorEastAsia" w:hint="eastAsia"/>
                <w:color w:val="000000"/>
                <w:kern w:val="0"/>
                <w:szCs w:val="21"/>
              </w:rPr>
              <w:t>测试，变色≥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级，沾色≥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13</w:t>
            </w:r>
            <w:r w:rsidRPr="001A3499">
              <w:rPr>
                <w:rFonts w:asciiTheme="minorEastAsia" w:eastAsiaTheme="minorEastAsia" w:hAnsiTheme="minorEastAsia" w:hint="eastAsia"/>
                <w:color w:val="000000"/>
                <w:kern w:val="0"/>
                <w:szCs w:val="21"/>
              </w:rPr>
              <w:t>、耐汗渍色牢度；</w:t>
            </w:r>
            <w:r w:rsidRPr="001A3499">
              <w:rPr>
                <w:rFonts w:asciiTheme="minorEastAsia" w:eastAsiaTheme="minorEastAsia" w:hAnsiTheme="minorEastAsia"/>
                <w:color w:val="000000"/>
                <w:kern w:val="0"/>
                <w:szCs w:val="21"/>
              </w:rPr>
              <w:t>GB/T3922-2013</w:t>
            </w:r>
            <w:r w:rsidRPr="001A3499">
              <w:rPr>
                <w:rFonts w:asciiTheme="minorEastAsia" w:eastAsiaTheme="minorEastAsia" w:hAnsiTheme="minorEastAsia" w:hint="eastAsia"/>
                <w:color w:val="000000"/>
                <w:kern w:val="0"/>
                <w:szCs w:val="21"/>
              </w:rPr>
              <w:t>测试，变色≥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级，沾色≥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14</w:t>
            </w:r>
            <w:r w:rsidRPr="001A3499">
              <w:rPr>
                <w:rFonts w:asciiTheme="minorEastAsia" w:eastAsiaTheme="minorEastAsia" w:hAnsiTheme="minorEastAsia" w:hint="eastAsia"/>
                <w:color w:val="000000"/>
                <w:kern w:val="0"/>
                <w:szCs w:val="21"/>
              </w:rPr>
              <w:t>、耐摩擦色牢度；</w:t>
            </w:r>
            <w:r w:rsidRPr="001A3499">
              <w:rPr>
                <w:rFonts w:asciiTheme="minorEastAsia" w:eastAsiaTheme="minorEastAsia" w:hAnsiTheme="minorEastAsia"/>
                <w:color w:val="000000"/>
                <w:kern w:val="0"/>
                <w:szCs w:val="21"/>
              </w:rPr>
              <w:t>GB/T3920-2008</w:t>
            </w:r>
            <w:r w:rsidRPr="001A3499">
              <w:rPr>
                <w:rFonts w:asciiTheme="minorEastAsia" w:eastAsiaTheme="minorEastAsia" w:hAnsiTheme="minorEastAsia" w:hint="eastAsia"/>
                <w:color w:val="000000"/>
                <w:kern w:val="0"/>
                <w:szCs w:val="21"/>
              </w:rPr>
              <w:t>测试，干摩≥</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级，湿摩≥</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15</w:t>
            </w:r>
            <w:r w:rsidRPr="001A3499">
              <w:rPr>
                <w:rFonts w:asciiTheme="minorEastAsia" w:eastAsiaTheme="minorEastAsia" w:hAnsiTheme="minorEastAsia" w:hint="eastAsia"/>
                <w:color w:val="000000"/>
                <w:kern w:val="0"/>
                <w:szCs w:val="21"/>
              </w:rPr>
              <w:t>、耐光照色牢度；</w:t>
            </w:r>
            <w:r w:rsidRPr="001A3499">
              <w:rPr>
                <w:rFonts w:asciiTheme="minorEastAsia" w:eastAsiaTheme="minorEastAsia" w:hAnsiTheme="minorEastAsia"/>
                <w:color w:val="000000"/>
                <w:kern w:val="0"/>
                <w:szCs w:val="21"/>
              </w:rPr>
              <w:t>GB/T8427-2008</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16</w:t>
            </w:r>
            <w:r w:rsidRPr="001A3499">
              <w:rPr>
                <w:rFonts w:asciiTheme="minorEastAsia" w:eastAsiaTheme="minorEastAsia" w:hAnsiTheme="minorEastAsia" w:hint="eastAsia"/>
                <w:color w:val="000000"/>
                <w:kern w:val="0"/>
                <w:szCs w:val="21"/>
              </w:rPr>
              <w:t>、耐唾液色牢度：</w:t>
            </w:r>
            <w:r w:rsidRPr="001A3499">
              <w:rPr>
                <w:rFonts w:asciiTheme="minorEastAsia" w:eastAsiaTheme="minorEastAsia" w:hAnsiTheme="minorEastAsia"/>
                <w:color w:val="000000"/>
                <w:kern w:val="0"/>
                <w:szCs w:val="21"/>
              </w:rPr>
              <w:t>GB/T18886-2019</w:t>
            </w:r>
            <w:r w:rsidRPr="001A3499">
              <w:rPr>
                <w:rFonts w:asciiTheme="minorEastAsia" w:eastAsiaTheme="minorEastAsia" w:hAnsiTheme="minorEastAsia" w:hint="eastAsia"/>
                <w:color w:val="000000"/>
                <w:kern w:val="0"/>
                <w:szCs w:val="21"/>
              </w:rPr>
              <w:t>测试，变色≥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级，沾色≥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17</w:t>
            </w:r>
            <w:r w:rsidRPr="001A3499">
              <w:rPr>
                <w:rFonts w:asciiTheme="minorEastAsia" w:eastAsiaTheme="minorEastAsia" w:hAnsiTheme="minorEastAsia" w:hint="eastAsia"/>
                <w:color w:val="000000"/>
                <w:kern w:val="0"/>
                <w:szCs w:val="21"/>
              </w:rPr>
              <w:t>、酚黄变色牢度：</w:t>
            </w:r>
            <w:r w:rsidRPr="001A3499">
              <w:rPr>
                <w:rFonts w:asciiTheme="minorEastAsia" w:eastAsiaTheme="minorEastAsia" w:hAnsiTheme="minorEastAsia"/>
                <w:color w:val="000000"/>
                <w:kern w:val="0"/>
                <w:szCs w:val="21"/>
              </w:rPr>
              <w:t xml:space="preserve">GB/T 29778-2013 </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18</w:t>
            </w:r>
            <w:r w:rsidRPr="001A3499">
              <w:rPr>
                <w:rFonts w:asciiTheme="minorEastAsia" w:eastAsiaTheme="minorEastAsia" w:hAnsiTheme="minorEastAsia" w:hint="eastAsia"/>
                <w:color w:val="000000"/>
                <w:kern w:val="0"/>
                <w:szCs w:val="21"/>
              </w:rPr>
              <w:t>、起球性（平针部位）：</w:t>
            </w:r>
            <w:r w:rsidRPr="001A3499">
              <w:rPr>
                <w:rFonts w:asciiTheme="minorEastAsia" w:eastAsiaTheme="minorEastAsia" w:hAnsiTheme="minorEastAsia"/>
                <w:color w:val="000000"/>
                <w:kern w:val="0"/>
                <w:szCs w:val="21"/>
              </w:rPr>
              <w:t xml:space="preserve">GB/T 4802.2-2008 </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ind w:leftChars="-9" w:left="-19" w:rightChars="-285" w:right="-598" w:firstLineChars="9" w:firstLine="19"/>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19</w:t>
            </w:r>
            <w:r w:rsidRPr="001A3499">
              <w:rPr>
                <w:rFonts w:asciiTheme="minorEastAsia" w:eastAsiaTheme="minorEastAsia" w:hAnsiTheme="minorEastAsia" w:hint="eastAsia"/>
                <w:color w:val="000000"/>
                <w:kern w:val="0"/>
                <w:szCs w:val="21"/>
              </w:rPr>
              <w:t>、断裂强力：</w:t>
            </w:r>
            <w:r w:rsidRPr="001A3499">
              <w:rPr>
                <w:rFonts w:asciiTheme="minorEastAsia" w:eastAsiaTheme="minorEastAsia" w:hAnsiTheme="minorEastAsia"/>
                <w:color w:val="000000"/>
                <w:kern w:val="0"/>
                <w:szCs w:val="21"/>
              </w:rPr>
              <w:t xml:space="preserve">GB/T 3923.1-2013 </w:t>
            </w:r>
            <w:r w:rsidRPr="001A3499">
              <w:rPr>
                <w:rFonts w:asciiTheme="minorEastAsia" w:eastAsiaTheme="minorEastAsia" w:hAnsiTheme="minorEastAsia" w:hint="eastAsia"/>
                <w:color w:val="000000"/>
                <w:kern w:val="0"/>
                <w:szCs w:val="21"/>
              </w:rPr>
              <w:t>测试，直向：≥</w:t>
            </w:r>
            <w:r w:rsidRPr="001A3499">
              <w:rPr>
                <w:rFonts w:asciiTheme="minorEastAsia" w:eastAsiaTheme="minorEastAsia" w:hAnsiTheme="minorEastAsia"/>
                <w:color w:val="000000"/>
                <w:kern w:val="0"/>
                <w:szCs w:val="21"/>
              </w:rPr>
              <w:t>550N</w:t>
            </w:r>
            <w:r w:rsidRPr="001A3499">
              <w:rPr>
                <w:rFonts w:asciiTheme="minorEastAsia" w:eastAsiaTheme="minorEastAsia" w:hAnsiTheme="minorEastAsia" w:hint="eastAsia"/>
                <w:color w:val="000000"/>
                <w:kern w:val="0"/>
                <w:szCs w:val="21"/>
              </w:rPr>
              <w:t>，横向：≥</w:t>
            </w:r>
            <w:r w:rsidRPr="001A3499">
              <w:rPr>
                <w:rFonts w:asciiTheme="minorEastAsia" w:eastAsiaTheme="minorEastAsia" w:hAnsiTheme="minorEastAsia"/>
                <w:color w:val="000000"/>
                <w:kern w:val="0"/>
                <w:szCs w:val="21"/>
              </w:rPr>
              <w:t>770N</w:t>
            </w:r>
          </w:p>
          <w:p w:rsidR="00B72E0E" w:rsidRPr="001A3499" w:rsidRDefault="00B72E0E" w:rsidP="00F823AA">
            <w:pPr>
              <w:spacing w:line="320" w:lineRule="exact"/>
              <w:ind w:left="202" w:rightChars="-285" w:right="-598" w:hangingChars="96" w:hanging="202"/>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20</w:t>
            </w:r>
            <w:r w:rsidRPr="001A3499">
              <w:rPr>
                <w:rFonts w:asciiTheme="minorEastAsia" w:eastAsiaTheme="minorEastAsia" w:hAnsiTheme="minorEastAsia" w:hint="eastAsia"/>
                <w:color w:val="000000"/>
                <w:kern w:val="0"/>
                <w:szCs w:val="21"/>
              </w:rPr>
              <w:t>、透光率</w:t>
            </w:r>
            <w:r w:rsidRPr="001A3499">
              <w:rPr>
                <w:rFonts w:asciiTheme="minorEastAsia" w:eastAsiaTheme="minorEastAsia" w:hAnsiTheme="minorEastAsia"/>
                <w:color w:val="000000"/>
                <w:kern w:val="0"/>
                <w:szCs w:val="21"/>
              </w:rPr>
              <w:t>/%</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 xml:space="preserve">FZ/T 01009-2008,  </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37%</w:t>
            </w:r>
          </w:p>
          <w:p w:rsidR="00B72E0E" w:rsidRPr="001A3499" w:rsidRDefault="00B72E0E" w:rsidP="00F823AA">
            <w:pPr>
              <w:spacing w:line="320" w:lineRule="exact"/>
              <w:ind w:left="202" w:rightChars="-285" w:right="-598" w:hangingChars="96" w:hanging="202"/>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21</w:t>
            </w:r>
            <w:r w:rsidRPr="001A3499">
              <w:rPr>
                <w:rFonts w:asciiTheme="minorEastAsia" w:eastAsiaTheme="minorEastAsia" w:hAnsiTheme="minorEastAsia" w:hint="eastAsia"/>
                <w:color w:val="000000"/>
                <w:kern w:val="0"/>
                <w:szCs w:val="21"/>
              </w:rPr>
              <w:t>、透气率（</w:t>
            </w:r>
            <w:r w:rsidRPr="001A3499">
              <w:rPr>
                <w:rFonts w:asciiTheme="minorEastAsia" w:eastAsiaTheme="minorEastAsia" w:hAnsiTheme="minorEastAsia"/>
                <w:color w:val="000000"/>
                <w:kern w:val="0"/>
                <w:szCs w:val="21"/>
              </w:rPr>
              <w:t>mm/s</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 xml:space="preserve">GB/T 5453-1997, </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1600mm/s</w:t>
            </w:r>
          </w:p>
          <w:p w:rsidR="00B72E0E" w:rsidRPr="001A3499" w:rsidRDefault="00B72E0E" w:rsidP="00F823AA">
            <w:pPr>
              <w:spacing w:line="320" w:lineRule="exact"/>
              <w:ind w:left="202" w:rightChars="-285" w:right="-598" w:hangingChars="96" w:hanging="202"/>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21</w:t>
            </w:r>
            <w:r w:rsidRPr="001A3499">
              <w:rPr>
                <w:rFonts w:asciiTheme="minorEastAsia" w:eastAsiaTheme="minorEastAsia" w:hAnsiTheme="minorEastAsia" w:hint="eastAsia"/>
                <w:color w:val="000000"/>
                <w:kern w:val="0"/>
                <w:szCs w:val="21"/>
              </w:rPr>
              <w:t>、水洗尺寸变化率</w:t>
            </w:r>
            <w:r w:rsidRPr="001A3499">
              <w:rPr>
                <w:rFonts w:asciiTheme="minorEastAsia" w:eastAsiaTheme="minorEastAsia" w:hAnsiTheme="minorEastAsia"/>
                <w:color w:val="000000"/>
                <w:kern w:val="0"/>
                <w:szCs w:val="21"/>
              </w:rPr>
              <w:t>/%</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GB/T 19817-2005</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1%</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lastRenderedPageBreak/>
              <w:t>22</w:t>
            </w:r>
            <w:r w:rsidRPr="001A3499">
              <w:rPr>
                <w:rFonts w:asciiTheme="minorEastAsia" w:eastAsiaTheme="minorEastAsia" w:hAnsiTheme="minorEastAsia" w:hint="eastAsia"/>
                <w:color w:val="000000"/>
                <w:kern w:val="0"/>
                <w:szCs w:val="21"/>
              </w:rPr>
              <w:t>、抗菌性能（抑菌率</w:t>
            </w:r>
            <w:r w:rsidRPr="001A3499">
              <w:rPr>
                <w:rFonts w:asciiTheme="minorEastAsia" w:eastAsiaTheme="minorEastAsia" w:hAnsiTheme="minorEastAsia"/>
                <w:color w:val="000000"/>
                <w:kern w:val="0"/>
                <w:szCs w:val="21"/>
              </w:rPr>
              <w:t>%</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GB/T20944.3-2008</w:t>
            </w:r>
            <w:r w:rsidRPr="001A3499">
              <w:rPr>
                <w:rFonts w:asciiTheme="minorEastAsia" w:eastAsiaTheme="minorEastAsia" w:hAnsiTheme="minorEastAsia" w:hint="eastAsia"/>
                <w:color w:val="000000"/>
                <w:kern w:val="0"/>
                <w:szCs w:val="21"/>
              </w:rPr>
              <w:t>测试，金黄色葡萄球菌≥</w:t>
            </w:r>
            <w:r w:rsidRPr="001A3499">
              <w:rPr>
                <w:rFonts w:asciiTheme="minorEastAsia" w:eastAsiaTheme="minorEastAsia" w:hAnsiTheme="minorEastAsia"/>
                <w:color w:val="000000"/>
                <w:kern w:val="0"/>
                <w:szCs w:val="21"/>
              </w:rPr>
              <w:t>99%</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ind w:firstLineChars="200" w:firstLine="42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大肠杆菌≥</w:t>
            </w:r>
            <w:r w:rsidRPr="001A3499">
              <w:rPr>
                <w:rFonts w:asciiTheme="minorEastAsia" w:eastAsiaTheme="minorEastAsia" w:hAnsiTheme="minorEastAsia"/>
                <w:color w:val="000000"/>
                <w:kern w:val="0"/>
                <w:szCs w:val="21"/>
              </w:rPr>
              <w:t>97%</w:t>
            </w:r>
            <w:r w:rsidRPr="001A3499">
              <w:rPr>
                <w:rFonts w:asciiTheme="minorEastAsia" w:eastAsiaTheme="minorEastAsia" w:hAnsiTheme="minorEastAsia" w:hint="eastAsia"/>
                <w:color w:val="000000"/>
                <w:kern w:val="0"/>
                <w:szCs w:val="21"/>
              </w:rPr>
              <w:t>，白色念珠菌≥</w:t>
            </w:r>
            <w:r w:rsidRPr="001A3499">
              <w:rPr>
                <w:rFonts w:asciiTheme="minorEastAsia" w:eastAsiaTheme="minorEastAsia" w:hAnsiTheme="minorEastAsia"/>
                <w:color w:val="000000"/>
                <w:kern w:val="0"/>
                <w:szCs w:val="21"/>
              </w:rPr>
              <w:t>97%</w:t>
            </w:r>
            <w:r w:rsidRPr="001A3499">
              <w:rPr>
                <w:rFonts w:asciiTheme="minorEastAsia" w:eastAsiaTheme="minorEastAsia" w:hAnsiTheme="minorEastAsia" w:hint="eastAsia"/>
                <w:color w:val="000000"/>
                <w:kern w:val="0"/>
                <w:szCs w:val="21"/>
              </w:rPr>
              <w:t>；</w:t>
            </w:r>
          </w:p>
          <w:p w:rsidR="00B72E0E" w:rsidRPr="001A3499" w:rsidRDefault="00B72E0E" w:rsidP="00F823AA">
            <w:pPr>
              <w:pStyle w:val="aff0"/>
              <w:spacing w:line="320" w:lineRule="exact"/>
              <w:rPr>
                <w:rFonts w:asciiTheme="minorEastAsia" w:eastAsiaTheme="minorEastAsia" w:hAnsiTheme="minorEastAsia"/>
                <w:color w:val="000000"/>
                <w:kern w:val="0"/>
                <w:sz w:val="21"/>
                <w:szCs w:val="21"/>
              </w:rPr>
            </w:pPr>
          </w:p>
          <w:p w:rsidR="00B72E0E" w:rsidRPr="001A3499" w:rsidRDefault="00B72E0E" w:rsidP="00F823AA">
            <w:pPr>
              <w:spacing w:line="320" w:lineRule="exact"/>
              <w:ind w:firstLineChars="200" w:firstLine="42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以上各项技术指标均需提供具有</w:t>
            </w:r>
            <w:r w:rsidRPr="001A3499">
              <w:rPr>
                <w:rFonts w:asciiTheme="minorEastAsia" w:eastAsiaTheme="minorEastAsia" w:hAnsiTheme="minorEastAsia"/>
                <w:color w:val="000000"/>
                <w:kern w:val="0"/>
                <w:szCs w:val="21"/>
              </w:rPr>
              <w:t>CMA</w:t>
            </w:r>
            <w:r w:rsidRPr="001A3499">
              <w:rPr>
                <w:rFonts w:asciiTheme="minorEastAsia" w:eastAsiaTheme="minorEastAsia" w:hAnsiTheme="minorEastAsia" w:hint="eastAsia"/>
                <w:color w:val="000000"/>
                <w:kern w:val="0"/>
                <w:szCs w:val="21"/>
              </w:rPr>
              <w:t>资质的检测机构出具的检测报告原件，为确保面料品质上述技术指标需在同一份报告上体现。</w:t>
            </w:r>
          </w:p>
        </w:tc>
      </w:tr>
      <w:tr w:rsidR="00B72E0E" w:rsidRPr="001A3499" w:rsidTr="000B2E7D">
        <w:trPr>
          <w:trHeight w:val="359"/>
        </w:trPr>
        <w:tc>
          <w:tcPr>
            <w:tcW w:w="851" w:type="dxa"/>
            <w:vAlign w:val="center"/>
          </w:tcPr>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lastRenderedPageBreak/>
              <w:t>5</w:t>
            </w:r>
          </w:p>
        </w:tc>
        <w:tc>
          <w:tcPr>
            <w:tcW w:w="1559" w:type="dxa"/>
            <w:vAlign w:val="center"/>
          </w:tcPr>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VIP</w:t>
            </w:r>
            <w:r w:rsidRPr="001A3499">
              <w:rPr>
                <w:rFonts w:asciiTheme="minorEastAsia" w:eastAsiaTheme="minorEastAsia" w:hAnsiTheme="minorEastAsia" w:cs="宋体" w:hint="eastAsia"/>
                <w:color w:val="000000"/>
                <w:kern w:val="0"/>
                <w:szCs w:val="21"/>
              </w:rPr>
              <w:t>医用隔帘</w:t>
            </w:r>
          </w:p>
          <w:p w:rsidR="00B72E0E" w:rsidRPr="001A3499" w:rsidRDefault="00B72E0E" w:rsidP="00F823AA">
            <w:pPr>
              <w:pStyle w:val="a7"/>
              <w:spacing w:line="320" w:lineRule="exact"/>
              <w:ind w:firstLineChars="100" w:firstLine="211"/>
              <w:rPr>
                <w:rFonts w:asciiTheme="minorEastAsia" w:eastAsiaTheme="minorEastAsia" w:hAnsiTheme="minorEastAsia" w:cs="宋体"/>
                <w:b/>
                <w:bCs/>
                <w:color w:val="000000"/>
                <w:sz w:val="21"/>
                <w:szCs w:val="21"/>
              </w:rPr>
            </w:pPr>
            <w:r w:rsidRPr="001A3499">
              <w:rPr>
                <w:rFonts w:asciiTheme="minorEastAsia" w:eastAsiaTheme="minorEastAsia" w:hAnsiTheme="minorEastAsia" w:cs="宋体" w:hint="eastAsia"/>
                <w:b/>
                <w:bCs/>
                <w:color w:val="000000"/>
                <w:sz w:val="21"/>
                <w:szCs w:val="21"/>
              </w:rPr>
              <w:t>永久阻燃</w:t>
            </w:r>
          </w:p>
          <w:p w:rsidR="00B72E0E" w:rsidRPr="001A3499" w:rsidRDefault="00B72E0E" w:rsidP="00F823AA">
            <w:pPr>
              <w:pStyle w:val="aff0"/>
              <w:spacing w:line="320" w:lineRule="exact"/>
              <w:ind w:firstLine="0"/>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hint="eastAsia"/>
                <w:color w:val="000000"/>
                <w:kern w:val="0"/>
                <w:sz w:val="21"/>
                <w:szCs w:val="21"/>
              </w:rPr>
              <w:t>（核心产品）</w:t>
            </w:r>
          </w:p>
        </w:tc>
        <w:tc>
          <w:tcPr>
            <w:tcW w:w="7371" w:type="dxa"/>
            <w:vAlign w:val="center"/>
          </w:tcPr>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hint="eastAsia"/>
                <w:b/>
                <w:bCs/>
                <w:color w:val="000000"/>
                <w:kern w:val="0"/>
                <w:szCs w:val="21"/>
              </w:rPr>
              <w:t>技术依据：中华人民共和国国家标准，代号“</w:t>
            </w:r>
            <w:r w:rsidRPr="001A3499">
              <w:rPr>
                <w:rFonts w:asciiTheme="minorEastAsia" w:eastAsiaTheme="minorEastAsia" w:hAnsiTheme="minorEastAsia"/>
                <w:b/>
                <w:bCs/>
                <w:color w:val="000000"/>
                <w:kern w:val="0"/>
                <w:szCs w:val="21"/>
              </w:rPr>
              <w:t>GB</w:t>
            </w:r>
            <w:r w:rsidRPr="001A3499">
              <w:rPr>
                <w:rFonts w:asciiTheme="minorEastAsia" w:eastAsiaTheme="minorEastAsia" w:hAnsiTheme="minorEastAsia" w:hint="eastAsia"/>
                <w:b/>
                <w:bCs/>
                <w:color w:val="000000"/>
                <w:kern w:val="0"/>
                <w:szCs w:val="21"/>
              </w:rPr>
              <w:t>”</w:t>
            </w:r>
          </w:p>
          <w:p w:rsidR="00B72E0E" w:rsidRPr="001A3499" w:rsidRDefault="00B72E0E" w:rsidP="00B72E0E">
            <w:pPr>
              <w:numPr>
                <w:ilvl w:val="0"/>
                <w:numId w:val="16"/>
              </w:num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▲阻燃性能：在</w:t>
            </w:r>
            <w:r w:rsidRPr="001A3499">
              <w:rPr>
                <w:rFonts w:asciiTheme="minorEastAsia" w:eastAsiaTheme="minorEastAsia" w:hAnsiTheme="minorEastAsia" w:cs="宋体"/>
                <w:color w:val="000000"/>
                <w:kern w:val="0"/>
                <w:szCs w:val="21"/>
              </w:rPr>
              <w:t>GB/8629-2017</w:t>
            </w:r>
            <w:r w:rsidRPr="001A3499">
              <w:rPr>
                <w:rFonts w:asciiTheme="minorEastAsia" w:eastAsiaTheme="minorEastAsia" w:hAnsiTheme="minorEastAsia" w:cs="宋体" w:hint="eastAsia"/>
                <w:color w:val="000000"/>
                <w:kern w:val="0"/>
                <w:szCs w:val="21"/>
              </w:rPr>
              <w:t>标准中水洗不少于</w:t>
            </w:r>
            <w:r w:rsidRPr="001A3499">
              <w:rPr>
                <w:rFonts w:asciiTheme="minorEastAsia" w:eastAsiaTheme="minorEastAsia" w:hAnsiTheme="minorEastAsia" w:cs="宋体"/>
                <w:color w:val="000000"/>
                <w:kern w:val="0"/>
                <w:szCs w:val="21"/>
              </w:rPr>
              <w:t>50</w:t>
            </w:r>
            <w:r w:rsidRPr="001A3499">
              <w:rPr>
                <w:rFonts w:asciiTheme="minorEastAsia" w:eastAsiaTheme="minorEastAsia" w:hAnsiTheme="minorEastAsia" w:cs="宋体" w:hint="eastAsia"/>
                <w:color w:val="000000"/>
                <w:kern w:val="0"/>
                <w:szCs w:val="21"/>
              </w:rPr>
              <w:t>次，通过垂直燃烧性能（</w:t>
            </w:r>
            <w:r w:rsidRPr="001A3499">
              <w:rPr>
                <w:rFonts w:asciiTheme="minorEastAsia" w:eastAsiaTheme="minorEastAsia" w:hAnsiTheme="minorEastAsia" w:cs="宋体"/>
                <w:color w:val="000000"/>
                <w:kern w:val="0"/>
                <w:szCs w:val="21"/>
              </w:rPr>
              <w:t>GB/T5455-2014</w:t>
            </w:r>
            <w:r w:rsidRPr="001A3499">
              <w:rPr>
                <w:rFonts w:asciiTheme="minorEastAsia" w:eastAsiaTheme="minorEastAsia" w:hAnsiTheme="minorEastAsia" w:cs="宋体" w:hint="eastAsia"/>
                <w:color w:val="000000"/>
                <w:kern w:val="0"/>
                <w:szCs w:val="21"/>
              </w:rPr>
              <w:t>）和氧指数燃烧性能（</w:t>
            </w:r>
            <w:r w:rsidRPr="001A3499">
              <w:rPr>
                <w:rFonts w:asciiTheme="minorEastAsia" w:eastAsiaTheme="minorEastAsia" w:hAnsiTheme="minorEastAsia" w:cs="宋体"/>
                <w:color w:val="000000"/>
                <w:kern w:val="0"/>
                <w:szCs w:val="21"/>
              </w:rPr>
              <w:t>GB/T5454-1997</w:t>
            </w:r>
            <w:r w:rsidRPr="001A3499">
              <w:rPr>
                <w:rFonts w:asciiTheme="minorEastAsia" w:eastAsiaTheme="minorEastAsia" w:hAnsiTheme="minorEastAsia" w:cs="宋体" w:hint="eastAsia"/>
                <w:color w:val="000000"/>
                <w:kern w:val="0"/>
                <w:szCs w:val="21"/>
              </w:rPr>
              <w:t>）测试，符合</w:t>
            </w:r>
            <w:r w:rsidRPr="001A3499">
              <w:rPr>
                <w:rFonts w:asciiTheme="minorEastAsia" w:eastAsiaTheme="minorEastAsia" w:hAnsiTheme="minorEastAsia" w:cs="宋体"/>
                <w:color w:val="000000"/>
                <w:kern w:val="0"/>
                <w:szCs w:val="21"/>
              </w:rPr>
              <w:t>GB8624-2012</w:t>
            </w:r>
            <w:r w:rsidRPr="001A3499">
              <w:rPr>
                <w:rFonts w:asciiTheme="minorEastAsia" w:eastAsiaTheme="minorEastAsia" w:hAnsiTheme="minorEastAsia" w:cs="宋体" w:hint="eastAsia"/>
                <w:color w:val="000000"/>
                <w:kern w:val="0"/>
                <w:szCs w:val="21"/>
              </w:rPr>
              <w:t>中</w:t>
            </w:r>
            <w:r w:rsidRPr="001A3499">
              <w:rPr>
                <w:rFonts w:asciiTheme="minorEastAsia" w:eastAsiaTheme="minorEastAsia" w:hAnsiTheme="minorEastAsia" w:cs="宋体"/>
                <w:color w:val="000000"/>
                <w:kern w:val="0"/>
                <w:szCs w:val="21"/>
              </w:rPr>
              <w:t>B1</w:t>
            </w:r>
            <w:r w:rsidRPr="001A3499">
              <w:rPr>
                <w:rFonts w:asciiTheme="minorEastAsia" w:eastAsiaTheme="minorEastAsia" w:hAnsiTheme="minorEastAsia" w:cs="宋体" w:hint="eastAsia"/>
                <w:color w:val="000000"/>
                <w:kern w:val="0"/>
                <w:szCs w:val="21"/>
              </w:rPr>
              <w:t>级要求；</w:t>
            </w:r>
          </w:p>
          <w:p w:rsidR="00B72E0E" w:rsidRPr="001A3499" w:rsidRDefault="00B72E0E" w:rsidP="00B72E0E">
            <w:pPr>
              <w:numPr>
                <w:ilvl w:val="0"/>
                <w:numId w:val="16"/>
              </w:num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★甲醛含量：通过</w:t>
            </w:r>
            <w:r w:rsidRPr="001A3499">
              <w:rPr>
                <w:rFonts w:asciiTheme="minorEastAsia" w:eastAsiaTheme="minorEastAsia" w:hAnsiTheme="minorEastAsia" w:cs="宋体"/>
                <w:color w:val="000000"/>
                <w:kern w:val="0"/>
                <w:szCs w:val="21"/>
              </w:rPr>
              <w:t>GB/T2912.1-2009</w:t>
            </w:r>
            <w:r w:rsidRPr="001A3499">
              <w:rPr>
                <w:rFonts w:asciiTheme="minorEastAsia" w:eastAsiaTheme="minorEastAsia" w:hAnsiTheme="minorEastAsia" w:cs="宋体" w:hint="eastAsia"/>
                <w:color w:val="000000"/>
                <w:kern w:val="0"/>
                <w:szCs w:val="21"/>
              </w:rPr>
              <w:t>测试，＜</w:t>
            </w:r>
            <w:r w:rsidRPr="001A3499">
              <w:rPr>
                <w:rFonts w:asciiTheme="minorEastAsia" w:eastAsiaTheme="minorEastAsia" w:hAnsiTheme="minorEastAsia" w:cs="宋体"/>
                <w:color w:val="000000"/>
                <w:kern w:val="0"/>
                <w:szCs w:val="21"/>
              </w:rPr>
              <w:t>20mg/kg</w:t>
            </w:r>
            <w:r w:rsidRPr="001A3499">
              <w:rPr>
                <w:rFonts w:asciiTheme="minorEastAsia" w:eastAsiaTheme="minorEastAsia" w:hAnsiTheme="minorEastAsia" w:cs="宋体" w:hint="eastAsia"/>
                <w:color w:val="000000"/>
                <w:kern w:val="0"/>
                <w:szCs w:val="21"/>
              </w:rPr>
              <w:t>；</w:t>
            </w:r>
          </w:p>
          <w:p w:rsidR="00B72E0E" w:rsidRPr="001A3499" w:rsidRDefault="00B72E0E" w:rsidP="00B72E0E">
            <w:pPr>
              <w:numPr>
                <w:ilvl w:val="0"/>
                <w:numId w:val="16"/>
              </w:num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★可分解致癌芳香胺染料：禁用，通过</w:t>
            </w:r>
            <w:r w:rsidRPr="001A3499">
              <w:rPr>
                <w:rFonts w:asciiTheme="minorEastAsia" w:eastAsiaTheme="minorEastAsia" w:hAnsiTheme="minorEastAsia" w:cs="宋体"/>
                <w:color w:val="000000"/>
                <w:kern w:val="0"/>
                <w:szCs w:val="21"/>
              </w:rPr>
              <w:t>GB/T20382-2006</w:t>
            </w:r>
            <w:r w:rsidRPr="001A3499">
              <w:rPr>
                <w:rFonts w:asciiTheme="minorEastAsia" w:eastAsiaTheme="minorEastAsia" w:hAnsiTheme="minorEastAsia" w:cs="宋体" w:hint="eastAsia"/>
                <w:color w:val="000000"/>
                <w:kern w:val="0"/>
                <w:szCs w:val="21"/>
              </w:rPr>
              <w:t>测试；</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、★可萃取重金属含量</w:t>
            </w:r>
            <w:r w:rsidRPr="001A3499">
              <w:rPr>
                <w:rFonts w:asciiTheme="minorEastAsia" w:eastAsiaTheme="minorEastAsia" w:hAnsiTheme="minorEastAsia"/>
                <w:color w:val="000000"/>
                <w:kern w:val="0"/>
                <w:szCs w:val="21"/>
              </w:rPr>
              <w:t>/</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mg/kg</w:t>
            </w:r>
            <w:r w:rsidRPr="001A3499">
              <w:rPr>
                <w:rFonts w:asciiTheme="minorEastAsia" w:eastAsiaTheme="minorEastAsia" w:hAnsiTheme="minorEastAsia" w:hint="eastAsia"/>
                <w:color w:val="000000"/>
                <w:kern w:val="0"/>
                <w:szCs w:val="21"/>
              </w:rPr>
              <w:t>）：符合</w:t>
            </w:r>
            <w:r w:rsidRPr="001A3499">
              <w:rPr>
                <w:rFonts w:asciiTheme="minorEastAsia" w:eastAsiaTheme="minorEastAsia" w:hAnsiTheme="minorEastAsia"/>
                <w:color w:val="000000"/>
                <w:kern w:val="0"/>
                <w:szCs w:val="21"/>
              </w:rPr>
              <w:t>GB/T 17593.2-2007</w:t>
            </w:r>
            <w:r w:rsidRPr="001A3499">
              <w:rPr>
                <w:rFonts w:asciiTheme="minorEastAsia" w:eastAsiaTheme="minorEastAsia" w:hAnsiTheme="minorEastAsia" w:hint="eastAsia"/>
                <w:color w:val="000000"/>
                <w:kern w:val="0"/>
                <w:szCs w:val="21"/>
              </w:rPr>
              <w:t>测试</w:t>
            </w:r>
          </w:p>
          <w:p w:rsidR="00B72E0E" w:rsidRPr="001A3499" w:rsidRDefault="00B72E0E" w:rsidP="00F823AA">
            <w:pPr>
              <w:spacing w:line="320" w:lineRule="exact"/>
              <w:ind w:firstLineChars="100" w:firstLine="21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（锑≤</w:t>
            </w:r>
            <w:r w:rsidRPr="001A3499">
              <w:rPr>
                <w:rFonts w:asciiTheme="minorEastAsia" w:eastAsiaTheme="minorEastAsia" w:hAnsiTheme="minorEastAsia"/>
                <w:color w:val="000000"/>
                <w:kern w:val="0"/>
                <w:szCs w:val="21"/>
              </w:rPr>
              <w:t>30mg/kg</w:t>
            </w:r>
            <w:r w:rsidRPr="001A3499">
              <w:rPr>
                <w:rFonts w:asciiTheme="minorEastAsia" w:eastAsiaTheme="minorEastAsia" w:hAnsiTheme="minorEastAsia" w:hint="eastAsia"/>
                <w:color w:val="000000"/>
                <w:kern w:val="0"/>
                <w:szCs w:val="21"/>
              </w:rPr>
              <w:t>、砷≤</w:t>
            </w:r>
            <w:r w:rsidRPr="001A3499">
              <w:rPr>
                <w:rFonts w:asciiTheme="minorEastAsia" w:eastAsiaTheme="minorEastAsia" w:hAnsiTheme="minorEastAsia"/>
                <w:color w:val="000000"/>
                <w:kern w:val="0"/>
                <w:szCs w:val="21"/>
              </w:rPr>
              <w:t>1.0mg/kg</w:t>
            </w:r>
            <w:r w:rsidRPr="001A3499">
              <w:rPr>
                <w:rFonts w:asciiTheme="minorEastAsia" w:eastAsiaTheme="minorEastAsia" w:hAnsiTheme="minorEastAsia" w:hint="eastAsia"/>
                <w:color w:val="000000"/>
                <w:kern w:val="0"/>
                <w:szCs w:val="21"/>
              </w:rPr>
              <w:t>、铅≤</w:t>
            </w:r>
            <w:r w:rsidRPr="001A3499">
              <w:rPr>
                <w:rFonts w:asciiTheme="minorEastAsia" w:eastAsiaTheme="minorEastAsia" w:hAnsiTheme="minorEastAsia"/>
                <w:color w:val="000000"/>
                <w:kern w:val="0"/>
                <w:szCs w:val="21"/>
              </w:rPr>
              <w:t>1.0mg/kg</w:t>
            </w:r>
            <w:r w:rsidRPr="001A3499">
              <w:rPr>
                <w:rFonts w:asciiTheme="minorEastAsia" w:eastAsiaTheme="minorEastAsia" w:hAnsiTheme="minorEastAsia" w:hint="eastAsia"/>
                <w:color w:val="000000"/>
                <w:kern w:val="0"/>
                <w:szCs w:val="21"/>
              </w:rPr>
              <w:t>、镉≤</w:t>
            </w:r>
            <w:r w:rsidRPr="001A3499">
              <w:rPr>
                <w:rFonts w:asciiTheme="minorEastAsia" w:eastAsiaTheme="minorEastAsia" w:hAnsiTheme="minorEastAsia"/>
                <w:color w:val="000000"/>
                <w:kern w:val="0"/>
                <w:szCs w:val="21"/>
              </w:rPr>
              <w:t>0.1mg/kg</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ind w:firstLineChars="200" w:firstLine="42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铬≤</w:t>
            </w:r>
            <w:r w:rsidRPr="001A3499">
              <w:rPr>
                <w:rFonts w:asciiTheme="minorEastAsia" w:eastAsiaTheme="minorEastAsia" w:hAnsiTheme="minorEastAsia"/>
                <w:color w:val="000000"/>
                <w:kern w:val="0"/>
                <w:szCs w:val="21"/>
              </w:rPr>
              <w:t>2.0mg/kg</w:t>
            </w:r>
            <w:r w:rsidRPr="001A3499">
              <w:rPr>
                <w:rFonts w:asciiTheme="minorEastAsia" w:eastAsiaTheme="minorEastAsia" w:hAnsiTheme="minorEastAsia" w:hint="eastAsia"/>
                <w:color w:val="000000"/>
                <w:kern w:val="0"/>
                <w:szCs w:val="21"/>
              </w:rPr>
              <w:t>、铬（六价）≤</w:t>
            </w:r>
            <w:r w:rsidRPr="001A3499">
              <w:rPr>
                <w:rFonts w:asciiTheme="minorEastAsia" w:eastAsiaTheme="minorEastAsia" w:hAnsiTheme="minorEastAsia"/>
                <w:color w:val="000000"/>
                <w:kern w:val="0"/>
                <w:szCs w:val="21"/>
              </w:rPr>
              <w:t>0.02mg/kg</w:t>
            </w:r>
            <w:r w:rsidRPr="001A3499">
              <w:rPr>
                <w:rFonts w:asciiTheme="minorEastAsia" w:eastAsiaTheme="minorEastAsia" w:hAnsiTheme="minorEastAsia" w:hint="eastAsia"/>
                <w:color w:val="000000"/>
                <w:kern w:val="0"/>
                <w:szCs w:val="21"/>
              </w:rPr>
              <w:t>、钴≤</w:t>
            </w:r>
            <w:r w:rsidRPr="001A3499">
              <w:rPr>
                <w:rFonts w:asciiTheme="minorEastAsia" w:eastAsiaTheme="minorEastAsia" w:hAnsiTheme="minorEastAsia"/>
                <w:color w:val="000000"/>
                <w:kern w:val="0"/>
                <w:szCs w:val="21"/>
              </w:rPr>
              <w:t>4.0mg/kg</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ind w:firstLineChars="200" w:firstLine="420"/>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铜≤</w:t>
            </w:r>
            <w:r w:rsidRPr="001A3499">
              <w:rPr>
                <w:rFonts w:asciiTheme="minorEastAsia" w:eastAsiaTheme="minorEastAsia" w:hAnsiTheme="minorEastAsia"/>
                <w:color w:val="000000"/>
                <w:kern w:val="0"/>
                <w:szCs w:val="21"/>
              </w:rPr>
              <w:t>50.0mg/kg</w:t>
            </w:r>
            <w:r w:rsidRPr="001A3499">
              <w:rPr>
                <w:rFonts w:asciiTheme="minorEastAsia" w:eastAsiaTheme="minorEastAsia" w:hAnsiTheme="minorEastAsia" w:hint="eastAsia"/>
                <w:color w:val="000000"/>
                <w:kern w:val="0"/>
                <w:szCs w:val="21"/>
              </w:rPr>
              <w:t>、镍≤</w:t>
            </w:r>
            <w:r w:rsidRPr="001A3499">
              <w:rPr>
                <w:rFonts w:asciiTheme="minorEastAsia" w:eastAsiaTheme="minorEastAsia" w:hAnsiTheme="minorEastAsia"/>
                <w:color w:val="000000"/>
                <w:kern w:val="0"/>
                <w:szCs w:val="21"/>
              </w:rPr>
              <w:t>4.0mg/kg</w:t>
            </w:r>
            <w:r w:rsidRPr="001A3499">
              <w:rPr>
                <w:rFonts w:asciiTheme="minorEastAsia" w:eastAsiaTheme="minorEastAsia" w:hAnsiTheme="minorEastAsia" w:hint="eastAsia"/>
                <w:color w:val="000000"/>
                <w:kern w:val="0"/>
                <w:szCs w:val="21"/>
              </w:rPr>
              <w:t>、汞≤</w:t>
            </w:r>
            <w:r w:rsidRPr="001A3499">
              <w:rPr>
                <w:rFonts w:asciiTheme="minorEastAsia" w:eastAsiaTheme="minorEastAsia" w:hAnsiTheme="minorEastAsia"/>
                <w:color w:val="000000"/>
                <w:kern w:val="0"/>
                <w:szCs w:val="21"/>
              </w:rPr>
              <w:t>0.02mg/kg</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cs="宋体"/>
                <w:color w:val="000000"/>
                <w:kern w:val="0"/>
                <w:szCs w:val="21"/>
              </w:rPr>
              <w:t>5</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PH</w:t>
            </w:r>
            <w:r w:rsidRPr="001A3499">
              <w:rPr>
                <w:rFonts w:asciiTheme="minorEastAsia" w:eastAsiaTheme="minorEastAsia" w:hAnsiTheme="minorEastAsia" w:cs="宋体" w:hint="eastAsia"/>
                <w:color w:val="000000"/>
                <w:kern w:val="0"/>
                <w:szCs w:val="21"/>
              </w:rPr>
              <w:t>值：</w:t>
            </w:r>
            <w:r w:rsidRPr="001A3499">
              <w:rPr>
                <w:rFonts w:asciiTheme="minorEastAsia" w:eastAsiaTheme="minorEastAsia" w:hAnsiTheme="minorEastAsia"/>
                <w:color w:val="000000"/>
                <w:kern w:val="0"/>
                <w:szCs w:val="21"/>
              </w:rPr>
              <w:t>GB/T7573-2009</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6 ~ 8</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6</w:t>
            </w:r>
            <w:r w:rsidRPr="001A3499">
              <w:rPr>
                <w:rFonts w:asciiTheme="minorEastAsia" w:eastAsiaTheme="minorEastAsia" w:hAnsiTheme="minorEastAsia" w:cs="宋体" w:hint="eastAsia"/>
                <w:color w:val="000000"/>
                <w:kern w:val="0"/>
                <w:szCs w:val="21"/>
              </w:rPr>
              <w:t>、★异味：</w:t>
            </w:r>
            <w:r w:rsidRPr="001A3499">
              <w:rPr>
                <w:rFonts w:asciiTheme="minorEastAsia" w:eastAsiaTheme="minorEastAsia" w:hAnsiTheme="minorEastAsia" w:cs="宋体"/>
                <w:color w:val="000000"/>
                <w:kern w:val="0"/>
                <w:szCs w:val="21"/>
              </w:rPr>
              <w:t>GB18401-2010</w:t>
            </w:r>
            <w:r w:rsidRPr="001A3499">
              <w:rPr>
                <w:rFonts w:asciiTheme="minorEastAsia" w:eastAsiaTheme="minorEastAsia" w:hAnsiTheme="minorEastAsia" w:cs="宋体" w:hint="eastAsia"/>
                <w:color w:val="000000"/>
                <w:kern w:val="0"/>
                <w:szCs w:val="21"/>
              </w:rPr>
              <w:t>测试，无；</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7</w:t>
            </w:r>
            <w:r w:rsidRPr="001A3499">
              <w:rPr>
                <w:rFonts w:asciiTheme="minorEastAsia" w:eastAsiaTheme="minorEastAsia" w:hAnsiTheme="minorEastAsia" w:cs="宋体" w:hint="eastAsia"/>
                <w:color w:val="000000"/>
                <w:kern w:val="0"/>
                <w:szCs w:val="21"/>
              </w:rPr>
              <w:t>、★单位面积质量（主体部位）：</w:t>
            </w:r>
            <w:r w:rsidRPr="001A3499">
              <w:rPr>
                <w:rFonts w:asciiTheme="minorEastAsia" w:eastAsiaTheme="minorEastAsia" w:hAnsiTheme="minorEastAsia" w:cs="宋体"/>
                <w:color w:val="000000"/>
                <w:kern w:val="0"/>
                <w:szCs w:val="21"/>
              </w:rPr>
              <w:t>GB/T 4669-2008</w:t>
            </w:r>
            <w:r w:rsidRPr="001A3499">
              <w:rPr>
                <w:rFonts w:asciiTheme="minorEastAsia" w:eastAsiaTheme="minorEastAsia" w:hAnsiTheme="minorEastAsia" w:cs="宋体" w:hint="eastAsia"/>
                <w:color w:val="000000"/>
                <w:kern w:val="0"/>
                <w:szCs w:val="21"/>
              </w:rPr>
              <w:t>测试，</w:t>
            </w:r>
            <w:r w:rsidRPr="001A3499">
              <w:rPr>
                <w:rFonts w:asciiTheme="minorEastAsia" w:eastAsiaTheme="minorEastAsia" w:hAnsiTheme="minorEastAsia" w:cs="宋体"/>
                <w:color w:val="000000"/>
                <w:kern w:val="0"/>
                <w:szCs w:val="21"/>
              </w:rPr>
              <w:t>270g/</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10g</w:t>
            </w:r>
            <w:r w:rsidRPr="001A3499">
              <w:rPr>
                <w:rFonts w:asciiTheme="minorEastAsia" w:eastAsiaTheme="minorEastAsia" w:hAnsiTheme="minorEastAsia" w:cs="宋体" w:hint="eastAsia"/>
                <w:color w:val="000000"/>
                <w:kern w:val="0"/>
                <w:szCs w:val="21"/>
              </w:rPr>
              <w:t>；</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8</w:t>
            </w:r>
            <w:r w:rsidRPr="001A3499">
              <w:rPr>
                <w:rFonts w:asciiTheme="minorEastAsia" w:eastAsiaTheme="minorEastAsia" w:hAnsiTheme="minorEastAsia" w:hint="eastAsia"/>
                <w:color w:val="000000"/>
                <w:kern w:val="0"/>
                <w:szCs w:val="21"/>
              </w:rPr>
              <w:t>、★织物厚度：</w:t>
            </w:r>
            <w:r w:rsidRPr="001A3499">
              <w:rPr>
                <w:rFonts w:asciiTheme="minorEastAsia" w:eastAsiaTheme="minorEastAsia" w:hAnsiTheme="minorEastAsia"/>
                <w:color w:val="000000"/>
                <w:kern w:val="0"/>
                <w:szCs w:val="21"/>
              </w:rPr>
              <w:t>GB/T 3820-1997</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0.76mm</w:t>
            </w:r>
          </w:p>
          <w:p w:rsidR="00B72E0E" w:rsidRPr="001A3499" w:rsidRDefault="00B72E0E" w:rsidP="00F823AA">
            <w:pPr>
              <w:spacing w:line="320" w:lineRule="exact"/>
              <w:ind w:rightChars="-285" w:right="-598"/>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olor w:val="000000"/>
                <w:kern w:val="0"/>
                <w:szCs w:val="21"/>
              </w:rPr>
              <w:t>9</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s="宋体" w:hint="eastAsia"/>
                <w:color w:val="000000"/>
                <w:kern w:val="0"/>
                <w:szCs w:val="21"/>
              </w:rPr>
              <w:t>★致敏性染料：禁用；</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10</w:t>
            </w:r>
            <w:r w:rsidRPr="001A3499">
              <w:rPr>
                <w:rFonts w:asciiTheme="minorEastAsia" w:eastAsiaTheme="minorEastAsia" w:hAnsiTheme="minorEastAsia" w:cs="宋体" w:hint="eastAsia"/>
                <w:color w:val="000000"/>
                <w:kern w:val="0"/>
                <w:szCs w:val="21"/>
              </w:rPr>
              <w:t>、纤维含量：</w:t>
            </w:r>
            <w:r w:rsidRPr="001A3499">
              <w:rPr>
                <w:rFonts w:asciiTheme="minorEastAsia" w:eastAsiaTheme="minorEastAsia" w:hAnsiTheme="minorEastAsia" w:cs="宋体"/>
                <w:color w:val="000000"/>
                <w:kern w:val="0"/>
                <w:szCs w:val="21"/>
              </w:rPr>
              <w:t>FZ/T 01057-2007</w:t>
            </w:r>
            <w:r w:rsidRPr="001A3499">
              <w:rPr>
                <w:rFonts w:asciiTheme="minorEastAsia" w:eastAsiaTheme="minorEastAsia" w:hAnsiTheme="minorEastAsia" w:cs="宋体" w:hint="eastAsia"/>
                <w:color w:val="000000"/>
                <w:kern w:val="0"/>
                <w:szCs w:val="21"/>
              </w:rPr>
              <w:t>测试，</w:t>
            </w:r>
            <w:r w:rsidRPr="001A3499">
              <w:rPr>
                <w:rFonts w:asciiTheme="minorEastAsia" w:eastAsiaTheme="minorEastAsia" w:hAnsiTheme="minorEastAsia" w:cs="宋体"/>
                <w:color w:val="000000"/>
                <w:kern w:val="0"/>
                <w:szCs w:val="21"/>
              </w:rPr>
              <w:t>100%</w:t>
            </w:r>
            <w:r w:rsidRPr="001A3499">
              <w:rPr>
                <w:rFonts w:asciiTheme="minorEastAsia" w:eastAsiaTheme="minorEastAsia" w:hAnsiTheme="minorEastAsia" w:cs="宋体" w:hint="eastAsia"/>
                <w:color w:val="000000"/>
                <w:kern w:val="0"/>
                <w:szCs w:val="21"/>
              </w:rPr>
              <w:t>聚酯纤维；</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11</w:t>
            </w:r>
            <w:r w:rsidRPr="001A3499">
              <w:rPr>
                <w:rFonts w:asciiTheme="minorEastAsia" w:eastAsiaTheme="minorEastAsia" w:hAnsiTheme="minorEastAsia" w:cs="宋体" w:hint="eastAsia"/>
                <w:color w:val="000000"/>
                <w:kern w:val="0"/>
                <w:szCs w:val="21"/>
              </w:rPr>
              <w:t>、耐皂洗色牢度：</w:t>
            </w:r>
            <w:r w:rsidRPr="001A3499">
              <w:rPr>
                <w:rFonts w:asciiTheme="minorEastAsia" w:eastAsiaTheme="minorEastAsia" w:hAnsiTheme="minorEastAsia" w:cs="宋体"/>
                <w:color w:val="000000"/>
                <w:kern w:val="0"/>
                <w:szCs w:val="21"/>
              </w:rPr>
              <w:t>GB/T3921-2008</w:t>
            </w:r>
            <w:r w:rsidRPr="001A3499">
              <w:rPr>
                <w:rFonts w:asciiTheme="minorEastAsia" w:eastAsiaTheme="minorEastAsia" w:hAnsiTheme="minorEastAsia" w:cs="宋体" w:hint="eastAsia"/>
                <w:color w:val="000000"/>
                <w:kern w:val="0"/>
                <w:szCs w:val="21"/>
              </w:rPr>
              <w:t>测试，变色≥</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级，沾色≥</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12</w:t>
            </w:r>
            <w:r w:rsidRPr="001A3499">
              <w:rPr>
                <w:rFonts w:asciiTheme="minorEastAsia" w:eastAsiaTheme="minorEastAsia" w:hAnsiTheme="minorEastAsia" w:cs="宋体" w:hint="eastAsia"/>
                <w:color w:val="000000"/>
                <w:kern w:val="0"/>
                <w:szCs w:val="21"/>
              </w:rPr>
              <w:t>、耐干洗色牢度：</w:t>
            </w:r>
            <w:r w:rsidRPr="001A3499">
              <w:rPr>
                <w:rFonts w:asciiTheme="minorEastAsia" w:eastAsiaTheme="minorEastAsia" w:hAnsiTheme="minorEastAsia" w:cs="宋体"/>
                <w:color w:val="000000"/>
                <w:kern w:val="0"/>
                <w:szCs w:val="21"/>
              </w:rPr>
              <w:t>GB/T5711-2015</w:t>
            </w:r>
            <w:r w:rsidRPr="001A3499">
              <w:rPr>
                <w:rFonts w:asciiTheme="minorEastAsia" w:eastAsiaTheme="minorEastAsia" w:hAnsiTheme="minorEastAsia" w:cs="宋体" w:hint="eastAsia"/>
                <w:color w:val="000000"/>
                <w:kern w:val="0"/>
                <w:szCs w:val="21"/>
              </w:rPr>
              <w:t>测试，变色≥</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级，沾色≥</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13</w:t>
            </w:r>
            <w:r w:rsidRPr="001A3499">
              <w:rPr>
                <w:rFonts w:asciiTheme="minorEastAsia" w:eastAsiaTheme="minorEastAsia" w:hAnsiTheme="minorEastAsia" w:cs="宋体" w:hint="eastAsia"/>
                <w:color w:val="000000"/>
                <w:kern w:val="0"/>
                <w:szCs w:val="21"/>
              </w:rPr>
              <w:t>、耐水色牢度；</w:t>
            </w:r>
            <w:r w:rsidRPr="001A3499">
              <w:rPr>
                <w:rFonts w:asciiTheme="minorEastAsia" w:eastAsiaTheme="minorEastAsia" w:hAnsiTheme="minorEastAsia" w:cs="宋体"/>
                <w:color w:val="000000"/>
                <w:kern w:val="0"/>
                <w:szCs w:val="21"/>
              </w:rPr>
              <w:t>GB/T5713-2013</w:t>
            </w:r>
            <w:r w:rsidRPr="001A3499">
              <w:rPr>
                <w:rFonts w:asciiTheme="minorEastAsia" w:eastAsiaTheme="minorEastAsia" w:hAnsiTheme="minorEastAsia" w:cs="宋体" w:hint="eastAsia"/>
                <w:color w:val="000000"/>
                <w:kern w:val="0"/>
                <w:szCs w:val="21"/>
              </w:rPr>
              <w:t>测试，变色≥</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级，沾色≥</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14</w:t>
            </w:r>
            <w:r w:rsidRPr="001A3499">
              <w:rPr>
                <w:rFonts w:asciiTheme="minorEastAsia" w:eastAsiaTheme="minorEastAsia" w:hAnsiTheme="minorEastAsia" w:cs="宋体" w:hint="eastAsia"/>
                <w:color w:val="000000"/>
                <w:kern w:val="0"/>
                <w:szCs w:val="21"/>
              </w:rPr>
              <w:t>、耐汗渍色牢度；</w:t>
            </w:r>
            <w:r w:rsidRPr="001A3499">
              <w:rPr>
                <w:rFonts w:asciiTheme="minorEastAsia" w:eastAsiaTheme="minorEastAsia" w:hAnsiTheme="minorEastAsia" w:cs="宋体"/>
                <w:color w:val="000000"/>
                <w:kern w:val="0"/>
                <w:szCs w:val="21"/>
              </w:rPr>
              <w:t>GB/T3922-2013</w:t>
            </w:r>
            <w:r w:rsidRPr="001A3499">
              <w:rPr>
                <w:rFonts w:asciiTheme="minorEastAsia" w:eastAsiaTheme="minorEastAsia" w:hAnsiTheme="minorEastAsia" w:cs="宋体" w:hint="eastAsia"/>
                <w:color w:val="000000"/>
                <w:kern w:val="0"/>
                <w:szCs w:val="21"/>
              </w:rPr>
              <w:t>测试，变色≥</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级，沾色≥</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15</w:t>
            </w:r>
            <w:r w:rsidRPr="001A3499">
              <w:rPr>
                <w:rFonts w:asciiTheme="minorEastAsia" w:eastAsiaTheme="minorEastAsia" w:hAnsiTheme="minorEastAsia" w:cs="宋体" w:hint="eastAsia"/>
                <w:color w:val="000000"/>
                <w:kern w:val="0"/>
                <w:szCs w:val="21"/>
              </w:rPr>
              <w:t>、耐摩擦色牢度；</w:t>
            </w:r>
            <w:r w:rsidRPr="001A3499">
              <w:rPr>
                <w:rFonts w:asciiTheme="minorEastAsia" w:eastAsiaTheme="minorEastAsia" w:hAnsiTheme="minorEastAsia" w:cs="宋体"/>
                <w:color w:val="000000"/>
                <w:kern w:val="0"/>
                <w:szCs w:val="21"/>
              </w:rPr>
              <w:t>GB/T3920-2008</w:t>
            </w:r>
            <w:r w:rsidRPr="001A3499">
              <w:rPr>
                <w:rFonts w:asciiTheme="minorEastAsia" w:eastAsiaTheme="minorEastAsia" w:hAnsiTheme="minorEastAsia" w:cs="宋体" w:hint="eastAsia"/>
                <w:color w:val="000000"/>
                <w:kern w:val="0"/>
                <w:szCs w:val="21"/>
              </w:rPr>
              <w:t>测试，干摩≥</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级，湿摩≥</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16</w:t>
            </w:r>
            <w:r w:rsidRPr="001A3499">
              <w:rPr>
                <w:rFonts w:asciiTheme="minorEastAsia" w:eastAsiaTheme="minorEastAsia" w:hAnsiTheme="minorEastAsia" w:cs="宋体" w:hint="eastAsia"/>
                <w:color w:val="000000"/>
                <w:kern w:val="0"/>
                <w:szCs w:val="21"/>
              </w:rPr>
              <w:t>、耐光照色牢度；</w:t>
            </w:r>
            <w:r w:rsidRPr="001A3499">
              <w:rPr>
                <w:rFonts w:asciiTheme="minorEastAsia" w:eastAsiaTheme="minorEastAsia" w:hAnsiTheme="minorEastAsia" w:cs="宋体"/>
                <w:color w:val="000000"/>
                <w:kern w:val="0"/>
                <w:szCs w:val="21"/>
              </w:rPr>
              <w:t>GB/T8427-2008</w:t>
            </w:r>
            <w:r w:rsidRPr="001A3499">
              <w:rPr>
                <w:rFonts w:asciiTheme="minorEastAsia" w:eastAsiaTheme="minorEastAsia" w:hAnsiTheme="minorEastAsia" w:cs="宋体" w:hint="eastAsia"/>
                <w:color w:val="000000"/>
                <w:kern w:val="0"/>
                <w:szCs w:val="21"/>
              </w:rPr>
              <w:t>测试，≥</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17</w:t>
            </w:r>
            <w:r w:rsidRPr="001A3499">
              <w:rPr>
                <w:rFonts w:asciiTheme="minorEastAsia" w:eastAsiaTheme="minorEastAsia" w:hAnsiTheme="minorEastAsia" w:cs="宋体" w:hint="eastAsia"/>
                <w:color w:val="000000"/>
                <w:kern w:val="0"/>
                <w:szCs w:val="21"/>
              </w:rPr>
              <w:t>、耐唾液色牢度：</w:t>
            </w:r>
            <w:r w:rsidRPr="001A3499">
              <w:rPr>
                <w:rFonts w:asciiTheme="minorEastAsia" w:eastAsiaTheme="minorEastAsia" w:hAnsiTheme="minorEastAsia" w:cs="宋体"/>
                <w:color w:val="000000"/>
                <w:kern w:val="0"/>
                <w:szCs w:val="21"/>
              </w:rPr>
              <w:t>GB/T18886-2019</w:t>
            </w:r>
            <w:r w:rsidRPr="001A3499">
              <w:rPr>
                <w:rFonts w:asciiTheme="minorEastAsia" w:eastAsiaTheme="minorEastAsia" w:hAnsiTheme="minorEastAsia" w:cs="宋体" w:hint="eastAsia"/>
                <w:color w:val="000000"/>
                <w:kern w:val="0"/>
                <w:szCs w:val="21"/>
              </w:rPr>
              <w:t>测试，变色≥</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级，沾色≥</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18</w:t>
            </w:r>
            <w:r w:rsidRPr="001A3499">
              <w:rPr>
                <w:rFonts w:asciiTheme="minorEastAsia" w:eastAsiaTheme="minorEastAsia" w:hAnsiTheme="minorEastAsia" w:cs="宋体" w:hint="eastAsia"/>
                <w:color w:val="000000"/>
                <w:kern w:val="0"/>
                <w:szCs w:val="21"/>
              </w:rPr>
              <w:t>、酚黄变色牢度：</w:t>
            </w:r>
            <w:r w:rsidRPr="001A3499">
              <w:rPr>
                <w:rFonts w:asciiTheme="minorEastAsia" w:eastAsiaTheme="minorEastAsia" w:hAnsiTheme="minorEastAsia" w:cs="宋体"/>
                <w:color w:val="000000"/>
                <w:kern w:val="0"/>
                <w:szCs w:val="21"/>
              </w:rPr>
              <w:t xml:space="preserve">GB/T 29778-2013 </w:t>
            </w:r>
            <w:r w:rsidRPr="001A3499">
              <w:rPr>
                <w:rFonts w:asciiTheme="minorEastAsia" w:eastAsiaTheme="minorEastAsia" w:hAnsiTheme="minorEastAsia" w:cs="宋体" w:hint="eastAsia"/>
                <w:color w:val="000000"/>
                <w:kern w:val="0"/>
                <w:szCs w:val="21"/>
              </w:rPr>
              <w:t>测试，≥</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19</w:t>
            </w:r>
            <w:r w:rsidRPr="001A3499">
              <w:rPr>
                <w:rFonts w:asciiTheme="minorEastAsia" w:eastAsiaTheme="minorEastAsia" w:hAnsiTheme="minorEastAsia" w:cs="宋体" w:hint="eastAsia"/>
                <w:color w:val="000000"/>
                <w:kern w:val="0"/>
                <w:szCs w:val="21"/>
              </w:rPr>
              <w:t>、起球性（平针部位）：</w:t>
            </w:r>
            <w:r w:rsidRPr="001A3499">
              <w:rPr>
                <w:rFonts w:asciiTheme="minorEastAsia" w:eastAsiaTheme="minorEastAsia" w:hAnsiTheme="minorEastAsia" w:cs="宋体"/>
                <w:color w:val="000000"/>
                <w:kern w:val="0"/>
                <w:szCs w:val="21"/>
              </w:rPr>
              <w:t xml:space="preserve">GB/T 4802.2-2008 </w:t>
            </w:r>
            <w:r w:rsidRPr="001A3499">
              <w:rPr>
                <w:rFonts w:asciiTheme="minorEastAsia" w:eastAsiaTheme="minorEastAsia" w:hAnsiTheme="minorEastAsia" w:cs="宋体" w:hint="eastAsia"/>
                <w:color w:val="000000"/>
                <w:kern w:val="0"/>
                <w:szCs w:val="21"/>
              </w:rPr>
              <w:t>测试，≥</w:t>
            </w: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级；</w:t>
            </w:r>
          </w:p>
          <w:p w:rsidR="00B72E0E" w:rsidRPr="001A3499" w:rsidRDefault="00B72E0E" w:rsidP="00F823AA">
            <w:pPr>
              <w:spacing w:line="320" w:lineRule="exact"/>
              <w:ind w:leftChars="-9" w:left="-19" w:rightChars="-285" w:right="-598" w:firstLineChars="9" w:firstLine="19"/>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20</w:t>
            </w:r>
            <w:r w:rsidRPr="001A3499">
              <w:rPr>
                <w:rFonts w:asciiTheme="minorEastAsia" w:eastAsiaTheme="minorEastAsia" w:hAnsiTheme="minorEastAsia" w:cs="宋体" w:hint="eastAsia"/>
                <w:color w:val="000000"/>
                <w:kern w:val="0"/>
                <w:szCs w:val="21"/>
              </w:rPr>
              <w:t>、断裂强力：</w:t>
            </w:r>
            <w:r w:rsidRPr="001A3499">
              <w:rPr>
                <w:rFonts w:asciiTheme="minorEastAsia" w:eastAsiaTheme="minorEastAsia" w:hAnsiTheme="minorEastAsia" w:cs="宋体"/>
                <w:color w:val="000000"/>
                <w:kern w:val="0"/>
                <w:szCs w:val="21"/>
              </w:rPr>
              <w:t xml:space="preserve">GB/T 3923.1-2013 </w:t>
            </w:r>
            <w:r w:rsidRPr="001A3499">
              <w:rPr>
                <w:rFonts w:asciiTheme="minorEastAsia" w:eastAsiaTheme="minorEastAsia" w:hAnsiTheme="minorEastAsia" w:cs="宋体" w:hint="eastAsia"/>
                <w:color w:val="000000"/>
                <w:kern w:val="0"/>
                <w:szCs w:val="21"/>
              </w:rPr>
              <w:t>测试，直向：≥</w:t>
            </w:r>
            <w:r w:rsidRPr="001A3499">
              <w:rPr>
                <w:rFonts w:asciiTheme="minorEastAsia" w:eastAsiaTheme="minorEastAsia" w:hAnsiTheme="minorEastAsia" w:cs="宋体"/>
                <w:color w:val="000000"/>
                <w:kern w:val="0"/>
                <w:szCs w:val="21"/>
              </w:rPr>
              <w:t>550N</w:t>
            </w:r>
            <w:r w:rsidRPr="001A3499">
              <w:rPr>
                <w:rFonts w:asciiTheme="minorEastAsia" w:eastAsiaTheme="minorEastAsia" w:hAnsiTheme="minorEastAsia" w:cs="宋体" w:hint="eastAsia"/>
                <w:color w:val="000000"/>
                <w:kern w:val="0"/>
                <w:szCs w:val="21"/>
              </w:rPr>
              <w:t>，横向：≥</w:t>
            </w:r>
            <w:r w:rsidRPr="001A3499">
              <w:rPr>
                <w:rFonts w:asciiTheme="minorEastAsia" w:eastAsiaTheme="minorEastAsia" w:hAnsiTheme="minorEastAsia" w:cs="宋体"/>
                <w:color w:val="000000"/>
                <w:kern w:val="0"/>
                <w:szCs w:val="21"/>
              </w:rPr>
              <w:t>770N</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21</w:t>
            </w:r>
            <w:r w:rsidRPr="001A3499">
              <w:rPr>
                <w:rFonts w:asciiTheme="minorEastAsia" w:eastAsiaTheme="minorEastAsia" w:hAnsiTheme="minorEastAsia" w:cs="宋体" w:hint="eastAsia"/>
                <w:color w:val="000000"/>
                <w:kern w:val="0"/>
                <w:szCs w:val="21"/>
              </w:rPr>
              <w:t>、透光率（主体部位）：</w:t>
            </w:r>
            <w:r w:rsidRPr="001A3499">
              <w:rPr>
                <w:rFonts w:asciiTheme="minorEastAsia" w:eastAsiaTheme="minorEastAsia" w:hAnsiTheme="minorEastAsia" w:cs="宋体"/>
                <w:color w:val="000000"/>
                <w:kern w:val="0"/>
                <w:szCs w:val="21"/>
              </w:rPr>
              <w:t xml:space="preserve">FZ/T 01009-2008 </w:t>
            </w:r>
            <w:r w:rsidRPr="001A3499">
              <w:rPr>
                <w:rFonts w:asciiTheme="minorEastAsia" w:eastAsiaTheme="minorEastAsia" w:hAnsiTheme="minorEastAsia" w:cs="宋体" w:hint="eastAsia"/>
                <w:color w:val="000000"/>
                <w:kern w:val="0"/>
                <w:szCs w:val="21"/>
              </w:rPr>
              <w:t>测试，≤</w:t>
            </w:r>
            <w:r w:rsidRPr="001A3499">
              <w:rPr>
                <w:rFonts w:asciiTheme="minorEastAsia" w:eastAsiaTheme="minorEastAsia" w:hAnsiTheme="minorEastAsia" w:cs="宋体"/>
                <w:color w:val="000000"/>
                <w:kern w:val="0"/>
                <w:szCs w:val="21"/>
              </w:rPr>
              <w:t>37%</w:t>
            </w:r>
            <w:r w:rsidRPr="001A3499">
              <w:rPr>
                <w:rFonts w:asciiTheme="minorEastAsia" w:eastAsiaTheme="minorEastAsia" w:hAnsiTheme="minorEastAsia" w:cs="宋体" w:hint="eastAsia"/>
                <w:color w:val="000000"/>
                <w:kern w:val="0"/>
                <w:szCs w:val="21"/>
              </w:rPr>
              <w:t>；</w:t>
            </w:r>
          </w:p>
          <w:p w:rsidR="00B72E0E" w:rsidRPr="001A3499" w:rsidRDefault="00B72E0E" w:rsidP="00F823AA">
            <w:pPr>
              <w:spacing w:line="320" w:lineRule="exact"/>
              <w:ind w:leftChars="-9" w:left="-19" w:rightChars="-285" w:right="-598" w:firstLineChars="9" w:firstLine="19"/>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22</w:t>
            </w:r>
            <w:r w:rsidRPr="001A3499">
              <w:rPr>
                <w:rFonts w:asciiTheme="minorEastAsia" w:eastAsiaTheme="minorEastAsia" w:hAnsiTheme="minorEastAsia" w:cs="宋体" w:hint="eastAsia"/>
                <w:color w:val="000000"/>
                <w:kern w:val="0"/>
                <w:szCs w:val="21"/>
              </w:rPr>
              <w:t>、透气率（</w:t>
            </w:r>
            <w:r w:rsidRPr="001A3499">
              <w:rPr>
                <w:rFonts w:asciiTheme="minorEastAsia" w:eastAsiaTheme="minorEastAsia" w:hAnsiTheme="minorEastAsia" w:cs="宋体"/>
                <w:color w:val="000000"/>
                <w:kern w:val="0"/>
                <w:szCs w:val="21"/>
              </w:rPr>
              <w:t>mm/s</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 xml:space="preserve">GB/T 5453-1997, </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1150mm/s</w:t>
            </w:r>
            <w:r w:rsidRPr="001A3499">
              <w:rPr>
                <w:rFonts w:asciiTheme="minorEastAsia" w:eastAsiaTheme="minorEastAsia" w:hAnsiTheme="minorEastAsia" w:cs="宋体" w:hint="eastAsia"/>
                <w:color w:val="000000"/>
                <w:kern w:val="0"/>
                <w:szCs w:val="21"/>
              </w:rPr>
              <w:t>；</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23</w:t>
            </w:r>
            <w:r w:rsidRPr="001A3499">
              <w:rPr>
                <w:rFonts w:asciiTheme="minorEastAsia" w:eastAsiaTheme="minorEastAsia" w:hAnsiTheme="minorEastAsia" w:cs="宋体" w:hint="eastAsia"/>
                <w:color w:val="000000"/>
                <w:kern w:val="0"/>
                <w:szCs w:val="21"/>
              </w:rPr>
              <w:t>、水洗尺寸变化率</w:t>
            </w:r>
            <w:r w:rsidRPr="001A3499">
              <w:rPr>
                <w:rFonts w:asciiTheme="minorEastAsia" w:eastAsiaTheme="minorEastAsia" w:hAnsiTheme="minorEastAsia" w:cs="宋体"/>
                <w:color w:val="000000"/>
                <w:kern w:val="0"/>
                <w:szCs w:val="21"/>
              </w:rPr>
              <w:t>/%</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GB/T 19817-2005</w:t>
            </w:r>
            <w:r w:rsidRPr="001A3499">
              <w:rPr>
                <w:rFonts w:asciiTheme="minorEastAsia" w:eastAsiaTheme="minorEastAsia" w:hAnsiTheme="minorEastAsia" w:cs="宋体" w:hint="eastAsia"/>
                <w:color w:val="000000"/>
                <w:kern w:val="0"/>
                <w:szCs w:val="21"/>
              </w:rPr>
              <w:t>测试，经向≤</w:t>
            </w: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，纬向≤</w:t>
            </w: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24</w:t>
            </w:r>
            <w:r w:rsidRPr="001A3499">
              <w:rPr>
                <w:rFonts w:asciiTheme="minorEastAsia" w:eastAsiaTheme="minorEastAsia" w:hAnsiTheme="minorEastAsia" w:cs="宋体" w:hint="eastAsia"/>
                <w:color w:val="000000"/>
                <w:kern w:val="0"/>
                <w:szCs w:val="21"/>
              </w:rPr>
              <w:t>、抗菌性能（抑菌率</w:t>
            </w:r>
            <w:r w:rsidRPr="001A3499">
              <w:rPr>
                <w:rFonts w:asciiTheme="minorEastAsia" w:eastAsiaTheme="minorEastAsia" w:hAnsiTheme="minorEastAsia" w:cs="宋体"/>
                <w:color w:val="000000"/>
                <w:kern w:val="0"/>
                <w:szCs w:val="21"/>
              </w:rPr>
              <w:t>%</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 xml:space="preserve">GB/T 20944.3-2008 </w:t>
            </w:r>
            <w:r w:rsidRPr="001A3499">
              <w:rPr>
                <w:rFonts w:asciiTheme="minorEastAsia" w:eastAsiaTheme="minorEastAsia" w:hAnsiTheme="minorEastAsia" w:cs="宋体" w:hint="eastAsia"/>
                <w:color w:val="000000"/>
                <w:kern w:val="0"/>
                <w:szCs w:val="21"/>
              </w:rPr>
              <w:t>测试，金黄色葡萄球菌≥</w:t>
            </w:r>
            <w:r w:rsidRPr="001A3499">
              <w:rPr>
                <w:rFonts w:asciiTheme="minorEastAsia" w:eastAsiaTheme="minorEastAsia" w:hAnsiTheme="minorEastAsia" w:cs="宋体"/>
                <w:color w:val="000000"/>
                <w:kern w:val="0"/>
                <w:szCs w:val="21"/>
              </w:rPr>
              <w:t>99%</w:t>
            </w:r>
            <w:r w:rsidRPr="001A3499">
              <w:rPr>
                <w:rFonts w:asciiTheme="minorEastAsia" w:eastAsiaTheme="minorEastAsia" w:hAnsiTheme="minorEastAsia" w:cs="宋体" w:hint="eastAsia"/>
                <w:color w:val="000000"/>
                <w:kern w:val="0"/>
                <w:szCs w:val="21"/>
              </w:rPr>
              <w:t>，</w:t>
            </w:r>
          </w:p>
          <w:p w:rsidR="00B72E0E" w:rsidRPr="001A3499" w:rsidRDefault="00B72E0E" w:rsidP="00F823AA">
            <w:pPr>
              <w:spacing w:line="320" w:lineRule="exact"/>
              <w:ind w:firstLineChars="200" w:firstLine="420"/>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大肠杆菌≥</w:t>
            </w:r>
            <w:r w:rsidRPr="001A3499">
              <w:rPr>
                <w:rFonts w:asciiTheme="minorEastAsia" w:eastAsiaTheme="minorEastAsia" w:hAnsiTheme="minorEastAsia" w:cs="宋体"/>
                <w:color w:val="000000"/>
                <w:kern w:val="0"/>
                <w:szCs w:val="21"/>
              </w:rPr>
              <w:t>99%</w:t>
            </w:r>
            <w:r w:rsidRPr="001A3499">
              <w:rPr>
                <w:rFonts w:asciiTheme="minorEastAsia" w:eastAsiaTheme="minorEastAsia" w:hAnsiTheme="minorEastAsia" w:cs="宋体" w:hint="eastAsia"/>
                <w:color w:val="000000"/>
                <w:kern w:val="0"/>
                <w:szCs w:val="21"/>
              </w:rPr>
              <w:t>，白色念珠菌≥</w:t>
            </w:r>
            <w:r w:rsidRPr="001A3499">
              <w:rPr>
                <w:rFonts w:asciiTheme="minorEastAsia" w:eastAsiaTheme="minorEastAsia" w:hAnsiTheme="minorEastAsia" w:cs="宋体"/>
                <w:color w:val="000000"/>
                <w:kern w:val="0"/>
                <w:szCs w:val="21"/>
              </w:rPr>
              <w:t>97%</w:t>
            </w:r>
            <w:r w:rsidRPr="001A3499">
              <w:rPr>
                <w:rFonts w:asciiTheme="minorEastAsia" w:eastAsiaTheme="minorEastAsia" w:hAnsiTheme="minorEastAsia" w:cs="宋体" w:hint="eastAsia"/>
                <w:color w:val="000000"/>
                <w:kern w:val="0"/>
                <w:szCs w:val="21"/>
              </w:rPr>
              <w:t>；</w:t>
            </w:r>
          </w:p>
          <w:p w:rsidR="00B72E0E" w:rsidRPr="001A3499" w:rsidRDefault="00B72E0E" w:rsidP="00F823AA">
            <w:pPr>
              <w:pStyle w:val="a7"/>
              <w:spacing w:line="320" w:lineRule="exact"/>
              <w:ind w:firstLine="482"/>
              <w:rPr>
                <w:rFonts w:asciiTheme="minorEastAsia" w:eastAsiaTheme="minorEastAsia" w:hAnsiTheme="minorEastAsia"/>
                <w:color w:val="000000"/>
                <w:sz w:val="21"/>
                <w:szCs w:val="21"/>
              </w:rPr>
            </w:pPr>
          </w:p>
          <w:p w:rsidR="00B72E0E" w:rsidRPr="001A3499" w:rsidRDefault="00B72E0E" w:rsidP="00F823AA">
            <w:pPr>
              <w:spacing w:line="320" w:lineRule="exact"/>
              <w:ind w:firstLineChars="200" w:firstLine="420"/>
              <w:rPr>
                <w:rFonts w:asciiTheme="minorEastAsia" w:eastAsiaTheme="minorEastAsia" w:hAnsiTheme="minorEastAsia"/>
                <w:color w:val="000000"/>
                <w:kern w:val="0"/>
                <w:szCs w:val="21"/>
              </w:rPr>
            </w:pPr>
            <w:r w:rsidRPr="001A3499">
              <w:rPr>
                <w:rFonts w:asciiTheme="minorEastAsia" w:eastAsiaTheme="minorEastAsia" w:hAnsiTheme="minorEastAsia" w:cs="宋体" w:hint="eastAsia"/>
                <w:color w:val="000000"/>
                <w:kern w:val="0"/>
                <w:szCs w:val="21"/>
              </w:rPr>
              <w:t>以上各项技术指标均需提供具有</w:t>
            </w:r>
            <w:r w:rsidRPr="001A3499">
              <w:rPr>
                <w:rFonts w:asciiTheme="minorEastAsia" w:eastAsiaTheme="minorEastAsia" w:hAnsiTheme="minorEastAsia" w:cs="宋体"/>
                <w:color w:val="000000"/>
                <w:kern w:val="0"/>
                <w:szCs w:val="21"/>
              </w:rPr>
              <w:t>CMA</w:t>
            </w:r>
            <w:r w:rsidRPr="001A3499">
              <w:rPr>
                <w:rFonts w:asciiTheme="minorEastAsia" w:eastAsiaTheme="minorEastAsia" w:hAnsiTheme="minorEastAsia" w:cs="宋体" w:hint="eastAsia"/>
                <w:color w:val="000000"/>
                <w:kern w:val="0"/>
                <w:szCs w:val="21"/>
              </w:rPr>
              <w:t>资质的检测机构出具的检测报告原件，为确保面料品质上述技术指标需在同一份报告上体现。</w:t>
            </w:r>
          </w:p>
        </w:tc>
      </w:tr>
      <w:tr w:rsidR="00B72E0E" w:rsidRPr="001A3499" w:rsidTr="000B2E7D">
        <w:trPr>
          <w:trHeight w:val="359"/>
        </w:trPr>
        <w:tc>
          <w:tcPr>
            <w:tcW w:w="851" w:type="dxa"/>
            <w:vAlign w:val="center"/>
          </w:tcPr>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szCs w:val="21"/>
              </w:rPr>
              <w:t>6</w:t>
            </w:r>
          </w:p>
        </w:tc>
        <w:tc>
          <w:tcPr>
            <w:tcW w:w="1559" w:type="dxa"/>
            <w:vAlign w:val="center"/>
          </w:tcPr>
          <w:p w:rsidR="00B72E0E" w:rsidRPr="001A3499" w:rsidRDefault="00B72E0E" w:rsidP="00F823AA">
            <w:pPr>
              <w:spacing w:line="320" w:lineRule="exact"/>
              <w:ind w:firstLineChars="200" w:firstLine="420"/>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浴</w:t>
            </w:r>
            <w:r w:rsidRPr="001A3499">
              <w:rPr>
                <w:rFonts w:asciiTheme="minorEastAsia" w:eastAsiaTheme="minorEastAsia" w:hAnsiTheme="minorEastAsia" w:cs="宋体"/>
                <w:color w:val="000000"/>
                <w:kern w:val="0"/>
                <w:szCs w:val="21"/>
              </w:rPr>
              <w:t xml:space="preserve"> </w:t>
            </w:r>
            <w:r w:rsidRPr="001A3499">
              <w:rPr>
                <w:rFonts w:asciiTheme="minorEastAsia" w:eastAsiaTheme="minorEastAsia" w:hAnsiTheme="minorEastAsia" w:cs="宋体" w:hint="eastAsia"/>
                <w:color w:val="000000"/>
                <w:kern w:val="0"/>
                <w:szCs w:val="21"/>
              </w:rPr>
              <w:t>帘</w:t>
            </w:r>
          </w:p>
        </w:tc>
        <w:tc>
          <w:tcPr>
            <w:tcW w:w="7371" w:type="dxa"/>
            <w:vAlign w:val="center"/>
          </w:tcPr>
          <w:p w:rsidR="00B72E0E" w:rsidRPr="001A3499" w:rsidRDefault="00B72E0E" w:rsidP="00F823AA">
            <w:pPr>
              <w:tabs>
                <w:tab w:val="left" w:pos="222"/>
              </w:tabs>
              <w:spacing w:line="320" w:lineRule="exact"/>
              <w:rPr>
                <w:rFonts w:asciiTheme="minorEastAsia" w:eastAsiaTheme="minorEastAsia" w:hAnsiTheme="minorEastAsia" w:cs="宋体"/>
                <w:b/>
                <w:bCs/>
                <w:color w:val="000000"/>
                <w:kern w:val="0"/>
                <w:szCs w:val="21"/>
              </w:rPr>
            </w:pPr>
          </w:p>
          <w:p w:rsidR="00B72E0E" w:rsidRPr="001A3499" w:rsidRDefault="00B72E0E" w:rsidP="00F823AA">
            <w:pPr>
              <w:tabs>
                <w:tab w:val="left" w:pos="222"/>
              </w:tabs>
              <w:spacing w:line="320" w:lineRule="exact"/>
              <w:rPr>
                <w:rFonts w:asciiTheme="minorEastAsia" w:eastAsiaTheme="minorEastAsia" w:hAnsiTheme="minorEastAsia" w:cs="宋体"/>
                <w:b/>
                <w:bCs/>
                <w:color w:val="000000"/>
                <w:kern w:val="0"/>
                <w:szCs w:val="21"/>
              </w:rPr>
            </w:pPr>
            <w:r w:rsidRPr="001A3499">
              <w:rPr>
                <w:rFonts w:asciiTheme="minorEastAsia" w:eastAsiaTheme="minorEastAsia" w:hAnsiTheme="minorEastAsia" w:cs="宋体" w:hint="eastAsia"/>
                <w:b/>
                <w:bCs/>
                <w:color w:val="000000"/>
                <w:kern w:val="0"/>
                <w:szCs w:val="21"/>
              </w:rPr>
              <w:t>浴帘管，浴帘法兰底座：</w:t>
            </w:r>
          </w:p>
          <w:p w:rsidR="00B72E0E" w:rsidRPr="001A3499" w:rsidRDefault="00B72E0E" w:rsidP="00F823AA">
            <w:pPr>
              <w:pStyle w:val="aff0"/>
              <w:tabs>
                <w:tab w:val="left" w:pos="289"/>
              </w:tabs>
              <w:spacing w:line="320" w:lineRule="exact"/>
              <w:ind w:firstLine="0"/>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color w:val="000000"/>
                <w:kern w:val="0"/>
                <w:sz w:val="21"/>
                <w:szCs w:val="21"/>
              </w:rPr>
              <w:t>1</w:t>
            </w:r>
            <w:r w:rsidRPr="001A3499">
              <w:rPr>
                <w:rFonts w:asciiTheme="minorEastAsia" w:eastAsiaTheme="minorEastAsia" w:hAnsiTheme="minorEastAsia" w:cs="宋体" w:hint="eastAsia"/>
                <w:color w:val="000000"/>
                <w:kern w:val="0"/>
                <w:sz w:val="21"/>
                <w:szCs w:val="21"/>
              </w:rPr>
              <w:t>、★</w:t>
            </w:r>
            <w:r w:rsidRPr="001A3499">
              <w:rPr>
                <w:rFonts w:asciiTheme="minorEastAsia" w:eastAsiaTheme="minorEastAsia" w:hAnsiTheme="minorEastAsia" w:cs="宋体"/>
                <w:color w:val="000000"/>
                <w:kern w:val="0"/>
                <w:sz w:val="21"/>
                <w:szCs w:val="21"/>
              </w:rPr>
              <w:t xml:space="preserve"> </w:t>
            </w:r>
            <w:r w:rsidRPr="001A3499">
              <w:rPr>
                <w:rFonts w:asciiTheme="minorEastAsia" w:eastAsiaTheme="minorEastAsia" w:hAnsiTheme="minorEastAsia" w:cs="宋体" w:hint="eastAsia"/>
                <w:color w:val="000000"/>
                <w:kern w:val="0"/>
                <w:sz w:val="21"/>
                <w:szCs w:val="21"/>
              </w:rPr>
              <w:t>材质，</w:t>
            </w:r>
            <w:r w:rsidRPr="001A3499">
              <w:rPr>
                <w:rFonts w:asciiTheme="minorEastAsia" w:eastAsiaTheme="minorEastAsia" w:hAnsiTheme="minorEastAsia" w:cs="宋体"/>
                <w:color w:val="000000"/>
                <w:kern w:val="0"/>
                <w:sz w:val="21"/>
                <w:szCs w:val="21"/>
              </w:rPr>
              <w:t>304</w:t>
            </w:r>
            <w:r w:rsidRPr="001A3499">
              <w:rPr>
                <w:rFonts w:asciiTheme="minorEastAsia" w:eastAsiaTheme="minorEastAsia" w:hAnsiTheme="minorEastAsia" w:cs="宋体" w:hint="eastAsia"/>
                <w:color w:val="000000"/>
                <w:kern w:val="0"/>
                <w:sz w:val="21"/>
                <w:szCs w:val="21"/>
              </w:rPr>
              <w:t>不锈钢；</w:t>
            </w:r>
            <w:r w:rsidRPr="001A3499">
              <w:rPr>
                <w:rFonts w:asciiTheme="minorEastAsia" w:eastAsiaTheme="minorEastAsia" w:hAnsiTheme="minorEastAsia" w:cs="宋体"/>
                <w:color w:val="000000"/>
                <w:kern w:val="0"/>
                <w:sz w:val="21"/>
                <w:szCs w:val="21"/>
              </w:rPr>
              <w:t xml:space="preserve"> </w:t>
            </w:r>
          </w:p>
          <w:p w:rsidR="00B72E0E" w:rsidRPr="001A3499" w:rsidRDefault="00B72E0E" w:rsidP="00F823AA">
            <w:pPr>
              <w:pStyle w:val="aff0"/>
              <w:tabs>
                <w:tab w:val="left" w:pos="289"/>
              </w:tabs>
              <w:spacing w:line="320" w:lineRule="exact"/>
              <w:ind w:firstLine="0"/>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color w:val="000000"/>
                <w:kern w:val="0"/>
                <w:sz w:val="21"/>
                <w:szCs w:val="21"/>
              </w:rPr>
              <w:t>2</w:t>
            </w:r>
            <w:r w:rsidRPr="001A3499">
              <w:rPr>
                <w:rFonts w:asciiTheme="minorEastAsia" w:eastAsiaTheme="minorEastAsia" w:hAnsiTheme="minorEastAsia" w:cs="宋体" w:hint="eastAsia"/>
                <w:color w:val="000000"/>
                <w:kern w:val="0"/>
                <w:sz w:val="21"/>
                <w:szCs w:val="21"/>
              </w:rPr>
              <w:t>、★</w:t>
            </w:r>
            <w:r w:rsidRPr="001A3499">
              <w:rPr>
                <w:rFonts w:asciiTheme="minorEastAsia" w:eastAsiaTheme="minorEastAsia" w:hAnsiTheme="minorEastAsia" w:cs="宋体"/>
                <w:color w:val="000000"/>
                <w:kern w:val="0"/>
                <w:sz w:val="21"/>
                <w:szCs w:val="21"/>
              </w:rPr>
              <w:t xml:space="preserve"> </w:t>
            </w:r>
            <w:r w:rsidRPr="001A3499">
              <w:rPr>
                <w:rFonts w:asciiTheme="minorEastAsia" w:eastAsiaTheme="minorEastAsia" w:hAnsiTheme="minorEastAsia" w:cs="宋体" w:hint="eastAsia"/>
                <w:color w:val="000000"/>
                <w:kern w:val="0"/>
                <w:sz w:val="21"/>
                <w:szCs w:val="21"/>
              </w:rPr>
              <w:t>浴帘管内径≥</w:t>
            </w:r>
            <w:r w:rsidRPr="001A3499">
              <w:rPr>
                <w:rFonts w:asciiTheme="minorEastAsia" w:eastAsiaTheme="minorEastAsia" w:hAnsiTheme="minorEastAsia" w:cs="宋体"/>
                <w:color w:val="000000"/>
                <w:kern w:val="0"/>
                <w:sz w:val="21"/>
                <w:szCs w:val="21"/>
              </w:rPr>
              <w:t>25mm</w:t>
            </w:r>
            <w:r w:rsidRPr="001A3499">
              <w:rPr>
                <w:rFonts w:asciiTheme="minorEastAsia" w:eastAsiaTheme="minorEastAsia" w:hAnsiTheme="minorEastAsia" w:cs="宋体" w:hint="eastAsia"/>
                <w:color w:val="000000"/>
                <w:kern w:val="0"/>
                <w:sz w:val="21"/>
                <w:szCs w:val="21"/>
              </w:rPr>
              <w:t>，壁厚≥</w:t>
            </w:r>
            <w:r w:rsidRPr="001A3499">
              <w:rPr>
                <w:rFonts w:asciiTheme="minorEastAsia" w:eastAsiaTheme="minorEastAsia" w:hAnsiTheme="minorEastAsia" w:cs="宋体"/>
                <w:color w:val="000000"/>
                <w:kern w:val="0"/>
                <w:sz w:val="21"/>
                <w:szCs w:val="21"/>
              </w:rPr>
              <w:t>1.0mm</w:t>
            </w:r>
            <w:r w:rsidRPr="001A3499">
              <w:rPr>
                <w:rFonts w:asciiTheme="minorEastAsia" w:eastAsiaTheme="minorEastAsia" w:hAnsiTheme="minorEastAsia" w:cs="宋体" w:hint="eastAsia"/>
                <w:color w:val="000000"/>
                <w:kern w:val="0"/>
                <w:sz w:val="21"/>
                <w:szCs w:val="21"/>
              </w:rPr>
              <w:t>；</w:t>
            </w:r>
          </w:p>
          <w:p w:rsidR="00B72E0E" w:rsidRPr="001A3499" w:rsidRDefault="00B72E0E" w:rsidP="00F823AA">
            <w:pPr>
              <w:spacing w:line="320" w:lineRule="exact"/>
              <w:ind w:rightChars="-285" w:right="-598"/>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lastRenderedPageBreak/>
              <w:t>3</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 xml:space="preserve"> </w:t>
            </w:r>
            <w:r w:rsidRPr="001A3499">
              <w:rPr>
                <w:rFonts w:asciiTheme="minorEastAsia" w:eastAsiaTheme="minorEastAsia" w:hAnsiTheme="minorEastAsia" w:cs="宋体" w:hint="eastAsia"/>
                <w:color w:val="000000"/>
                <w:kern w:val="0"/>
                <w:szCs w:val="21"/>
              </w:rPr>
              <w:t>浴帘法兰底座直径</w:t>
            </w:r>
            <w:r w:rsidRPr="001A3499">
              <w:rPr>
                <w:rFonts w:asciiTheme="minorEastAsia" w:eastAsiaTheme="minorEastAsia" w:hAnsiTheme="minorEastAsia" w:cs="宋体"/>
                <w:color w:val="000000"/>
                <w:kern w:val="0"/>
                <w:szCs w:val="21"/>
              </w:rPr>
              <w:t>8cm-9cm</w:t>
            </w:r>
            <w:r w:rsidRPr="001A3499">
              <w:rPr>
                <w:rFonts w:asciiTheme="minorEastAsia" w:eastAsiaTheme="minorEastAsia" w:hAnsiTheme="minorEastAsia" w:cs="宋体" w:hint="eastAsia"/>
                <w:color w:val="000000"/>
                <w:kern w:val="0"/>
                <w:szCs w:val="21"/>
              </w:rPr>
              <w:t>，高</w:t>
            </w:r>
            <w:r w:rsidRPr="001A3499">
              <w:rPr>
                <w:rFonts w:asciiTheme="minorEastAsia" w:eastAsiaTheme="minorEastAsia" w:hAnsiTheme="minorEastAsia" w:cs="宋体"/>
                <w:color w:val="000000"/>
                <w:kern w:val="0"/>
                <w:szCs w:val="21"/>
              </w:rPr>
              <w:t xml:space="preserve">4cm-4.5cm, </w:t>
            </w:r>
            <w:r w:rsidRPr="001A3499">
              <w:rPr>
                <w:rFonts w:asciiTheme="minorEastAsia" w:eastAsiaTheme="minorEastAsia" w:hAnsiTheme="minorEastAsia" w:cs="宋体" w:hint="eastAsia"/>
                <w:color w:val="000000"/>
                <w:kern w:val="0"/>
                <w:szCs w:val="21"/>
              </w:rPr>
              <w:t>壁厚≥</w:t>
            </w:r>
            <w:r w:rsidRPr="001A3499">
              <w:rPr>
                <w:rFonts w:asciiTheme="minorEastAsia" w:eastAsiaTheme="minorEastAsia" w:hAnsiTheme="minorEastAsia" w:cs="宋体"/>
                <w:color w:val="000000"/>
                <w:kern w:val="0"/>
                <w:szCs w:val="21"/>
              </w:rPr>
              <w:t>1.0mm</w:t>
            </w:r>
            <w:r w:rsidRPr="001A3499">
              <w:rPr>
                <w:rFonts w:asciiTheme="minorEastAsia" w:eastAsiaTheme="minorEastAsia" w:hAnsiTheme="minorEastAsia" w:cs="宋体" w:hint="eastAsia"/>
                <w:color w:val="000000"/>
                <w:kern w:val="0"/>
                <w:szCs w:val="21"/>
              </w:rPr>
              <w:t>；</w:t>
            </w:r>
          </w:p>
          <w:p w:rsidR="00B72E0E" w:rsidRPr="001A3499" w:rsidRDefault="00B72E0E" w:rsidP="00F823AA">
            <w:pPr>
              <w:spacing w:line="320" w:lineRule="exact"/>
              <w:ind w:rightChars="-590" w:right="-1239"/>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、防锈，盐雾测试</w:t>
            </w:r>
            <w:r w:rsidRPr="001A3499">
              <w:rPr>
                <w:rFonts w:asciiTheme="minorEastAsia" w:eastAsiaTheme="minorEastAsia" w:hAnsiTheme="minorEastAsia" w:cs="宋体"/>
                <w:color w:val="000000"/>
                <w:kern w:val="0"/>
                <w:szCs w:val="21"/>
              </w:rPr>
              <w:t xml:space="preserve">24h </w:t>
            </w:r>
            <w:r w:rsidRPr="001A3499">
              <w:rPr>
                <w:rFonts w:asciiTheme="minorEastAsia" w:eastAsiaTheme="minorEastAsia" w:hAnsiTheme="minorEastAsia" w:cs="宋体" w:hint="eastAsia"/>
                <w:color w:val="000000"/>
                <w:kern w:val="0"/>
                <w:szCs w:val="21"/>
              </w:rPr>
              <w:t>无锈迹；</w:t>
            </w:r>
          </w:p>
          <w:p w:rsidR="00B72E0E" w:rsidRPr="001A3499" w:rsidRDefault="00B72E0E" w:rsidP="00F823AA">
            <w:pPr>
              <w:pStyle w:val="aff0"/>
              <w:tabs>
                <w:tab w:val="left" w:pos="289"/>
              </w:tabs>
              <w:spacing w:line="320" w:lineRule="exact"/>
              <w:ind w:firstLine="0"/>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color w:val="000000"/>
                <w:kern w:val="0"/>
                <w:sz w:val="21"/>
                <w:szCs w:val="21"/>
              </w:rPr>
              <w:t>5</w:t>
            </w:r>
            <w:r w:rsidRPr="001A3499">
              <w:rPr>
                <w:rFonts w:asciiTheme="minorEastAsia" w:eastAsiaTheme="minorEastAsia" w:hAnsiTheme="minorEastAsia" w:cs="宋体" w:hint="eastAsia"/>
                <w:color w:val="000000"/>
                <w:kern w:val="0"/>
                <w:sz w:val="21"/>
                <w:szCs w:val="21"/>
              </w:rPr>
              <w:t>、焊接强度，压扁无裂痕。</w:t>
            </w:r>
          </w:p>
          <w:p w:rsidR="00B72E0E" w:rsidRPr="001A3499" w:rsidRDefault="00B72E0E" w:rsidP="00F823AA">
            <w:pPr>
              <w:pStyle w:val="aff0"/>
              <w:tabs>
                <w:tab w:val="left" w:pos="289"/>
              </w:tabs>
              <w:spacing w:line="320" w:lineRule="exact"/>
              <w:ind w:firstLine="0"/>
              <w:rPr>
                <w:rFonts w:asciiTheme="minorEastAsia" w:eastAsiaTheme="minorEastAsia" w:hAnsiTheme="minorEastAsia" w:cs="宋体"/>
                <w:color w:val="000000"/>
                <w:kern w:val="0"/>
                <w:sz w:val="21"/>
                <w:szCs w:val="21"/>
              </w:rPr>
            </w:pPr>
          </w:p>
          <w:p w:rsidR="00B72E0E" w:rsidRPr="001A3499" w:rsidRDefault="00B72E0E" w:rsidP="00F823AA">
            <w:pPr>
              <w:tabs>
                <w:tab w:val="left" w:pos="222"/>
              </w:tabs>
              <w:spacing w:line="320" w:lineRule="exact"/>
              <w:rPr>
                <w:rFonts w:asciiTheme="minorEastAsia" w:eastAsiaTheme="minorEastAsia" w:hAnsiTheme="minorEastAsia" w:cs="宋体"/>
                <w:b/>
                <w:bCs/>
                <w:color w:val="000000"/>
                <w:kern w:val="0"/>
                <w:szCs w:val="21"/>
              </w:rPr>
            </w:pPr>
            <w:r w:rsidRPr="001A3499">
              <w:rPr>
                <w:rFonts w:asciiTheme="minorEastAsia" w:eastAsiaTheme="minorEastAsia" w:hAnsiTheme="minorEastAsia" w:cs="宋体" w:hint="eastAsia"/>
                <w:b/>
                <w:bCs/>
                <w:color w:val="000000"/>
                <w:kern w:val="0"/>
                <w:szCs w:val="21"/>
              </w:rPr>
              <w:t>浴帘面料：</w:t>
            </w:r>
          </w:p>
          <w:p w:rsidR="00B72E0E" w:rsidRPr="001A3499" w:rsidRDefault="00B72E0E" w:rsidP="00F823AA">
            <w:pPr>
              <w:pStyle w:val="aff0"/>
              <w:tabs>
                <w:tab w:val="left" w:pos="289"/>
              </w:tabs>
              <w:spacing w:line="320" w:lineRule="exact"/>
              <w:ind w:firstLine="0"/>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color w:val="000000"/>
                <w:kern w:val="0"/>
                <w:sz w:val="21"/>
                <w:szCs w:val="21"/>
              </w:rPr>
              <w:t>1</w:t>
            </w:r>
            <w:r w:rsidRPr="001A3499">
              <w:rPr>
                <w:rFonts w:asciiTheme="minorEastAsia" w:eastAsiaTheme="minorEastAsia" w:hAnsiTheme="minorEastAsia" w:cs="宋体" w:hint="eastAsia"/>
                <w:color w:val="000000"/>
                <w:kern w:val="0"/>
                <w:sz w:val="21"/>
                <w:szCs w:val="21"/>
              </w:rPr>
              <w:t>、★</w:t>
            </w:r>
            <w:r w:rsidRPr="001A3499">
              <w:rPr>
                <w:rFonts w:asciiTheme="minorEastAsia" w:eastAsiaTheme="minorEastAsia" w:hAnsiTheme="minorEastAsia" w:cs="宋体"/>
                <w:color w:val="000000"/>
                <w:kern w:val="0"/>
                <w:sz w:val="21"/>
                <w:szCs w:val="21"/>
              </w:rPr>
              <w:t xml:space="preserve"> </w:t>
            </w:r>
            <w:r w:rsidRPr="001A3499">
              <w:rPr>
                <w:rFonts w:asciiTheme="minorEastAsia" w:eastAsiaTheme="minorEastAsia" w:hAnsiTheme="minorEastAsia" w:cs="宋体" w:hint="eastAsia"/>
                <w:color w:val="000000"/>
                <w:kern w:val="0"/>
                <w:sz w:val="21"/>
                <w:szCs w:val="21"/>
              </w:rPr>
              <w:t>面料材质，</w:t>
            </w:r>
            <w:r w:rsidRPr="001A3499">
              <w:rPr>
                <w:rFonts w:asciiTheme="minorEastAsia" w:eastAsiaTheme="minorEastAsia" w:hAnsiTheme="minorEastAsia" w:cs="宋体"/>
                <w:color w:val="000000"/>
                <w:kern w:val="0"/>
                <w:sz w:val="21"/>
                <w:szCs w:val="21"/>
              </w:rPr>
              <w:t>100%</w:t>
            </w:r>
            <w:r w:rsidRPr="001A3499">
              <w:rPr>
                <w:rFonts w:asciiTheme="minorEastAsia" w:eastAsiaTheme="minorEastAsia" w:hAnsiTheme="minorEastAsia" w:cs="宋体" w:hint="eastAsia"/>
                <w:color w:val="000000"/>
                <w:kern w:val="0"/>
                <w:sz w:val="21"/>
                <w:szCs w:val="21"/>
              </w:rPr>
              <w:t>聚酯纤维；</w:t>
            </w:r>
          </w:p>
          <w:p w:rsidR="00B72E0E" w:rsidRPr="001A3499" w:rsidRDefault="00B72E0E" w:rsidP="00F823AA">
            <w:pPr>
              <w:pStyle w:val="aff0"/>
              <w:tabs>
                <w:tab w:val="left" w:pos="289"/>
              </w:tabs>
              <w:spacing w:line="320" w:lineRule="exact"/>
              <w:ind w:firstLine="0"/>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color w:val="000000"/>
                <w:kern w:val="0"/>
                <w:sz w:val="21"/>
                <w:szCs w:val="21"/>
              </w:rPr>
              <w:t>2</w:t>
            </w:r>
            <w:r w:rsidRPr="001A3499">
              <w:rPr>
                <w:rFonts w:asciiTheme="minorEastAsia" w:eastAsiaTheme="minorEastAsia" w:hAnsiTheme="minorEastAsia" w:cs="宋体" w:hint="eastAsia"/>
                <w:color w:val="000000"/>
                <w:kern w:val="0"/>
                <w:sz w:val="21"/>
                <w:szCs w:val="21"/>
              </w:rPr>
              <w:t>、★</w:t>
            </w:r>
            <w:r w:rsidRPr="001A3499">
              <w:rPr>
                <w:rFonts w:asciiTheme="minorEastAsia" w:eastAsiaTheme="minorEastAsia" w:hAnsiTheme="minorEastAsia" w:cs="宋体"/>
                <w:color w:val="000000"/>
                <w:kern w:val="0"/>
                <w:sz w:val="21"/>
                <w:szCs w:val="21"/>
              </w:rPr>
              <w:t xml:space="preserve"> </w:t>
            </w:r>
            <w:r w:rsidRPr="001A3499">
              <w:rPr>
                <w:rFonts w:asciiTheme="minorEastAsia" w:eastAsiaTheme="minorEastAsia" w:hAnsiTheme="minorEastAsia" w:cs="宋体" w:hint="eastAsia"/>
                <w:color w:val="000000"/>
                <w:kern w:val="0"/>
                <w:sz w:val="21"/>
                <w:szCs w:val="21"/>
              </w:rPr>
              <w:t>面料密度：</w:t>
            </w:r>
            <w:r w:rsidRPr="001A3499">
              <w:rPr>
                <w:rFonts w:asciiTheme="minorEastAsia" w:eastAsiaTheme="minorEastAsia" w:hAnsiTheme="minorEastAsia" w:cs="宋体"/>
                <w:color w:val="000000"/>
                <w:kern w:val="0"/>
                <w:sz w:val="21"/>
                <w:szCs w:val="21"/>
              </w:rPr>
              <w:t>210T</w:t>
            </w:r>
            <w:r w:rsidRPr="001A3499">
              <w:rPr>
                <w:rFonts w:asciiTheme="minorEastAsia" w:eastAsiaTheme="minorEastAsia" w:hAnsiTheme="minorEastAsia" w:cs="宋体" w:hint="eastAsia"/>
                <w:color w:val="000000"/>
                <w:kern w:val="0"/>
                <w:sz w:val="21"/>
                <w:szCs w:val="21"/>
              </w:rPr>
              <w:t>；</w:t>
            </w:r>
          </w:p>
          <w:p w:rsidR="00B72E0E" w:rsidRPr="001A3499" w:rsidRDefault="00B72E0E" w:rsidP="00F823AA">
            <w:pPr>
              <w:pStyle w:val="aff0"/>
              <w:tabs>
                <w:tab w:val="left" w:pos="289"/>
              </w:tabs>
              <w:spacing w:line="320" w:lineRule="exact"/>
              <w:ind w:firstLine="0"/>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color w:val="000000"/>
                <w:kern w:val="0"/>
                <w:sz w:val="21"/>
                <w:szCs w:val="21"/>
              </w:rPr>
              <w:t>3</w:t>
            </w:r>
            <w:r w:rsidRPr="001A3499">
              <w:rPr>
                <w:rFonts w:asciiTheme="minorEastAsia" w:eastAsiaTheme="minorEastAsia" w:hAnsiTheme="minorEastAsia" w:cs="宋体" w:hint="eastAsia"/>
                <w:color w:val="000000"/>
                <w:kern w:val="0"/>
                <w:sz w:val="21"/>
                <w:szCs w:val="21"/>
              </w:rPr>
              <w:t>、★</w:t>
            </w:r>
            <w:r w:rsidRPr="001A3499">
              <w:rPr>
                <w:rFonts w:asciiTheme="minorEastAsia" w:eastAsiaTheme="minorEastAsia" w:hAnsiTheme="minorEastAsia" w:cs="宋体"/>
                <w:color w:val="000000"/>
                <w:kern w:val="0"/>
                <w:sz w:val="21"/>
                <w:szCs w:val="21"/>
              </w:rPr>
              <w:t xml:space="preserve"> </w:t>
            </w:r>
            <w:r w:rsidRPr="001A3499">
              <w:rPr>
                <w:rFonts w:asciiTheme="minorEastAsia" w:eastAsiaTheme="minorEastAsia" w:hAnsiTheme="minorEastAsia" w:cs="宋体" w:hint="eastAsia"/>
                <w:color w:val="000000"/>
                <w:kern w:val="0"/>
                <w:sz w:val="21"/>
                <w:szCs w:val="21"/>
              </w:rPr>
              <w:t>面料防水等级：</w:t>
            </w:r>
            <w:r w:rsidRPr="001A3499">
              <w:rPr>
                <w:rFonts w:asciiTheme="minorEastAsia" w:eastAsiaTheme="minorEastAsia" w:hAnsiTheme="minorEastAsia" w:cs="宋体"/>
                <w:color w:val="000000"/>
                <w:kern w:val="0"/>
                <w:sz w:val="21"/>
                <w:szCs w:val="21"/>
              </w:rPr>
              <w:t>GB/T4745-2012</w:t>
            </w:r>
            <w:r w:rsidRPr="001A3499">
              <w:rPr>
                <w:rFonts w:asciiTheme="minorEastAsia" w:eastAsiaTheme="minorEastAsia" w:hAnsiTheme="minorEastAsia" w:cs="宋体" w:hint="eastAsia"/>
                <w:color w:val="000000"/>
                <w:kern w:val="0"/>
                <w:sz w:val="21"/>
                <w:szCs w:val="21"/>
              </w:rPr>
              <w:t>测试≥</w:t>
            </w:r>
            <w:r w:rsidRPr="001A3499">
              <w:rPr>
                <w:rFonts w:asciiTheme="minorEastAsia" w:eastAsiaTheme="minorEastAsia" w:hAnsiTheme="minorEastAsia" w:cs="宋体"/>
                <w:color w:val="000000"/>
                <w:kern w:val="0"/>
                <w:sz w:val="21"/>
                <w:szCs w:val="21"/>
              </w:rPr>
              <w:t>4</w:t>
            </w:r>
            <w:r w:rsidRPr="001A3499">
              <w:rPr>
                <w:rFonts w:asciiTheme="minorEastAsia" w:eastAsiaTheme="minorEastAsia" w:hAnsiTheme="minorEastAsia" w:cs="宋体" w:hint="eastAsia"/>
                <w:color w:val="000000"/>
                <w:kern w:val="0"/>
                <w:sz w:val="21"/>
                <w:szCs w:val="21"/>
              </w:rPr>
              <w:t>级；</w:t>
            </w:r>
          </w:p>
          <w:p w:rsidR="00B72E0E" w:rsidRPr="001A3499" w:rsidRDefault="00B72E0E" w:rsidP="00F823AA">
            <w:pPr>
              <w:pStyle w:val="aff0"/>
              <w:tabs>
                <w:tab w:val="left" w:pos="289"/>
              </w:tabs>
              <w:spacing w:line="320" w:lineRule="exact"/>
              <w:ind w:firstLine="0"/>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color w:val="000000"/>
                <w:kern w:val="0"/>
                <w:sz w:val="21"/>
                <w:szCs w:val="21"/>
              </w:rPr>
              <w:t>4</w:t>
            </w:r>
            <w:r w:rsidRPr="001A3499">
              <w:rPr>
                <w:rFonts w:asciiTheme="minorEastAsia" w:eastAsiaTheme="minorEastAsia" w:hAnsiTheme="minorEastAsia" w:cs="宋体" w:hint="eastAsia"/>
                <w:color w:val="000000"/>
                <w:kern w:val="0"/>
                <w:sz w:val="21"/>
                <w:szCs w:val="21"/>
              </w:rPr>
              <w:t>、★</w:t>
            </w:r>
            <w:r w:rsidRPr="001A3499">
              <w:rPr>
                <w:rFonts w:asciiTheme="minorEastAsia" w:eastAsiaTheme="minorEastAsia" w:hAnsiTheme="minorEastAsia" w:cs="宋体"/>
                <w:color w:val="000000"/>
                <w:kern w:val="0"/>
                <w:sz w:val="21"/>
                <w:szCs w:val="21"/>
              </w:rPr>
              <w:t xml:space="preserve"> </w:t>
            </w:r>
            <w:r w:rsidRPr="001A3499">
              <w:rPr>
                <w:rFonts w:asciiTheme="minorEastAsia" w:eastAsiaTheme="minorEastAsia" w:hAnsiTheme="minorEastAsia" w:cs="宋体" w:hint="eastAsia"/>
                <w:color w:val="000000"/>
                <w:kern w:val="0"/>
                <w:sz w:val="21"/>
                <w:szCs w:val="21"/>
              </w:rPr>
              <w:t>甲醛含量：通过</w:t>
            </w:r>
            <w:r w:rsidRPr="001A3499">
              <w:rPr>
                <w:rFonts w:asciiTheme="minorEastAsia" w:eastAsiaTheme="minorEastAsia" w:hAnsiTheme="minorEastAsia" w:cs="宋体"/>
                <w:color w:val="000000"/>
                <w:kern w:val="0"/>
                <w:sz w:val="21"/>
                <w:szCs w:val="21"/>
              </w:rPr>
              <w:t>GB/T2912.1-2009</w:t>
            </w:r>
            <w:r w:rsidRPr="001A3499">
              <w:rPr>
                <w:rFonts w:asciiTheme="minorEastAsia" w:eastAsiaTheme="minorEastAsia" w:hAnsiTheme="minorEastAsia" w:cs="宋体" w:hint="eastAsia"/>
                <w:color w:val="000000"/>
                <w:kern w:val="0"/>
                <w:sz w:val="21"/>
                <w:szCs w:val="21"/>
              </w:rPr>
              <w:t>测试，＜</w:t>
            </w:r>
            <w:r w:rsidRPr="001A3499">
              <w:rPr>
                <w:rFonts w:asciiTheme="minorEastAsia" w:eastAsiaTheme="minorEastAsia" w:hAnsiTheme="minorEastAsia" w:cs="宋体"/>
                <w:color w:val="000000"/>
                <w:kern w:val="0"/>
                <w:sz w:val="21"/>
                <w:szCs w:val="21"/>
              </w:rPr>
              <w:t>20mg/kg</w:t>
            </w:r>
            <w:r w:rsidRPr="001A3499">
              <w:rPr>
                <w:rFonts w:asciiTheme="minorEastAsia" w:eastAsiaTheme="minorEastAsia" w:hAnsiTheme="minorEastAsia" w:cs="宋体" w:hint="eastAsia"/>
                <w:color w:val="000000"/>
                <w:kern w:val="0"/>
                <w:sz w:val="21"/>
                <w:szCs w:val="21"/>
              </w:rPr>
              <w:t>；</w:t>
            </w:r>
          </w:p>
          <w:p w:rsidR="00B72E0E" w:rsidRPr="001A3499" w:rsidRDefault="00B72E0E" w:rsidP="00F823AA">
            <w:pPr>
              <w:pStyle w:val="aff0"/>
              <w:tabs>
                <w:tab w:val="left" w:pos="289"/>
              </w:tabs>
              <w:spacing w:line="320" w:lineRule="exact"/>
              <w:ind w:firstLine="0"/>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color w:val="000000"/>
                <w:kern w:val="0"/>
                <w:sz w:val="21"/>
                <w:szCs w:val="21"/>
              </w:rPr>
              <w:t>5</w:t>
            </w:r>
            <w:r w:rsidRPr="001A3499">
              <w:rPr>
                <w:rFonts w:asciiTheme="minorEastAsia" w:eastAsiaTheme="minorEastAsia" w:hAnsiTheme="minorEastAsia" w:cs="宋体" w:hint="eastAsia"/>
                <w:color w:val="000000"/>
                <w:kern w:val="0"/>
                <w:sz w:val="21"/>
                <w:szCs w:val="21"/>
              </w:rPr>
              <w:t>、★</w:t>
            </w:r>
            <w:r w:rsidRPr="001A3499">
              <w:rPr>
                <w:rFonts w:asciiTheme="minorEastAsia" w:eastAsiaTheme="minorEastAsia" w:hAnsiTheme="minorEastAsia" w:cs="宋体"/>
                <w:color w:val="000000"/>
                <w:kern w:val="0"/>
                <w:sz w:val="21"/>
                <w:szCs w:val="21"/>
              </w:rPr>
              <w:t xml:space="preserve"> PH</w:t>
            </w:r>
            <w:r w:rsidRPr="001A3499">
              <w:rPr>
                <w:rFonts w:asciiTheme="minorEastAsia" w:eastAsiaTheme="minorEastAsia" w:hAnsiTheme="minorEastAsia" w:cs="宋体" w:hint="eastAsia"/>
                <w:color w:val="000000"/>
                <w:kern w:val="0"/>
                <w:sz w:val="21"/>
                <w:szCs w:val="21"/>
              </w:rPr>
              <w:t>值：</w:t>
            </w:r>
            <w:r w:rsidRPr="001A3499">
              <w:rPr>
                <w:rFonts w:asciiTheme="minorEastAsia" w:eastAsiaTheme="minorEastAsia" w:hAnsiTheme="minorEastAsia" w:cs="宋体"/>
                <w:color w:val="000000"/>
                <w:kern w:val="0"/>
                <w:sz w:val="21"/>
                <w:szCs w:val="21"/>
              </w:rPr>
              <w:t>GB/T7573-2009</w:t>
            </w:r>
            <w:r w:rsidRPr="001A3499">
              <w:rPr>
                <w:rFonts w:asciiTheme="minorEastAsia" w:eastAsiaTheme="minorEastAsia" w:hAnsiTheme="minorEastAsia" w:cs="宋体" w:hint="eastAsia"/>
                <w:color w:val="000000"/>
                <w:kern w:val="0"/>
                <w:sz w:val="21"/>
                <w:szCs w:val="21"/>
              </w:rPr>
              <w:t>测试</w:t>
            </w:r>
            <w:r w:rsidRPr="001A3499">
              <w:rPr>
                <w:rFonts w:asciiTheme="minorEastAsia" w:eastAsiaTheme="minorEastAsia" w:hAnsiTheme="minorEastAsia" w:cs="Comic Sans MS" w:hint="eastAsia"/>
                <w:color w:val="000000"/>
                <w:kern w:val="0"/>
                <w:sz w:val="21"/>
                <w:szCs w:val="21"/>
              </w:rPr>
              <w:t>，</w:t>
            </w:r>
            <w:r w:rsidRPr="001A3499">
              <w:rPr>
                <w:rFonts w:asciiTheme="minorEastAsia" w:eastAsiaTheme="minorEastAsia" w:hAnsiTheme="minorEastAsia" w:cs="Comic Sans MS"/>
                <w:color w:val="000000"/>
                <w:kern w:val="0"/>
                <w:sz w:val="21"/>
                <w:szCs w:val="21"/>
              </w:rPr>
              <w:t>6 ~ 8</w:t>
            </w:r>
            <w:r w:rsidRPr="001A3499">
              <w:rPr>
                <w:rFonts w:asciiTheme="minorEastAsia" w:eastAsiaTheme="minorEastAsia" w:hAnsiTheme="minorEastAsia" w:cs="宋体" w:hint="eastAsia"/>
                <w:color w:val="000000"/>
                <w:kern w:val="0"/>
                <w:sz w:val="21"/>
                <w:szCs w:val="21"/>
              </w:rPr>
              <w:t>；</w:t>
            </w:r>
          </w:p>
          <w:p w:rsidR="00B72E0E" w:rsidRPr="001A3499" w:rsidRDefault="00B72E0E" w:rsidP="00F823AA">
            <w:pPr>
              <w:pStyle w:val="aff0"/>
              <w:tabs>
                <w:tab w:val="left" w:pos="289"/>
              </w:tabs>
              <w:spacing w:line="320" w:lineRule="exact"/>
              <w:ind w:firstLine="0"/>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color w:val="000000"/>
                <w:kern w:val="0"/>
                <w:sz w:val="21"/>
                <w:szCs w:val="21"/>
              </w:rPr>
              <w:t>6</w:t>
            </w:r>
            <w:r w:rsidRPr="001A3499">
              <w:rPr>
                <w:rFonts w:asciiTheme="minorEastAsia" w:eastAsiaTheme="minorEastAsia" w:hAnsiTheme="minorEastAsia" w:cs="宋体" w:hint="eastAsia"/>
                <w:color w:val="000000"/>
                <w:kern w:val="0"/>
                <w:sz w:val="21"/>
                <w:szCs w:val="21"/>
              </w:rPr>
              <w:t>、可分解致癌芳香胺染料（</w:t>
            </w:r>
            <w:r w:rsidRPr="001A3499">
              <w:rPr>
                <w:rFonts w:asciiTheme="minorEastAsia" w:eastAsiaTheme="minorEastAsia" w:hAnsiTheme="minorEastAsia" w:cs="宋体"/>
                <w:color w:val="000000"/>
                <w:kern w:val="0"/>
                <w:sz w:val="21"/>
                <w:szCs w:val="21"/>
              </w:rPr>
              <w:t>mg/kg</w:t>
            </w:r>
            <w:r w:rsidRPr="001A3499">
              <w:rPr>
                <w:rFonts w:asciiTheme="minorEastAsia" w:eastAsiaTheme="minorEastAsia" w:hAnsiTheme="minorEastAsia" w:cs="宋体" w:hint="eastAsia"/>
                <w:color w:val="000000"/>
                <w:kern w:val="0"/>
                <w:sz w:val="21"/>
                <w:szCs w:val="21"/>
              </w:rPr>
              <w:t>）：禁用，通过</w:t>
            </w:r>
            <w:r w:rsidRPr="001A3499">
              <w:rPr>
                <w:rFonts w:asciiTheme="minorEastAsia" w:eastAsiaTheme="minorEastAsia" w:hAnsiTheme="minorEastAsia" w:cs="宋体"/>
                <w:color w:val="000000"/>
                <w:kern w:val="0"/>
                <w:sz w:val="21"/>
                <w:szCs w:val="21"/>
              </w:rPr>
              <w:t>GB/T20382-2006</w:t>
            </w:r>
            <w:r w:rsidRPr="001A3499">
              <w:rPr>
                <w:rFonts w:asciiTheme="minorEastAsia" w:eastAsiaTheme="minorEastAsia" w:hAnsiTheme="minorEastAsia" w:cs="宋体" w:hint="eastAsia"/>
                <w:color w:val="000000"/>
                <w:kern w:val="0"/>
                <w:sz w:val="21"/>
                <w:szCs w:val="21"/>
              </w:rPr>
              <w:t>测试；</w:t>
            </w:r>
          </w:p>
          <w:p w:rsidR="00B72E0E" w:rsidRPr="001A3499" w:rsidRDefault="00B72E0E" w:rsidP="00F823AA">
            <w:pPr>
              <w:spacing w:line="320" w:lineRule="exact"/>
              <w:ind w:rightChars="-285" w:right="-598"/>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7</w:t>
            </w:r>
            <w:r w:rsidRPr="001A3499">
              <w:rPr>
                <w:rFonts w:asciiTheme="minorEastAsia" w:eastAsiaTheme="minorEastAsia" w:hAnsiTheme="minorEastAsia" w:cs="宋体" w:hint="eastAsia"/>
                <w:color w:val="000000"/>
                <w:kern w:val="0"/>
                <w:szCs w:val="21"/>
              </w:rPr>
              <w:t>、水洗尺寸变化率，</w:t>
            </w:r>
            <w:r w:rsidRPr="001A3499">
              <w:rPr>
                <w:rFonts w:asciiTheme="minorEastAsia" w:eastAsiaTheme="minorEastAsia" w:hAnsiTheme="minorEastAsia" w:cs="宋体"/>
                <w:color w:val="000000"/>
                <w:kern w:val="0"/>
                <w:szCs w:val="21"/>
              </w:rPr>
              <w:t>GB/T 8628-2013</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GB/T 8629-2017</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GB/T 8630-2013</w:t>
            </w:r>
            <w:r w:rsidRPr="001A3499">
              <w:rPr>
                <w:rFonts w:asciiTheme="minorEastAsia" w:eastAsiaTheme="minorEastAsia" w:hAnsiTheme="minorEastAsia" w:cs="宋体" w:hint="eastAsia"/>
                <w:color w:val="000000"/>
                <w:kern w:val="0"/>
                <w:szCs w:val="21"/>
              </w:rPr>
              <w:t>，</w:t>
            </w:r>
          </w:p>
          <w:p w:rsidR="00B72E0E" w:rsidRPr="001A3499" w:rsidRDefault="00B72E0E" w:rsidP="00F823AA">
            <w:pPr>
              <w:spacing w:line="320" w:lineRule="exact"/>
              <w:ind w:rightChars="-285" w:right="-598" w:firstLineChars="203" w:firstLine="426"/>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测试，经向</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1%</w:t>
            </w:r>
            <w:r w:rsidRPr="001A3499">
              <w:rPr>
                <w:rFonts w:asciiTheme="minorEastAsia" w:eastAsiaTheme="minorEastAsia" w:hAnsiTheme="minorEastAsia" w:cs="宋体" w:hint="eastAsia"/>
                <w:color w:val="000000"/>
                <w:kern w:val="0"/>
                <w:szCs w:val="21"/>
              </w:rPr>
              <w:t>，纬向</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1%</w:t>
            </w:r>
            <w:r w:rsidRPr="001A3499">
              <w:rPr>
                <w:rFonts w:asciiTheme="minorEastAsia" w:eastAsiaTheme="minorEastAsia" w:hAnsiTheme="minorEastAsia" w:cs="宋体" w:hint="eastAsia"/>
                <w:color w:val="000000"/>
                <w:kern w:val="0"/>
                <w:szCs w:val="21"/>
              </w:rPr>
              <w:t>；</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8</w:t>
            </w:r>
            <w:r w:rsidRPr="001A3499">
              <w:rPr>
                <w:rFonts w:asciiTheme="minorEastAsia" w:eastAsiaTheme="minorEastAsia" w:hAnsiTheme="minorEastAsia" w:cs="宋体" w:hint="eastAsia"/>
                <w:color w:val="000000"/>
                <w:kern w:val="0"/>
                <w:szCs w:val="21"/>
              </w:rPr>
              <w:t>、抗菌性能（抑菌率</w:t>
            </w:r>
            <w:r w:rsidRPr="001A3499">
              <w:rPr>
                <w:rFonts w:asciiTheme="minorEastAsia" w:eastAsiaTheme="minorEastAsia" w:hAnsiTheme="minorEastAsia" w:cs="宋体"/>
                <w:color w:val="000000"/>
                <w:kern w:val="0"/>
                <w:szCs w:val="21"/>
              </w:rPr>
              <w:t>%</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GB/T20944.3-2008</w:t>
            </w:r>
            <w:r w:rsidRPr="001A3499">
              <w:rPr>
                <w:rFonts w:asciiTheme="minorEastAsia" w:eastAsiaTheme="minorEastAsia" w:hAnsiTheme="minorEastAsia" w:cs="宋体" w:hint="eastAsia"/>
                <w:color w:val="000000"/>
                <w:kern w:val="0"/>
                <w:szCs w:val="21"/>
              </w:rPr>
              <w:t>测试，金黄色葡萄球菌≥</w:t>
            </w:r>
            <w:r w:rsidRPr="001A3499">
              <w:rPr>
                <w:rFonts w:asciiTheme="minorEastAsia" w:eastAsiaTheme="minorEastAsia" w:hAnsiTheme="minorEastAsia" w:cs="宋体"/>
                <w:color w:val="000000"/>
                <w:kern w:val="0"/>
                <w:szCs w:val="21"/>
              </w:rPr>
              <w:t>99%</w:t>
            </w:r>
            <w:r w:rsidRPr="001A3499">
              <w:rPr>
                <w:rFonts w:asciiTheme="minorEastAsia" w:eastAsiaTheme="minorEastAsia" w:hAnsiTheme="minorEastAsia" w:cs="宋体" w:hint="eastAsia"/>
                <w:color w:val="000000"/>
                <w:kern w:val="0"/>
                <w:szCs w:val="21"/>
              </w:rPr>
              <w:t>，</w:t>
            </w:r>
          </w:p>
          <w:p w:rsidR="00B72E0E" w:rsidRPr="001A3499" w:rsidRDefault="00B72E0E" w:rsidP="00F823AA">
            <w:pPr>
              <w:spacing w:line="320" w:lineRule="exact"/>
              <w:ind w:firstLineChars="200" w:firstLine="420"/>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大肠杆菌≥</w:t>
            </w:r>
            <w:r w:rsidRPr="001A3499">
              <w:rPr>
                <w:rFonts w:asciiTheme="minorEastAsia" w:eastAsiaTheme="minorEastAsia" w:hAnsiTheme="minorEastAsia" w:cs="宋体"/>
                <w:color w:val="000000"/>
                <w:kern w:val="0"/>
                <w:szCs w:val="21"/>
              </w:rPr>
              <w:t>97%</w:t>
            </w:r>
            <w:r w:rsidRPr="001A3499">
              <w:rPr>
                <w:rFonts w:asciiTheme="minorEastAsia" w:eastAsiaTheme="minorEastAsia" w:hAnsiTheme="minorEastAsia" w:cs="宋体" w:hint="eastAsia"/>
                <w:color w:val="000000"/>
                <w:kern w:val="0"/>
                <w:szCs w:val="21"/>
              </w:rPr>
              <w:t>，白色念珠菌≥</w:t>
            </w:r>
            <w:r w:rsidRPr="001A3499">
              <w:rPr>
                <w:rFonts w:asciiTheme="minorEastAsia" w:eastAsiaTheme="minorEastAsia" w:hAnsiTheme="minorEastAsia" w:cs="宋体"/>
                <w:color w:val="000000"/>
                <w:kern w:val="0"/>
                <w:szCs w:val="21"/>
              </w:rPr>
              <w:t>97%</w:t>
            </w:r>
          </w:p>
        </w:tc>
      </w:tr>
      <w:tr w:rsidR="00B72E0E" w:rsidRPr="001A3499" w:rsidTr="000B2E7D">
        <w:trPr>
          <w:trHeight w:val="359"/>
        </w:trPr>
        <w:tc>
          <w:tcPr>
            <w:tcW w:w="8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7</w:t>
            </w:r>
          </w:p>
        </w:tc>
        <w:tc>
          <w:tcPr>
            <w:tcW w:w="1559" w:type="dxa"/>
            <w:vAlign w:val="center"/>
          </w:tcPr>
          <w:p w:rsidR="00B72E0E" w:rsidRPr="001A3499" w:rsidRDefault="00B72E0E" w:rsidP="00F823AA">
            <w:pPr>
              <w:spacing w:line="320" w:lineRule="exact"/>
              <w:jc w:val="center"/>
              <w:rPr>
                <w:rFonts w:asciiTheme="minorEastAsia" w:eastAsiaTheme="minorEastAsia" w:hAnsiTheme="minorEastAsia"/>
                <w:color w:val="000000"/>
                <w:kern w:val="0"/>
                <w:szCs w:val="21"/>
              </w:rPr>
            </w:pPr>
          </w:p>
          <w:p w:rsidR="00B72E0E" w:rsidRPr="001A3499" w:rsidRDefault="00B72E0E" w:rsidP="00F823AA">
            <w:pPr>
              <w:spacing w:line="320" w:lineRule="exact"/>
              <w:jc w:val="center"/>
              <w:rPr>
                <w:rFonts w:asciiTheme="minorEastAsia" w:eastAsiaTheme="minorEastAsia" w:hAnsiTheme="minorEastAsia"/>
                <w:color w:val="000000"/>
                <w:kern w:val="0"/>
                <w:szCs w:val="21"/>
              </w:rPr>
            </w:pPr>
          </w:p>
          <w:p w:rsidR="00B72E0E" w:rsidRPr="001A3499" w:rsidRDefault="00B72E0E" w:rsidP="00F823AA">
            <w:pPr>
              <w:pStyle w:val="aff0"/>
              <w:spacing w:line="320" w:lineRule="exact"/>
              <w:ind w:firstLine="0"/>
              <w:jc w:val="center"/>
              <w:rPr>
                <w:rFonts w:asciiTheme="minorEastAsia" w:eastAsiaTheme="minorEastAsia" w:hAnsiTheme="minorEastAsia"/>
                <w:color w:val="000000"/>
                <w:kern w:val="0"/>
                <w:sz w:val="21"/>
                <w:szCs w:val="21"/>
              </w:rPr>
            </w:pPr>
            <w:r w:rsidRPr="001A3499">
              <w:rPr>
                <w:rFonts w:asciiTheme="minorEastAsia" w:eastAsiaTheme="minorEastAsia" w:hAnsiTheme="minorEastAsia" w:hint="eastAsia"/>
                <w:color w:val="000000"/>
                <w:kern w:val="0"/>
                <w:sz w:val="21"/>
                <w:szCs w:val="21"/>
              </w:rPr>
              <w:t>窗帘轨道</w:t>
            </w:r>
          </w:p>
          <w:p w:rsidR="00B72E0E" w:rsidRPr="001A3499" w:rsidRDefault="00B72E0E" w:rsidP="00F823AA">
            <w:pPr>
              <w:pStyle w:val="aff0"/>
              <w:spacing w:line="320" w:lineRule="exact"/>
              <w:ind w:firstLine="0"/>
              <w:jc w:val="center"/>
              <w:rPr>
                <w:rFonts w:asciiTheme="minorEastAsia" w:eastAsiaTheme="minorEastAsia" w:hAnsiTheme="minorEastAsia"/>
                <w:color w:val="000000"/>
                <w:kern w:val="0"/>
                <w:sz w:val="21"/>
                <w:szCs w:val="21"/>
              </w:rPr>
            </w:pPr>
            <w:r w:rsidRPr="001A3499">
              <w:rPr>
                <w:rFonts w:asciiTheme="minorEastAsia" w:eastAsiaTheme="minorEastAsia" w:hAnsiTheme="minorEastAsia" w:cs="宋体" w:hint="eastAsia"/>
                <w:color w:val="000000"/>
                <w:kern w:val="0"/>
                <w:sz w:val="21"/>
                <w:szCs w:val="21"/>
              </w:rPr>
              <w:t>（核心产品）</w:t>
            </w:r>
          </w:p>
        </w:tc>
        <w:tc>
          <w:tcPr>
            <w:tcW w:w="7371" w:type="dxa"/>
            <w:vAlign w:val="center"/>
          </w:tcPr>
          <w:p w:rsidR="00B72E0E" w:rsidRPr="001A3499" w:rsidRDefault="00B72E0E" w:rsidP="00F823AA">
            <w:pPr>
              <w:spacing w:line="320" w:lineRule="exact"/>
              <w:ind w:leftChars="-10" w:left="-21" w:rightChars="-285" w:right="-598" w:firstLineChars="10" w:firstLine="21"/>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主体材质：铝合金</w:t>
            </w:r>
          </w:p>
          <w:p w:rsidR="00B72E0E" w:rsidRPr="001A3499" w:rsidRDefault="00B72E0E" w:rsidP="00F823AA">
            <w:pPr>
              <w:spacing w:line="320" w:lineRule="exact"/>
              <w:ind w:leftChars="-10" w:left="-21" w:rightChars="-285" w:right="-598" w:firstLineChars="10" w:firstLine="21"/>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2</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尺寸外形：宽度≥</w:t>
            </w:r>
            <w:r w:rsidRPr="001A3499">
              <w:rPr>
                <w:rFonts w:asciiTheme="minorEastAsia" w:eastAsiaTheme="minorEastAsia" w:hAnsiTheme="minorEastAsia"/>
                <w:color w:val="000000"/>
                <w:kern w:val="0"/>
                <w:szCs w:val="21"/>
              </w:rPr>
              <w:t>25mm</w:t>
            </w:r>
            <w:r w:rsidRPr="001A3499">
              <w:rPr>
                <w:rFonts w:asciiTheme="minorEastAsia" w:eastAsiaTheme="minorEastAsia" w:hAnsiTheme="minorEastAsia" w:hint="eastAsia"/>
                <w:color w:val="000000"/>
                <w:kern w:val="0"/>
                <w:szCs w:val="21"/>
              </w:rPr>
              <w:t>，高度≥</w:t>
            </w:r>
            <w:r w:rsidRPr="001A3499">
              <w:rPr>
                <w:rFonts w:asciiTheme="minorEastAsia" w:eastAsiaTheme="minorEastAsia" w:hAnsiTheme="minorEastAsia"/>
                <w:color w:val="000000"/>
                <w:kern w:val="0"/>
                <w:szCs w:val="21"/>
              </w:rPr>
              <w:t>25mm</w:t>
            </w:r>
            <w:r w:rsidRPr="001A3499">
              <w:rPr>
                <w:rFonts w:asciiTheme="minorEastAsia" w:eastAsiaTheme="minorEastAsia" w:hAnsiTheme="minorEastAsia" w:hint="eastAsia"/>
                <w:color w:val="000000"/>
                <w:kern w:val="0"/>
                <w:szCs w:val="21"/>
              </w:rPr>
              <w:t>，壁厚≥</w:t>
            </w:r>
            <w:r w:rsidRPr="001A3499">
              <w:rPr>
                <w:rFonts w:asciiTheme="minorEastAsia" w:eastAsiaTheme="minorEastAsia" w:hAnsiTheme="minorEastAsia"/>
                <w:color w:val="000000"/>
                <w:kern w:val="0"/>
                <w:szCs w:val="21"/>
              </w:rPr>
              <w:t>1.0mm</w:t>
            </w:r>
          </w:p>
          <w:p w:rsidR="00B72E0E" w:rsidRPr="001A3499" w:rsidRDefault="00B72E0E" w:rsidP="00F823AA">
            <w:pPr>
              <w:spacing w:line="320" w:lineRule="exact"/>
              <w:ind w:leftChars="-10" w:left="-21" w:rightChars="-285" w:right="-598" w:firstLineChars="10" w:firstLine="21"/>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3</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轨道米克重：＞</w:t>
            </w:r>
            <w:r w:rsidRPr="001A3499">
              <w:rPr>
                <w:rFonts w:asciiTheme="minorEastAsia" w:eastAsiaTheme="minorEastAsia" w:hAnsiTheme="minorEastAsia"/>
                <w:color w:val="000000"/>
                <w:kern w:val="0"/>
                <w:szCs w:val="21"/>
              </w:rPr>
              <w:t>275g/m</w:t>
            </w:r>
          </w:p>
          <w:p w:rsidR="00B72E0E" w:rsidRPr="001A3499" w:rsidRDefault="00B72E0E" w:rsidP="00F823AA">
            <w:pPr>
              <w:spacing w:line="320" w:lineRule="exact"/>
              <w:ind w:leftChars="-10" w:left="-21" w:rightChars="-285" w:right="-598" w:firstLineChars="10" w:firstLine="21"/>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滑轮使用寿命：</w:t>
            </w:r>
            <w:r w:rsidRPr="001A3499">
              <w:rPr>
                <w:rFonts w:asciiTheme="minorEastAsia" w:eastAsiaTheme="minorEastAsia" w:hAnsiTheme="minorEastAsia"/>
                <w:color w:val="000000"/>
                <w:kern w:val="0"/>
                <w:szCs w:val="21"/>
              </w:rPr>
              <w:t>10000-15000</w:t>
            </w:r>
            <w:r w:rsidRPr="001A3499">
              <w:rPr>
                <w:rFonts w:asciiTheme="minorEastAsia" w:eastAsiaTheme="minorEastAsia" w:hAnsiTheme="minorEastAsia" w:hint="eastAsia"/>
                <w:color w:val="000000"/>
                <w:kern w:val="0"/>
                <w:szCs w:val="21"/>
              </w:rPr>
              <w:t>次往复磨损，不变形或未破坏</w:t>
            </w:r>
          </w:p>
          <w:p w:rsidR="00B72E0E" w:rsidRPr="001A3499" w:rsidRDefault="00B72E0E" w:rsidP="00F823AA">
            <w:pPr>
              <w:spacing w:line="320" w:lineRule="exact"/>
              <w:ind w:leftChars="198" w:left="416" w:rightChars="-285" w:right="-598" w:firstLine="3"/>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拉伸试验：规定非比例延申强度</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210Mpa</w:t>
            </w:r>
            <w:r w:rsidRPr="001A3499">
              <w:rPr>
                <w:rFonts w:asciiTheme="minorEastAsia" w:eastAsiaTheme="minorEastAsia" w:hAnsiTheme="minorEastAsia" w:hint="eastAsia"/>
                <w:color w:val="000000"/>
                <w:kern w:val="0"/>
                <w:szCs w:val="21"/>
              </w:rPr>
              <w:t>，拉伸强度</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240Mpa</w:t>
            </w:r>
            <w:r w:rsidRPr="001A3499">
              <w:rPr>
                <w:rFonts w:asciiTheme="minorEastAsia" w:eastAsiaTheme="minorEastAsia" w:hAnsiTheme="minorEastAsia" w:hint="eastAsia"/>
                <w:color w:val="000000"/>
                <w:kern w:val="0"/>
                <w:szCs w:val="21"/>
              </w:rPr>
              <w:t>，断后伸长率＜</w:t>
            </w:r>
            <w:r w:rsidRPr="001A3499">
              <w:rPr>
                <w:rFonts w:asciiTheme="minorEastAsia" w:eastAsiaTheme="minorEastAsia" w:hAnsiTheme="minorEastAsia"/>
                <w:color w:val="000000"/>
                <w:kern w:val="0"/>
                <w:szCs w:val="21"/>
              </w:rPr>
              <w:t>16%</w:t>
            </w:r>
          </w:p>
          <w:p w:rsidR="00B72E0E" w:rsidRPr="001A3499" w:rsidRDefault="00B72E0E" w:rsidP="00F823AA">
            <w:pPr>
              <w:spacing w:line="320" w:lineRule="exact"/>
              <w:ind w:leftChars="-10" w:left="-21" w:rightChars="-285" w:right="-598" w:firstLineChars="10" w:firstLine="21"/>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5</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膜层：</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20um</w:t>
            </w:r>
          </w:p>
          <w:p w:rsidR="00B72E0E" w:rsidRPr="001A3499" w:rsidRDefault="00B72E0E" w:rsidP="00F823AA">
            <w:pPr>
              <w:spacing w:line="320" w:lineRule="exact"/>
              <w:ind w:leftChars="-10" w:left="-21" w:rightChars="-285" w:right="-598" w:firstLineChars="10" w:firstLine="21"/>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6</w:t>
            </w:r>
            <w:r w:rsidRPr="001A3499">
              <w:rPr>
                <w:rFonts w:asciiTheme="minorEastAsia" w:eastAsiaTheme="minorEastAsia" w:hAnsiTheme="minorEastAsia" w:hint="eastAsia"/>
                <w:color w:val="000000"/>
                <w:kern w:val="0"/>
                <w:szCs w:val="21"/>
              </w:rPr>
              <w:t>、通过重金属含量测试</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7</w:t>
            </w:r>
            <w:r w:rsidRPr="001A3499">
              <w:rPr>
                <w:rFonts w:asciiTheme="minorEastAsia" w:eastAsiaTheme="minorEastAsia" w:hAnsiTheme="minorEastAsia" w:hint="eastAsia"/>
                <w:color w:val="000000"/>
                <w:kern w:val="0"/>
                <w:szCs w:val="21"/>
              </w:rPr>
              <w:t>、涂层附着力：</w:t>
            </w:r>
            <w:r w:rsidRPr="001A3499">
              <w:rPr>
                <w:rFonts w:asciiTheme="minorEastAsia" w:eastAsiaTheme="minorEastAsia" w:hAnsiTheme="minorEastAsia"/>
                <w:color w:val="000000"/>
                <w:kern w:val="0"/>
                <w:szCs w:val="21"/>
              </w:rPr>
              <w:t>0</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ind w:leftChars="-10" w:left="-21" w:rightChars="-285" w:right="-598" w:firstLineChars="10" w:firstLine="21"/>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8</w:t>
            </w:r>
            <w:r w:rsidRPr="001A3499">
              <w:rPr>
                <w:rFonts w:asciiTheme="minorEastAsia" w:eastAsiaTheme="minorEastAsia" w:hAnsiTheme="minorEastAsia" w:hint="eastAsia"/>
                <w:color w:val="000000"/>
                <w:kern w:val="0"/>
                <w:szCs w:val="21"/>
              </w:rPr>
              <w:t>、滑轮承重：加载</w:t>
            </w:r>
            <w:r w:rsidRPr="001A3499">
              <w:rPr>
                <w:rFonts w:asciiTheme="minorEastAsia" w:eastAsiaTheme="minorEastAsia" w:hAnsiTheme="minorEastAsia"/>
                <w:color w:val="000000"/>
                <w:kern w:val="0"/>
                <w:szCs w:val="21"/>
              </w:rPr>
              <w:t>20KG</w:t>
            </w:r>
            <w:r w:rsidRPr="001A3499">
              <w:rPr>
                <w:rFonts w:asciiTheme="minorEastAsia" w:eastAsiaTheme="minorEastAsia" w:hAnsiTheme="minorEastAsia" w:hint="eastAsia"/>
                <w:color w:val="000000"/>
                <w:kern w:val="0"/>
                <w:szCs w:val="21"/>
              </w:rPr>
              <w:t>载荷无损坏</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9</w:t>
            </w:r>
            <w:r w:rsidRPr="001A3499">
              <w:rPr>
                <w:rFonts w:asciiTheme="minorEastAsia" w:eastAsiaTheme="minorEastAsia" w:hAnsiTheme="minorEastAsia" w:hint="eastAsia"/>
                <w:color w:val="000000"/>
                <w:kern w:val="0"/>
                <w:szCs w:val="21"/>
              </w:rPr>
              <w:t>、封口承重：加载</w:t>
            </w:r>
            <w:r w:rsidRPr="001A3499">
              <w:rPr>
                <w:rFonts w:asciiTheme="minorEastAsia" w:eastAsiaTheme="minorEastAsia" w:hAnsiTheme="minorEastAsia"/>
                <w:color w:val="000000"/>
                <w:kern w:val="0"/>
                <w:szCs w:val="21"/>
              </w:rPr>
              <w:t>20KG</w:t>
            </w:r>
            <w:r w:rsidRPr="001A3499">
              <w:rPr>
                <w:rFonts w:asciiTheme="minorEastAsia" w:eastAsiaTheme="minorEastAsia" w:hAnsiTheme="minorEastAsia" w:hint="eastAsia"/>
                <w:color w:val="000000"/>
                <w:kern w:val="0"/>
                <w:szCs w:val="21"/>
              </w:rPr>
              <w:t>载荷无变形</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10</w:t>
            </w:r>
            <w:r w:rsidRPr="001A3499">
              <w:rPr>
                <w:rFonts w:asciiTheme="minorEastAsia" w:eastAsiaTheme="minorEastAsia" w:hAnsiTheme="minorEastAsia" w:hint="eastAsia"/>
                <w:color w:val="000000"/>
                <w:kern w:val="0"/>
                <w:szCs w:val="21"/>
              </w:rPr>
              <w:t>、轨道承重：加载</w:t>
            </w:r>
            <w:r w:rsidRPr="001A3499">
              <w:rPr>
                <w:rFonts w:asciiTheme="minorEastAsia" w:eastAsiaTheme="minorEastAsia" w:hAnsiTheme="minorEastAsia"/>
                <w:color w:val="000000"/>
                <w:kern w:val="0"/>
                <w:szCs w:val="21"/>
              </w:rPr>
              <w:t>50KG</w:t>
            </w:r>
            <w:r w:rsidRPr="001A3499">
              <w:rPr>
                <w:rFonts w:asciiTheme="minorEastAsia" w:eastAsiaTheme="minorEastAsia" w:hAnsiTheme="minorEastAsia" w:hint="eastAsia"/>
                <w:color w:val="000000"/>
                <w:kern w:val="0"/>
                <w:szCs w:val="21"/>
              </w:rPr>
              <w:t>载荷无变形</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11</w:t>
            </w:r>
            <w:r w:rsidRPr="001A3499">
              <w:rPr>
                <w:rFonts w:asciiTheme="minorEastAsia" w:eastAsiaTheme="minorEastAsia" w:hAnsiTheme="minorEastAsia" w:hint="eastAsia"/>
                <w:color w:val="000000"/>
                <w:kern w:val="0"/>
                <w:szCs w:val="21"/>
              </w:rPr>
              <w:t>、弯曲度：任意</w:t>
            </w:r>
            <w:r w:rsidRPr="001A3499">
              <w:rPr>
                <w:rFonts w:asciiTheme="minorEastAsia" w:eastAsiaTheme="minorEastAsia" w:hAnsiTheme="minorEastAsia"/>
                <w:color w:val="000000"/>
                <w:kern w:val="0"/>
                <w:szCs w:val="21"/>
              </w:rPr>
              <w:t>300mm</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0.1mm</w:t>
            </w:r>
          </w:p>
          <w:p w:rsidR="00B72E0E" w:rsidRPr="001A3499" w:rsidRDefault="00B72E0E" w:rsidP="00F823AA">
            <w:pPr>
              <w:spacing w:line="320" w:lineRule="exact"/>
              <w:ind w:rightChars="-285" w:right="-598"/>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olor w:val="000000"/>
                <w:kern w:val="0"/>
                <w:szCs w:val="21"/>
              </w:rPr>
              <w:t>12</w:t>
            </w:r>
            <w:r w:rsidRPr="001A3499">
              <w:rPr>
                <w:rFonts w:asciiTheme="minorEastAsia" w:eastAsiaTheme="minorEastAsia" w:hAnsiTheme="minorEastAsia" w:hint="eastAsia"/>
                <w:color w:val="000000"/>
                <w:kern w:val="0"/>
                <w:szCs w:val="21"/>
              </w:rPr>
              <w:t>、维氏硬度：≥</w:t>
            </w:r>
            <w:r w:rsidRPr="001A3499">
              <w:rPr>
                <w:rFonts w:asciiTheme="minorEastAsia" w:eastAsiaTheme="minorEastAsia" w:hAnsiTheme="minorEastAsia"/>
                <w:color w:val="000000"/>
                <w:kern w:val="0"/>
                <w:szCs w:val="21"/>
              </w:rPr>
              <w:t>90HV0.2</w:t>
            </w:r>
          </w:p>
        </w:tc>
      </w:tr>
      <w:tr w:rsidR="00B72E0E" w:rsidRPr="001A3499" w:rsidTr="000B2E7D">
        <w:trPr>
          <w:trHeight w:val="359"/>
        </w:trPr>
        <w:tc>
          <w:tcPr>
            <w:tcW w:w="8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8</w:t>
            </w:r>
          </w:p>
        </w:tc>
        <w:tc>
          <w:tcPr>
            <w:tcW w:w="155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电动窗帘轨道</w:t>
            </w:r>
          </w:p>
        </w:tc>
        <w:tc>
          <w:tcPr>
            <w:tcW w:w="7371" w:type="dxa"/>
            <w:vAlign w:val="center"/>
          </w:tcPr>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主体材质：铝合金</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2</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尺寸外形：宽度≥</w:t>
            </w:r>
            <w:r w:rsidRPr="001A3499">
              <w:rPr>
                <w:rFonts w:asciiTheme="minorEastAsia" w:eastAsiaTheme="minorEastAsia" w:hAnsiTheme="minorEastAsia"/>
                <w:color w:val="000000"/>
                <w:kern w:val="0"/>
                <w:szCs w:val="21"/>
              </w:rPr>
              <w:t>4mm</w:t>
            </w:r>
            <w:r w:rsidRPr="001A3499">
              <w:rPr>
                <w:rFonts w:asciiTheme="minorEastAsia" w:eastAsiaTheme="minorEastAsia" w:hAnsiTheme="minorEastAsia" w:hint="eastAsia"/>
                <w:color w:val="000000"/>
                <w:kern w:val="0"/>
                <w:szCs w:val="21"/>
              </w:rPr>
              <w:t>，高度≥</w:t>
            </w:r>
            <w:r w:rsidRPr="001A3499">
              <w:rPr>
                <w:rFonts w:asciiTheme="minorEastAsia" w:eastAsiaTheme="minorEastAsia" w:hAnsiTheme="minorEastAsia"/>
                <w:color w:val="000000"/>
                <w:kern w:val="0"/>
                <w:szCs w:val="21"/>
              </w:rPr>
              <w:t>25mm</w:t>
            </w:r>
            <w:r w:rsidRPr="001A3499">
              <w:rPr>
                <w:rFonts w:asciiTheme="minorEastAsia" w:eastAsiaTheme="minorEastAsia" w:hAnsiTheme="minorEastAsia" w:hint="eastAsia"/>
                <w:color w:val="000000"/>
                <w:kern w:val="0"/>
                <w:szCs w:val="21"/>
              </w:rPr>
              <w:t>，壁厚≥</w:t>
            </w:r>
            <w:r w:rsidRPr="001A3499">
              <w:rPr>
                <w:rFonts w:asciiTheme="minorEastAsia" w:eastAsiaTheme="minorEastAsia" w:hAnsiTheme="minorEastAsia"/>
                <w:color w:val="000000"/>
                <w:kern w:val="0"/>
                <w:szCs w:val="21"/>
              </w:rPr>
              <w:t>1.4mm</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3</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拉伸试验：规定非比例延申强度</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200Mpa</w:t>
            </w:r>
            <w:r w:rsidRPr="001A3499">
              <w:rPr>
                <w:rFonts w:asciiTheme="minorEastAsia" w:eastAsiaTheme="minorEastAsia" w:hAnsiTheme="minorEastAsia" w:hint="eastAsia"/>
                <w:color w:val="000000"/>
                <w:kern w:val="0"/>
                <w:szCs w:val="21"/>
              </w:rPr>
              <w:t>，拉伸强度</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170Mpa</w:t>
            </w:r>
            <w:r w:rsidRPr="001A3499">
              <w:rPr>
                <w:rFonts w:asciiTheme="minorEastAsia" w:eastAsiaTheme="minorEastAsia" w:hAnsiTheme="minorEastAsia" w:hint="eastAsia"/>
                <w:color w:val="000000"/>
                <w:kern w:val="0"/>
                <w:szCs w:val="21"/>
              </w:rPr>
              <w:t>，断后伸长率＜</w:t>
            </w:r>
            <w:r w:rsidRPr="001A3499">
              <w:rPr>
                <w:rFonts w:asciiTheme="minorEastAsia" w:eastAsiaTheme="minorEastAsia" w:hAnsiTheme="minorEastAsia"/>
                <w:color w:val="000000"/>
                <w:kern w:val="0"/>
                <w:szCs w:val="21"/>
              </w:rPr>
              <w:t>11%</w:t>
            </w:r>
          </w:p>
          <w:p w:rsidR="00B72E0E" w:rsidRPr="001A3499" w:rsidRDefault="00B72E0E" w:rsidP="00F823AA">
            <w:pPr>
              <w:spacing w:line="320" w:lineRule="exact"/>
              <w:ind w:leftChars="-10" w:left="-21" w:rightChars="-285" w:right="-598" w:firstLineChars="10" w:firstLine="21"/>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膜层：</w:t>
            </w: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45um</w:t>
            </w:r>
          </w:p>
          <w:p w:rsidR="00B72E0E" w:rsidRPr="001A3499" w:rsidRDefault="00B72E0E" w:rsidP="00F823AA">
            <w:pPr>
              <w:spacing w:line="320" w:lineRule="exact"/>
              <w:ind w:leftChars="-10" w:left="-21" w:rightChars="-285" w:right="-598" w:firstLineChars="10" w:firstLine="21"/>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5</w:t>
            </w:r>
            <w:r w:rsidRPr="001A3499">
              <w:rPr>
                <w:rFonts w:asciiTheme="minorEastAsia" w:eastAsiaTheme="minorEastAsia" w:hAnsiTheme="minorEastAsia" w:hint="eastAsia"/>
                <w:color w:val="000000"/>
                <w:kern w:val="0"/>
                <w:szCs w:val="21"/>
              </w:rPr>
              <w:t>、通过重金属含量测试</w:t>
            </w:r>
          </w:p>
          <w:p w:rsidR="00B72E0E" w:rsidRPr="001A3499" w:rsidRDefault="00B72E0E" w:rsidP="00F823AA">
            <w:pPr>
              <w:spacing w:line="320" w:lineRule="exact"/>
              <w:ind w:leftChars="-10" w:left="-21" w:rightChars="-285" w:right="-598" w:firstLineChars="10" w:firstLine="21"/>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6</w:t>
            </w:r>
            <w:r w:rsidRPr="001A3499">
              <w:rPr>
                <w:rFonts w:asciiTheme="minorEastAsia" w:eastAsiaTheme="minorEastAsia" w:hAnsiTheme="minorEastAsia" w:hint="eastAsia"/>
                <w:color w:val="000000"/>
                <w:kern w:val="0"/>
                <w:szCs w:val="21"/>
              </w:rPr>
              <w:t>、涂层附着性：</w:t>
            </w:r>
            <w:r w:rsidRPr="001A3499">
              <w:rPr>
                <w:rFonts w:asciiTheme="minorEastAsia" w:eastAsiaTheme="minorEastAsia" w:hAnsiTheme="minorEastAsia"/>
                <w:color w:val="000000"/>
                <w:kern w:val="0"/>
                <w:szCs w:val="21"/>
              </w:rPr>
              <w:t>0</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7</w:t>
            </w:r>
            <w:r w:rsidRPr="001A3499">
              <w:rPr>
                <w:rFonts w:asciiTheme="minorEastAsia" w:eastAsiaTheme="minorEastAsia" w:hAnsiTheme="minorEastAsia" w:hint="eastAsia"/>
                <w:color w:val="000000"/>
                <w:kern w:val="0"/>
                <w:szCs w:val="21"/>
              </w:rPr>
              <w:t>、角度偏差：</w:t>
            </w:r>
            <w:r w:rsidRPr="001A3499">
              <w:rPr>
                <w:rFonts w:asciiTheme="minorEastAsia" w:eastAsiaTheme="minorEastAsia" w:hAnsiTheme="minorEastAsia"/>
                <w:color w:val="000000"/>
                <w:kern w:val="0"/>
                <w:szCs w:val="21"/>
              </w:rPr>
              <w:t>0</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ind w:leftChars="-10" w:left="-21" w:rightChars="-285" w:right="-598" w:firstLineChars="10" w:firstLine="21"/>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8</w:t>
            </w:r>
            <w:r w:rsidRPr="001A3499">
              <w:rPr>
                <w:rFonts w:asciiTheme="minorEastAsia" w:eastAsiaTheme="minorEastAsia" w:hAnsiTheme="minorEastAsia" w:hint="eastAsia"/>
                <w:color w:val="000000"/>
                <w:kern w:val="0"/>
                <w:szCs w:val="21"/>
              </w:rPr>
              <w:t>、平行间隙：≤</w:t>
            </w:r>
            <w:r w:rsidRPr="001A3499">
              <w:rPr>
                <w:rFonts w:asciiTheme="minorEastAsia" w:eastAsiaTheme="minorEastAsia" w:hAnsiTheme="minorEastAsia"/>
                <w:color w:val="000000"/>
                <w:kern w:val="0"/>
                <w:szCs w:val="21"/>
              </w:rPr>
              <w:t>0.05mm</w:t>
            </w:r>
          </w:p>
          <w:p w:rsidR="00B72E0E" w:rsidRPr="001A3499" w:rsidRDefault="00B72E0E" w:rsidP="00F823AA">
            <w:pPr>
              <w:spacing w:line="320" w:lineRule="exact"/>
              <w:ind w:leftChars="-10" w:left="-21" w:rightChars="-285" w:right="-598" w:firstLineChars="10" w:firstLine="21"/>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9</w:t>
            </w:r>
            <w:r w:rsidRPr="001A3499">
              <w:rPr>
                <w:rFonts w:asciiTheme="minorEastAsia" w:eastAsiaTheme="minorEastAsia" w:hAnsiTheme="minorEastAsia" w:hint="eastAsia"/>
                <w:color w:val="000000"/>
                <w:kern w:val="0"/>
                <w:szCs w:val="21"/>
              </w:rPr>
              <w:t>、墩头切度：＜</w:t>
            </w:r>
            <w:r w:rsidRPr="001A3499">
              <w:rPr>
                <w:rFonts w:asciiTheme="minorEastAsia" w:eastAsiaTheme="minorEastAsia" w:hAnsiTheme="minorEastAsia"/>
                <w:color w:val="000000"/>
                <w:kern w:val="0"/>
                <w:szCs w:val="21"/>
              </w:rPr>
              <w:t>0.1mm</w:t>
            </w:r>
          </w:p>
          <w:p w:rsidR="00B72E0E" w:rsidRPr="001A3499" w:rsidRDefault="00B72E0E" w:rsidP="00F823AA">
            <w:pPr>
              <w:spacing w:line="320" w:lineRule="exact"/>
              <w:ind w:leftChars="-10" w:left="-21" w:rightChars="-285" w:right="-598" w:firstLineChars="10" w:firstLine="21"/>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10</w:t>
            </w:r>
            <w:r w:rsidRPr="001A3499">
              <w:rPr>
                <w:rFonts w:asciiTheme="minorEastAsia" w:eastAsiaTheme="minorEastAsia" w:hAnsiTheme="minorEastAsia" w:hint="eastAsia"/>
                <w:color w:val="000000"/>
                <w:kern w:val="0"/>
                <w:szCs w:val="21"/>
              </w:rPr>
              <w:t>、弯曲度：任意</w:t>
            </w:r>
            <w:r w:rsidRPr="001A3499">
              <w:rPr>
                <w:rFonts w:asciiTheme="minorEastAsia" w:eastAsiaTheme="minorEastAsia" w:hAnsiTheme="minorEastAsia"/>
                <w:color w:val="000000"/>
                <w:kern w:val="0"/>
                <w:szCs w:val="21"/>
              </w:rPr>
              <w:t>300mm</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0.1mm</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11</w:t>
            </w:r>
            <w:r w:rsidRPr="001A3499">
              <w:rPr>
                <w:rFonts w:asciiTheme="minorEastAsia" w:eastAsiaTheme="minorEastAsia" w:hAnsiTheme="minorEastAsia" w:hint="eastAsia"/>
                <w:color w:val="000000"/>
                <w:kern w:val="0"/>
                <w:szCs w:val="21"/>
              </w:rPr>
              <w:t>、硬度（铅笔划痕实验）：≥</w:t>
            </w:r>
            <w:r w:rsidRPr="001A3499">
              <w:rPr>
                <w:rFonts w:asciiTheme="minorEastAsia" w:eastAsiaTheme="minorEastAsia" w:hAnsiTheme="minorEastAsia"/>
                <w:color w:val="000000"/>
                <w:kern w:val="0"/>
                <w:szCs w:val="21"/>
              </w:rPr>
              <w:t>2H</w:t>
            </w:r>
          </w:p>
        </w:tc>
      </w:tr>
      <w:tr w:rsidR="00B72E0E" w:rsidRPr="001A3499" w:rsidTr="000B2E7D">
        <w:trPr>
          <w:trHeight w:val="359"/>
        </w:trPr>
        <w:tc>
          <w:tcPr>
            <w:tcW w:w="8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9</w:t>
            </w:r>
          </w:p>
        </w:tc>
        <w:tc>
          <w:tcPr>
            <w:tcW w:w="155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天棚帘电机</w:t>
            </w: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（开合帘电</w:t>
            </w:r>
            <w:r w:rsidRPr="001A3499">
              <w:rPr>
                <w:rFonts w:asciiTheme="minorEastAsia" w:eastAsiaTheme="minorEastAsia" w:hAnsiTheme="minorEastAsia" w:cs="宋体" w:hint="eastAsia"/>
                <w:color w:val="000000"/>
                <w:kern w:val="0"/>
                <w:szCs w:val="21"/>
              </w:rPr>
              <w:lastRenderedPageBreak/>
              <w:t>机）</w:t>
            </w:r>
          </w:p>
        </w:tc>
        <w:tc>
          <w:tcPr>
            <w:tcW w:w="7371" w:type="dxa"/>
            <w:vAlign w:val="center"/>
          </w:tcPr>
          <w:p w:rsidR="00B72E0E" w:rsidRPr="001A3499" w:rsidRDefault="00B72E0E" w:rsidP="00041A28">
            <w:pPr>
              <w:numPr>
                <w:ilvl w:val="0"/>
                <w:numId w:val="21"/>
              </w:numPr>
              <w:spacing w:line="320" w:lineRule="exact"/>
              <w:ind w:left="17" w:rightChars="-285" w:right="-598" w:hangingChars="8" w:hanging="17"/>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lastRenderedPageBreak/>
              <w:t>★额定功率：</w:t>
            </w:r>
            <w:r w:rsidRPr="001A3499">
              <w:rPr>
                <w:rFonts w:asciiTheme="minorEastAsia" w:eastAsiaTheme="minorEastAsia" w:hAnsiTheme="minorEastAsia"/>
                <w:color w:val="000000"/>
                <w:kern w:val="0"/>
                <w:szCs w:val="21"/>
              </w:rPr>
              <w:t>220V</w:t>
            </w:r>
          </w:p>
          <w:p w:rsidR="00B72E0E" w:rsidRPr="001A3499" w:rsidRDefault="00B72E0E" w:rsidP="00041A28">
            <w:pPr>
              <w:numPr>
                <w:ilvl w:val="0"/>
                <w:numId w:val="21"/>
              </w:numPr>
              <w:spacing w:line="320" w:lineRule="exact"/>
              <w:ind w:left="17" w:rightChars="-285" w:right="-598" w:hangingChars="8" w:hanging="17"/>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★额定频率：</w:t>
            </w:r>
            <w:r w:rsidRPr="001A3499">
              <w:rPr>
                <w:rFonts w:asciiTheme="minorEastAsia" w:eastAsiaTheme="minorEastAsia" w:hAnsiTheme="minorEastAsia"/>
                <w:color w:val="000000"/>
                <w:kern w:val="0"/>
                <w:szCs w:val="21"/>
              </w:rPr>
              <w:t>50Hz</w:t>
            </w:r>
          </w:p>
          <w:p w:rsidR="00B72E0E" w:rsidRPr="001A3499" w:rsidRDefault="00B72E0E" w:rsidP="00041A28">
            <w:pPr>
              <w:numPr>
                <w:ilvl w:val="0"/>
                <w:numId w:val="21"/>
              </w:numPr>
              <w:spacing w:line="320" w:lineRule="exact"/>
              <w:ind w:left="17" w:rightChars="-285" w:right="-598" w:hangingChars="8" w:hanging="17"/>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lastRenderedPageBreak/>
              <w:t>★额定转矩：≥</w:t>
            </w:r>
            <w:r w:rsidRPr="001A3499">
              <w:rPr>
                <w:rFonts w:asciiTheme="minorEastAsia" w:eastAsiaTheme="minorEastAsia" w:hAnsiTheme="minorEastAsia"/>
                <w:color w:val="000000"/>
                <w:kern w:val="0"/>
                <w:szCs w:val="21"/>
              </w:rPr>
              <w:t>1.0Nm</w:t>
            </w:r>
          </w:p>
          <w:p w:rsidR="00B72E0E" w:rsidRPr="001A3499" w:rsidRDefault="00B72E0E" w:rsidP="00041A28">
            <w:pPr>
              <w:numPr>
                <w:ilvl w:val="0"/>
                <w:numId w:val="21"/>
              </w:numPr>
              <w:spacing w:line="320" w:lineRule="exact"/>
              <w:ind w:left="17" w:rightChars="-285" w:right="-598" w:hangingChars="8" w:hanging="17"/>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★额定转速及级数：</w:t>
            </w:r>
            <w:r w:rsidRPr="001A3499">
              <w:rPr>
                <w:rFonts w:asciiTheme="minorEastAsia" w:eastAsiaTheme="minorEastAsia" w:hAnsiTheme="minorEastAsia"/>
                <w:color w:val="000000"/>
                <w:kern w:val="0"/>
                <w:szCs w:val="21"/>
              </w:rPr>
              <w:t>112/min</w:t>
            </w:r>
          </w:p>
          <w:p w:rsidR="00B72E0E" w:rsidRPr="001A3499" w:rsidRDefault="00B72E0E" w:rsidP="00041A28">
            <w:pPr>
              <w:numPr>
                <w:ilvl w:val="0"/>
                <w:numId w:val="21"/>
              </w:numPr>
              <w:spacing w:line="320" w:lineRule="exact"/>
              <w:ind w:left="17" w:rightChars="-285" w:right="-598" w:hangingChars="8" w:hanging="17"/>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★工作制：</w:t>
            </w:r>
            <w:r w:rsidRPr="001A3499">
              <w:rPr>
                <w:rFonts w:asciiTheme="minorEastAsia" w:eastAsiaTheme="minorEastAsia" w:hAnsiTheme="minorEastAsia"/>
                <w:color w:val="000000"/>
                <w:kern w:val="0"/>
                <w:szCs w:val="21"/>
              </w:rPr>
              <w:t>S2</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4min</w:t>
            </w:r>
            <w:r w:rsidRPr="001A3499">
              <w:rPr>
                <w:rFonts w:asciiTheme="minorEastAsia" w:eastAsiaTheme="minorEastAsia" w:hAnsiTheme="minorEastAsia" w:hint="eastAsia"/>
                <w:color w:val="000000"/>
                <w:kern w:val="0"/>
                <w:szCs w:val="21"/>
              </w:rPr>
              <w:t>）</w:t>
            </w:r>
          </w:p>
          <w:p w:rsidR="00B72E0E" w:rsidRPr="001A3499" w:rsidRDefault="00B72E0E" w:rsidP="00041A28">
            <w:pPr>
              <w:numPr>
                <w:ilvl w:val="0"/>
                <w:numId w:val="21"/>
              </w:numPr>
              <w:spacing w:line="320" w:lineRule="exact"/>
              <w:ind w:left="17" w:rightChars="-285" w:right="-598" w:hangingChars="8" w:hanging="17"/>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★绝缘等级：</w:t>
            </w:r>
            <w:r w:rsidRPr="001A3499">
              <w:rPr>
                <w:rFonts w:asciiTheme="minorEastAsia" w:eastAsiaTheme="minorEastAsia" w:hAnsiTheme="minorEastAsia"/>
                <w:color w:val="000000"/>
                <w:kern w:val="0"/>
                <w:szCs w:val="21"/>
              </w:rPr>
              <w:t>F</w:t>
            </w:r>
          </w:p>
          <w:p w:rsidR="00B72E0E" w:rsidRPr="001A3499" w:rsidRDefault="00B72E0E" w:rsidP="00041A28">
            <w:pPr>
              <w:numPr>
                <w:ilvl w:val="0"/>
                <w:numId w:val="21"/>
              </w:numPr>
              <w:spacing w:line="320" w:lineRule="exact"/>
              <w:ind w:left="17" w:rightChars="-285" w:right="-598" w:hangingChars="8" w:hanging="17"/>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输入功率：≥</w:t>
            </w:r>
            <w:r w:rsidRPr="001A3499">
              <w:rPr>
                <w:rFonts w:asciiTheme="minorEastAsia" w:eastAsiaTheme="minorEastAsia" w:hAnsiTheme="minorEastAsia"/>
                <w:color w:val="000000"/>
                <w:kern w:val="0"/>
                <w:szCs w:val="21"/>
              </w:rPr>
              <w:t>60W</w:t>
            </w:r>
          </w:p>
          <w:p w:rsidR="00B72E0E" w:rsidRPr="001A3499" w:rsidRDefault="00B72E0E" w:rsidP="00041A28">
            <w:pPr>
              <w:numPr>
                <w:ilvl w:val="0"/>
                <w:numId w:val="21"/>
              </w:numPr>
              <w:spacing w:line="320" w:lineRule="exact"/>
              <w:ind w:left="17" w:rightChars="-285" w:right="-598" w:hangingChars="8" w:hanging="17"/>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外壳防护等级：</w:t>
            </w:r>
            <w:r w:rsidRPr="001A3499">
              <w:rPr>
                <w:rFonts w:asciiTheme="minorEastAsia" w:eastAsiaTheme="minorEastAsia" w:hAnsiTheme="minorEastAsia"/>
                <w:color w:val="000000"/>
                <w:kern w:val="0"/>
                <w:szCs w:val="21"/>
              </w:rPr>
              <w:t>1P</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20</w:t>
            </w:r>
            <w:r w:rsidRPr="001A3499">
              <w:rPr>
                <w:rFonts w:asciiTheme="minorEastAsia" w:eastAsiaTheme="minorEastAsia" w:hAnsiTheme="minorEastAsia" w:hint="eastAsia"/>
                <w:color w:val="000000"/>
                <w:kern w:val="0"/>
                <w:szCs w:val="21"/>
              </w:rPr>
              <w:t>）</w:t>
            </w:r>
          </w:p>
          <w:p w:rsidR="00B72E0E" w:rsidRPr="001A3499" w:rsidRDefault="00B72E0E" w:rsidP="00041A28">
            <w:pPr>
              <w:numPr>
                <w:ilvl w:val="0"/>
                <w:numId w:val="21"/>
              </w:numPr>
              <w:spacing w:line="320" w:lineRule="exact"/>
              <w:ind w:left="17" w:rightChars="-285" w:right="-598" w:hangingChars="8" w:hanging="17"/>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冷却方式：</w:t>
            </w:r>
            <w:r w:rsidRPr="001A3499">
              <w:rPr>
                <w:rFonts w:asciiTheme="minorEastAsia" w:eastAsiaTheme="minorEastAsia" w:hAnsiTheme="minorEastAsia"/>
                <w:color w:val="000000"/>
                <w:kern w:val="0"/>
                <w:szCs w:val="21"/>
              </w:rPr>
              <w:t>1C</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0141</w:t>
            </w:r>
            <w:r w:rsidRPr="001A3499">
              <w:rPr>
                <w:rFonts w:asciiTheme="minorEastAsia" w:eastAsiaTheme="minorEastAsia" w:hAnsiTheme="minorEastAsia" w:hint="eastAsia"/>
                <w:color w:val="000000"/>
                <w:kern w:val="0"/>
                <w:szCs w:val="21"/>
              </w:rPr>
              <w:t>）</w:t>
            </w:r>
          </w:p>
          <w:p w:rsidR="00B72E0E" w:rsidRPr="001A3499" w:rsidRDefault="00B72E0E" w:rsidP="00041A28">
            <w:pPr>
              <w:numPr>
                <w:ilvl w:val="0"/>
                <w:numId w:val="21"/>
              </w:numPr>
              <w:spacing w:line="320" w:lineRule="exact"/>
              <w:ind w:left="17" w:rightChars="-285" w:right="-598" w:hangingChars="8" w:hanging="17"/>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绕组材料：铜线</w:t>
            </w:r>
          </w:p>
          <w:p w:rsidR="00B72E0E" w:rsidRPr="001A3499" w:rsidRDefault="00B72E0E" w:rsidP="00041A28">
            <w:pPr>
              <w:numPr>
                <w:ilvl w:val="0"/>
                <w:numId w:val="21"/>
              </w:numPr>
              <w:spacing w:line="320" w:lineRule="exact"/>
              <w:ind w:left="17" w:rightChars="-285" w:right="-598" w:hangingChars="8" w:hanging="17"/>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保护方式：带热保护器</w:t>
            </w:r>
          </w:p>
          <w:p w:rsidR="00B72E0E" w:rsidRPr="001A3499" w:rsidRDefault="00B72E0E" w:rsidP="00041A28">
            <w:pPr>
              <w:numPr>
                <w:ilvl w:val="0"/>
                <w:numId w:val="21"/>
              </w:numPr>
              <w:spacing w:line="320" w:lineRule="exact"/>
              <w:ind w:left="17" w:rightChars="-285" w:right="-598" w:hangingChars="8" w:hanging="17"/>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电源性质：单箱交流</w:t>
            </w:r>
          </w:p>
          <w:p w:rsidR="00B72E0E" w:rsidRPr="001A3499" w:rsidRDefault="00B72E0E" w:rsidP="00041A28">
            <w:pPr>
              <w:numPr>
                <w:ilvl w:val="0"/>
                <w:numId w:val="21"/>
              </w:numPr>
              <w:spacing w:line="320" w:lineRule="exact"/>
              <w:ind w:left="17" w:rightChars="-285" w:right="-598" w:hangingChars="8" w:hanging="17"/>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结构及安装形式：</w:t>
            </w:r>
            <w:r w:rsidRPr="001A3499">
              <w:rPr>
                <w:rFonts w:asciiTheme="minorEastAsia" w:eastAsiaTheme="minorEastAsia" w:hAnsiTheme="minorEastAsia"/>
                <w:color w:val="000000"/>
                <w:kern w:val="0"/>
                <w:szCs w:val="21"/>
              </w:rPr>
              <w:t>IMB</w:t>
            </w:r>
          </w:p>
          <w:p w:rsidR="00B72E0E" w:rsidRPr="001A3499" w:rsidRDefault="00B72E0E" w:rsidP="00041A28">
            <w:pPr>
              <w:numPr>
                <w:ilvl w:val="0"/>
                <w:numId w:val="21"/>
              </w:numPr>
              <w:spacing w:line="320" w:lineRule="exact"/>
              <w:ind w:left="17" w:rightChars="-285" w:right="-598" w:hangingChars="8" w:hanging="17"/>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出轴方式：单轴伸</w:t>
            </w:r>
          </w:p>
          <w:p w:rsidR="00B72E0E" w:rsidRPr="001A3499" w:rsidRDefault="00B72E0E" w:rsidP="00041A28">
            <w:pPr>
              <w:numPr>
                <w:ilvl w:val="0"/>
                <w:numId w:val="21"/>
              </w:numPr>
              <w:spacing w:line="320" w:lineRule="exact"/>
              <w:ind w:left="17" w:rightChars="-285" w:right="-598" w:hangingChars="8" w:hanging="17"/>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有外壳材料：塑料</w:t>
            </w:r>
            <w:r w:rsidRPr="001A3499">
              <w:rPr>
                <w:rFonts w:asciiTheme="minorEastAsia" w:eastAsiaTheme="minorEastAsia" w:hAnsiTheme="minorEastAsia"/>
                <w:color w:val="000000"/>
                <w:kern w:val="0"/>
                <w:szCs w:val="21"/>
              </w:rPr>
              <w:t>+</w:t>
            </w:r>
            <w:r w:rsidRPr="001A3499">
              <w:rPr>
                <w:rFonts w:asciiTheme="minorEastAsia" w:eastAsiaTheme="minorEastAsia" w:hAnsiTheme="minorEastAsia" w:hint="eastAsia"/>
                <w:color w:val="000000"/>
                <w:kern w:val="0"/>
                <w:szCs w:val="21"/>
              </w:rPr>
              <w:t>铝壳</w:t>
            </w:r>
          </w:p>
        </w:tc>
      </w:tr>
      <w:tr w:rsidR="00B72E0E" w:rsidRPr="001A3499" w:rsidTr="000B2E7D">
        <w:trPr>
          <w:trHeight w:val="359"/>
        </w:trPr>
        <w:tc>
          <w:tcPr>
            <w:tcW w:w="8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10</w:t>
            </w:r>
          </w:p>
          <w:p w:rsidR="00B72E0E" w:rsidRPr="001A3499" w:rsidRDefault="00B72E0E" w:rsidP="00F823AA">
            <w:pPr>
              <w:pStyle w:val="aff0"/>
              <w:spacing w:line="320" w:lineRule="exact"/>
              <w:rPr>
                <w:rFonts w:asciiTheme="minorEastAsia" w:eastAsiaTheme="minorEastAsia" w:hAnsiTheme="minorEastAsia" w:cs="宋体"/>
                <w:color w:val="000000"/>
                <w:kern w:val="0"/>
                <w:sz w:val="21"/>
                <w:szCs w:val="21"/>
              </w:rPr>
            </w:pPr>
          </w:p>
          <w:p w:rsidR="00B72E0E" w:rsidRPr="001A3499" w:rsidRDefault="00B72E0E" w:rsidP="00F823AA">
            <w:pPr>
              <w:pStyle w:val="aff0"/>
              <w:spacing w:line="320" w:lineRule="exact"/>
              <w:rPr>
                <w:rFonts w:asciiTheme="minorEastAsia" w:eastAsiaTheme="minorEastAsia" w:hAnsiTheme="minorEastAsia" w:cs="宋体"/>
                <w:color w:val="000000"/>
                <w:kern w:val="0"/>
                <w:sz w:val="21"/>
                <w:szCs w:val="21"/>
              </w:rPr>
            </w:pPr>
          </w:p>
          <w:p w:rsidR="00B72E0E" w:rsidRPr="001A3499" w:rsidRDefault="00B72E0E" w:rsidP="00F823AA">
            <w:pPr>
              <w:pStyle w:val="aff0"/>
              <w:spacing w:line="320" w:lineRule="exact"/>
              <w:rPr>
                <w:rFonts w:asciiTheme="minorEastAsia" w:eastAsiaTheme="minorEastAsia" w:hAnsiTheme="minorEastAsia" w:cs="宋体"/>
                <w:color w:val="000000"/>
                <w:kern w:val="0"/>
                <w:sz w:val="21"/>
                <w:szCs w:val="21"/>
              </w:rPr>
            </w:pPr>
          </w:p>
        </w:tc>
        <w:tc>
          <w:tcPr>
            <w:tcW w:w="155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p>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天棚帘</w:t>
            </w:r>
          </w:p>
        </w:tc>
        <w:tc>
          <w:tcPr>
            <w:tcW w:w="7371" w:type="dxa"/>
            <w:vAlign w:val="center"/>
          </w:tcPr>
          <w:p w:rsidR="00B72E0E" w:rsidRPr="001A3499" w:rsidRDefault="00B72E0E" w:rsidP="00F823AA">
            <w:pPr>
              <w:widowControl/>
              <w:spacing w:line="320" w:lineRule="exact"/>
              <w:jc w:val="left"/>
              <w:rPr>
                <w:rFonts w:asciiTheme="minorEastAsia" w:eastAsiaTheme="minorEastAsia" w:hAnsiTheme="minorEastAsia"/>
                <w:color w:val="000000"/>
                <w:kern w:val="0"/>
                <w:szCs w:val="21"/>
              </w:rPr>
            </w:pPr>
          </w:p>
          <w:p w:rsidR="00B72E0E" w:rsidRPr="001A3499" w:rsidRDefault="00B72E0E" w:rsidP="00F823AA">
            <w:pPr>
              <w:widowControl/>
              <w:spacing w:line="320" w:lineRule="exact"/>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帘布要求：</w:t>
            </w:r>
          </w:p>
          <w:p w:rsidR="00B72E0E" w:rsidRPr="001A3499" w:rsidRDefault="00B72E0E" w:rsidP="00041A28">
            <w:pPr>
              <w:numPr>
                <w:ilvl w:val="0"/>
                <w:numId w:val="22"/>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★采用优质高强度的玻璃丝纤维透景材料；</w:t>
            </w:r>
          </w:p>
          <w:p w:rsidR="00B72E0E" w:rsidRPr="001A3499" w:rsidRDefault="00B72E0E" w:rsidP="00041A28">
            <w:pPr>
              <w:numPr>
                <w:ilvl w:val="0"/>
                <w:numId w:val="22"/>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★防火要求必须达到</w:t>
            </w:r>
            <w:r w:rsidRPr="001A3499">
              <w:rPr>
                <w:rFonts w:asciiTheme="minorEastAsia" w:eastAsiaTheme="minorEastAsia" w:hAnsiTheme="minorEastAsia"/>
                <w:color w:val="000000"/>
                <w:kern w:val="0"/>
                <w:szCs w:val="21"/>
              </w:rPr>
              <w:t>B1</w:t>
            </w:r>
            <w:r w:rsidRPr="001A3499">
              <w:rPr>
                <w:rFonts w:asciiTheme="minorEastAsia" w:eastAsiaTheme="minorEastAsia" w:hAnsiTheme="minorEastAsia" w:hint="eastAsia"/>
                <w:color w:val="000000"/>
                <w:kern w:val="0"/>
                <w:szCs w:val="21"/>
              </w:rPr>
              <w:t>的标准；</w:t>
            </w:r>
          </w:p>
          <w:p w:rsidR="00B72E0E" w:rsidRPr="001A3499" w:rsidRDefault="00B72E0E" w:rsidP="00041A28">
            <w:pPr>
              <w:numPr>
                <w:ilvl w:val="0"/>
                <w:numId w:val="22"/>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★面料开孔率为</w:t>
            </w:r>
            <w:r w:rsidRPr="001A3499">
              <w:rPr>
                <w:rFonts w:asciiTheme="minorEastAsia" w:eastAsiaTheme="minorEastAsia" w:hAnsiTheme="minorEastAsia"/>
                <w:color w:val="000000"/>
                <w:kern w:val="0"/>
                <w:szCs w:val="21"/>
              </w:rPr>
              <w:t>3%</w:t>
            </w:r>
            <w:r w:rsidRPr="001A3499">
              <w:rPr>
                <w:rFonts w:asciiTheme="minorEastAsia" w:eastAsiaTheme="minorEastAsia" w:hAnsiTheme="minorEastAsia" w:hint="eastAsia"/>
                <w:color w:val="000000"/>
                <w:kern w:val="0"/>
                <w:szCs w:val="21"/>
              </w:rPr>
              <w:t>；</w:t>
            </w:r>
          </w:p>
          <w:p w:rsidR="00B72E0E" w:rsidRPr="001A3499" w:rsidRDefault="00B72E0E" w:rsidP="00041A28">
            <w:pPr>
              <w:numPr>
                <w:ilvl w:val="0"/>
                <w:numId w:val="22"/>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★面料织线重量：每</w:t>
            </w:r>
            <w:r w:rsidRPr="001A3499">
              <w:rPr>
                <w:rFonts w:asciiTheme="minorEastAsia" w:eastAsiaTheme="minorEastAsia" w:hAnsiTheme="minorEastAsia"/>
                <w:color w:val="000000"/>
                <w:kern w:val="0"/>
                <w:szCs w:val="21"/>
              </w:rPr>
              <w:t>1000</w:t>
            </w:r>
            <w:r w:rsidRPr="001A3499">
              <w:rPr>
                <w:rFonts w:asciiTheme="minorEastAsia" w:eastAsiaTheme="minorEastAsia" w:hAnsiTheme="minorEastAsia" w:hint="eastAsia"/>
                <w:color w:val="000000"/>
                <w:kern w:val="0"/>
                <w:szCs w:val="21"/>
              </w:rPr>
              <w:t>米≥</w:t>
            </w:r>
            <w:r w:rsidRPr="001A3499">
              <w:rPr>
                <w:rFonts w:asciiTheme="minorEastAsia" w:eastAsiaTheme="minorEastAsia" w:hAnsiTheme="minorEastAsia"/>
                <w:color w:val="000000"/>
                <w:kern w:val="0"/>
                <w:szCs w:val="21"/>
              </w:rPr>
              <w:t>165g,</w:t>
            </w:r>
            <w:r w:rsidRPr="001A3499">
              <w:rPr>
                <w:rFonts w:asciiTheme="minorEastAsia" w:eastAsiaTheme="minorEastAsia" w:hAnsiTheme="minorEastAsia" w:hint="eastAsia"/>
                <w:color w:val="000000"/>
                <w:kern w:val="0"/>
                <w:szCs w:val="21"/>
              </w:rPr>
              <w:t>面料厚度：≥</w:t>
            </w:r>
            <w:r w:rsidRPr="001A3499">
              <w:rPr>
                <w:rFonts w:asciiTheme="minorEastAsia" w:eastAsiaTheme="minorEastAsia" w:hAnsiTheme="minorEastAsia"/>
                <w:color w:val="000000"/>
                <w:kern w:val="0"/>
                <w:szCs w:val="21"/>
              </w:rPr>
              <w:t>0.78mm</w:t>
            </w:r>
            <w:r w:rsidRPr="001A3499">
              <w:rPr>
                <w:rFonts w:asciiTheme="minorEastAsia" w:eastAsiaTheme="minorEastAsia" w:hAnsiTheme="minorEastAsia" w:hint="eastAsia"/>
                <w:color w:val="000000"/>
                <w:kern w:val="0"/>
                <w:szCs w:val="21"/>
              </w:rPr>
              <w:t>；</w:t>
            </w:r>
          </w:p>
          <w:p w:rsidR="00B72E0E" w:rsidRPr="001A3499" w:rsidRDefault="00B72E0E" w:rsidP="00041A28">
            <w:pPr>
              <w:numPr>
                <w:ilvl w:val="0"/>
                <w:numId w:val="22"/>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★抗紫外线等级≥</w:t>
            </w:r>
            <w:r w:rsidRPr="001A3499">
              <w:rPr>
                <w:rFonts w:asciiTheme="minorEastAsia" w:eastAsiaTheme="minorEastAsia" w:hAnsiTheme="minorEastAsia"/>
                <w:color w:val="000000"/>
                <w:kern w:val="0"/>
                <w:szCs w:val="21"/>
              </w:rPr>
              <w:t>80%</w:t>
            </w:r>
            <w:r w:rsidRPr="001A3499">
              <w:rPr>
                <w:rFonts w:asciiTheme="minorEastAsia" w:eastAsiaTheme="minorEastAsia" w:hAnsiTheme="minorEastAsia" w:hint="eastAsia"/>
                <w:color w:val="000000"/>
                <w:kern w:val="0"/>
                <w:szCs w:val="21"/>
              </w:rPr>
              <w:t>；</w:t>
            </w:r>
          </w:p>
          <w:p w:rsidR="00B72E0E" w:rsidRPr="001A3499" w:rsidRDefault="00B72E0E" w:rsidP="00041A28">
            <w:pPr>
              <w:numPr>
                <w:ilvl w:val="0"/>
                <w:numId w:val="22"/>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面料重量：≥</w:t>
            </w:r>
            <w:r w:rsidRPr="001A3499">
              <w:rPr>
                <w:rFonts w:asciiTheme="minorEastAsia" w:eastAsiaTheme="minorEastAsia" w:hAnsiTheme="minorEastAsia"/>
                <w:color w:val="000000"/>
                <w:kern w:val="0"/>
                <w:szCs w:val="21"/>
              </w:rPr>
              <w:t>500g/</w:t>
            </w:r>
            <w:r w:rsidRPr="001A3499">
              <w:rPr>
                <w:rFonts w:asciiTheme="minorEastAsia" w:eastAsiaTheme="minorEastAsia" w:hAnsiTheme="minorEastAsia" w:hint="eastAsia"/>
                <w:color w:val="000000"/>
                <w:kern w:val="0"/>
                <w:szCs w:val="21"/>
              </w:rPr>
              <w:t>㎡；</w:t>
            </w:r>
          </w:p>
          <w:p w:rsidR="00B72E0E" w:rsidRPr="001A3499" w:rsidRDefault="00B72E0E" w:rsidP="00041A28">
            <w:pPr>
              <w:numPr>
                <w:ilvl w:val="0"/>
                <w:numId w:val="22"/>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面料的断裂强度：径向≥</w:t>
            </w:r>
            <w:r w:rsidRPr="001A3499">
              <w:rPr>
                <w:rFonts w:asciiTheme="minorEastAsia" w:eastAsiaTheme="minorEastAsia" w:hAnsiTheme="minorEastAsia"/>
                <w:color w:val="000000"/>
                <w:kern w:val="0"/>
                <w:szCs w:val="21"/>
              </w:rPr>
              <w:t>255daN,</w:t>
            </w:r>
            <w:r w:rsidRPr="001A3499">
              <w:rPr>
                <w:rFonts w:asciiTheme="minorEastAsia" w:eastAsiaTheme="minorEastAsia" w:hAnsiTheme="minorEastAsia" w:hint="eastAsia"/>
                <w:color w:val="000000"/>
                <w:kern w:val="0"/>
                <w:szCs w:val="21"/>
              </w:rPr>
              <w:t>纬向≥</w:t>
            </w:r>
            <w:r w:rsidRPr="001A3499">
              <w:rPr>
                <w:rFonts w:asciiTheme="minorEastAsia" w:eastAsiaTheme="minorEastAsia" w:hAnsiTheme="minorEastAsia"/>
                <w:color w:val="000000"/>
                <w:kern w:val="0"/>
                <w:szCs w:val="21"/>
              </w:rPr>
              <w:t>228daN</w:t>
            </w:r>
            <w:r w:rsidRPr="001A3499">
              <w:rPr>
                <w:rFonts w:asciiTheme="minorEastAsia" w:eastAsiaTheme="minorEastAsia" w:hAnsiTheme="minorEastAsia" w:hint="eastAsia"/>
                <w:color w:val="000000"/>
                <w:kern w:val="0"/>
                <w:szCs w:val="21"/>
              </w:rPr>
              <w:t>；</w:t>
            </w:r>
          </w:p>
          <w:p w:rsidR="00B72E0E" w:rsidRPr="001A3499" w:rsidRDefault="00B72E0E" w:rsidP="00041A28">
            <w:pPr>
              <w:numPr>
                <w:ilvl w:val="0"/>
                <w:numId w:val="22"/>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断裂延伸率：经向</w:t>
            </w:r>
            <w:r w:rsidRPr="001A3499">
              <w:rPr>
                <w:rFonts w:asciiTheme="minorEastAsia" w:eastAsiaTheme="minorEastAsia" w:hAnsiTheme="minorEastAsia"/>
                <w:color w:val="000000"/>
                <w:kern w:val="0"/>
                <w:szCs w:val="21"/>
              </w:rPr>
              <w:t>&lt;5.9%</w:t>
            </w:r>
            <w:r w:rsidRPr="001A3499">
              <w:rPr>
                <w:rFonts w:asciiTheme="minorEastAsia" w:eastAsiaTheme="minorEastAsia" w:hAnsiTheme="minorEastAsia" w:hint="eastAsia"/>
                <w:color w:val="000000"/>
                <w:kern w:val="0"/>
                <w:szCs w:val="21"/>
              </w:rPr>
              <w:t>，纬向</w:t>
            </w:r>
            <w:r w:rsidRPr="001A3499">
              <w:rPr>
                <w:rFonts w:asciiTheme="minorEastAsia" w:eastAsiaTheme="minorEastAsia" w:hAnsiTheme="minorEastAsia"/>
                <w:color w:val="000000"/>
                <w:kern w:val="0"/>
                <w:szCs w:val="21"/>
              </w:rPr>
              <w:t xml:space="preserve">&lt;5.3% </w:t>
            </w:r>
            <w:r w:rsidRPr="001A3499">
              <w:rPr>
                <w:rFonts w:asciiTheme="minorEastAsia" w:eastAsiaTheme="minorEastAsia" w:hAnsiTheme="minorEastAsia" w:hint="eastAsia"/>
                <w:color w:val="000000"/>
                <w:kern w:val="0"/>
                <w:szCs w:val="21"/>
              </w:rPr>
              <w:t>；</w:t>
            </w:r>
          </w:p>
          <w:p w:rsidR="00B72E0E" w:rsidRPr="001A3499" w:rsidRDefault="00B72E0E" w:rsidP="00041A28">
            <w:pPr>
              <w:numPr>
                <w:ilvl w:val="0"/>
                <w:numId w:val="22"/>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抗撕强度经向≥</w:t>
            </w:r>
            <w:r w:rsidRPr="001A3499">
              <w:rPr>
                <w:rFonts w:asciiTheme="minorEastAsia" w:eastAsiaTheme="minorEastAsia" w:hAnsiTheme="minorEastAsia"/>
                <w:color w:val="000000"/>
                <w:kern w:val="0"/>
                <w:szCs w:val="21"/>
              </w:rPr>
              <w:t>16daN</w:t>
            </w:r>
            <w:r w:rsidRPr="001A3499">
              <w:rPr>
                <w:rFonts w:asciiTheme="minorEastAsia" w:eastAsiaTheme="minorEastAsia" w:hAnsiTheme="minorEastAsia" w:hint="eastAsia"/>
                <w:color w:val="000000"/>
                <w:kern w:val="0"/>
                <w:szCs w:val="21"/>
              </w:rPr>
              <w:t>，纬向≥</w:t>
            </w:r>
            <w:r w:rsidRPr="001A3499">
              <w:rPr>
                <w:rFonts w:asciiTheme="minorEastAsia" w:eastAsiaTheme="minorEastAsia" w:hAnsiTheme="minorEastAsia"/>
                <w:color w:val="000000"/>
                <w:kern w:val="0"/>
                <w:szCs w:val="21"/>
              </w:rPr>
              <w:t>18daN</w:t>
            </w:r>
            <w:r w:rsidRPr="001A3499">
              <w:rPr>
                <w:rFonts w:asciiTheme="minorEastAsia" w:eastAsiaTheme="minorEastAsia" w:hAnsiTheme="minorEastAsia" w:hint="eastAsia"/>
                <w:color w:val="000000"/>
                <w:kern w:val="0"/>
                <w:szCs w:val="21"/>
              </w:rPr>
              <w:t>；</w:t>
            </w:r>
          </w:p>
          <w:p w:rsidR="00B72E0E" w:rsidRPr="001A3499" w:rsidRDefault="00B72E0E" w:rsidP="00041A28">
            <w:pPr>
              <w:numPr>
                <w:ilvl w:val="0"/>
                <w:numId w:val="22"/>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颜色持久性</w:t>
            </w:r>
            <w:r w:rsidRPr="001A3499">
              <w:rPr>
                <w:rFonts w:asciiTheme="minorEastAsia" w:eastAsiaTheme="minorEastAsia" w:hAnsiTheme="minorEastAsia"/>
                <w:color w:val="000000"/>
                <w:kern w:val="0"/>
                <w:szCs w:val="21"/>
              </w:rPr>
              <w:t>7-8</w:t>
            </w:r>
            <w:r w:rsidRPr="001A3499">
              <w:rPr>
                <w:rFonts w:asciiTheme="minorEastAsia" w:eastAsiaTheme="minorEastAsia" w:hAnsiTheme="minorEastAsia" w:hint="eastAsia"/>
                <w:color w:val="000000"/>
                <w:kern w:val="0"/>
                <w:szCs w:val="21"/>
              </w:rPr>
              <w:t>级；</w:t>
            </w:r>
          </w:p>
          <w:p w:rsidR="00B72E0E" w:rsidRPr="001A3499" w:rsidRDefault="00B72E0E" w:rsidP="00041A28">
            <w:pPr>
              <w:numPr>
                <w:ilvl w:val="0"/>
                <w:numId w:val="22"/>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单幅窗帘门幅面料</w:t>
            </w:r>
            <w:r w:rsidRPr="001A3499">
              <w:rPr>
                <w:rFonts w:asciiTheme="minorEastAsia" w:eastAsiaTheme="minorEastAsia" w:hAnsiTheme="minorEastAsia"/>
                <w:color w:val="000000"/>
                <w:kern w:val="0"/>
                <w:szCs w:val="21"/>
              </w:rPr>
              <w:t>2</w:t>
            </w:r>
            <w:r w:rsidRPr="001A3499">
              <w:rPr>
                <w:rFonts w:asciiTheme="minorEastAsia" w:eastAsiaTheme="minorEastAsia" w:hAnsiTheme="minorEastAsia" w:hint="eastAsia"/>
                <w:color w:val="000000"/>
                <w:kern w:val="0"/>
                <w:szCs w:val="21"/>
              </w:rPr>
              <w:t>米、</w:t>
            </w:r>
            <w:r w:rsidRPr="001A3499">
              <w:rPr>
                <w:rFonts w:asciiTheme="minorEastAsia" w:eastAsiaTheme="minorEastAsia" w:hAnsiTheme="minorEastAsia"/>
                <w:color w:val="000000"/>
                <w:kern w:val="0"/>
                <w:szCs w:val="21"/>
              </w:rPr>
              <w:t>2.5</w:t>
            </w:r>
            <w:r w:rsidRPr="001A3499">
              <w:rPr>
                <w:rFonts w:asciiTheme="minorEastAsia" w:eastAsiaTheme="minorEastAsia" w:hAnsiTheme="minorEastAsia" w:hint="eastAsia"/>
                <w:color w:val="000000"/>
                <w:kern w:val="0"/>
                <w:szCs w:val="21"/>
              </w:rPr>
              <w:t>米。</w:t>
            </w:r>
          </w:p>
          <w:p w:rsidR="00B72E0E" w:rsidRPr="001A3499" w:rsidRDefault="00B72E0E" w:rsidP="00F823AA">
            <w:pPr>
              <w:spacing w:line="320" w:lineRule="exact"/>
              <w:rPr>
                <w:rFonts w:asciiTheme="minorEastAsia" w:eastAsiaTheme="minorEastAsia" w:hAnsiTheme="minorEastAsia"/>
                <w:color w:val="000000"/>
                <w:kern w:val="0"/>
                <w:szCs w:val="21"/>
              </w:rPr>
            </w:pPr>
          </w:p>
          <w:p w:rsidR="00B72E0E" w:rsidRPr="001A3499" w:rsidRDefault="00B72E0E" w:rsidP="00F823AA">
            <w:pPr>
              <w:pStyle w:val="a7"/>
              <w:spacing w:line="320" w:lineRule="exact"/>
              <w:ind w:firstLine="0"/>
              <w:rPr>
                <w:rFonts w:asciiTheme="minorEastAsia" w:eastAsiaTheme="minorEastAsia" w:hAnsiTheme="minorEastAsia"/>
                <w:color w:val="000000"/>
                <w:sz w:val="21"/>
                <w:szCs w:val="21"/>
              </w:rPr>
            </w:pPr>
            <w:r w:rsidRPr="001A3499">
              <w:rPr>
                <w:rFonts w:asciiTheme="minorEastAsia" w:eastAsiaTheme="minorEastAsia" w:hAnsiTheme="minorEastAsia" w:hint="eastAsia"/>
                <w:color w:val="000000"/>
                <w:sz w:val="21"/>
                <w:szCs w:val="21"/>
              </w:rPr>
              <w:t>卷筒：</w:t>
            </w:r>
          </w:p>
          <w:p w:rsidR="00B72E0E" w:rsidRPr="001A3499" w:rsidRDefault="00B72E0E" w:rsidP="00F823AA">
            <w:pPr>
              <w:pStyle w:val="a7"/>
              <w:spacing w:line="320" w:lineRule="exact"/>
              <w:ind w:firstLine="0"/>
              <w:rPr>
                <w:rFonts w:asciiTheme="minorEastAsia" w:eastAsiaTheme="minorEastAsia" w:hAnsiTheme="minorEastAsia"/>
                <w:color w:val="000000"/>
                <w:sz w:val="21"/>
                <w:szCs w:val="21"/>
              </w:rPr>
            </w:pPr>
            <w:r w:rsidRPr="001A3499">
              <w:rPr>
                <w:rFonts w:asciiTheme="minorEastAsia" w:eastAsiaTheme="minorEastAsia" w:hAnsiTheme="minorEastAsia"/>
                <w:color w:val="000000"/>
                <w:sz w:val="21"/>
                <w:szCs w:val="21"/>
              </w:rPr>
              <w:t>1.</w:t>
            </w:r>
            <w:r w:rsidRPr="001A3499">
              <w:rPr>
                <w:rFonts w:asciiTheme="minorEastAsia" w:eastAsiaTheme="minorEastAsia" w:hAnsiTheme="minorEastAsia" w:hint="eastAsia"/>
                <w:color w:val="000000"/>
                <w:sz w:val="21"/>
                <w:szCs w:val="21"/>
              </w:rPr>
              <w:t>面料卷筒采用直径≥</w:t>
            </w:r>
            <w:r w:rsidRPr="001A3499">
              <w:rPr>
                <w:rFonts w:asciiTheme="minorEastAsia" w:eastAsiaTheme="minorEastAsia" w:hAnsiTheme="minorEastAsia"/>
                <w:color w:val="000000"/>
                <w:sz w:val="21"/>
                <w:szCs w:val="21"/>
              </w:rPr>
              <w:t>85mm</w:t>
            </w:r>
            <w:r w:rsidRPr="001A3499">
              <w:rPr>
                <w:rFonts w:asciiTheme="minorEastAsia" w:eastAsiaTheme="minorEastAsia" w:hAnsiTheme="minorEastAsia" w:hint="eastAsia"/>
                <w:color w:val="000000"/>
                <w:sz w:val="21"/>
                <w:szCs w:val="21"/>
              </w:rPr>
              <w:t>，壁厚不小于</w:t>
            </w:r>
            <w:r w:rsidRPr="001A3499">
              <w:rPr>
                <w:rFonts w:asciiTheme="minorEastAsia" w:eastAsiaTheme="minorEastAsia" w:hAnsiTheme="minorEastAsia"/>
                <w:color w:val="000000"/>
                <w:sz w:val="21"/>
                <w:szCs w:val="21"/>
              </w:rPr>
              <w:t>2.5mm</w:t>
            </w:r>
            <w:r w:rsidRPr="001A3499">
              <w:rPr>
                <w:rFonts w:asciiTheme="minorEastAsia" w:eastAsiaTheme="minorEastAsia" w:hAnsiTheme="minorEastAsia" w:hint="eastAsia"/>
                <w:color w:val="000000"/>
                <w:sz w:val="21"/>
                <w:szCs w:val="21"/>
              </w:rPr>
              <w:t>的高强度铝合金卷筒；</w:t>
            </w:r>
          </w:p>
          <w:p w:rsidR="00B72E0E" w:rsidRPr="001A3499" w:rsidRDefault="00B72E0E" w:rsidP="00F823AA">
            <w:pPr>
              <w:pStyle w:val="a7"/>
              <w:spacing w:line="320" w:lineRule="exact"/>
              <w:ind w:firstLine="0"/>
              <w:rPr>
                <w:rFonts w:asciiTheme="minorEastAsia" w:eastAsiaTheme="minorEastAsia" w:hAnsiTheme="minorEastAsia"/>
                <w:color w:val="000000"/>
                <w:sz w:val="21"/>
                <w:szCs w:val="21"/>
              </w:rPr>
            </w:pPr>
            <w:r w:rsidRPr="001A3499">
              <w:rPr>
                <w:rFonts w:asciiTheme="minorEastAsia" w:eastAsiaTheme="minorEastAsia" w:hAnsiTheme="minorEastAsia"/>
                <w:color w:val="000000"/>
                <w:sz w:val="21"/>
                <w:szCs w:val="21"/>
              </w:rPr>
              <w:t>2.</w:t>
            </w:r>
            <w:r w:rsidRPr="001A3499">
              <w:rPr>
                <w:rFonts w:asciiTheme="minorEastAsia" w:eastAsiaTheme="minorEastAsia" w:hAnsiTheme="minorEastAsia" w:hint="eastAsia"/>
                <w:color w:val="000000"/>
                <w:sz w:val="21"/>
                <w:szCs w:val="21"/>
              </w:rPr>
              <w:t>卷筒表面有一凹槽，帘布经热频高压烫边处理后，直接插入此凹槽，以使帘布与凹槽之间连接紧密牢固</w:t>
            </w:r>
            <w:r w:rsidRPr="001A3499">
              <w:rPr>
                <w:rFonts w:asciiTheme="minorEastAsia" w:eastAsiaTheme="minorEastAsia" w:hAnsiTheme="minorEastAsia"/>
                <w:color w:val="000000"/>
                <w:sz w:val="21"/>
                <w:szCs w:val="21"/>
              </w:rPr>
              <w:t>(</w:t>
            </w:r>
            <w:r w:rsidRPr="001A3499">
              <w:rPr>
                <w:rFonts w:asciiTheme="minorEastAsia" w:eastAsiaTheme="minorEastAsia" w:hAnsiTheme="minorEastAsia" w:hint="eastAsia"/>
                <w:color w:val="000000"/>
                <w:sz w:val="21"/>
                <w:szCs w:val="21"/>
              </w:rPr>
              <w:t>传统的做法是将帘布用双面胶粘到卷筒上，时间一长，双面胶粘性消失后，帘布很容易脱落，产生事故</w:t>
            </w:r>
            <w:r w:rsidRPr="001A3499">
              <w:rPr>
                <w:rFonts w:asciiTheme="minorEastAsia" w:eastAsiaTheme="minorEastAsia" w:hAnsiTheme="minorEastAsia"/>
                <w:color w:val="000000"/>
                <w:sz w:val="21"/>
                <w:szCs w:val="21"/>
              </w:rPr>
              <w:t>)</w:t>
            </w:r>
            <w:r w:rsidRPr="001A3499">
              <w:rPr>
                <w:rFonts w:asciiTheme="minorEastAsia" w:eastAsiaTheme="minorEastAsia" w:hAnsiTheme="minorEastAsia" w:hint="eastAsia"/>
                <w:color w:val="000000"/>
                <w:sz w:val="21"/>
                <w:szCs w:val="21"/>
              </w:rPr>
              <w:t>。</w:t>
            </w:r>
          </w:p>
          <w:p w:rsidR="00B72E0E" w:rsidRPr="001A3499" w:rsidRDefault="00B72E0E" w:rsidP="00F823AA">
            <w:pPr>
              <w:spacing w:line="320" w:lineRule="exact"/>
              <w:rPr>
                <w:rFonts w:asciiTheme="minorEastAsia" w:eastAsiaTheme="minorEastAsia" w:hAnsiTheme="minorEastAsia"/>
                <w:color w:val="000000"/>
                <w:kern w:val="0"/>
                <w:szCs w:val="21"/>
              </w:rPr>
            </w:pPr>
          </w:p>
          <w:p w:rsidR="00B72E0E" w:rsidRPr="001A3499" w:rsidRDefault="00B72E0E" w:rsidP="00F823AA">
            <w:pPr>
              <w:pStyle w:val="a7"/>
              <w:spacing w:line="320" w:lineRule="exact"/>
              <w:ind w:firstLine="0"/>
              <w:rPr>
                <w:rFonts w:asciiTheme="minorEastAsia" w:eastAsiaTheme="minorEastAsia" w:hAnsiTheme="minorEastAsia"/>
                <w:color w:val="000000"/>
                <w:sz w:val="21"/>
                <w:szCs w:val="21"/>
              </w:rPr>
            </w:pPr>
            <w:r w:rsidRPr="001A3499">
              <w:rPr>
                <w:rFonts w:asciiTheme="minorEastAsia" w:eastAsiaTheme="minorEastAsia" w:hAnsiTheme="minorEastAsia" w:hint="eastAsia"/>
                <w:color w:val="000000"/>
                <w:sz w:val="21"/>
                <w:szCs w:val="21"/>
              </w:rPr>
              <w:t>控制要求：</w:t>
            </w:r>
          </w:p>
          <w:p w:rsidR="00B72E0E" w:rsidRPr="001A3499" w:rsidRDefault="00B72E0E" w:rsidP="00F823AA">
            <w:pPr>
              <w:pStyle w:val="a7"/>
              <w:spacing w:line="320" w:lineRule="exact"/>
              <w:ind w:firstLine="0"/>
              <w:rPr>
                <w:rFonts w:asciiTheme="minorEastAsia" w:eastAsiaTheme="minorEastAsia" w:hAnsiTheme="minorEastAsia"/>
                <w:color w:val="000000"/>
                <w:sz w:val="21"/>
                <w:szCs w:val="21"/>
              </w:rPr>
            </w:pPr>
            <w:r w:rsidRPr="001A3499">
              <w:rPr>
                <w:rFonts w:asciiTheme="minorEastAsia" w:eastAsiaTheme="minorEastAsia" w:hAnsiTheme="minorEastAsia"/>
                <w:color w:val="000000"/>
                <w:sz w:val="21"/>
                <w:szCs w:val="21"/>
              </w:rPr>
              <w:t>1.</w:t>
            </w:r>
            <w:r w:rsidRPr="001A3499">
              <w:rPr>
                <w:rFonts w:asciiTheme="minorEastAsia" w:eastAsiaTheme="minorEastAsia" w:hAnsiTheme="minorEastAsia" w:hint="eastAsia"/>
                <w:color w:val="000000"/>
                <w:sz w:val="21"/>
                <w:szCs w:val="21"/>
              </w:rPr>
              <w:t>控制件必须采用原装配套，以保证其运行的性能长期稳定；</w:t>
            </w:r>
          </w:p>
          <w:p w:rsidR="00B72E0E" w:rsidRPr="001A3499" w:rsidRDefault="00B72E0E" w:rsidP="00F823AA">
            <w:pPr>
              <w:pStyle w:val="a7"/>
              <w:spacing w:line="320" w:lineRule="exact"/>
              <w:ind w:firstLine="0"/>
              <w:rPr>
                <w:rFonts w:asciiTheme="minorEastAsia" w:eastAsiaTheme="minorEastAsia" w:hAnsiTheme="minorEastAsia"/>
                <w:color w:val="000000"/>
                <w:sz w:val="21"/>
                <w:szCs w:val="21"/>
              </w:rPr>
            </w:pPr>
            <w:r w:rsidRPr="001A3499">
              <w:rPr>
                <w:rFonts w:asciiTheme="minorEastAsia" w:eastAsiaTheme="minorEastAsia" w:hAnsiTheme="minorEastAsia"/>
                <w:color w:val="000000"/>
                <w:sz w:val="21"/>
                <w:szCs w:val="21"/>
              </w:rPr>
              <w:t>2.</w:t>
            </w:r>
            <w:r w:rsidRPr="001A3499">
              <w:rPr>
                <w:rFonts w:asciiTheme="minorEastAsia" w:eastAsiaTheme="minorEastAsia" w:hAnsiTheme="minorEastAsia" w:hint="eastAsia"/>
                <w:color w:val="000000"/>
                <w:sz w:val="21"/>
                <w:szCs w:val="21"/>
              </w:rPr>
              <w:t>采用开关和无线电遥控控制；</w:t>
            </w:r>
          </w:p>
          <w:p w:rsidR="00B72E0E" w:rsidRPr="001A3499" w:rsidRDefault="00B72E0E" w:rsidP="00F823AA">
            <w:pPr>
              <w:pStyle w:val="a7"/>
              <w:spacing w:line="320" w:lineRule="exact"/>
              <w:ind w:firstLine="0"/>
              <w:rPr>
                <w:rFonts w:asciiTheme="minorEastAsia" w:eastAsiaTheme="minorEastAsia" w:hAnsiTheme="minorEastAsia"/>
                <w:color w:val="000000"/>
                <w:sz w:val="21"/>
                <w:szCs w:val="21"/>
              </w:rPr>
            </w:pPr>
            <w:r w:rsidRPr="001A3499">
              <w:rPr>
                <w:rFonts w:asciiTheme="minorEastAsia" w:eastAsiaTheme="minorEastAsia" w:hAnsiTheme="minorEastAsia"/>
                <w:color w:val="000000"/>
                <w:sz w:val="21"/>
                <w:szCs w:val="21"/>
              </w:rPr>
              <w:t>3.</w:t>
            </w:r>
            <w:r w:rsidRPr="001A3499">
              <w:rPr>
                <w:rFonts w:asciiTheme="minorEastAsia" w:eastAsiaTheme="minorEastAsia" w:hAnsiTheme="minorEastAsia" w:hint="eastAsia"/>
                <w:color w:val="000000"/>
                <w:sz w:val="21"/>
                <w:szCs w:val="21"/>
              </w:rPr>
              <w:t>保证所有顶部卷帘可同时运行，也可以分区域运行。</w:t>
            </w:r>
          </w:p>
          <w:p w:rsidR="00B72E0E" w:rsidRPr="001A3499" w:rsidRDefault="00B72E0E" w:rsidP="00F823AA">
            <w:pPr>
              <w:spacing w:line="320" w:lineRule="exact"/>
              <w:ind w:right="-159"/>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组成和功能：</w:t>
            </w:r>
          </w:p>
          <w:p w:rsidR="00B72E0E" w:rsidRPr="001A3499" w:rsidRDefault="00B72E0E" w:rsidP="00041A28">
            <w:pPr>
              <w:numPr>
                <w:ilvl w:val="0"/>
                <w:numId w:val="17"/>
              </w:numPr>
              <w:spacing w:line="320" w:lineRule="exact"/>
              <w:ind w:right="-159"/>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驱动系统：面料电机</w:t>
            </w:r>
            <w:r w:rsidRPr="001A3499">
              <w:rPr>
                <w:rFonts w:asciiTheme="minorEastAsia" w:eastAsiaTheme="minorEastAsia" w:hAnsiTheme="minorEastAsia"/>
                <w:color w:val="000000"/>
                <w:kern w:val="0"/>
                <w:szCs w:val="21"/>
              </w:rPr>
              <w:t>+</w:t>
            </w:r>
            <w:r w:rsidRPr="001A3499">
              <w:rPr>
                <w:rFonts w:asciiTheme="minorEastAsia" w:eastAsiaTheme="minorEastAsia" w:hAnsiTheme="minorEastAsia" w:hint="eastAsia"/>
                <w:color w:val="000000"/>
                <w:kern w:val="0"/>
                <w:szCs w:val="21"/>
              </w:rPr>
              <w:t>拉绳电机</w:t>
            </w:r>
            <w:r w:rsidRPr="001A3499">
              <w:rPr>
                <w:rFonts w:asciiTheme="minorEastAsia" w:eastAsiaTheme="minorEastAsia" w:hAnsiTheme="minorEastAsia"/>
                <w:color w:val="000000"/>
                <w:kern w:val="0"/>
                <w:szCs w:val="21"/>
              </w:rPr>
              <w:t>+</w:t>
            </w:r>
            <w:r w:rsidRPr="001A3499">
              <w:rPr>
                <w:rFonts w:asciiTheme="minorEastAsia" w:eastAsiaTheme="minorEastAsia" w:hAnsiTheme="minorEastAsia" w:hint="eastAsia"/>
                <w:color w:val="000000"/>
                <w:kern w:val="0"/>
                <w:szCs w:val="21"/>
              </w:rPr>
              <w:t>控制盒</w:t>
            </w:r>
            <w:r w:rsidRPr="001A3499">
              <w:rPr>
                <w:rFonts w:asciiTheme="minorEastAsia" w:eastAsiaTheme="minorEastAsia" w:hAnsiTheme="minorEastAsia"/>
                <w:color w:val="000000"/>
                <w:kern w:val="0"/>
                <w:szCs w:val="21"/>
              </w:rPr>
              <w:t>+</w:t>
            </w:r>
            <w:r w:rsidRPr="001A3499">
              <w:rPr>
                <w:rFonts w:asciiTheme="minorEastAsia" w:eastAsiaTheme="minorEastAsia" w:hAnsiTheme="minorEastAsia" w:hint="eastAsia"/>
                <w:color w:val="000000"/>
                <w:kern w:val="0"/>
                <w:szCs w:val="21"/>
              </w:rPr>
              <w:t>电动配件；</w:t>
            </w:r>
          </w:p>
          <w:p w:rsidR="00B72E0E" w:rsidRPr="001A3499" w:rsidRDefault="00B72E0E" w:rsidP="00F823AA">
            <w:pPr>
              <w:spacing w:line="320" w:lineRule="exact"/>
              <w:ind w:left="360" w:right="36"/>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功能：</w:t>
            </w:r>
            <w:r w:rsidRPr="001A3499">
              <w:rPr>
                <w:rFonts w:asciiTheme="minorEastAsia" w:eastAsiaTheme="minorEastAsia" w:hAnsiTheme="minorEastAsia"/>
                <w:color w:val="000000"/>
                <w:kern w:val="0"/>
                <w:szCs w:val="21"/>
              </w:rPr>
              <w:t>1</w:t>
            </w:r>
            <w:r w:rsidRPr="001A3499">
              <w:rPr>
                <w:rFonts w:asciiTheme="minorEastAsia" w:eastAsiaTheme="minorEastAsia" w:hAnsiTheme="minorEastAsia" w:hint="eastAsia"/>
                <w:color w:val="000000"/>
                <w:kern w:val="0"/>
                <w:szCs w:val="21"/>
              </w:rPr>
              <w:t>、限位控制、</w:t>
            </w:r>
            <w:r w:rsidRPr="001A3499">
              <w:rPr>
                <w:rFonts w:asciiTheme="minorEastAsia" w:eastAsiaTheme="minorEastAsia" w:hAnsiTheme="minorEastAsia"/>
                <w:color w:val="000000"/>
                <w:kern w:val="0"/>
                <w:szCs w:val="21"/>
              </w:rPr>
              <w:t>2</w:t>
            </w:r>
            <w:r w:rsidRPr="001A3499">
              <w:rPr>
                <w:rFonts w:asciiTheme="minorEastAsia" w:eastAsiaTheme="minorEastAsia" w:hAnsiTheme="minorEastAsia" w:hint="eastAsia"/>
                <w:color w:val="000000"/>
                <w:kern w:val="0"/>
                <w:szCs w:val="21"/>
              </w:rPr>
              <w:t>、运行保护、</w:t>
            </w:r>
            <w:r w:rsidRPr="001A3499">
              <w:rPr>
                <w:rFonts w:asciiTheme="minorEastAsia" w:eastAsiaTheme="minorEastAsia" w:hAnsiTheme="minorEastAsia"/>
                <w:color w:val="000000"/>
                <w:kern w:val="0"/>
                <w:szCs w:val="21"/>
              </w:rPr>
              <w:t>3</w:t>
            </w:r>
            <w:r w:rsidRPr="001A3499">
              <w:rPr>
                <w:rFonts w:asciiTheme="minorEastAsia" w:eastAsiaTheme="minorEastAsia" w:hAnsiTheme="minorEastAsia" w:hint="eastAsia"/>
                <w:color w:val="000000"/>
                <w:kern w:val="0"/>
                <w:szCs w:val="21"/>
              </w:rPr>
              <w:t>、防潮功能，电机在正常运行时，噪</w:t>
            </w:r>
            <w:r w:rsidRPr="001A3499">
              <w:rPr>
                <w:rFonts w:asciiTheme="minorEastAsia" w:eastAsiaTheme="minorEastAsia" w:hAnsiTheme="minorEastAsia" w:hint="eastAsia"/>
                <w:color w:val="000000"/>
                <w:kern w:val="0"/>
                <w:szCs w:val="21"/>
              </w:rPr>
              <w:lastRenderedPageBreak/>
              <w:t>声低于</w:t>
            </w:r>
            <w:r w:rsidRPr="001A3499">
              <w:rPr>
                <w:rFonts w:asciiTheme="minorEastAsia" w:eastAsiaTheme="minorEastAsia" w:hAnsiTheme="minorEastAsia"/>
                <w:color w:val="000000"/>
                <w:kern w:val="0"/>
                <w:szCs w:val="21"/>
              </w:rPr>
              <w:t>50</w:t>
            </w:r>
            <w:r w:rsidRPr="001A3499">
              <w:rPr>
                <w:rFonts w:asciiTheme="minorEastAsia" w:eastAsiaTheme="minorEastAsia" w:hAnsiTheme="minorEastAsia" w:hint="eastAsia"/>
                <w:color w:val="000000"/>
                <w:kern w:val="0"/>
                <w:szCs w:val="21"/>
              </w:rPr>
              <w:t>分贝。</w:t>
            </w:r>
          </w:p>
          <w:p w:rsidR="00B72E0E" w:rsidRPr="001A3499" w:rsidRDefault="00B72E0E" w:rsidP="00041A28">
            <w:pPr>
              <w:numPr>
                <w:ilvl w:val="0"/>
                <w:numId w:val="17"/>
              </w:numPr>
              <w:spacing w:line="320" w:lineRule="exact"/>
              <w:ind w:right="-159"/>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控制部分：线控、遥控、群控、楼宇中央控制；</w:t>
            </w:r>
          </w:p>
          <w:p w:rsidR="00B72E0E" w:rsidRPr="001A3499" w:rsidRDefault="00B72E0E" w:rsidP="00F823AA">
            <w:pPr>
              <w:spacing w:line="320" w:lineRule="exact"/>
              <w:ind w:left="360" w:right="-159"/>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功能：可采用上述多种控制方式对天棚卷帘进行扩展。</w:t>
            </w:r>
          </w:p>
          <w:p w:rsidR="00B72E0E" w:rsidRPr="001A3499" w:rsidRDefault="00B72E0E" w:rsidP="00041A28">
            <w:pPr>
              <w:numPr>
                <w:ilvl w:val="0"/>
                <w:numId w:val="17"/>
              </w:numPr>
              <w:spacing w:line="320" w:lineRule="exact"/>
              <w:ind w:right="-159"/>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帘布系统：玻璃纤维帘布；</w:t>
            </w:r>
          </w:p>
          <w:p w:rsidR="00B72E0E" w:rsidRPr="001A3499" w:rsidRDefault="00B72E0E" w:rsidP="00041A28">
            <w:pPr>
              <w:numPr>
                <w:ilvl w:val="0"/>
                <w:numId w:val="17"/>
              </w:numPr>
              <w:spacing w:line="320" w:lineRule="exact"/>
              <w:ind w:right="256"/>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功能：玻璃纤维帘布能有效地调节室内的光线，降低室内的温度，选择合适、正确的帘布。</w:t>
            </w:r>
          </w:p>
          <w:p w:rsidR="00B72E0E" w:rsidRPr="001A3499" w:rsidRDefault="00B72E0E" w:rsidP="00041A28">
            <w:pPr>
              <w:numPr>
                <w:ilvl w:val="0"/>
                <w:numId w:val="17"/>
              </w:numPr>
              <w:spacing w:line="320" w:lineRule="exac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安装导向系统：安装支架、卷绳器、钢丝等。</w:t>
            </w:r>
          </w:p>
        </w:tc>
      </w:tr>
      <w:tr w:rsidR="00B72E0E" w:rsidRPr="001A3499" w:rsidTr="000B2E7D">
        <w:trPr>
          <w:trHeight w:val="359"/>
        </w:trPr>
        <w:tc>
          <w:tcPr>
            <w:tcW w:w="8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lastRenderedPageBreak/>
              <w:t>11</w:t>
            </w:r>
          </w:p>
        </w:tc>
        <w:tc>
          <w:tcPr>
            <w:tcW w:w="1559" w:type="dxa"/>
            <w:vAlign w:val="center"/>
          </w:tcPr>
          <w:p w:rsidR="00B72E0E" w:rsidRPr="001A3499" w:rsidRDefault="00B72E0E" w:rsidP="00F823AA">
            <w:pPr>
              <w:spacing w:line="320" w:lineRule="exact"/>
              <w:jc w:val="center"/>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医用卷帘</w:t>
            </w:r>
          </w:p>
          <w:p w:rsidR="00B72E0E" w:rsidRPr="001A3499" w:rsidRDefault="00B72E0E" w:rsidP="00F823AA">
            <w:pPr>
              <w:pStyle w:val="aff0"/>
              <w:spacing w:line="320" w:lineRule="exact"/>
              <w:ind w:firstLine="0"/>
              <w:jc w:val="center"/>
              <w:rPr>
                <w:rFonts w:asciiTheme="minorEastAsia" w:eastAsiaTheme="minorEastAsia" w:hAnsiTheme="minorEastAsia"/>
                <w:color w:val="000000"/>
                <w:kern w:val="0"/>
                <w:sz w:val="21"/>
                <w:szCs w:val="21"/>
              </w:rPr>
            </w:pPr>
            <w:r w:rsidRPr="001A3499">
              <w:rPr>
                <w:rFonts w:asciiTheme="minorEastAsia" w:eastAsiaTheme="minorEastAsia" w:hAnsiTheme="minorEastAsia" w:cs="宋体"/>
                <w:color w:val="000000"/>
                <w:kern w:val="0"/>
                <w:sz w:val="21"/>
                <w:szCs w:val="21"/>
              </w:rPr>
              <w:t>(</w:t>
            </w:r>
            <w:r w:rsidRPr="001A3499">
              <w:rPr>
                <w:rFonts w:asciiTheme="minorEastAsia" w:eastAsiaTheme="minorEastAsia" w:hAnsiTheme="minorEastAsia" w:cs="宋体" w:hint="eastAsia"/>
                <w:color w:val="000000"/>
                <w:kern w:val="0"/>
                <w:sz w:val="21"/>
                <w:szCs w:val="21"/>
              </w:rPr>
              <w:t>核心产品）</w:t>
            </w:r>
          </w:p>
        </w:tc>
        <w:tc>
          <w:tcPr>
            <w:tcW w:w="7371" w:type="dxa"/>
            <w:vAlign w:val="center"/>
          </w:tcPr>
          <w:p w:rsidR="00B72E0E" w:rsidRPr="001A3499" w:rsidRDefault="00B72E0E" w:rsidP="00F823AA">
            <w:pPr>
              <w:spacing w:line="320" w:lineRule="exact"/>
              <w:ind w:rightChars="-285" w:right="-598"/>
              <w:jc w:val="left"/>
              <w:rPr>
                <w:rFonts w:asciiTheme="minorEastAsia" w:eastAsiaTheme="minorEastAsia" w:hAnsiTheme="minorEastAsia" w:cs="宋体"/>
                <w:color w:val="000000"/>
                <w:kern w:val="0"/>
                <w:szCs w:val="21"/>
              </w:rPr>
            </w:pPr>
          </w:p>
          <w:p w:rsidR="00B72E0E" w:rsidRPr="001A3499" w:rsidRDefault="00B72E0E" w:rsidP="00F823AA">
            <w:pPr>
              <w:spacing w:line="320" w:lineRule="exact"/>
              <w:ind w:rightChars="-285" w:right="-598"/>
              <w:jc w:val="left"/>
              <w:rPr>
                <w:rFonts w:asciiTheme="minorEastAsia" w:eastAsiaTheme="minorEastAsia" w:hAnsiTheme="minorEastAsia" w:cs="宋体"/>
                <w:b/>
                <w:bCs/>
                <w:color w:val="000000"/>
                <w:kern w:val="0"/>
                <w:szCs w:val="21"/>
              </w:rPr>
            </w:pPr>
            <w:r w:rsidRPr="001A3499">
              <w:rPr>
                <w:rFonts w:asciiTheme="minorEastAsia" w:eastAsiaTheme="minorEastAsia" w:hAnsiTheme="minorEastAsia" w:cs="宋体" w:hint="eastAsia"/>
                <w:b/>
                <w:bCs/>
                <w:color w:val="000000"/>
                <w:kern w:val="0"/>
                <w:szCs w:val="21"/>
              </w:rPr>
              <w:t>卷帘管：</w:t>
            </w:r>
          </w:p>
          <w:p w:rsidR="00B72E0E" w:rsidRPr="001A3499" w:rsidRDefault="00B72E0E" w:rsidP="00041A28">
            <w:pPr>
              <w:numPr>
                <w:ilvl w:val="0"/>
                <w:numId w:val="18"/>
              </w:numPr>
              <w:spacing w:line="320" w:lineRule="exact"/>
              <w:ind w:leftChars="-495" w:rightChars="-285" w:right="-598" w:hangingChars="495" w:hanging="1039"/>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 xml:space="preserve">       1</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 xml:space="preserve"> </w:t>
            </w:r>
            <w:r w:rsidRPr="001A3499">
              <w:rPr>
                <w:rFonts w:asciiTheme="minorEastAsia" w:eastAsiaTheme="minorEastAsia" w:hAnsiTheme="minorEastAsia" w:cs="宋体" w:hint="eastAsia"/>
                <w:color w:val="000000"/>
                <w:kern w:val="0"/>
                <w:szCs w:val="21"/>
              </w:rPr>
              <w:t>卷帘管材质：</w:t>
            </w:r>
            <w:r w:rsidRPr="001A3499">
              <w:rPr>
                <w:rFonts w:asciiTheme="minorEastAsia" w:eastAsiaTheme="minorEastAsia" w:hAnsiTheme="minorEastAsia" w:cs="宋体"/>
                <w:color w:val="000000"/>
                <w:kern w:val="0"/>
                <w:szCs w:val="21"/>
              </w:rPr>
              <w:t>100%</w:t>
            </w:r>
            <w:r w:rsidRPr="001A3499">
              <w:rPr>
                <w:rFonts w:asciiTheme="minorEastAsia" w:eastAsiaTheme="minorEastAsia" w:hAnsiTheme="minorEastAsia" w:cs="宋体" w:hint="eastAsia"/>
                <w:color w:val="000000"/>
                <w:kern w:val="0"/>
                <w:szCs w:val="21"/>
              </w:rPr>
              <w:t>原生铝合金；</w:t>
            </w:r>
          </w:p>
          <w:p w:rsidR="00B72E0E" w:rsidRPr="001A3499" w:rsidRDefault="00B72E0E" w:rsidP="00041A28">
            <w:pPr>
              <w:numPr>
                <w:ilvl w:val="0"/>
                <w:numId w:val="18"/>
              </w:numPr>
              <w:spacing w:line="320" w:lineRule="exact"/>
              <w:ind w:leftChars="-495" w:rightChars="-285" w:right="-598" w:hangingChars="495" w:hanging="1039"/>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 xml:space="preserve">       2</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 xml:space="preserve"> </w:t>
            </w:r>
            <w:r w:rsidRPr="001A3499">
              <w:rPr>
                <w:rFonts w:asciiTheme="minorEastAsia" w:eastAsiaTheme="minorEastAsia" w:hAnsiTheme="minorEastAsia" w:cs="宋体" w:hint="eastAsia"/>
                <w:color w:val="000000"/>
                <w:kern w:val="0"/>
                <w:szCs w:val="21"/>
              </w:rPr>
              <w:t>管卷内径≥</w:t>
            </w:r>
            <w:r w:rsidRPr="001A3499">
              <w:rPr>
                <w:rFonts w:asciiTheme="minorEastAsia" w:eastAsiaTheme="minorEastAsia" w:hAnsiTheme="minorEastAsia" w:cs="宋体"/>
                <w:color w:val="000000"/>
                <w:kern w:val="0"/>
                <w:szCs w:val="21"/>
              </w:rPr>
              <w:t>38mm</w:t>
            </w:r>
            <w:r w:rsidRPr="001A3499">
              <w:rPr>
                <w:rFonts w:asciiTheme="minorEastAsia" w:eastAsiaTheme="minorEastAsia" w:hAnsiTheme="minorEastAsia" w:cs="宋体" w:hint="eastAsia"/>
                <w:color w:val="000000"/>
                <w:kern w:val="0"/>
                <w:szCs w:val="21"/>
              </w:rPr>
              <w:t>，壁厚≥</w:t>
            </w:r>
            <w:r w:rsidRPr="001A3499">
              <w:rPr>
                <w:rFonts w:asciiTheme="minorEastAsia" w:eastAsiaTheme="minorEastAsia" w:hAnsiTheme="minorEastAsia" w:cs="宋体"/>
                <w:color w:val="000000"/>
                <w:kern w:val="0"/>
                <w:szCs w:val="21"/>
              </w:rPr>
              <w:t>2.0mm</w:t>
            </w:r>
            <w:r w:rsidRPr="001A3499">
              <w:rPr>
                <w:rFonts w:asciiTheme="minorEastAsia" w:eastAsiaTheme="minorEastAsia" w:hAnsiTheme="minorEastAsia" w:cs="宋体" w:hint="eastAsia"/>
                <w:color w:val="000000"/>
                <w:kern w:val="0"/>
                <w:szCs w:val="21"/>
              </w:rPr>
              <w:t>；</w:t>
            </w:r>
          </w:p>
          <w:p w:rsidR="00B72E0E" w:rsidRPr="001A3499" w:rsidRDefault="00B72E0E" w:rsidP="00041A28">
            <w:pPr>
              <w:numPr>
                <w:ilvl w:val="0"/>
                <w:numId w:val="18"/>
              </w:numPr>
              <w:spacing w:line="320" w:lineRule="exact"/>
              <w:ind w:leftChars="-495" w:rightChars="-285" w:right="-598" w:hangingChars="495" w:hanging="1039"/>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 xml:space="preserve">       3</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 xml:space="preserve"> </w:t>
            </w:r>
            <w:r w:rsidRPr="001A3499">
              <w:rPr>
                <w:rFonts w:asciiTheme="minorEastAsia" w:eastAsiaTheme="minorEastAsia" w:hAnsiTheme="minorEastAsia" w:cs="宋体" w:hint="eastAsia"/>
                <w:color w:val="000000"/>
                <w:kern w:val="0"/>
                <w:szCs w:val="21"/>
              </w:rPr>
              <w:t>每米克重≥</w:t>
            </w:r>
            <w:r w:rsidRPr="001A3499">
              <w:rPr>
                <w:rFonts w:asciiTheme="minorEastAsia" w:eastAsiaTheme="minorEastAsia" w:hAnsiTheme="minorEastAsia" w:cs="宋体"/>
                <w:color w:val="000000"/>
                <w:kern w:val="0"/>
                <w:szCs w:val="21"/>
              </w:rPr>
              <w:t>650g</w:t>
            </w:r>
            <w:r w:rsidRPr="001A3499">
              <w:rPr>
                <w:rFonts w:asciiTheme="minorEastAsia" w:eastAsiaTheme="minorEastAsia" w:hAnsiTheme="minorEastAsia" w:cs="宋体" w:hint="eastAsia"/>
                <w:color w:val="000000"/>
                <w:kern w:val="0"/>
                <w:szCs w:val="21"/>
              </w:rPr>
              <w:t>；</w:t>
            </w:r>
          </w:p>
          <w:p w:rsidR="00B72E0E" w:rsidRPr="001A3499" w:rsidRDefault="00B72E0E" w:rsidP="00F823AA">
            <w:pPr>
              <w:spacing w:line="320" w:lineRule="exact"/>
              <w:ind w:rightChars="-285" w:right="-598"/>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 xml:space="preserve"> </w:t>
            </w:r>
            <w:r w:rsidRPr="001A3499">
              <w:rPr>
                <w:rFonts w:asciiTheme="minorEastAsia" w:eastAsiaTheme="minorEastAsia" w:hAnsiTheme="minorEastAsia" w:cs="宋体" w:hint="eastAsia"/>
                <w:color w:val="000000"/>
                <w:kern w:val="0"/>
                <w:szCs w:val="21"/>
              </w:rPr>
              <w:t>管内加强筋≥</w:t>
            </w:r>
            <w:r w:rsidRPr="001A3499">
              <w:rPr>
                <w:rFonts w:asciiTheme="minorEastAsia" w:eastAsiaTheme="minorEastAsia" w:hAnsiTheme="minorEastAsia" w:cs="宋体"/>
                <w:color w:val="000000"/>
                <w:kern w:val="0"/>
                <w:szCs w:val="21"/>
              </w:rPr>
              <w:t>10</w:t>
            </w:r>
            <w:r w:rsidRPr="001A3499">
              <w:rPr>
                <w:rFonts w:asciiTheme="minorEastAsia" w:eastAsiaTheme="minorEastAsia" w:hAnsiTheme="minorEastAsia" w:cs="宋体" w:hint="eastAsia"/>
                <w:color w:val="000000"/>
                <w:kern w:val="0"/>
                <w:szCs w:val="21"/>
              </w:rPr>
              <w:t>根；</w:t>
            </w:r>
          </w:p>
          <w:p w:rsidR="00B72E0E" w:rsidRPr="001A3499" w:rsidRDefault="00B72E0E" w:rsidP="00041A28">
            <w:pPr>
              <w:numPr>
                <w:ilvl w:val="0"/>
                <w:numId w:val="18"/>
              </w:numPr>
              <w:spacing w:line="320" w:lineRule="exact"/>
              <w:ind w:leftChars="-495" w:rightChars="-285" w:right="-598" w:hangingChars="495" w:hanging="1039"/>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 xml:space="preserve">       5</w:t>
            </w:r>
            <w:r w:rsidRPr="001A3499">
              <w:rPr>
                <w:rFonts w:asciiTheme="minorEastAsia" w:eastAsiaTheme="minorEastAsia" w:hAnsiTheme="minorEastAsia" w:cs="宋体" w:hint="eastAsia"/>
                <w:color w:val="000000"/>
                <w:kern w:val="0"/>
                <w:szCs w:val="21"/>
              </w:rPr>
              <w:t>、抗拉伸强度：≥</w:t>
            </w:r>
            <w:r w:rsidRPr="001A3499">
              <w:rPr>
                <w:rFonts w:asciiTheme="minorEastAsia" w:eastAsiaTheme="minorEastAsia" w:hAnsiTheme="minorEastAsia" w:cs="宋体"/>
                <w:color w:val="000000"/>
                <w:kern w:val="0"/>
                <w:szCs w:val="21"/>
              </w:rPr>
              <w:t>230RM/MPa</w:t>
            </w:r>
            <w:r w:rsidRPr="001A3499">
              <w:rPr>
                <w:rFonts w:asciiTheme="minorEastAsia" w:eastAsiaTheme="minorEastAsia" w:hAnsiTheme="minorEastAsia" w:cs="宋体" w:hint="eastAsia"/>
                <w:color w:val="000000"/>
                <w:kern w:val="0"/>
                <w:szCs w:val="21"/>
              </w:rPr>
              <w:t>；</w:t>
            </w:r>
          </w:p>
          <w:p w:rsidR="00B72E0E" w:rsidRPr="001A3499" w:rsidRDefault="00B72E0E" w:rsidP="00041A28">
            <w:pPr>
              <w:numPr>
                <w:ilvl w:val="0"/>
                <w:numId w:val="18"/>
              </w:numPr>
              <w:spacing w:line="320" w:lineRule="exact"/>
              <w:ind w:leftChars="-495" w:rightChars="-285" w:right="-598" w:hangingChars="495" w:hanging="1039"/>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 xml:space="preserve">       6</w:t>
            </w:r>
            <w:r w:rsidRPr="001A3499">
              <w:rPr>
                <w:rFonts w:asciiTheme="minorEastAsia" w:eastAsiaTheme="minorEastAsia" w:hAnsiTheme="minorEastAsia" w:cs="宋体" w:hint="eastAsia"/>
                <w:color w:val="000000"/>
                <w:kern w:val="0"/>
                <w:szCs w:val="21"/>
              </w:rPr>
              <w:t>、通过重金属含量测试；</w:t>
            </w:r>
          </w:p>
          <w:p w:rsidR="00B72E0E" w:rsidRPr="001A3499" w:rsidRDefault="00B72E0E" w:rsidP="00041A28">
            <w:pPr>
              <w:numPr>
                <w:ilvl w:val="0"/>
                <w:numId w:val="18"/>
              </w:numPr>
              <w:spacing w:line="320" w:lineRule="exact"/>
              <w:ind w:leftChars="-495" w:rightChars="-285" w:right="-598" w:hangingChars="495" w:hanging="1039"/>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 xml:space="preserve">       7</w:t>
            </w:r>
            <w:r w:rsidRPr="001A3499">
              <w:rPr>
                <w:rFonts w:asciiTheme="minorEastAsia" w:eastAsiaTheme="minorEastAsia" w:hAnsiTheme="minorEastAsia" w:cs="宋体" w:hint="eastAsia"/>
                <w:color w:val="000000"/>
                <w:kern w:val="0"/>
                <w:szCs w:val="21"/>
              </w:rPr>
              <w:t>、规定非比例延伸强度：≥</w:t>
            </w:r>
            <w:r w:rsidRPr="001A3499">
              <w:rPr>
                <w:rFonts w:asciiTheme="minorEastAsia" w:eastAsiaTheme="minorEastAsia" w:hAnsiTheme="minorEastAsia" w:cs="宋体"/>
                <w:color w:val="000000"/>
                <w:kern w:val="0"/>
                <w:szCs w:val="21"/>
              </w:rPr>
              <w:t>220Rp0.2/MPa</w:t>
            </w:r>
            <w:r w:rsidRPr="001A3499">
              <w:rPr>
                <w:rFonts w:asciiTheme="minorEastAsia" w:eastAsiaTheme="minorEastAsia" w:hAnsiTheme="minorEastAsia" w:cs="宋体" w:hint="eastAsia"/>
                <w:color w:val="000000"/>
                <w:kern w:val="0"/>
                <w:szCs w:val="21"/>
              </w:rPr>
              <w:t>；</w:t>
            </w:r>
          </w:p>
          <w:p w:rsidR="00B72E0E" w:rsidRPr="001A3499" w:rsidRDefault="00B72E0E" w:rsidP="00041A28">
            <w:pPr>
              <w:numPr>
                <w:ilvl w:val="0"/>
                <w:numId w:val="18"/>
              </w:numPr>
              <w:spacing w:line="320" w:lineRule="exact"/>
              <w:ind w:leftChars="-495" w:rightChars="-285" w:right="-598" w:hangingChars="495" w:hanging="1039"/>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 xml:space="preserve">       8</w:t>
            </w:r>
            <w:r w:rsidRPr="001A3499">
              <w:rPr>
                <w:rFonts w:asciiTheme="minorEastAsia" w:eastAsiaTheme="minorEastAsia" w:hAnsiTheme="minorEastAsia" w:cs="宋体" w:hint="eastAsia"/>
                <w:color w:val="000000"/>
                <w:kern w:val="0"/>
                <w:szCs w:val="21"/>
              </w:rPr>
              <w:t>、断后延伸率：≥</w:t>
            </w:r>
            <w:r w:rsidRPr="001A3499">
              <w:rPr>
                <w:rFonts w:asciiTheme="minorEastAsia" w:eastAsiaTheme="minorEastAsia" w:hAnsiTheme="minorEastAsia" w:cs="宋体"/>
                <w:color w:val="000000"/>
                <w:kern w:val="0"/>
                <w:szCs w:val="21"/>
              </w:rPr>
              <w:t>12%</w:t>
            </w:r>
          </w:p>
          <w:p w:rsidR="00B72E0E" w:rsidRPr="001A3499" w:rsidRDefault="00B72E0E" w:rsidP="00F823AA">
            <w:pPr>
              <w:spacing w:line="320" w:lineRule="exact"/>
              <w:ind w:leftChars="-990" w:left="-2079" w:rightChars="-285" w:right="-598"/>
              <w:jc w:val="left"/>
              <w:rPr>
                <w:rFonts w:asciiTheme="minorEastAsia" w:eastAsiaTheme="minorEastAsia" w:hAnsiTheme="minorEastAsia" w:cs="宋体"/>
                <w:color w:val="000000"/>
                <w:kern w:val="0"/>
                <w:szCs w:val="21"/>
              </w:rPr>
            </w:pPr>
          </w:p>
          <w:p w:rsidR="00B72E0E" w:rsidRPr="001A3499" w:rsidRDefault="00B72E0E" w:rsidP="00F823AA">
            <w:pPr>
              <w:spacing w:line="320" w:lineRule="exact"/>
              <w:ind w:left="219" w:hangingChars="104" w:hanging="219"/>
              <w:jc w:val="left"/>
              <w:rPr>
                <w:rFonts w:asciiTheme="minorEastAsia" w:eastAsiaTheme="minorEastAsia" w:hAnsiTheme="minorEastAsia" w:cs="宋体"/>
                <w:b/>
                <w:bCs/>
                <w:color w:val="000000"/>
                <w:kern w:val="0"/>
                <w:szCs w:val="21"/>
              </w:rPr>
            </w:pPr>
            <w:r w:rsidRPr="001A3499">
              <w:rPr>
                <w:rFonts w:asciiTheme="minorEastAsia" w:eastAsiaTheme="minorEastAsia" w:hAnsiTheme="minorEastAsia" w:cs="宋体" w:hint="eastAsia"/>
                <w:b/>
                <w:bCs/>
                <w:color w:val="000000"/>
                <w:kern w:val="0"/>
                <w:szCs w:val="21"/>
              </w:rPr>
              <w:t>卷帘布：</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、▲燃烧性能（符合</w:t>
            </w:r>
            <w:r w:rsidRPr="001A3499">
              <w:rPr>
                <w:rFonts w:asciiTheme="minorEastAsia" w:eastAsiaTheme="minorEastAsia" w:hAnsiTheme="minorEastAsia" w:cs="宋体"/>
                <w:color w:val="000000"/>
                <w:kern w:val="0"/>
                <w:szCs w:val="21"/>
              </w:rPr>
              <w:t>B1</w:t>
            </w:r>
            <w:r w:rsidRPr="001A3499">
              <w:rPr>
                <w:rFonts w:asciiTheme="minorEastAsia" w:eastAsiaTheme="minorEastAsia" w:hAnsiTheme="minorEastAsia" w:cs="宋体" w:hint="eastAsia"/>
                <w:color w:val="000000"/>
                <w:kern w:val="0"/>
                <w:szCs w:val="21"/>
              </w:rPr>
              <w:t>级要求）：</w:t>
            </w:r>
          </w:p>
          <w:p w:rsidR="00B72E0E" w:rsidRPr="001A3499" w:rsidRDefault="00B72E0E" w:rsidP="00F823AA">
            <w:pPr>
              <w:spacing w:line="320" w:lineRule="exact"/>
              <w:ind w:firstLineChars="200" w:firstLine="420"/>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①</w:t>
            </w:r>
            <w:r w:rsidRPr="001A3499">
              <w:rPr>
                <w:rFonts w:asciiTheme="minorEastAsia" w:eastAsiaTheme="minorEastAsia" w:hAnsiTheme="minorEastAsia" w:cs="宋体"/>
                <w:color w:val="000000"/>
                <w:kern w:val="0"/>
                <w:szCs w:val="21"/>
              </w:rPr>
              <w:t xml:space="preserve"> </w:t>
            </w:r>
            <w:r w:rsidRPr="001A3499">
              <w:rPr>
                <w:rFonts w:asciiTheme="minorEastAsia" w:eastAsiaTheme="minorEastAsia" w:hAnsiTheme="minorEastAsia" w:cs="宋体" w:hint="eastAsia"/>
                <w:color w:val="000000"/>
                <w:kern w:val="0"/>
                <w:szCs w:val="21"/>
              </w:rPr>
              <w:t>损毁长度：≤</w:t>
            </w:r>
            <w:r w:rsidRPr="001A3499">
              <w:rPr>
                <w:rFonts w:asciiTheme="minorEastAsia" w:eastAsiaTheme="minorEastAsia" w:hAnsiTheme="minorEastAsia" w:cs="宋体"/>
                <w:color w:val="000000"/>
                <w:kern w:val="0"/>
                <w:szCs w:val="21"/>
              </w:rPr>
              <w:t>150</w:t>
            </w:r>
            <w:r w:rsidRPr="001A3499">
              <w:rPr>
                <w:rFonts w:asciiTheme="minorEastAsia" w:eastAsiaTheme="minorEastAsia" w:hAnsiTheme="minorEastAsia" w:cs="宋体" w:hint="eastAsia"/>
                <w:color w:val="000000"/>
                <w:kern w:val="0"/>
                <w:szCs w:val="21"/>
              </w:rPr>
              <w:t>㎜；</w:t>
            </w:r>
          </w:p>
          <w:p w:rsidR="00B72E0E" w:rsidRPr="001A3499" w:rsidRDefault="00B72E0E" w:rsidP="00F823AA">
            <w:pPr>
              <w:spacing w:line="320" w:lineRule="exact"/>
              <w:ind w:firstLineChars="200" w:firstLine="420"/>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②</w:t>
            </w:r>
            <w:r w:rsidRPr="001A3499">
              <w:rPr>
                <w:rFonts w:asciiTheme="minorEastAsia" w:eastAsiaTheme="minorEastAsia" w:hAnsiTheme="minorEastAsia" w:cs="宋体"/>
                <w:color w:val="000000"/>
                <w:kern w:val="0"/>
                <w:szCs w:val="21"/>
              </w:rPr>
              <w:t xml:space="preserve"> </w:t>
            </w:r>
            <w:r w:rsidRPr="001A3499">
              <w:rPr>
                <w:rFonts w:asciiTheme="minorEastAsia" w:eastAsiaTheme="minorEastAsia" w:hAnsiTheme="minorEastAsia" w:cs="宋体" w:hint="eastAsia"/>
                <w:color w:val="000000"/>
                <w:kern w:val="0"/>
                <w:szCs w:val="21"/>
              </w:rPr>
              <w:t>续然时间：≤</w:t>
            </w:r>
            <w:r w:rsidRPr="001A3499">
              <w:rPr>
                <w:rFonts w:asciiTheme="minorEastAsia" w:eastAsiaTheme="minorEastAsia" w:hAnsiTheme="minorEastAsia" w:cs="宋体"/>
                <w:color w:val="000000"/>
                <w:kern w:val="0"/>
                <w:szCs w:val="21"/>
              </w:rPr>
              <w:t>5s</w:t>
            </w:r>
            <w:r w:rsidRPr="001A3499">
              <w:rPr>
                <w:rFonts w:asciiTheme="minorEastAsia" w:eastAsiaTheme="minorEastAsia" w:hAnsiTheme="minorEastAsia" w:cs="宋体" w:hint="eastAsia"/>
                <w:color w:val="000000"/>
                <w:kern w:val="0"/>
                <w:szCs w:val="21"/>
              </w:rPr>
              <w:t>；</w:t>
            </w:r>
          </w:p>
          <w:p w:rsidR="00B72E0E" w:rsidRPr="001A3499" w:rsidRDefault="00B72E0E" w:rsidP="00F823AA">
            <w:pPr>
              <w:pStyle w:val="aff0"/>
              <w:spacing w:line="320" w:lineRule="exact"/>
              <w:ind w:firstLineChars="209" w:firstLine="439"/>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hint="eastAsia"/>
                <w:color w:val="000000"/>
                <w:kern w:val="0"/>
                <w:sz w:val="21"/>
                <w:szCs w:val="21"/>
              </w:rPr>
              <w:t>③</w:t>
            </w:r>
            <w:r w:rsidRPr="001A3499">
              <w:rPr>
                <w:rFonts w:asciiTheme="minorEastAsia" w:eastAsiaTheme="minorEastAsia" w:hAnsiTheme="minorEastAsia" w:cs="宋体"/>
                <w:color w:val="000000"/>
                <w:kern w:val="0"/>
                <w:sz w:val="21"/>
                <w:szCs w:val="21"/>
              </w:rPr>
              <w:t xml:space="preserve"> </w:t>
            </w:r>
            <w:r w:rsidRPr="001A3499">
              <w:rPr>
                <w:rFonts w:asciiTheme="minorEastAsia" w:eastAsiaTheme="minorEastAsia" w:hAnsiTheme="minorEastAsia" w:cs="宋体" w:hint="eastAsia"/>
                <w:color w:val="000000"/>
                <w:kern w:val="0"/>
                <w:sz w:val="21"/>
                <w:szCs w:val="21"/>
              </w:rPr>
              <w:t>阴燃时间：≤</w:t>
            </w:r>
            <w:r w:rsidRPr="001A3499">
              <w:rPr>
                <w:rFonts w:asciiTheme="minorEastAsia" w:eastAsiaTheme="minorEastAsia" w:hAnsiTheme="minorEastAsia" w:cs="宋体"/>
                <w:color w:val="000000"/>
                <w:kern w:val="0"/>
                <w:sz w:val="21"/>
                <w:szCs w:val="21"/>
              </w:rPr>
              <w:t>5s</w:t>
            </w:r>
            <w:r w:rsidRPr="001A3499">
              <w:rPr>
                <w:rFonts w:asciiTheme="minorEastAsia" w:eastAsiaTheme="minorEastAsia" w:hAnsiTheme="minorEastAsia" w:cs="宋体" w:hint="eastAsia"/>
                <w:color w:val="000000"/>
                <w:kern w:val="0"/>
                <w:sz w:val="21"/>
                <w:szCs w:val="21"/>
              </w:rPr>
              <w:t>；</w:t>
            </w:r>
          </w:p>
          <w:p w:rsidR="00B72E0E" w:rsidRPr="001A3499" w:rsidRDefault="00B72E0E" w:rsidP="00F823AA">
            <w:pPr>
              <w:spacing w:line="320" w:lineRule="exact"/>
              <w:jc w:val="left"/>
              <w:rPr>
                <w:rFonts w:asciiTheme="minorEastAsia" w:eastAsiaTheme="minorEastAsia" w:hAnsiTheme="minorEastAsia"/>
                <w:color w:val="000000"/>
                <w:kern w:val="0"/>
                <w:szCs w:val="21"/>
              </w:rPr>
            </w:pPr>
            <w:r w:rsidRPr="001A3499">
              <w:rPr>
                <w:rFonts w:asciiTheme="minorEastAsia" w:eastAsiaTheme="minorEastAsia" w:hAnsiTheme="minorEastAsia" w:cs="宋体"/>
                <w:color w:val="000000"/>
                <w:kern w:val="0"/>
                <w:szCs w:val="21"/>
              </w:rPr>
              <w:t>2</w:t>
            </w:r>
            <w:r w:rsidRPr="001A3499">
              <w:rPr>
                <w:rFonts w:asciiTheme="minorEastAsia" w:eastAsiaTheme="minorEastAsia" w:hAnsiTheme="minorEastAsia" w:cs="宋体" w:hint="eastAsia"/>
                <w:color w:val="000000"/>
                <w:kern w:val="0"/>
                <w:szCs w:val="21"/>
              </w:rPr>
              <w:t>、★纤维含量：</w:t>
            </w:r>
            <w:r w:rsidRPr="001A3499">
              <w:rPr>
                <w:rFonts w:asciiTheme="minorEastAsia" w:eastAsiaTheme="minorEastAsia" w:hAnsiTheme="minorEastAsia" w:cs="宋体"/>
                <w:color w:val="000000"/>
                <w:kern w:val="0"/>
                <w:szCs w:val="21"/>
              </w:rPr>
              <w:t>100%</w:t>
            </w:r>
            <w:r w:rsidRPr="001A3499">
              <w:rPr>
                <w:rFonts w:asciiTheme="minorEastAsia" w:eastAsiaTheme="minorEastAsia" w:hAnsiTheme="minorEastAsia" w:cs="宋体" w:hint="eastAsia"/>
                <w:color w:val="000000"/>
                <w:kern w:val="0"/>
                <w:szCs w:val="21"/>
              </w:rPr>
              <w:t>玻璃纤维（涂层除外）；</w:t>
            </w:r>
          </w:p>
          <w:p w:rsidR="00B72E0E" w:rsidRPr="001A3499" w:rsidRDefault="00B72E0E" w:rsidP="00F823AA">
            <w:pPr>
              <w:spacing w:line="320" w:lineRule="exact"/>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3</w:t>
            </w:r>
            <w:r w:rsidRPr="001A3499">
              <w:rPr>
                <w:rFonts w:asciiTheme="minorEastAsia" w:eastAsiaTheme="minorEastAsia" w:hAnsiTheme="minorEastAsia" w:cs="宋体" w:hint="eastAsia"/>
                <w:color w:val="000000"/>
                <w:kern w:val="0"/>
                <w:szCs w:val="21"/>
              </w:rPr>
              <w:t>、★单位面积质量（自然）</w:t>
            </w:r>
            <w:r w:rsidRPr="001A3499">
              <w:rPr>
                <w:rFonts w:asciiTheme="minorEastAsia" w:eastAsiaTheme="minorEastAsia" w:hAnsiTheme="minorEastAsia" w:cs="宋体" w:hint="eastAsia"/>
                <w:color w:val="000000"/>
                <w:kern w:val="0"/>
                <w:szCs w:val="21"/>
                <w:lang w:bidi="ar"/>
              </w:rPr>
              <w:t>≥</w:t>
            </w:r>
            <w:r w:rsidRPr="001A3499">
              <w:rPr>
                <w:rFonts w:asciiTheme="minorEastAsia" w:eastAsiaTheme="minorEastAsia" w:hAnsiTheme="minorEastAsia" w:cs="宋体"/>
                <w:color w:val="000000"/>
                <w:kern w:val="0"/>
                <w:szCs w:val="21"/>
              </w:rPr>
              <w:t>500g/</w:t>
            </w:r>
            <w:r w:rsidRPr="001A3499">
              <w:rPr>
                <w:rFonts w:asciiTheme="minorEastAsia" w:eastAsiaTheme="minorEastAsia" w:hAnsiTheme="minorEastAsia" w:cs="宋体" w:hint="eastAsia"/>
                <w:color w:val="000000"/>
                <w:kern w:val="0"/>
                <w:szCs w:val="21"/>
              </w:rPr>
              <w:t>㎡；</w:t>
            </w:r>
          </w:p>
          <w:p w:rsidR="00B72E0E" w:rsidRPr="001A3499" w:rsidRDefault="00B72E0E" w:rsidP="00F823AA">
            <w:pPr>
              <w:spacing w:line="320" w:lineRule="exact"/>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PH</w:t>
            </w:r>
            <w:r w:rsidRPr="001A3499">
              <w:rPr>
                <w:rFonts w:asciiTheme="minorEastAsia" w:eastAsiaTheme="minorEastAsia" w:hAnsiTheme="minorEastAsia" w:cs="宋体" w:hint="eastAsia"/>
                <w:color w:val="000000"/>
                <w:kern w:val="0"/>
                <w:szCs w:val="21"/>
              </w:rPr>
              <w:t>值：</w:t>
            </w:r>
            <w:r w:rsidRPr="001A3499">
              <w:rPr>
                <w:rFonts w:asciiTheme="minorEastAsia" w:eastAsiaTheme="minorEastAsia" w:hAnsiTheme="minorEastAsia"/>
                <w:color w:val="000000"/>
                <w:kern w:val="0"/>
                <w:szCs w:val="21"/>
              </w:rPr>
              <w:t>6 ~ 8</w:t>
            </w:r>
            <w:r w:rsidRPr="001A3499">
              <w:rPr>
                <w:rFonts w:asciiTheme="minorEastAsia" w:eastAsiaTheme="minorEastAsia" w:hAnsiTheme="minorEastAsia" w:cs="宋体" w:hint="eastAsia"/>
                <w:color w:val="000000"/>
                <w:kern w:val="0"/>
                <w:szCs w:val="21"/>
              </w:rPr>
              <w:t>；</w:t>
            </w:r>
          </w:p>
          <w:p w:rsidR="00B72E0E" w:rsidRPr="001A3499" w:rsidRDefault="00B72E0E" w:rsidP="00F823AA">
            <w:pPr>
              <w:spacing w:line="320" w:lineRule="exact"/>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5</w:t>
            </w:r>
            <w:r w:rsidRPr="001A3499">
              <w:rPr>
                <w:rFonts w:asciiTheme="minorEastAsia" w:eastAsiaTheme="minorEastAsia" w:hAnsiTheme="minorEastAsia" w:cs="宋体" w:hint="eastAsia"/>
                <w:color w:val="000000"/>
                <w:kern w:val="0"/>
                <w:szCs w:val="21"/>
              </w:rPr>
              <w:t>、★可分解致癌芳香胺染料：禁用；</w:t>
            </w:r>
          </w:p>
          <w:p w:rsidR="00B72E0E" w:rsidRPr="001A3499" w:rsidRDefault="00B72E0E" w:rsidP="00F823AA">
            <w:pPr>
              <w:spacing w:line="320" w:lineRule="exact"/>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6</w:t>
            </w:r>
            <w:r w:rsidRPr="001A3499">
              <w:rPr>
                <w:rFonts w:asciiTheme="minorEastAsia" w:eastAsiaTheme="minorEastAsia" w:hAnsiTheme="minorEastAsia" w:cs="宋体" w:hint="eastAsia"/>
                <w:color w:val="000000"/>
                <w:kern w:val="0"/>
                <w:szCs w:val="21"/>
              </w:rPr>
              <w:t>、★甲醛含量：未检出；</w:t>
            </w:r>
          </w:p>
          <w:p w:rsidR="00B72E0E" w:rsidRPr="001A3499" w:rsidRDefault="00B72E0E" w:rsidP="00F823AA">
            <w:pPr>
              <w:spacing w:line="320" w:lineRule="exact"/>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7</w:t>
            </w:r>
            <w:r w:rsidRPr="001A3499">
              <w:rPr>
                <w:rFonts w:asciiTheme="minorEastAsia" w:eastAsiaTheme="minorEastAsia" w:hAnsiTheme="minorEastAsia" w:cs="宋体" w:hint="eastAsia"/>
                <w:color w:val="000000"/>
                <w:kern w:val="0"/>
                <w:szCs w:val="21"/>
              </w:rPr>
              <w:t>、★异味：无；</w:t>
            </w:r>
          </w:p>
          <w:p w:rsidR="00B72E0E" w:rsidRPr="001A3499" w:rsidRDefault="00B72E0E" w:rsidP="00F823AA">
            <w:pPr>
              <w:spacing w:line="320" w:lineRule="exact"/>
              <w:jc w:val="lef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8</w:t>
            </w:r>
            <w:r w:rsidRPr="001A3499">
              <w:rPr>
                <w:rFonts w:asciiTheme="minorEastAsia" w:eastAsiaTheme="minorEastAsia" w:hAnsiTheme="minorEastAsia" w:cs="宋体" w:hint="eastAsia"/>
                <w:color w:val="000000"/>
                <w:kern w:val="0"/>
                <w:szCs w:val="21"/>
              </w:rPr>
              <w:t>、★致敏性染料：禁用。</w:t>
            </w:r>
          </w:p>
          <w:p w:rsidR="00B72E0E" w:rsidRPr="001A3499" w:rsidRDefault="00B72E0E" w:rsidP="00F823AA">
            <w:pPr>
              <w:spacing w:line="320" w:lineRule="exact"/>
              <w:ind w:firstLineChars="100" w:firstLine="210"/>
              <w:rPr>
                <w:rFonts w:asciiTheme="minorEastAsia" w:eastAsiaTheme="minorEastAsia" w:hAnsiTheme="minorEastAsia" w:cs="宋体"/>
                <w:color w:val="000000"/>
                <w:kern w:val="0"/>
                <w:szCs w:val="21"/>
              </w:rPr>
            </w:pPr>
          </w:p>
        </w:tc>
      </w:tr>
      <w:tr w:rsidR="00B72E0E" w:rsidRPr="001A3499" w:rsidTr="000B2E7D">
        <w:trPr>
          <w:trHeight w:val="370"/>
        </w:trPr>
        <w:tc>
          <w:tcPr>
            <w:tcW w:w="8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12</w:t>
            </w:r>
          </w:p>
        </w:tc>
        <w:tc>
          <w:tcPr>
            <w:tcW w:w="155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金刚网纱窗</w:t>
            </w:r>
          </w:p>
        </w:tc>
        <w:tc>
          <w:tcPr>
            <w:tcW w:w="7371" w:type="dxa"/>
            <w:vAlign w:val="center"/>
          </w:tcPr>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网纱</w:t>
            </w:r>
          </w:p>
          <w:p w:rsidR="00B72E0E" w:rsidRPr="001A3499" w:rsidRDefault="00B72E0E" w:rsidP="00041A28">
            <w:pPr>
              <w:pStyle w:val="aff0"/>
              <w:numPr>
                <w:ilvl w:val="0"/>
                <w:numId w:val="19"/>
              </w:numPr>
              <w:spacing w:line="320" w:lineRule="exact"/>
              <w:ind w:firstLine="0"/>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hint="eastAsia"/>
                <w:color w:val="000000"/>
                <w:kern w:val="0"/>
                <w:sz w:val="21"/>
                <w:szCs w:val="21"/>
              </w:rPr>
              <w:t>★</w:t>
            </w:r>
            <w:r w:rsidRPr="001A3499">
              <w:rPr>
                <w:rFonts w:asciiTheme="minorEastAsia" w:eastAsiaTheme="minorEastAsia" w:hAnsiTheme="minorEastAsia" w:cs="宋体"/>
                <w:color w:val="000000"/>
                <w:kern w:val="0"/>
                <w:sz w:val="21"/>
                <w:szCs w:val="21"/>
              </w:rPr>
              <w:t xml:space="preserve"> </w:t>
            </w:r>
            <w:r w:rsidRPr="001A3499">
              <w:rPr>
                <w:rFonts w:asciiTheme="minorEastAsia" w:eastAsiaTheme="minorEastAsia" w:hAnsiTheme="minorEastAsia" w:cs="宋体" w:hint="eastAsia"/>
                <w:color w:val="000000"/>
                <w:kern w:val="0"/>
                <w:sz w:val="21"/>
                <w:szCs w:val="21"/>
              </w:rPr>
              <w:t>材质：</w:t>
            </w:r>
            <w:r w:rsidRPr="001A3499">
              <w:rPr>
                <w:rFonts w:asciiTheme="minorEastAsia" w:eastAsiaTheme="minorEastAsia" w:hAnsiTheme="minorEastAsia" w:cs="宋体"/>
                <w:color w:val="000000"/>
                <w:kern w:val="0"/>
                <w:sz w:val="21"/>
                <w:szCs w:val="21"/>
              </w:rPr>
              <w:t>304</w:t>
            </w:r>
            <w:r w:rsidRPr="001A3499">
              <w:rPr>
                <w:rFonts w:asciiTheme="minorEastAsia" w:eastAsiaTheme="minorEastAsia" w:hAnsiTheme="minorEastAsia" w:cs="宋体" w:hint="eastAsia"/>
                <w:color w:val="000000"/>
                <w:kern w:val="0"/>
                <w:sz w:val="21"/>
                <w:szCs w:val="21"/>
              </w:rPr>
              <w:t>不锈钢</w:t>
            </w:r>
          </w:p>
          <w:p w:rsidR="00B72E0E" w:rsidRPr="001A3499" w:rsidRDefault="00B72E0E" w:rsidP="00041A28">
            <w:pPr>
              <w:pStyle w:val="aff0"/>
              <w:numPr>
                <w:ilvl w:val="0"/>
                <w:numId w:val="19"/>
              </w:numPr>
              <w:spacing w:line="320" w:lineRule="exact"/>
              <w:ind w:firstLine="0"/>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hint="eastAsia"/>
                <w:color w:val="000000"/>
                <w:kern w:val="0"/>
                <w:sz w:val="21"/>
                <w:szCs w:val="21"/>
              </w:rPr>
              <w:t>★</w:t>
            </w:r>
            <w:r w:rsidRPr="001A3499">
              <w:rPr>
                <w:rFonts w:asciiTheme="minorEastAsia" w:eastAsiaTheme="minorEastAsia" w:hAnsiTheme="minorEastAsia" w:cs="宋体"/>
                <w:color w:val="000000"/>
                <w:kern w:val="0"/>
                <w:sz w:val="21"/>
                <w:szCs w:val="21"/>
              </w:rPr>
              <w:t xml:space="preserve"> </w:t>
            </w:r>
            <w:r w:rsidRPr="001A3499">
              <w:rPr>
                <w:rFonts w:asciiTheme="minorEastAsia" w:eastAsiaTheme="minorEastAsia" w:hAnsiTheme="minorEastAsia" w:cs="宋体" w:hint="eastAsia"/>
                <w:color w:val="000000"/>
                <w:kern w:val="0"/>
                <w:sz w:val="21"/>
                <w:szCs w:val="21"/>
              </w:rPr>
              <w:t>规格：</w:t>
            </w:r>
            <w:r w:rsidRPr="001A3499">
              <w:rPr>
                <w:rFonts w:asciiTheme="minorEastAsia" w:eastAsiaTheme="minorEastAsia" w:hAnsiTheme="minorEastAsia" w:cs="宋体"/>
                <w:color w:val="000000"/>
                <w:kern w:val="0"/>
                <w:sz w:val="21"/>
                <w:szCs w:val="21"/>
              </w:rPr>
              <w:t>14</w:t>
            </w:r>
            <w:r w:rsidRPr="001A3499">
              <w:rPr>
                <w:rFonts w:asciiTheme="minorEastAsia" w:eastAsiaTheme="minorEastAsia" w:hAnsiTheme="minorEastAsia" w:cs="宋体" w:hint="eastAsia"/>
                <w:color w:val="000000"/>
                <w:kern w:val="0"/>
                <w:sz w:val="21"/>
                <w:szCs w:val="21"/>
              </w:rPr>
              <w:t>目×</w:t>
            </w:r>
            <w:r w:rsidRPr="001A3499">
              <w:rPr>
                <w:rFonts w:asciiTheme="minorEastAsia" w:eastAsiaTheme="minorEastAsia" w:hAnsiTheme="minorEastAsia" w:cs="宋体"/>
                <w:color w:val="000000"/>
                <w:kern w:val="0"/>
                <w:sz w:val="21"/>
                <w:szCs w:val="21"/>
              </w:rPr>
              <w:t>80</w:t>
            </w:r>
            <w:r w:rsidRPr="001A3499">
              <w:rPr>
                <w:rFonts w:asciiTheme="minorEastAsia" w:eastAsiaTheme="minorEastAsia" w:hAnsiTheme="minorEastAsia" w:cs="宋体" w:hint="eastAsia"/>
                <w:color w:val="000000"/>
                <w:kern w:val="0"/>
                <w:sz w:val="21"/>
                <w:szCs w:val="21"/>
              </w:rPr>
              <w:t>丝</w:t>
            </w:r>
          </w:p>
          <w:p w:rsidR="00B72E0E" w:rsidRPr="001A3499" w:rsidRDefault="00B72E0E" w:rsidP="00041A28">
            <w:pPr>
              <w:pStyle w:val="aff0"/>
              <w:numPr>
                <w:ilvl w:val="0"/>
                <w:numId w:val="19"/>
              </w:numPr>
              <w:spacing w:line="320" w:lineRule="exact"/>
              <w:ind w:firstLine="0"/>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hint="eastAsia"/>
                <w:color w:val="000000"/>
                <w:kern w:val="0"/>
                <w:sz w:val="21"/>
                <w:szCs w:val="21"/>
              </w:rPr>
              <w:t>★</w:t>
            </w:r>
            <w:r w:rsidRPr="001A3499">
              <w:rPr>
                <w:rFonts w:asciiTheme="minorEastAsia" w:eastAsiaTheme="minorEastAsia" w:hAnsiTheme="minorEastAsia" w:cs="宋体"/>
                <w:color w:val="000000"/>
                <w:kern w:val="0"/>
                <w:sz w:val="21"/>
                <w:szCs w:val="21"/>
              </w:rPr>
              <w:t xml:space="preserve"> </w:t>
            </w:r>
            <w:r w:rsidRPr="001A3499">
              <w:rPr>
                <w:rFonts w:asciiTheme="minorEastAsia" w:eastAsiaTheme="minorEastAsia" w:hAnsiTheme="minorEastAsia" w:cs="宋体" w:hint="eastAsia"/>
                <w:color w:val="000000"/>
                <w:kern w:val="0"/>
                <w:sz w:val="21"/>
                <w:szCs w:val="21"/>
              </w:rPr>
              <w:t>抗拉强度：</w:t>
            </w:r>
            <w:r w:rsidRPr="001A3499">
              <w:rPr>
                <w:rFonts w:asciiTheme="minorEastAsia" w:eastAsiaTheme="minorEastAsia" w:hAnsiTheme="minorEastAsia" w:cs="宋体"/>
                <w:color w:val="000000"/>
                <w:kern w:val="0"/>
                <w:sz w:val="21"/>
                <w:szCs w:val="21"/>
              </w:rPr>
              <w:t xml:space="preserve"> </w:t>
            </w:r>
            <w:r w:rsidRPr="001A3499">
              <w:rPr>
                <w:rFonts w:asciiTheme="minorEastAsia" w:eastAsiaTheme="minorEastAsia" w:hAnsiTheme="minorEastAsia" w:cs="宋体" w:hint="eastAsia"/>
                <w:color w:val="000000"/>
                <w:kern w:val="0"/>
                <w:sz w:val="21"/>
                <w:szCs w:val="21"/>
              </w:rPr>
              <w:t>≥</w:t>
            </w:r>
            <w:r w:rsidRPr="001A3499">
              <w:rPr>
                <w:rFonts w:asciiTheme="minorEastAsia" w:eastAsiaTheme="minorEastAsia" w:hAnsiTheme="minorEastAsia" w:cs="宋体"/>
                <w:color w:val="000000"/>
                <w:kern w:val="0"/>
                <w:sz w:val="21"/>
                <w:szCs w:val="21"/>
              </w:rPr>
              <w:t>500Mpa</w:t>
            </w:r>
          </w:p>
          <w:p w:rsidR="00B72E0E" w:rsidRPr="001A3499" w:rsidRDefault="00B72E0E" w:rsidP="00041A28">
            <w:pPr>
              <w:pStyle w:val="aff0"/>
              <w:numPr>
                <w:ilvl w:val="0"/>
                <w:numId w:val="19"/>
              </w:numPr>
              <w:spacing w:line="320" w:lineRule="exact"/>
              <w:ind w:firstLine="0"/>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hint="eastAsia"/>
                <w:color w:val="000000"/>
                <w:kern w:val="0"/>
                <w:sz w:val="21"/>
                <w:szCs w:val="21"/>
              </w:rPr>
              <w:t>★</w:t>
            </w:r>
            <w:r w:rsidRPr="001A3499">
              <w:rPr>
                <w:rFonts w:asciiTheme="minorEastAsia" w:eastAsiaTheme="minorEastAsia" w:hAnsiTheme="minorEastAsia" w:cs="宋体"/>
                <w:color w:val="000000"/>
                <w:kern w:val="0"/>
                <w:sz w:val="21"/>
                <w:szCs w:val="21"/>
              </w:rPr>
              <w:t xml:space="preserve"> </w:t>
            </w:r>
            <w:r w:rsidRPr="001A3499">
              <w:rPr>
                <w:rFonts w:asciiTheme="minorEastAsia" w:eastAsiaTheme="minorEastAsia" w:hAnsiTheme="minorEastAsia" w:cs="宋体" w:hint="eastAsia"/>
                <w:color w:val="000000"/>
                <w:kern w:val="0"/>
                <w:sz w:val="21"/>
                <w:szCs w:val="21"/>
              </w:rPr>
              <w:t>屈服强度：</w:t>
            </w:r>
            <w:r w:rsidRPr="001A3499">
              <w:rPr>
                <w:rFonts w:asciiTheme="minorEastAsia" w:eastAsiaTheme="minorEastAsia" w:hAnsiTheme="minorEastAsia" w:cs="宋体"/>
                <w:color w:val="000000"/>
                <w:kern w:val="0"/>
                <w:sz w:val="21"/>
                <w:szCs w:val="21"/>
              </w:rPr>
              <w:t xml:space="preserve"> </w:t>
            </w:r>
            <w:r w:rsidRPr="001A3499">
              <w:rPr>
                <w:rFonts w:asciiTheme="minorEastAsia" w:eastAsiaTheme="minorEastAsia" w:hAnsiTheme="minorEastAsia" w:cs="宋体" w:hint="eastAsia"/>
                <w:color w:val="000000"/>
                <w:kern w:val="0"/>
                <w:sz w:val="21"/>
                <w:szCs w:val="21"/>
              </w:rPr>
              <w:t>≥</w:t>
            </w:r>
            <w:r w:rsidRPr="001A3499">
              <w:rPr>
                <w:rFonts w:asciiTheme="minorEastAsia" w:eastAsiaTheme="minorEastAsia" w:hAnsiTheme="minorEastAsia" w:cs="宋体"/>
                <w:color w:val="000000"/>
                <w:kern w:val="0"/>
                <w:sz w:val="21"/>
                <w:szCs w:val="21"/>
              </w:rPr>
              <w:t>200Mpa</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5</w:t>
            </w:r>
            <w:r w:rsidRPr="001A3499">
              <w:rPr>
                <w:rFonts w:asciiTheme="minorEastAsia" w:eastAsiaTheme="minorEastAsia" w:hAnsiTheme="minorEastAsia" w:cs="宋体" w:hint="eastAsia"/>
                <w:color w:val="000000"/>
                <w:kern w:val="0"/>
                <w:szCs w:val="21"/>
              </w:rPr>
              <w:t>、通过重金属含量测试</w:t>
            </w:r>
          </w:p>
          <w:p w:rsidR="00B72E0E" w:rsidRPr="001A3499" w:rsidRDefault="00B72E0E" w:rsidP="00F823AA">
            <w:pPr>
              <w:pStyle w:val="aff0"/>
              <w:spacing w:line="320" w:lineRule="exact"/>
              <w:rPr>
                <w:rFonts w:asciiTheme="minorEastAsia" w:eastAsiaTheme="minorEastAsia" w:hAnsiTheme="minorEastAsia" w:cs="宋体"/>
                <w:color w:val="000000"/>
                <w:kern w:val="0"/>
                <w:sz w:val="21"/>
                <w:szCs w:val="21"/>
              </w:rPr>
            </w:pPr>
          </w:p>
          <w:p w:rsidR="00B72E0E" w:rsidRPr="001A3499" w:rsidRDefault="00B72E0E" w:rsidP="00F823AA">
            <w:pPr>
              <w:pStyle w:val="aff0"/>
              <w:spacing w:line="320" w:lineRule="exact"/>
              <w:ind w:firstLine="0"/>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hint="eastAsia"/>
                <w:color w:val="000000"/>
                <w:kern w:val="0"/>
                <w:sz w:val="21"/>
                <w:szCs w:val="21"/>
              </w:rPr>
              <w:t>边框</w:t>
            </w:r>
          </w:p>
          <w:p w:rsidR="00B72E0E" w:rsidRPr="001A3499" w:rsidRDefault="00B72E0E" w:rsidP="00F823AA">
            <w:pPr>
              <w:pStyle w:val="aff0"/>
              <w:spacing w:line="320" w:lineRule="exact"/>
              <w:ind w:firstLine="0"/>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color w:val="000000"/>
                <w:kern w:val="0"/>
                <w:sz w:val="21"/>
                <w:szCs w:val="21"/>
              </w:rPr>
              <w:t>1</w:t>
            </w:r>
            <w:r w:rsidRPr="001A3499">
              <w:rPr>
                <w:rFonts w:asciiTheme="minorEastAsia" w:eastAsiaTheme="minorEastAsia" w:hAnsiTheme="minorEastAsia" w:cs="宋体" w:hint="eastAsia"/>
                <w:color w:val="000000"/>
                <w:kern w:val="0"/>
                <w:sz w:val="21"/>
                <w:szCs w:val="21"/>
              </w:rPr>
              <w:t>、材质：铝合金</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、平均壁厚：≥</w:t>
            </w:r>
            <w:r w:rsidRPr="001A3499">
              <w:rPr>
                <w:rFonts w:asciiTheme="minorEastAsia" w:eastAsiaTheme="minorEastAsia" w:hAnsiTheme="minorEastAsia" w:cs="宋体"/>
                <w:color w:val="000000"/>
                <w:kern w:val="0"/>
                <w:szCs w:val="21"/>
              </w:rPr>
              <w:t>0.68</w:t>
            </w:r>
            <w:r w:rsidRPr="001A3499">
              <w:rPr>
                <w:rFonts w:asciiTheme="minorEastAsia" w:eastAsiaTheme="minorEastAsia" w:hAnsiTheme="minorEastAsia" w:cs="宋体" w:hint="eastAsia"/>
                <w:color w:val="000000"/>
                <w:kern w:val="0"/>
                <w:szCs w:val="21"/>
              </w:rPr>
              <w:t>㎜；</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w:t>
            </w:r>
            <w:r w:rsidRPr="001A3499">
              <w:rPr>
                <w:rFonts w:asciiTheme="minorEastAsia" w:eastAsiaTheme="minorEastAsia" w:hAnsiTheme="minorEastAsia" w:cs="宋体" w:hint="eastAsia"/>
                <w:color w:val="000000"/>
                <w:kern w:val="0"/>
                <w:szCs w:val="21"/>
              </w:rPr>
              <w:t>、硬度：≥</w:t>
            </w:r>
            <w:r w:rsidRPr="001A3499">
              <w:rPr>
                <w:rFonts w:asciiTheme="minorEastAsia" w:eastAsiaTheme="minorEastAsia" w:hAnsiTheme="minorEastAsia" w:cs="宋体"/>
                <w:color w:val="000000"/>
                <w:kern w:val="0"/>
                <w:szCs w:val="21"/>
              </w:rPr>
              <w:t>3H</w:t>
            </w:r>
            <w:r w:rsidRPr="001A3499">
              <w:rPr>
                <w:rFonts w:asciiTheme="minorEastAsia" w:eastAsiaTheme="minorEastAsia" w:hAnsiTheme="minorEastAsia" w:cs="宋体" w:hint="eastAsia"/>
                <w:color w:val="000000"/>
                <w:kern w:val="0"/>
                <w:szCs w:val="21"/>
              </w:rPr>
              <w:t>；</w:t>
            </w:r>
          </w:p>
          <w:p w:rsidR="00B72E0E" w:rsidRPr="001A3499" w:rsidRDefault="00B72E0E" w:rsidP="00F823AA">
            <w:pPr>
              <w:pStyle w:val="aff0"/>
              <w:spacing w:line="320" w:lineRule="exact"/>
              <w:ind w:firstLine="0"/>
              <w:rPr>
                <w:rFonts w:asciiTheme="minorEastAsia" w:eastAsiaTheme="minorEastAsia" w:hAnsiTheme="minorEastAsia" w:cs="宋体"/>
                <w:color w:val="000000"/>
                <w:kern w:val="0"/>
                <w:sz w:val="21"/>
                <w:szCs w:val="21"/>
              </w:rPr>
            </w:pPr>
            <w:r w:rsidRPr="001A3499">
              <w:rPr>
                <w:rFonts w:asciiTheme="minorEastAsia" w:eastAsiaTheme="minorEastAsia" w:hAnsiTheme="minorEastAsia" w:cs="宋体"/>
                <w:color w:val="000000"/>
                <w:kern w:val="0"/>
                <w:sz w:val="21"/>
                <w:szCs w:val="21"/>
              </w:rPr>
              <w:t>3</w:t>
            </w:r>
            <w:r w:rsidRPr="001A3499">
              <w:rPr>
                <w:rFonts w:asciiTheme="minorEastAsia" w:eastAsiaTheme="minorEastAsia" w:hAnsiTheme="minorEastAsia" w:cs="宋体" w:hint="eastAsia"/>
                <w:color w:val="000000"/>
                <w:kern w:val="0"/>
                <w:sz w:val="21"/>
                <w:szCs w:val="21"/>
              </w:rPr>
              <w:t>、维氏硬度：≥</w:t>
            </w:r>
            <w:r w:rsidRPr="001A3499">
              <w:rPr>
                <w:rFonts w:asciiTheme="minorEastAsia" w:eastAsiaTheme="minorEastAsia" w:hAnsiTheme="minorEastAsia" w:cs="宋体"/>
                <w:color w:val="000000"/>
                <w:kern w:val="0"/>
                <w:sz w:val="21"/>
                <w:szCs w:val="21"/>
              </w:rPr>
              <w:t>90HV0.2</w:t>
            </w:r>
          </w:p>
        </w:tc>
      </w:tr>
      <w:tr w:rsidR="00B72E0E" w:rsidRPr="001A3499" w:rsidTr="000B2E7D">
        <w:trPr>
          <w:trHeight w:val="381"/>
        </w:trPr>
        <w:tc>
          <w:tcPr>
            <w:tcW w:w="851"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lastRenderedPageBreak/>
              <w:t>13</w:t>
            </w:r>
          </w:p>
        </w:tc>
        <w:tc>
          <w:tcPr>
            <w:tcW w:w="155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窗帘，隔帘辅料</w:t>
            </w:r>
          </w:p>
        </w:tc>
        <w:tc>
          <w:tcPr>
            <w:tcW w:w="7371" w:type="dxa"/>
            <w:vAlign w:val="center"/>
          </w:tcPr>
          <w:p w:rsidR="00B72E0E" w:rsidRPr="001A3499" w:rsidRDefault="00B72E0E" w:rsidP="00041A28">
            <w:pPr>
              <w:numPr>
                <w:ilvl w:val="0"/>
                <w:numId w:val="23"/>
              </w:numPr>
              <w:spacing w:line="320" w:lineRule="exact"/>
              <w:ind w:leftChars="-8" w:left="-17" w:rightChars="-285" w:right="-598" w:firstLineChars="8" w:firstLine="17"/>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阻燃性能：在</w:t>
            </w:r>
            <w:r w:rsidRPr="001A3499">
              <w:rPr>
                <w:rFonts w:asciiTheme="minorEastAsia" w:eastAsiaTheme="minorEastAsia" w:hAnsiTheme="minorEastAsia"/>
                <w:color w:val="000000"/>
                <w:kern w:val="0"/>
                <w:szCs w:val="21"/>
              </w:rPr>
              <w:t>GB/8629-2017</w:t>
            </w:r>
            <w:r w:rsidRPr="001A3499">
              <w:rPr>
                <w:rFonts w:asciiTheme="minorEastAsia" w:eastAsiaTheme="minorEastAsia" w:hAnsiTheme="minorEastAsia" w:hint="eastAsia"/>
                <w:color w:val="000000"/>
                <w:kern w:val="0"/>
                <w:szCs w:val="21"/>
              </w:rPr>
              <w:t>标准中水洗</w:t>
            </w:r>
            <w:r w:rsidRPr="001A3499">
              <w:rPr>
                <w:rFonts w:asciiTheme="minorEastAsia" w:eastAsiaTheme="minorEastAsia" w:hAnsiTheme="minorEastAsia"/>
                <w:color w:val="000000"/>
                <w:kern w:val="0"/>
                <w:szCs w:val="21"/>
              </w:rPr>
              <w:t>50</w:t>
            </w:r>
            <w:r w:rsidRPr="001A3499">
              <w:rPr>
                <w:rFonts w:asciiTheme="minorEastAsia" w:eastAsiaTheme="minorEastAsia" w:hAnsiTheme="minorEastAsia" w:hint="eastAsia"/>
                <w:color w:val="000000"/>
                <w:kern w:val="0"/>
                <w:szCs w:val="21"/>
              </w:rPr>
              <w:t>次，通过垂直燃烧性能</w:t>
            </w:r>
          </w:p>
          <w:p w:rsidR="00B72E0E" w:rsidRPr="001A3499" w:rsidRDefault="00B72E0E" w:rsidP="00F823AA">
            <w:pPr>
              <w:spacing w:line="320" w:lineRule="exact"/>
              <w:ind w:left="-1" w:rightChars="-285" w:right="-598" w:firstLineChars="100" w:firstLine="210"/>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GB/T5455-2014</w:t>
            </w:r>
            <w:r w:rsidRPr="001A3499">
              <w:rPr>
                <w:rFonts w:asciiTheme="minorEastAsia" w:eastAsiaTheme="minorEastAsia" w:hAnsiTheme="minorEastAsia" w:hint="eastAsia"/>
                <w:color w:val="000000"/>
                <w:kern w:val="0"/>
                <w:szCs w:val="21"/>
              </w:rPr>
              <w:t>）和氧指数燃烧性能（</w:t>
            </w:r>
            <w:r w:rsidRPr="001A3499">
              <w:rPr>
                <w:rFonts w:asciiTheme="minorEastAsia" w:eastAsiaTheme="minorEastAsia" w:hAnsiTheme="minorEastAsia"/>
                <w:color w:val="000000"/>
                <w:kern w:val="0"/>
                <w:szCs w:val="21"/>
              </w:rPr>
              <w:t>GB/T5454-1997</w:t>
            </w:r>
            <w:r w:rsidRPr="001A3499">
              <w:rPr>
                <w:rFonts w:asciiTheme="minorEastAsia" w:eastAsiaTheme="minorEastAsia" w:hAnsiTheme="minorEastAsia" w:hint="eastAsia"/>
                <w:color w:val="000000"/>
                <w:kern w:val="0"/>
                <w:szCs w:val="21"/>
              </w:rPr>
              <w:t>）测试，符合</w:t>
            </w:r>
          </w:p>
          <w:p w:rsidR="00B72E0E" w:rsidRPr="001A3499" w:rsidRDefault="00B72E0E" w:rsidP="00F823AA">
            <w:pPr>
              <w:spacing w:line="320" w:lineRule="exact"/>
              <w:ind w:leftChars="197" w:left="414" w:rightChars="-285" w:right="-598" w:firstLine="5"/>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 xml:space="preserve">GB 8624-2012 </w:t>
            </w:r>
            <w:r w:rsidRPr="001A3499">
              <w:rPr>
                <w:rFonts w:asciiTheme="minorEastAsia" w:eastAsiaTheme="minorEastAsia" w:hAnsiTheme="minorEastAsia" w:hint="eastAsia"/>
                <w:color w:val="000000"/>
                <w:kern w:val="0"/>
                <w:szCs w:val="21"/>
              </w:rPr>
              <w:t>中</w:t>
            </w:r>
            <w:r w:rsidRPr="001A3499">
              <w:rPr>
                <w:rFonts w:asciiTheme="minorEastAsia" w:eastAsiaTheme="minorEastAsia" w:hAnsiTheme="minorEastAsia"/>
                <w:color w:val="000000"/>
                <w:kern w:val="0"/>
                <w:szCs w:val="21"/>
              </w:rPr>
              <w:t>B1</w:t>
            </w:r>
            <w:r w:rsidRPr="001A3499">
              <w:rPr>
                <w:rFonts w:asciiTheme="minorEastAsia" w:eastAsiaTheme="minorEastAsia" w:hAnsiTheme="minorEastAsia" w:hint="eastAsia"/>
                <w:color w:val="000000"/>
                <w:kern w:val="0"/>
                <w:szCs w:val="21"/>
              </w:rPr>
              <w:t>级要求</w:t>
            </w:r>
          </w:p>
          <w:p w:rsidR="00B72E0E" w:rsidRPr="001A3499" w:rsidRDefault="00B72E0E" w:rsidP="00F823AA">
            <w:pPr>
              <w:spacing w:line="320" w:lineRule="exact"/>
              <w:ind w:leftChars="-9" w:left="-19" w:rightChars="-285" w:right="-598" w:firstLineChars="9" w:firstLine="19"/>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2</w:t>
            </w:r>
            <w:r w:rsidRPr="001A3499">
              <w:rPr>
                <w:rFonts w:asciiTheme="minorEastAsia" w:eastAsiaTheme="minorEastAsia" w:hAnsiTheme="minorEastAsia" w:hint="eastAsia"/>
                <w:color w:val="000000"/>
                <w:kern w:val="0"/>
                <w:szCs w:val="21"/>
              </w:rPr>
              <w:t>、甲醛含量：通过</w:t>
            </w:r>
            <w:r w:rsidRPr="001A3499">
              <w:rPr>
                <w:rFonts w:asciiTheme="minorEastAsia" w:eastAsiaTheme="minorEastAsia" w:hAnsiTheme="minorEastAsia"/>
                <w:color w:val="000000"/>
                <w:kern w:val="0"/>
                <w:szCs w:val="21"/>
              </w:rPr>
              <w:t>GB/T 2912.1-2009</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20mg/kg</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3</w:t>
            </w:r>
            <w:r w:rsidRPr="001A3499">
              <w:rPr>
                <w:rFonts w:asciiTheme="minorEastAsia" w:eastAsiaTheme="minorEastAsia" w:hAnsiTheme="minorEastAsia" w:hint="eastAsia"/>
                <w:color w:val="000000"/>
                <w:kern w:val="0"/>
                <w:szCs w:val="21"/>
              </w:rPr>
              <w:t>、可分解致癌芳香胺染料：禁用，通过</w:t>
            </w:r>
            <w:r w:rsidRPr="001A3499">
              <w:rPr>
                <w:rFonts w:asciiTheme="minorEastAsia" w:eastAsiaTheme="minorEastAsia" w:hAnsiTheme="minorEastAsia"/>
                <w:color w:val="000000"/>
                <w:kern w:val="0"/>
                <w:szCs w:val="21"/>
              </w:rPr>
              <w:t>GB/T 17592-2011</w:t>
            </w:r>
            <w:r w:rsidRPr="001A3499">
              <w:rPr>
                <w:rFonts w:asciiTheme="minorEastAsia" w:eastAsiaTheme="minorEastAsia" w:hAnsiTheme="minorEastAsia" w:hint="eastAsia"/>
                <w:color w:val="000000"/>
                <w:kern w:val="0"/>
                <w:szCs w:val="21"/>
              </w:rPr>
              <w:t>的</w:t>
            </w:r>
            <w:r w:rsidRPr="001A3499">
              <w:rPr>
                <w:rFonts w:asciiTheme="minorEastAsia" w:eastAsiaTheme="minorEastAsia" w:hAnsiTheme="minorEastAsia"/>
                <w:color w:val="000000"/>
                <w:kern w:val="0"/>
                <w:szCs w:val="21"/>
              </w:rPr>
              <w:t>24</w:t>
            </w:r>
            <w:r w:rsidRPr="001A3499">
              <w:rPr>
                <w:rFonts w:asciiTheme="minorEastAsia" w:eastAsiaTheme="minorEastAsia" w:hAnsiTheme="minorEastAsia" w:hint="eastAsia"/>
                <w:color w:val="000000"/>
                <w:kern w:val="0"/>
                <w:szCs w:val="21"/>
              </w:rPr>
              <w:t>种芳香胺测试</w:t>
            </w:r>
          </w:p>
          <w:p w:rsidR="00B72E0E" w:rsidRPr="001A3499" w:rsidRDefault="00B72E0E" w:rsidP="00F823AA">
            <w:pPr>
              <w:spacing w:line="320" w:lineRule="exact"/>
              <w:ind w:leftChars="-9" w:left="-19" w:rightChars="-285" w:right="-598" w:firstLineChars="9" w:firstLine="19"/>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、单位面积质量：</w:t>
            </w:r>
            <w:r w:rsidRPr="001A3499">
              <w:rPr>
                <w:rFonts w:asciiTheme="minorEastAsia" w:eastAsiaTheme="minorEastAsia" w:hAnsiTheme="minorEastAsia"/>
                <w:color w:val="000000"/>
                <w:kern w:val="0"/>
                <w:szCs w:val="21"/>
              </w:rPr>
              <w:t>GB/T 4669-2008</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220g/</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10g</w:t>
            </w:r>
          </w:p>
          <w:p w:rsidR="00B72E0E" w:rsidRPr="001A3499" w:rsidRDefault="00B72E0E" w:rsidP="00F823AA">
            <w:pPr>
              <w:spacing w:line="320" w:lineRule="exact"/>
              <w:ind w:leftChars="-9" w:left="-19" w:rightChars="-285" w:right="-598" w:firstLineChars="9" w:firstLine="19"/>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5</w:t>
            </w:r>
            <w:r w:rsidRPr="001A3499">
              <w:rPr>
                <w:rFonts w:asciiTheme="minorEastAsia" w:eastAsiaTheme="minorEastAsia" w:hAnsiTheme="minorEastAsia" w:hint="eastAsia"/>
                <w:color w:val="000000"/>
                <w:kern w:val="0"/>
                <w:szCs w:val="21"/>
              </w:rPr>
              <w:t>、纤维含量：</w:t>
            </w:r>
            <w:r w:rsidRPr="001A3499">
              <w:rPr>
                <w:rFonts w:asciiTheme="minorEastAsia" w:eastAsiaTheme="minorEastAsia" w:hAnsiTheme="minorEastAsia"/>
                <w:color w:val="000000"/>
                <w:kern w:val="0"/>
                <w:szCs w:val="21"/>
              </w:rPr>
              <w:t>FZ/T 01057-2007</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100%</w:t>
            </w:r>
            <w:r w:rsidRPr="001A3499">
              <w:rPr>
                <w:rFonts w:asciiTheme="minorEastAsia" w:eastAsiaTheme="minorEastAsia" w:hAnsiTheme="minorEastAsia" w:hint="eastAsia"/>
                <w:color w:val="000000"/>
                <w:kern w:val="0"/>
                <w:szCs w:val="21"/>
              </w:rPr>
              <w:t>聚酯纤维；</w:t>
            </w:r>
          </w:p>
          <w:p w:rsidR="00B72E0E" w:rsidRPr="001A3499" w:rsidRDefault="00B72E0E" w:rsidP="00F823AA">
            <w:pPr>
              <w:spacing w:line="320" w:lineRule="exact"/>
              <w:ind w:leftChars="-9" w:left="-19" w:rightChars="-285" w:right="-598" w:firstLineChars="9" w:firstLine="19"/>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6</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PH</w:t>
            </w:r>
            <w:r w:rsidRPr="001A3499">
              <w:rPr>
                <w:rFonts w:asciiTheme="minorEastAsia" w:eastAsiaTheme="minorEastAsia" w:hAnsiTheme="minorEastAsia" w:hint="eastAsia"/>
                <w:color w:val="000000"/>
                <w:kern w:val="0"/>
                <w:szCs w:val="21"/>
              </w:rPr>
              <w:t>值：</w:t>
            </w:r>
            <w:r w:rsidRPr="001A3499">
              <w:rPr>
                <w:rFonts w:asciiTheme="minorEastAsia" w:eastAsiaTheme="minorEastAsia" w:hAnsiTheme="minorEastAsia"/>
                <w:color w:val="000000"/>
                <w:kern w:val="0"/>
                <w:szCs w:val="21"/>
              </w:rPr>
              <w:t>GB/T 7573-2009</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4 ~8</w:t>
            </w:r>
          </w:p>
          <w:p w:rsidR="00B72E0E" w:rsidRPr="001A3499" w:rsidRDefault="00B72E0E" w:rsidP="00F823AA">
            <w:pPr>
              <w:spacing w:line="320" w:lineRule="exact"/>
              <w:ind w:leftChars="-9" w:left="-19" w:rightChars="-285" w:right="-598" w:firstLineChars="9" w:firstLine="19"/>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7</w:t>
            </w:r>
            <w:r w:rsidRPr="001A3499">
              <w:rPr>
                <w:rFonts w:asciiTheme="minorEastAsia" w:eastAsiaTheme="minorEastAsia" w:hAnsiTheme="minorEastAsia" w:hint="eastAsia"/>
                <w:color w:val="000000"/>
                <w:kern w:val="0"/>
                <w:szCs w:val="21"/>
              </w:rPr>
              <w:t>、异味：</w:t>
            </w:r>
            <w:r w:rsidRPr="001A3499">
              <w:rPr>
                <w:rFonts w:asciiTheme="minorEastAsia" w:eastAsiaTheme="minorEastAsia" w:hAnsiTheme="minorEastAsia"/>
                <w:color w:val="000000"/>
                <w:kern w:val="0"/>
                <w:szCs w:val="21"/>
              </w:rPr>
              <w:t xml:space="preserve">GB 18401-2010 </w:t>
            </w:r>
            <w:r w:rsidRPr="001A3499">
              <w:rPr>
                <w:rFonts w:asciiTheme="minorEastAsia" w:eastAsiaTheme="minorEastAsia" w:hAnsiTheme="minorEastAsia" w:hint="eastAsia"/>
                <w:color w:val="000000"/>
                <w:kern w:val="0"/>
                <w:szCs w:val="21"/>
              </w:rPr>
              <w:t>测试，无</w:t>
            </w:r>
          </w:p>
          <w:p w:rsidR="00B72E0E" w:rsidRPr="001A3499" w:rsidRDefault="00B72E0E" w:rsidP="00F823AA">
            <w:pPr>
              <w:spacing w:line="320" w:lineRule="exact"/>
              <w:ind w:leftChars="-9" w:left="-19" w:rightChars="-285" w:right="-598" w:firstLineChars="9" w:firstLine="19"/>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8</w:t>
            </w:r>
            <w:r w:rsidRPr="001A3499">
              <w:rPr>
                <w:rFonts w:asciiTheme="minorEastAsia" w:eastAsiaTheme="minorEastAsia" w:hAnsiTheme="minorEastAsia" w:hint="eastAsia"/>
                <w:color w:val="000000"/>
                <w:kern w:val="0"/>
                <w:szCs w:val="21"/>
              </w:rPr>
              <w:t>、耐皂洗色牢度：</w:t>
            </w:r>
            <w:r w:rsidRPr="001A3499">
              <w:rPr>
                <w:rFonts w:asciiTheme="minorEastAsia" w:eastAsiaTheme="minorEastAsia" w:hAnsiTheme="minorEastAsia"/>
                <w:color w:val="000000"/>
                <w:kern w:val="0"/>
                <w:szCs w:val="21"/>
              </w:rPr>
              <w:t xml:space="preserve">GB/T 3921-2008 </w:t>
            </w:r>
            <w:r w:rsidRPr="001A3499">
              <w:rPr>
                <w:rFonts w:asciiTheme="minorEastAsia" w:eastAsiaTheme="minorEastAsia" w:hAnsiTheme="minorEastAsia" w:hint="eastAsia"/>
                <w:color w:val="000000"/>
                <w:kern w:val="0"/>
                <w:szCs w:val="21"/>
              </w:rPr>
              <w:t>测试，原样变色≥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级，涤纶、醋纤、</w:t>
            </w:r>
          </w:p>
          <w:p w:rsidR="00B72E0E" w:rsidRPr="001A3499" w:rsidRDefault="00B72E0E" w:rsidP="00F823AA">
            <w:pPr>
              <w:spacing w:line="320" w:lineRule="exact"/>
              <w:ind w:leftChars="-9" w:left="-19" w:rightChars="-285" w:right="-598" w:firstLineChars="209" w:firstLine="439"/>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棉布、锦纶、晴纶沾色≥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041A28">
            <w:pPr>
              <w:numPr>
                <w:ilvl w:val="0"/>
                <w:numId w:val="18"/>
              </w:num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耐干洗色牢度：</w:t>
            </w:r>
            <w:r w:rsidRPr="001A3499">
              <w:rPr>
                <w:rFonts w:asciiTheme="minorEastAsia" w:eastAsiaTheme="minorEastAsia" w:hAnsiTheme="minorEastAsia"/>
                <w:color w:val="000000"/>
                <w:kern w:val="0"/>
                <w:szCs w:val="21"/>
              </w:rPr>
              <w:t xml:space="preserve">GB/T 5711-2015 </w:t>
            </w:r>
            <w:r w:rsidRPr="001A3499">
              <w:rPr>
                <w:rFonts w:asciiTheme="minorEastAsia" w:eastAsiaTheme="minorEastAsia" w:hAnsiTheme="minorEastAsia" w:hint="eastAsia"/>
                <w:color w:val="000000"/>
                <w:kern w:val="0"/>
                <w:szCs w:val="21"/>
              </w:rPr>
              <w:t>测试，原样变色≥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级，涤纶、醋纤、</w:t>
            </w:r>
          </w:p>
          <w:p w:rsidR="00B72E0E" w:rsidRPr="001A3499" w:rsidRDefault="00B72E0E" w:rsidP="00F823AA">
            <w:pPr>
              <w:spacing w:line="320" w:lineRule="exact"/>
              <w:ind w:rightChars="-285" w:right="-598" w:firstLineChars="200" w:firstLine="420"/>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棉布、锦纶、晴纶沾色≥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10</w:t>
            </w:r>
            <w:r w:rsidRPr="001A3499">
              <w:rPr>
                <w:rFonts w:asciiTheme="minorEastAsia" w:eastAsiaTheme="minorEastAsia" w:hAnsiTheme="minorEastAsia" w:hint="eastAsia"/>
                <w:color w:val="000000"/>
                <w:kern w:val="0"/>
                <w:szCs w:val="21"/>
              </w:rPr>
              <w:t>、耐水色牢度：</w:t>
            </w:r>
            <w:r w:rsidRPr="001A3499">
              <w:rPr>
                <w:rFonts w:asciiTheme="minorEastAsia" w:eastAsiaTheme="minorEastAsia" w:hAnsiTheme="minorEastAsia"/>
                <w:color w:val="000000"/>
                <w:kern w:val="0"/>
                <w:szCs w:val="21"/>
              </w:rPr>
              <w:t xml:space="preserve">GB/T 5713-2013 </w:t>
            </w:r>
            <w:r w:rsidRPr="001A3499">
              <w:rPr>
                <w:rFonts w:asciiTheme="minorEastAsia" w:eastAsiaTheme="minorEastAsia" w:hAnsiTheme="minorEastAsia" w:hint="eastAsia"/>
                <w:color w:val="000000"/>
                <w:kern w:val="0"/>
                <w:szCs w:val="21"/>
              </w:rPr>
              <w:t>测试，变色≥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级，沾色≥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ind w:rightChars="-485" w:right="-101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11</w:t>
            </w:r>
            <w:r w:rsidRPr="001A3499">
              <w:rPr>
                <w:rFonts w:asciiTheme="minorEastAsia" w:eastAsiaTheme="minorEastAsia" w:hAnsiTheme="minorEastAsia" w:hint="eastAsia"/>
                <w:color w:val="000000"/>
                <w:kern w:val="0"/>
                <w:szCs w:val="21"/>
              </w:rPr>
              <w:t>、耐汗渍色牢度：</w:t>
            </w:r>
            <w:r w:rsidRPr="001A3499">
              <w:rPr>
                <w:rFonts w:asciiTheme="minorEastAsia" w:eastAsiaTheme="minorEastAsia" w:hAnsiTheme="minorEastAsia"/>
                <w:color w:val="000000"/>
                <w:kern w:val="0"/>
                <w:szCs w:val="21"/>
              </w:rPr>
              <w:t xml:space="preserve">GB/T 3922-2013 </w:t>
            </w:r>
            <w:r w:rsidRPr="001A3499">
              <w:rPr>
                <w:rFonts w:asciiTheme="minorEastAsia" w:eastAsiaTheme="minorEastAsia" w:hAnsiTheme="minorEastAsia" w:hint="eastAsia"/>
                <w:color w:val="000000"/>
                <w:kern w:val="0"/>
                <w:szCs w:val="21"/>
              </w:rPr>
              <w:t>测试，酸液变色≥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级，酸液沾色≥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级，碱液变色≥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级，碱液沾色≥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ind w:leftChars="-9" w:left="-19" w:rightChars="-285" w:right="-598" w:firstLineChars="9" w:firstLine="19"/>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12</w:t>
            </w:r>
            <w:r w:rsidRPr="001A3499">
              <w:rPr>
                <w:rFonts w:asciiTheme="minorEastAsia" w:eastAsiaTheme="minorEastAsia" w:hAnsiTheme="minorEastAsia" w:hint="eastAsia"/>
                <w:color w:val="000000"/>
                <w:kern w:val="0"/>
                <w:szCs w:val="21"/>
              </w:rPr>
              <w:t>、耐摩擦色牢度：</w:t>
            </w:r>
            <w:r w:rsidRPr="001A3499">
              <w:rPr>
                <w:rFonts w:asciiTheme="minorEastAsia" w:eastAsiaTheme="minorEastAsia" w:hAnsiTheme="minorEastAsia"/>
                <w:color w:val="000000"/>
                <w:kern w:val="0"/>
                <w:szCs w:val="21"/>
              </w:rPr>
              <w:t xml:space="preserve">GB/T 3920-2008 </w:t>
            </w:r>
            <w:r w:rsidRPr="001A3499">
              <w:rPr>
                <w:rFonts w:asciiTheme="minorEastAsia" w:eastAsiaTheme="minorEastAsia" w:hAnsiTheme="minorEastAsia" w:hint="eastAsia"/>
                <w:color w:val="000000"/>
                <w:kern w:val="0"/>
                <w:szCs w:val="21"/>
              </w:rPr>
              <w:t>测试，干磨≥</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级，湿磨≥</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13</w:t>
            </w:r>
            <w:r w:rsidRPr="001A3499">
              <w:rPr>
                <w:rFonts w:asciiTheme="minorEastAsia" w:eastAsiaTheme="minorEastAsia" w:hAnsiTheme="minorEastAsia" w:hint="eastAsia"/>
                <w:color w:val="000000"/>
                <w:kern w:val="0"/>
                <w:szCs w:val="21"/>
              </w:rPr>
              <w:t>、耐光照色牢度：</w:t>
            </w:r>
            <w:r w:rsidRPr="001A3499">
              <w:rPr>
                <w:rFonts w:asciiTheme="minorEastAsia" w:eastAsiaTheme="minorEastAsia" w:hAnsiTheme="minorEastAsia"/>
                <w:color w:val="000000"/>
                <w:kern w:val="0"/>
                <w:szCs w:val="21"/>
              </w:rPr>
              <w:t xml:space="preserve">GB/T 8427-2008 </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14</w:t>
            </w:r>
            <w:r w:rsidRPr="001A3499">
              <w:rPr>
                <w:rFonts w:asciiTheme="minorEastAsia" w:eastAsiaTheme="minorEastAsia" w:hAnsiTheme="minorEastAsia" w:hint="eastAsia"/>
                <w:color w:val="000000"/>
                <w:kern w:val="0"/>
                <w:szCs w:val="21"/>
              </w:rPr>
              <w:t>、耐唾液色牢度：</w:t>
            </w:r>
            <w:r w:rsidRPr="001A3499">
              <w:rPr>
                <w:rFonts w:asciiTheme="minorEastAsia" w:eastAsiaTheme="minorEastAsia" w:hAnsiTheme="minorEastAsia"/>
                <w:color w:val="000000"/>
                <w:kern w:val="0"/>
                <w:szCs w:val="21"/>
              </w:rPr>
              <w:t xml:space="preserve">GB/T 18886-2002 </w:t>
            </w:r>
            <w:r w:rsidRPr="001A3499">
              <w:rPr>
                <w:rFonts w:asciiTheme="minorEastAsia" w:eastAsiaTheme="minorEastAsia" w:hAnsiTheme="minorEastAsia" w:hint="eastAsia"/>
                <w:color w:val="000000"/>
                <w:kern w:val="0"/>
                <w:szCs w:val="21"/>
              </w:rPr>
              <w:t>测试，涤纶、醋纤、棉布、锦纶、晴纶沾色≥</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15</w:t>
            </w:r>
            <w:r w:rsidRPr="001A3499">
              <w:rPr>
                <w:rFonts w:asciiTheme="minorEastAsia" w:eastAsiaTheme="minorEastAsia" w:hAnsiTheme="minorEastAsia" w:hint="eastAsia"/>
                <w:color w:val="000000"/>
                <w:kern w:val="0"/>
                <w:szCs w:val="21"/>
              </w:rPr>
              <w:t>、酚黄变色牢度：</w:t>
            </w:r>
            <w:r w:rsidRPr="001A3499">
              <w:rPr>
                <w:rFonts w:asciiTheme="minorEastAsia" w:eastAsiaTheme="minorEastAsia" w:hAnsiTheme="minorEastAsia"/>
                <w:color w:val="000000"/>
                <w:kern w:val="0"/>
                <w:szCs w:val="21"/>
              </w:rPr>
              <w:t xml:space="preserve">GB/T 29778-2013 </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16</w:t>
            </w:r>
            <w:r w:rsidRPr="001A3499">
              <w:rPr>
                <w:rFonts w:asciiTheme="minorEastAsia" w:eastAsiaTheme="minorEastAsia" w:hAnsiTheme="minorEastAsia" w:hint="eastAsia"/>
                <w:color w:val="000000"/>
                <w:kern w:val="0"/>
                <w:szCs w:val="21"/>
              </w:rPr>
              <w:t>、透气率（</w:t>
            </w:r>
            <w:r w:rsidRPr="001A3499">
              <w:rPr>
                <w:rFonts w:asciiTheme="minorEastAsia" w:eastAsiaTheme="minorEastAsia" w:hAnsiTheme="minorEastAsia"/>
                <w:color w:val="000000"/>
                <w:kern w:val="0"/>
                <w:szCs w:val="21"/>
              </w:rPr>
              <w:t>mm/s</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 xml:space="preserve">GB/T 5453-1997, </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200mm/s</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17</w:t>
            </w:r>
            <w:r w:rsidRPr="001A3499">
              <w:rPr>
                <w:rFonts w:asciiTheme="minorEastAsia" w:eastAsiaTheme="minorEastAsia" w:hAnsiTheme="minorEastAsia" w:hint="eastAsia"/>
                <w:color w:val="000000"/>
                <w:kern w:val="0"/>
                <w:szCs w:val="21"/>
              </w:rPr>
              <w:t>、织物表面起球性：</w:t>
            </w:r>
            <w:r w:rsidRPr="001A3499">
              <w:rPr>
                <w:rFonts w:asciiTheme="minorEastAsia" w:eastAsiaTheme="minorEastAsia" w:hAnsiTheme="minorEastAsia"/>
                <w:color w:val="000000"/>
                <w:kern w:val="0"/>
                <w:szCs w:val="21"/>
              </w:rPr>
              <w:t xml:space="preserve">GB/T 4802.2-2008 </w:t>
            </w:r>
            <w:r w:rsidRPr="001A3499">
              <w:rPr>
                <w:rFonts w:asciiTheme="minorEastAsia" w:eastAsiaTheme="minorEastAsia" w:hAnsiTheme="minorEastAsia" w:hint="eastAsia"/>
                <w:color w:val="000000"/>
                <w:kern w:val="0"/>
                <w:szCs w:val="21"/>
              </w:rPr>
              <w:t>测试（负荷质量</w:t>
            </w:r>
            <w:r w:rsidRPr="001A3499">
              <w:rPr>
                <w:rFonts w:asciiTheme="minorEastAsia" w:eastAsiaTheme="minorEastAsia" w:hAnsiTheme="minorEastAsia"/>
                <w:color w:val="000000"/>
                <w:kern w:val="0"/>
                <w:szCs w:val="21"/>
              </w:rPr>
              <w:t>415g</w:t>
            </w:r>
            <w:r w:rsidRPr="001A3499">
              <w:rPr>
                <w:rFonts w:asciiTheme="minorEastAsia" w:eastAsiaTheme="minorEastAsia" w:hAnsiTheme="minorEastAsia" w:hint="eastAsia"/>
                <w:color w:val="000000"/>
                <w:kern w:val="0"/>
                <w:szCs w:val="21"/>
              </w:rPr>
              <w:t>，转动次数</w:t>
            </w:r>
            <w:r w:rsidRPr="001A3499">
              <w:rPr>
                <w:rFonts w:asciiTheme="minorEastAsia" w:eastAsiaTheme="minorEastAsia" w:hAnsiTheme="minorEastAsia"/>
                <w:color w:val="000000"/>
                <w:kern w:val="0"/>
                <w:szCs w:val="21"/>
              </w:rPr>
              <w:t>5000</w:t>
            </w:r>
            <w:r w:rsidRPr="001A3499">
              <w:rPr>
                <w:rFonts w:asciiTheme="minorEastAsia" w:eastAsiaTheme="minorEastAsia" w:hAnsiTheme="minorEastAsia" w:hint="eastAsia"/>
                <w:color w:val="000000"/>
                <w:kern w:val="0"/>
                <w:szCs w:val="21"/>
              </w:rPr>
              <w:t>转，羊毛布磨料），≥</w:t>
            </w:r>
            <w:r w:rsidRPr="001A3499">
              <w:rPr>
                <w:rFonts w:asciiTheme="minorEastAsia" w:eastAsiaTheme="minorEastAsia" w:hAnsiTheme="minorEastAsia"/>
                <w:color w:val="000000"/>
                <w:kern w:val="0"/>
                <w:szCs w:val="21"/>
              </w:rPr>
              <w:t>4</w:t>
            </w:r>
            <w:r w:rsidRPr="001A3499">
              <w:rPr>
                <w:rFonts w:asciiTheme="minorEastAsia" w:eastAsiaTheme="minorEastAsia" w:hAnsiTheme="minorEastAsia" w:hint="eastAsia"/>
                <w:color w:val="000000"/>
                <w:kern w:val="0"/>
                <w:szCs w:val="21"/>
              </w:rPr>
              <w:t>级</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18</w:t>
            </w:r>
            <w:r w:rsidRPr="001A3499">
              <w:rPr>
                <w:rFonts w:asciiTheme="minorEastAsia" w:eastAsiaTheme="minorEastAsia" w:hAnsiTheme="minorEastAsia" w:hint="eastAsia"/>
                <w:color w:val="000000"/>
                <w:kern w:val="0"/>
                <w:szCs w:val="21"/>
              </w:rPr>
              <w:t>、断裂强力：</w:t>
            </w:r>
            <w:r w:rsidRPr="001A3499">
              <w:rPr>
                <w:rFonts w:asciiTheme="minorEastAsia" w:eastAsiaTheme="minorEastAsia" w:hAnsiTheme="minorEastAsia"/>
                <w:color w:val="000000"/>
                <w:kern w:val="0"/>
                <w:szCs w:val="21"/>
              </w:rPr>
              <w:t xml:space="preserve">GB/T 3923.1-2013 </w:t>
            </w:r>
            <w:r w:rsidRPr="001A3499">
              <w:rPr>
                <w:rFonts w:asciiTheme="minorEastAsia" w:eastAsiaTheme="minorEastAsia" w:hAnsiTheme="minorEastAsia" w:hint="eastAsia"/>
                <w:color w:val="000000"/>
                <w:kern w:val="0"/>
                <w:szCs w:val="21"/>
              </w:rPr>
              <w:t>测试，经向：≥</w:t>
            </w:r>
            <w:r w:rsidRPr="001A3499">
              <w:rPr>
                <w:rFonts w:asciiTheme="minorEastAsia" w:eastAsiaTheme="minorEastAsia" w:hAnsiTheme="minorEastAsia"/>
                <w:color w:val="000000"/>
                <w:kern w:val="0"/>
                <w:szCs w:val="21"/>
              </w:rPr>
              <w:t>500N</w:t>
            </w:r>
            <w:r w:rsidRPr="001A3499">
              <w:rPr>
                <w:rFonts w:asciiTheme="minorEastAsia" w:eastAsiaTheme="minorEastAsia" w:hAnsiTheme="minorEastAsia" w:hint="eastAsia"/>
                <w:color w:val="000000"/>
                <w:kern w:val="0"/>
                <w:szCs w:val="21"/>
              </w:rPr>
              <w:t>，纬向：≥</w:t>
            </w:r>
            <w:r w:rsidRPr="001A3499">
              <w:rPr>
                <w:rFonts w:asciiTheme="minorEastAsia" w:eastAsiaTheme="minorEastAsia" w:hAnsiTheme="minorEastAsia"/>
                <w:color w:val="000000"/>
                <w:kern w:val="0"/>
                <w:szCs w:val="21"/>
              </w:rPr>
              <w:t>1900N</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19</w:t>
            </w:r>
            <w:r w:rsidRPr="001A3499">
              <w:rPr>
                <w:rFonts w:asciiTheme="minorEastAsia" w:eastAsiaTheme="minorEastAsia" w:hAnsiTheme="minorEastAsia" w:hint="eastAsia"/>
                <w:color w:val="000000"/>
                <w:kern w:val="0"/>
                <w:szCs w:val="21"/>
              </w:rPr>
              <w:t>、撕破强力：</w:t>
            </w:r>
            <w:r w:rsidRPr="001A3499">
              <w:rPr>
                <w:rFonts w:asciiTheme="minorEastAsia" w:eastAsiaTheme="minorEastAsia" w:hAnsiTheme="minorEastAsia"/>
                <w:color w:val="000000"/>
                <w:kern w:val="0"/>
                <w:szCs w:val="21"/>
              </w:rPr>
              <w:t xml:space="preserve">GB/T 3917.3-2009 </w:t>
            </w:r>
            <w:r w:rsidRPr="001A3499">
              <w:rPr>
                <w:rFonts w:asciiTheme="minorEastAsia" w:eastAsiaTheme="minorEastAsia" w:hAnsiTheme="minorEastAsia" w:hint="eastAsia"/>
                <w:color w:val="000000"/>
                <w:kern w:val="0"/>
                <w:szCs w:val="21"/>
              </w:rPr>
              <w:t>测试，经向：≥</w:t>
            </w:r>
            <w:r w:rsidRPr="001A3499">
              <w:rPr>
                <w:rFonts w:asciiTheme="minorEastAsia" w:eastAsiaTheme="minorEastAsia" w:hAnsiTheme="minorEastAsia"/>
                <w:color w:val="000000"/>
                <w:kern w:val="0"/>
                <w:szCs w:val="21"/>
              </w:rPr>
              <w:t>35N</w:t>
            </w:r>
            <w:r w:rsidRPr="001A3499">
              <w:rPr>
                <w:rFonts w:asciiTheme="minorEastAsia" w:eastAsiaTheme="minorEastAsia" w:hAnsiTheme="minorEastAsia" w:hint="eastAsia"/>
                <w:color w:val="000000"/>
                <w:kern w:val="0"/>
                <w:szCs w:val="21"/>
              </w:rPr>
              <w:t>，纬向：≥</w:t>
            </w:r>
            <w:r w:rsidRPr="001A3499">
              <w:rPr>
                <w:rFonts w:asciiTheme="minorEastAsia" w:eastAsiaTheme="minorEastAsia" w:hAnsiTheme="minorEastAsia"/>
                <w:color w:val="000000"/>
                <w:kern w:val="0"/>
                <w:szCs w:val="21"/>
              </w:rPr>
              <w:t>250N</w:t>
            </w:r>
          </w:p>
          <w:p w:rsidR="00B72E0E" w:rsidRPr="001A3499" w:rsidRDefault="00B72E0E" w:rsidP="00F823AA">
            <w:pPr>
              <w:spacing w:line="320" w:lineRule="exact"/>
              <w:ind w:leftChars="-9" w:left="-19" w:rightChars="-285" w:right="-598" w:firstLineChars="9" w:firstLine="19"/>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20</w:t>
            </w:r>
            <w:r w:rsidRPr="001A3499">
              <w:rPr>
                <w:rFonts w:asciiTheme="minorEastAsia" w:eastAsiaTheme="minorEastAsia" w:hAnsiTheme="minorEastAsia" w:hint="eastAsia"/>
                <w:color w:val="000000"/>
                <w:kern w:val="0"/>
                <w:szCs w:val="21"/>
              </w:rPr>
              <w:t>、顶破强力：</w:t>
            </w:r>
            <w:r w:rsidRPr="001A3499">
              <w:rPr>
                <w:rFonts w:asciiTheme="minorEastAsia" w:eastAsiaTheme="minorEastAsia" w:hAnsiTheme="minorEastAsia"/>
                <w:color w:val="000000"/>
                <w:kern w:val="0"/>
                <w:szCs w:val="21"/>
              </w:rPr>
              <w:t xml:space="preserve">GB/T 19976-2005 </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1100N</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21</w:t>
            </w:r>
            <w:r w:rsidRPr="001A3499">
              <w:rPr>
                <w:rFonts w:asciiTheme="minorEastAsia" w:eastAsiaTheme="minorEastAsia" w:hAnsiTheme="minorEastAsia" w:hint="eastAsia"/>
                <w:color w:val="000000"/>
                <w:kern w:val="0"/>
                <w:szCs w:val="21"/>
              </w:rPr>
              <w:t>、水洗尺寸变化率</w:t>
            </w:r>
            <w:r w:rsidRPr="001A3499">
              <w:rPr>
                <w:rFonts w:asciiTheme="minorEastAsia" w:eastAsiaTheme="minorEastAsia" w:hAnsiTheme="minorEastAsia"/>
                <w:color w:val="000000"/>
                <w:kern w:val="0"/>
                <w:szCs w:val="21"/>
              </w:rPr>
              <w:t>/%</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GB/T 8628-2013</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GB/T 8629-2017</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GB/T 8630-2013</w:t>
            </w:r>
            <w:r w:rsidRPr="001A3499">
              <w:rPr>
                <w:rFonts w:asciiTheme="minorEastAsia" w:eastAsiaTheme="minorEastAsia" w:hAnsiTheme="minorEastAsia" w:hint="eastAsia"/>
                <w:color w:val="000000"/>
                <w:kern w:val="0"/>
                <w:szCs w:val="21"/>
              </w:rPr>
              <w:t>，测试，经向＜</w:t>
            </w:r>
            <w:r w:rsidRPr="001A3499">
              <w:rPr>
                <w:rFonts w:asciiTheme="minorEastAsia" w:eastAsiaTheme="minorEastAsia" w:hAnsiTheme="minorEastAsia"/>
                <w:color w:val="000000"/>
                <w:kern w:val="0"/>
                <w:szCs w:val="21"/>
              </w:rPr>
              <w:t>1%</w:t>
            </w:r>
            <w:r w:rsidRPr="001A3499">
              <w:rPr>
                <w:rFonts w:asciiTheme="minorEastAsia" w:eastAsiaTheme="minorEastAsia" w:hAnsiTheme="minorEastAsia" w:hint="eastAsia"/>
                <w:color w:val="000000"/>
                <w:kern w:val="0"/>
                <w:szCs w:val="21"/>
              </w:rPr>
              <w:t>，纬向＜</w:t>
            </w:r>
            <w:r w:rsidRPr="001A3499">
              <w:rPr>
                <w:rFonts w:asciiTheme="minorEastAsia" w:eastAsiaTheme="minorEastAsia" w:hAnsiTheme="minorEastAsia"/>
                <w:color w:val="000000"/>
                <w:kern w:val="0"/>
                <w:szCs w:val="21"/>
              </w:rPr>
              <w:t>1%</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22</w:t>
            </w:r>
            <w:r w:rsidRPr="001A3499">
              <w:rPr>
                <w:rFonts w:asciiTheme="minorEastAsia" w:eastAsiaTheme="minorEastAsia" w:hAnsiTheme="minorEastAsia" w:hint="eastAsia"/>
                <w:color w:val="000000"/>
                <w:kern w:val="0"/>
                <w:szCs w:val="21"/>
              </w:rPr>
              <w:t>、沾水性</w:t>
            </w:r>
            <w:r w:rsidRPr="001A3499">
              <w:rPr>
                <w:rFonts w:asciiTheme="minorEastAsia" w:eastAsiaTheme="minorEastAsia" w:hAnsiTheme="minorEastAsia"/>
                <w:color w:val="000000"/>
                <w:kern w:val="0"/>
                <w:szCs w:val="21"/>
              </w:rPr>
              <w:t>/</w:t>
            </w:r>
            <w:r w:rsidRPr="001A3499">
              <w:rPr>
                <w:rFonts w:asciiTheme="minorEastAsia" w:eastAsiaTheme="minorEastAsia" w:hAnsiTheme="minorEastAsia" w:hint="eastAsia"/>
                <w:color w:val="000000"/>
                <w:kern w:val="0"/>
                <w:szCs w:val="21"/>
              </w:rPr>
              <w:t>级：通过</w:t>
            </w:r>
            <w:r w:rsidRPr="001A3499">
              <w:rPr>
                <w:rFonts w:asciiTheme="minorEastAsia" w:eastAsiaTheme="minorEastAsia" w:hAnsiTheme="minorEastAsia"/>
                <w:color w:val="000000"/>
                <w:kern w:val="0"/>
                <w:szCs w:val="21"/>
              </w:rPr>
              <w:t>GB/T 4745-2012</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0</w:t>
            </w:r>
            <w:r w:rsidRPr="001A3499">
              <w:rPr>
                <w:rFonts w:asciiTheme="minorEastAsia" w:eastAsiaTheme="minorEastAsia" w:hAnsiTheme="minorEastAsia" w:hint="eastAsia"/>
                <w:color w:val="000000"/>
                <w:kern w:val="0"/>
                <w:szCs w:val="21"/>
              </w:rPr>
              <w:t>级（水温</w:t>
            </w:r>
            <w:r w:rsidRPr="001A3499">
              <w:rPr>
                <w:rFonts w:asciiTheme="minorEastAsia" w:eastAsiaTheme="minorEastAsia" w:hAnsiTheme="minorEastAsia"/>
                <w:color w:val="000000"/>
                <w:kern w:val="0"/>
                <w:szCs w:val="21"/>
              </w:rPr>
              <w:t>27C</w:t>
            </w:r>
            <w:r w:rsidRPr="001A3499">
              <w:rPr>
                <w:rFonts w:asciiTheme="minorEastAsia" w:eastAsiaTheme="minorEastAsia" w:hAnsiTheme="minorEastAsia" w:hint="eastAsia"/>
                <w:color w:val="000000"/>
                <w:kern w:val="0"/>
                <w:szCs w:val="21"/>
              </w:rPr>
              <w:t>°）</w:t>
            </w:r>
          </w:p>
          <w:p w:rsidR="00B72E0E" w:rsidRPr="001A3499" w:rsidRDefault="00B72E0E" w:rsidP="00F823AA">
            <w:pPr>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23</w:t>
            </w:r>
            <w:r w:rsidRPr="001A3499">
              <w:rPr>
                <w:rFonts w:asciiTheme="minorEastAsia" w:eastAsiaTheme="minorEastAsia" w:hAnsiTheme="minorEastAsia" w:hint="eastAsia"/>
                <w:color w:val="000000"/>
                <w:kern w:val="0"/>
                <w:szCs w:val="21"/>
              </w:rPr>
              <w:t>、防紫外线性能：</w:t>
            </w:r>
            <w:r w:rsidRPr="001A3499">
              <w:rPr>
                <w:rFonts w:asciiTheme="minorEastAsia" w:eastAsiaTheme="minorEastAsia" w:hAnsiTheme="minorEastAsia"/>
                <w:color w:val="000000"/>
                <w:kern w:val="0"/>
                <w:szCs w:val="21"/>
              </w:rPr>
              <w:t>GB/T 18830-2009</w:t>
            </w:r>
            <w:r w:rsidRPr="001A3499">
              <w:rPr>
                <w:rFonts w:asciiTheme="minorEastAsia" w:eastAsiaTheme="minorEastAsia" w:hAnsiTheme="minorEastAsia" w:hint="eastAsia"/>
                <w:color w:val="000000"/>
                <w:kern w:val="0"/>
                <w:szCs w:val="21"/>
              </w:rPr>
              <w:t>测试，</w:t>
            </w:r>
            <w:r w:rsidRPr="001A3499">
              <w:rPr>
                <w:rFonts w:asciiTheme="minorEastAsia" w:eastAsiaTheme="minorEastAsia" w:hAnsiTheme="minorEastAsia"/>
                <w:color w:val="000000"/>
                <w:kern w:val="0"/>
                <w:szCs w:val="21"/>
              </w:rPr>
              <w:t>UPF</w:t>
            </w:r>
            <w:r w:rsidRPr="001A3499">
              <w:rPr>
                <w:rFonts w:asciiTheme="minorEastAsia" w:eastAsiaTheme="minorEastAsia" w:hAnsiTheme="minorEastAsia" w:hint="eastAsia"/>
                <w:color w:val="000000"/>
                <w:kern w:val="0"/>
                <w:szCs w:val="21"/>
              </w:rPr>
              <w:t>值≥</w:t>
            </w:r>
            <w:r w:rsidRPr="001A3499">
              <w:rPr>
                <w:rFonts w:asciiTheme="minorEastAsia" w:eastAsiaTheme="minorEastAsia" w:hAnsiTheme="minorEastAsia"/>
                <w:color w:val="000000"/>
                <w:kern w:val="0"/>
                <w:szCs w:val="21"/>
              </w:rPr>
              <w:t>20</w:t>
            </w:r>
            <w:r w:rsidRPr="001A3499">
              <w:rPr>
                <w:rFonts w:asciiTheme="minorEastAsia" w:eastAsiaTheme="minorEastAsia" w:hAnsiTheme="minorEastAsia" w:hint="eastAsia"/>
                <w:color w:val="000000"/>
                <w:kern w:val="0"/>
                <w:szCs w:val="21"/>
              </w:rPr>
              <w:t>，</w:t>
            </w:r>
            <w:r w:rsidRPr="001A3499">
              <w:rPr>
                <w:rFonts w:asciiTheme="minorEastAsia" w:eastAsiaTheme="minorEastAsia" w:hAnsiTheme="minorEastAsia"/>
                <w:color w:val="000000"/>
                <w:kern w:val="0"/>
                <w:szCs w:val="21"/>
              </w:rPr>
              <w:t>UPF</w:t>
            </w:r>
            <w:r w:rsidRPr="001A3499">
              <w:rPr>
                <w:rFonts w:asciiTheme="minorEastAsia" w:eastAsiaTheme="minorEastAsia" w:hAnsiTheme="minorEastAsia" w:hint="eastAsia"/>
                <w:color w:val="000000"/>
                <w:kern w:val="0"/>
                <w:szCs w:val="21"/>
              </w:rPr>
              <w:t>等级≥</w:t>
            </w:r>
            <w:r w:rsidRPr="001A3499">
              <w:rPr>
                <w:rFonts w:asciiTheme="minorEastAsia" w:eastAsiaTheme="minorEastAsia" w:hAnsiTheme="minorEastAsia"/>
                <w:color w:val="000000"/>
                <w:kern w:val="0"/>
                <w:szCs w:val="21"/>
              </w:rPr>
              <w:t>15</w:t>
            </w:r>
          </w:p>
          <w:p w:rsidR="00B72E0E" w:rsidRPr="001A3499" w:rsidRDefault="00B72E0E" w:rsidP="00F823AA">
            <w:pPr>
              <w:tabs>
                <w:tab w:val="left" w:pos="1534"/>
              </w:tabs>
              <w:spacing w:line="320" w:lineRule="exact"/>
              <w:ind w:leftChars="-495" w:left="-1039"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color w:val="000000"/>
                <w:kern w:val="0"/>
                <w:szCs w:val="21"/>
              </w:rPr>
              <w:t xml:space="preserve">       </w:t>
            </w:r>
            <w:r w:rsidRPr="001A3499">
              <w:rPr>
                <w:rFonts w:asciiTheme="minorEastAsia" w:eastAsiaTheme="minorEastAsia" w:hAnsiTheme="minorEastAsia"/>
                <w:color w:val="000000"/>
                <w:kern w:val="0"/>
                <w:szCs w:val="21"/>
              </w:rPr>
              <w:tab/>
            </w:r>
          </w:p>
          <w:p w:rsidR="00B72E0E" w:rsidRPr="001A3499" w:rsidRDefault="00B72E0E" w:rsidP="00F823AA">
            <w:pPr>
              <w:tabs>
                <w:tab w:val="left" w:pos="-420"/>
                <w:tab w:val="left" w:pos="210"/>
              </w:tabs>
              <w:spacing w:line="320" w:lineRule="exact"/>
              <w:ind w:rightChars="-285" w:right="-598" w:firstLine="420"/>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以上各项技术指标均需提供具有</w:t>
            </w:r>
            <w:r w:rsidRPr="001A3499">
              <w:rPr>
                <w:rFonts w:asciiTheme="minorEastAsia" w:eastAsiaTheme="minorEastAsia" w:hAnsiTheme="minorEastAsia"/>
                <w:color w:val="000000"/>
                <w:kern w:val="0"/>
                <w:szCs w:val="21"/>
              </w:rPr>
              <w:t>CMA</w:t>
            </w:r>
            <w:r w:rsidRPr="001A3499">
              <w:rPr>
                <w:rFonts w:asciiTheme="minorEastAsia" w:eastAsiaTheme="minorEastAsia" w:hAnsiTheme="minorEastAsia" w:hint="eastAsia"/>
                <w:color w:val="000000"/>
                <w:kern w:val="0"/>
                <w:szCs w:val="21"/>
              </w:rPr>
              <w:t>资质的检测机构出具的检测报告原</w:t>
            </w:r>
          </w:p>
          <w:p w:rsidR="00B72E0E" w:rsidRPr="001A3499" w:rsidRDefault="00B72E0E" w:rsidP="00F823AA">
            <w:pPr>
              <w:tabs>
                <w:tab w:val="left" w:pos="-420"/>
                <w:tab w:val="left" w:pos="210"/>
              </w:tabs>
              <w:spacing w:line="320" w:lineRule="exact"/>
              <w:ind w:rightChars="-285" w:right="-598"/>
              <w:jc w:val="left"/>
              <w:rPr>
                <w:rFonts w:asciiTheme="minorEastAsia" w:eastAsiaTheme="minorEastAsia" w:hAnsiTheme="minorEastAsia"/>
                <w:color w:val="000000"/>
                <w:kern w:val="0"/>
                <w:szCs w:val="21"/>
              </w:rPr>
            </w:pPr>
            <w:r w:rsidRPr="001A3499">
              <w:rPr>
                <w:rFonts w:asciiTheme="minorEastAsia" w:eastAsiaTheme="minorEastAsia" w:hAnsiTheme="minorEastAsia" w:hint="eastAsia"/>
                <w:color w:val="000000"/>
                <w:kern w:val="0"/>
                <w:szCs w:val="21"/>
              </w:rPr>
              <w:t>件，为确保面料品质上述技术指标需在同一份报告上体现，报告需真实可靠，扫描测试报告上的二维码，能通过网络核验。</w:t>
            </w:r>
          </w:p>
        </w:tc>
      </w:tr>
    </w:tbl>
    <w:p w:rsidR="00B72E0E" w:rsidRPr="001A3499" w:rsidRDefault="00B72E0E" w:rsidP="00B72E0E">
      <w:pPr>
        <w:pStyle w:val="20"/>
        <w:spacing w:line="320" w:lineRule="exact"/>
        <w:ind w:leftChars="-295" w:left="-619"/>
        <w:rPr>
          <w:rFonts w:asciiTheme="minorEastAsia" w:eastAsiaTheme="minorEastAsia" w:hAnsiTheme="minorEastAsia" w:cs="宋体"/>
          <w:color w:val="000000"/>
          <w:sz w:val="21"/>
          <w:szCs w:val="21"/>
        </w:rPr>
      </w:pPr>
      <w:r w:rsidRPr="001A3499">
        <w:rPr>
          <w:rFonts w:asciiTheme="minorEastAsia" w:eastAsiaTheme="minorEastAsia" w:hAnsiTheme="minorEastAsia" w:cs="宋体" w:hint="eastAsia"/>
          <w:color w:val="000000"/>
          <w:sz w:val="21"/>
          <w:szCs w:val="21"/>
        </w:rPr>
        <w:t>三、加工、安装要求</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0"/>
        <w:gridCol w:w="4356"/>
        <w:gridCol w:w="4346"/>
      </w:tblGrid>
      <w:tr w:rsidR="00B72E0E" w:rsidRPr="001A3499" w:rsidTr="00F823AA">
        <w:trPr>
          <w:trHeight w:val="563"/>
          <w:jc w:val="center"/>
        </w:trPr>
        <w:tc>
          <w:tcPr>
            <w:tcW w:w="970" w:type="dxa"/>
            <w:vAlign w:val="center"/>
          </w:tcPr>
          <w:p w:rsidR="00B72E0E" w:rsidRPr="001A3499" w:rsidRDefault="00B72E0E" w:rsidP="00F823AA">
            <w:pPr>
              <w:spacing w:line="320" w:lineRule="exact"/>
              <w:jc w:val="center"/>
              <w:rPr>
                <w:rFonts w:asciiTheme="minorEastAsia" w:eastAsiaTheme="minorEastAsia" w:hAnsiTheme="minorEastAsia" w:cs="宋体"/>
                <w:b/>
                <w:bCs/>
                <w:color w:val="000000"/>
                <w:kern w:val="0"/>
                <w:szCs w:val="21"/>
              </w:rPr>
            </w:pPr>
            <w:r w:rsidRPr="001A3499">
              <w:rPr>
                <w:rFonts w:asciiTheme="minorEastAsia" w:eastAsiaTheme="minorEastAsia" w:hAnsiTheme="minorEastAsia" w:cs="宋体" w:hint="eastAsia"/>
                <w:b/>
                <w:bCs/>
                <w:color w:val="000000"/>
                <w:kern w:val="0"/>
                <w:szCs w:val="21"/>
              </w:rPr>
              <w:t>产品名称</w:t>
            </w:r>
          </w:p>
        </w:tc>
        <w:tc>
          <w:tcPr>
            <w:tcW w:w="4356" w:type="dxa"/>
            <w:vAlign w:val="center"/>
          </w:tcPr>
          <w:p w:rsidR="00B72E0E" w:rsidRPr="001A3499" w:rsidRDefault="00B72E0E" w:rsidP="00F823AA">
            <w:pPr>
              <w:spacing w:line="320" w:lineRule="exact"/>
              <w:jc w:val="center"/>
              <w:rPr>
                <w:rFonts w:asciiTheme="minorEastAsia" w:eastAsiaTheme="minorEastAsia" w:hAnsiTheme="minorEastAsia" w:cs="宋体"/>
                <w:b/>
                <w:bCs/>
                <w:color w:val="000000"/>
                <w:kern w:val="0"/>
                <w:szCs w:val="21"/>
              </w:rPr>
            </w:pPr>
            <w:r w:rsidRPr="001A3499">
              <w:rPr>
                <w:rFonts w:asciiTheme="minorEastAsia" w:eastAsiaTheme="minorEastAsia" w:hAnsiTheme="minorEastAsia" w:cs="宋体" w:hint="eastAsia"/>
                <w:b/>
                <w:bCs/>
                <w:color w:val="000000"/>
                <w:kern w:val="0"/>
                <w:szCs w:val="21"/>
              </w:rPr>
              <w:t>加工要求</w:t>
            </w:r>
          </w:p>
        </w:tc>
        <w:tc>
          <w:tcPr>
            <w:tcW w:w="4346" w:type="dxa"/>
            <w:vAlign w:val="center"/>
          </w:tcPr>
          <w:p w:rsidR="00B72E0E" w:rsidRPr="001A3499" w:rsidRDefault="00B72E0E" w:rsidP="00F823AA">
            <w:pPr>
              <w:spacing w:line="320" w:lineRule="exact"/>
              <w:jc w:val="center"/>
              <w:rPr>
                <w:rFonts w:asciiTheme="minorEastAsia" w:eastAsiaTheme="minorEastAsia" w:hAnsiTheme="minorEastAsia" w:cs="宋体"/>
                <w:b/>
                <w:bCs/>
                <w:color w:val="000000"/>
                <w:kern w:val="0"/>
                <w:szCs w:val="21"/>
              </w:rPr>
            </w:pPr>
            <w:r w:rsidRPr="001A3499">
              <w:rPr>
                <w:rFonts w:asciiTheme="minorEastAsia" w:eastAsiaTheme="minorEastAsia" w:hAnsiTheme="minorEastAsia" w:cs="宋体" w:hint="eastAsia"/>
                <w:b/>
                <w:bCs/>
                <w:color w:val="000000"/>
                <w:kern w:val="0"/>
                <w:szCs w:val="21"/>
              </w:rPr>
              <w:t>安装要求</w:t>
            </w:r>
          </w:p>
        </w:tc>
      </w:tr>
      <w:tr w:rsidR="00B72E0E" w:rsidRPr="001A3499" w:rsidTr="00F823AA">
        <w:trPr>
          <w:trHeight w:val="563"/>
          <w:jc w:val="center"/>
        </w:trPr>
        <w:tc>
          <w:tcPr>
            <w:tcW w:w="970"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布帘</w:t>
            </w:r>
          </w:p>
        </w:tc>
        <w:tc>
          <w:tcPr>
            <w:tcW w:w="4356" w:type="dxa"/>
            <w:vAlign w:val="center"/>
          </w:tcPr>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在裁剪面料时，必须理顺花型、花位，花型、花位方向要一致。面料裁剪断口必须平直。</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w:t>
            </w:r>
            <w:r w:rsidRPr="001A3499">
              <w:rPr>
                <w:rFonts w:asciiTheme="minorEastAsia" w:eastAsiaTheme="minorEastAsia" w:hAnsiTheme="minorEastAsia" w:cs="宋体" w:hint="eastAsia"/>
                <w:color w:val="000000"/>
                <w:kern w:val="0"/>
                <w:szCs w:val="21"/>
              </w:rPr>
              <w:t>按要求进行上折边不小于</w:t>
            </w:r>
            <w:r w:rsidRPr="001A3499">
              <w:rPr>
                <w:rFonts w:asciiTheme="minorEastAsia" w:eastAsiaTheme="minorEastAsia" w:hAnsiTheme="minorEastAsia" w:cs="宋体"/>
                <w:color w:val="000000"/>
                <w:kern w:val="0"/>
                <w:szCs w:val="21"/>
              </w:rPr>
              <w:t>8cm</w:t>
            </w:r>
            <w:r w:rsidRPr="001A3499">
              <w:rPr>
                <w:rFonts w:asciiTheme="minorEastAsia" w:eastAsiaTheme="minorEastAsia" w:hAnsiTheme="minorEastAsia" w:cs="宋体" w:hint="eastAsia"/>
                <w:color w:val="000000"/>
                <w:kern w:val="0"/>
                <w:szCs w:val="21"/>
              </w:rPr>
              <w:t>、下折边不小</w:t>
            </w:r>
            <w:r w:rsidRPr="001A3499">
              <w:rPr>
                <w:rFonts w:asciiTheme="minorEastAsia" w:eastAsiaTheme="minorEastAsia" w:hAnsiTheme="minorEastAsia" w:cs="宋体" w:hint="eastAsia"/>
                <w:color w:val="000000"/>
                <w:kern w:val="0"/>
                <w:szCs w:val="21"/>
              </w:rPr>
              <w:lastRenderedPageBreak/>
              <w:t>于</w:t>
            </w:r>
            <w:r w:rsidRPr="001A3499">
              <w:rPr>
                <w:rFonts w:asciiTheme="minorEastAsia" w:eastAsiaTheme="minorEastAsia" w:hAnsiTheme="minorEastAsia" w:cs="宋体"/>
                <w:color w:val="000000"/>
                <w:kern w:val="0"/>
                <w:szCs w:val="21"/>
              </w:rPr>
              <w:t>8cm</w:t>
            </w:r>
            <w:r w:rsidRPr="001A3499">
              <w:rPr>
                <w:rFonts w:asciiTheme="minorEastAsia" w:eastAsiaTheme="minorEastAsia" w:hAnsiTheme="minorEastAsia" w:cs="宋体" w:hint="eastAsia"/>
                <w:color w:val="000000"/>
                <w:kern w:val="0"/>
                <w:szCs w:val="21"/>
              </w:rPr>
              <w:t>、侧折边不小于</w:t>
            </w:r>
            <w:r w:rsidRPr="001A3499">
              <w:rPr>
                <w:rFonts w:asciiTheme="minorEastAsia" w:eastAsiaTheme="minorEastAsia" w:hAnsiTheme="minorEastAsia" w:cs="宋体"/>
                <w:color w:val="000000"/>
                <w:kern w:val="0"/>
                <w:szCs w:val="21"/>
              </w:rPr>
              <w:t>2.5cm</w:t>
            </w:r>
            <w:r w:rsidRPr="001A3499">
              <w:rPr>
                <w:rFonts w:asciiTheme="minorEastAsia" w:eastAsiaTheme="minorEastAsia" w:hAnsiTheme="minorEastAsia" w:cs="宋体" w:hint="eastAsia"/>
                <w:color w:val="000000"/>
                <w:kern w:val="0"/>
                <w:szCs w:val="21"/>
              </w:rPr>
              <w:t>。同一扇窗，面料裁剪误差不得大于</w:t>
            </w:r>
            <w:r w:rsidRPr="001A3499">
              <w:rPr>
                <w:rFonts w:asciiTheme="minorEastAsia" w:eastAsiaTheme="minorEastAsia" w:hAnsiTheme="minorEastAsia" w:cs="宋体"/>
                <w:color w:val="000000"/>
                <w:kern w:val="0"/>
                <w:szCs w:val="21"/>
              </w:rPr>
              <w:t>1cm</w:t>
            </w:r>
            <w:r w:rsidRPr="001A3499">
              <w:rPr>
                <w:rFonts w:asciiTheme="minorEastAsia" w:eastAsiaTheme="minorEastAsia" w:hAnsiTheme="minorEastAsia" w:cs="宋体" w:hint="eastAsia"/>
                <w:color w:val="000000"/>
                <w:kern w:val="0"/>
                <w:szCs w:val="21"/>
              </w:rPr>
              <w:t>，同一平面窗帘，面料裁剪误差不得大于</w:t>
            </w:r>
            <w:r w:rsidRPr="001A3499">
              <w:rPr>
                <w:rFonts w:asciiTheme="minorEastAsia" w:eastAsiaTheme="minorEastAsia" w:hAnsiTheme="minorEastAsia" w:cs="宋体"/>
                <w:color w:val="000000"/>
                <w:kern w:val="0"/>
                <w:szCs w:val="21"/>
              </w:rPr>
              <w:t>1cm</w:t>
            </w:r>
            <w:r w:rsidRPr="001A3499">
              <w:rPr>
                <w:rFonts w:asciiTheme="minorEastAsia" w:eastAsiaTheme="minorEastAsia" w:hAnsiTheme="minorEastAsia" w:cs="宋体" w:hint="eastAsia"/>
                <w:color w:val="000000"/>
                <w:kern w:val="0"/>
                <w:szCs w:val="21"/>
              </w:rPr>
              <w:t>。打皱比例</w:t>
            </w:r>
            <w:r w:rsidRPr="001A3499">
              <w:rPr>
                <w:rFonts w:asciiTheme="minorEastAsia" w:eastAsiaTheme="minorEastAsia" w:hAnsiTheme="minorEastAsia" w:cs="宋体"/>
                <w:color w:val="000000"/>
                <w:kern w:val="0"/>
                <w:szCs w:val="21"/>
              </w:rPr>
              <w:t>1:2</w:t>
            </w:r>
            <w:r w:rsidRPr="001A3499">
              <w:rPr>
                <w:rFonts w:asciiTheme="minorEastAsia" w:eastAsiaTheme="minorEastAsia" w:hAnsiTheme="minorEastAsia" w:cs="宋体" w:hint="eastAsia"/>
                <w:color w:val="000000"/>
                <w:kern w:val="0"/>
                <w:szCs w:val="21"/>
              </w:rPr>
              <w:t>。</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3.</w:t>
            </w:r>
            <w:r w:rsidRPr="001A3499">
              <w:rPr>
                <w:rFonts w:asciiTheme="minorEastAsia" w:eastAsiaTheme="minorEastAsia" w:hAnsiTheme="minorEastAsia" w:cs="宋体" w:hint="eastAsia"/>
                <w:color w:val="000000"/>
                <w:kern w:val="0"/>
                <w:szCs w:val="21"/>
              </w:rPr>
              <w:t>制作好的窗帘布拼缝平直、均匀、无扭曲、无漏针。</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4.</w:t>
            </w:r>
            <w:r w:rsidRPr="001A3499">
              <w:rPr>
                <w:rFonts w:asciiTheme="minorEastAsia" w:eastAsiaTheme="minorEastAsia" w:hAnsiTheme="minorEastAsia" w:cs="宋体" w:hint="eastAsia"/>
                <w:color w:val="000000"/>
                <w:kern w:val="0"/>
                <w:szCs w:val="21"/>
              </w:rPr>
              <w:t>钩子套好后必须牢固，钩距布置合理。</w:t>
            </w:r>
          </w:p>
        </w:tc>
        <w:tc>
          <w:tcPr>
            <w:tcW w:w="4346" w:type="dxa"/>
            <w:vAlign w:val="center"/>
          </w:tcPr>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lastRenderedPageBreak/>
              <w:t>1.</w:t>
            </w:r>
            <w:r w:rsidRPr="001A3499">
              <w:rPr>
                <w:rFonts w:asciiTheme="minorEastAsia" w:eastAsiaTheme="minorEastAsia" w:hAnsiTheme="minorEastAsia" w:cs="宋体" w:hint="eastAsia"/>
                <w:color w:val="000000"/>
                <w:kern w:val="0"/>
                <w:szCs w:val="21"/>
              </w:rPr>
              <w:t>安装前检查轨道有无裂纹，以避免日后处理脱落现象。</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w:t>
            </w:r>
            <w:r w:rsidRPr="001A3499">
              <w:rPr>
                <w:rFonts w:asciiTheme="minorEastAsia" w:eastAsiaTheme="minorEastAsia" w:hAnsiTheme="minorEastAsia" w:cs="宋体" w:hint="eastAsia"/>
                <w:color w:val="000000"/>
                <w:kern w:val="0"/>
                <w:szCs w:val="21"/>
              </w:rPr>
              <w:t>轨道安装每隔</w:t>
            </w:r>
            <w:r w:rsidRPr="001A3499">
              <w:rPr>
                <w:rFonts w:asciiTheme="minorEastAsia" w:eastAsiaTheme="minorEastAsia" w:hAnsiTheme="minorEastAsia" w:cs="宋体"/>
                <w:color w:val="000000"/>
                <w:kern w:val="0"/>
                <w:szCs w:val="21"/>
              </w:rPr>
              <w:t xml:space="preserve">50cm </w:t>
            </w:r>
            <w:r w:rsidRPr="001A3499">
              <w:rPr>
                <w:rFonts w:asciiTheme="minorEastAsia" w:eastAsiaTheme="minorEastAsia" w:hAnsiTheme="minorEastAsia" w:cs="宋体" w:hint="eastAsia"/>
                <w:color w:val="000000"/>
                <w:kern w:val="0"/>
                <w:szCs w:val="21"/>
              </w:rPr>
              <w:t>固定一颗自拱螺丝。</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lastRenderedPageBreak/>
              <w:t>3.</w:t>
            </w:r>
            <w:r w:rsidRPr="001A3499">
              <w:rPr>
                <w:rFonts w:asciiTheme="minorEastAsia" w:eastAsiaTheme="minorEastAsia" w:hAnsiTheme="minorEastAsia" w:cs="宋体" w:hint="eastAsia"/>
                <w:color w:val="000000"/>
                <w:kern w:val="0"/>
                <w:szCs w:val="21"/>
              </w:rPr>
              <w:t>安装科学、合理、畅滑、不脱落。要求安装好后布帘必须牢固美观。</w:t>
            </w:r>
          </w:p>
        </w:tc>
      </w:tr>
      <w:tr w:rsidR="00B72E0E" w:rsidRPr="001A3499" w:rsidTr="00F823AA">
        <w:trPr>
          <w:trHeight w:val="563"/>
          <w:jc w:val="center"/>
        </w:trPr>
        <w:tc>
          <w:tcPr>
            <w:tcW w:w="970"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lastRenderedPageBreak/>
              <w:t>隔帘</w:t>
            </w:r>
          </w:p>
        </w:tc>
        <w:tc>
          <w:tcPr>
            <w:tcW w:w="4356" w:type="dxa"/>
            <w:vAlign w:val="center"/>
          </w:tcPr>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医用围帘上端</w:t>
            </w:r>
            <w:r w:rsidRPr="001A3499">
              <w:rPr>
                <w:rFonts w:asciiTheme="minorEastAsia" w:eastAsiaTheme="minorEastAsia" w:hAnsiTheme="minorEastAsia" w:cs="宋体"/>
                <w:color w:val="000000"/>
                <w:kern w:val="0"/>
                <w:szCs w:val="21"/>
              </w:rPr>
              <w:t>1/3</w:t>
            </w:r>
            <w:r w:rsidRPr="001A3499">
              <w:rPr>
                <w:rFonts w:asciiTheme="minorEastAsia" w:eastAsiaTheme="minorEastAsia" w:hAnsiTheme="minorEastAsia" w:cs="宋体" w:hint="eastAsia"/>
                <w:color w:val="000000"/>
                <w:kern w:val="0"/>
                <w:szCs w:val="21"/>
              </w:rPr>
              <w:t>处以网状体现，具有透气、透光、美观、易清洁的特点，制作比例≥</w:t>
            </w: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1.5</w:t>
            </w:r>
            <w:r w:rsidRPr="001A3499">
              <w:rPr>
                <w:rFonts w:asciiTheme="minorEastAsia" w:eastAsiaTheme="minorEastAsia" w:hAnsiTheme="minorEastAsia" w:cs="宋体" w:hint="eastAsia"/>
                <w:color w:val="000000"/>
                <w:kern w:val="0"/>
                <w:szCs w:val="21"/>
              </w:rPr>
              <w:t>，上折边不小于</w:t>
            </w:r>
            <w:r w:rsidRPr="001A3499">
              <w:rPr>
                <w:rFonts w:asciiTheme="minorEastAsia" w:eastAsiaTheme="minorEastAsia" w:hAnsiTheme="minorEastAsia" w:cs="宋体"/>
                <w:color w:val="000000"/>
                <w:kern w:val="0"/>
                <w:szCs w:val="21"/>
              </w:rPr>
              <w:t>8cm</w:t>
            </w:r>
            <w:r w:rsidRPr="001A3499">
              <w:rPr>
                <w:rFonts w:asciiTheme="minorEastAsia" w:eastAsiaTheme="minorEastAsia" w:hAnsiTheme="minorEastAsia" w:cs="宋体" w:hint="eastAsia"/>
                <w:color w:val="000000"/>
                <w:kern w:val="0"/>
                <w:szCs w:val="21"/>
              </w:rPr>
              <w:t>、下折边不小于</w:t>
            </w:r>
            <w:r w:rsidRPr="001A3499">
              <w:rPr>
                <w:rFonts w:asciiTheme="minorEastAsia" w:eastAsiaTheme="minorEastAsia" w:hAnsiTheme="minorEastAsia" w:cs="宋体"/>
                <w:color w:val="000000"/>
                <w:kern w:val="0"/>
                <w:szCs w:val="21"/>
              </w:rPr>
              <w:t>10cm</w:t>
            </w:r>
            <w:r w:rsidRPr="001A3499">
              <w:rPr>
                <w:rFonts w:asciiTheme="minorEastAsia" w:eastAsiaTheme="minorEastAsia" w:hAnsiTheme="minorEastAsia" w:cs="宋体" w:hint="eastAsia"/>
                <w:color w:val="000000"/>
                <w:kern w:val="0"/>
                <w:szCs w:val="21"/>
              </w:rPr>
              <w:t>（走线后折边宽度为</w:t>
            </w:r>
            <w:r w:rsidRPr="001A3499">
              <w:rPr>
                <w:rFonts w:asciiTheme="minorEastAsia" w:eastAsiaTheme="minorEastAsia" w:hAnsiTheme="minorEastAsia" w:cs="宋体"/>
                <w:color w:val="000000"/>
                <w:kern w:val="0"/>
                <w:szCs w:val="21"/>
              </w:rPr>
              <w:t>8cm</w:t>
            </w:r>
            <w:r w:rsidRPr="001A3499">
              <w:rPr>
                <w:rFonts w:asciiTheme="minorEastAsia" w:eastAsiaTheme="minorEastAsia" w:hAnsiTheme="minorEastAsia" w:cs="宋体" w:hint="eastAsia"/>
                <w:color w:val="000000"/>
                <w:kern w:val="0"/>
                <w:szCs w:val="21"/>
              </w:rPr>
              <w:t>）、侧折边不小于</w:t>
            </w:r>
            <w:r w:rsidRPr="001A3499">
              <w:rPr>
                <w:rFonts w:asciiTheme="minorEastAsia" w:eastAsiaTheme="minorEastAsia" w:hAnsiTheme="minorEastAsia" w:cs="宋体"/>
                <w:color w:val="000000"/>
                <w:kern w:val="0"/>
                <w:szCs w:val="21"/>
              </w:rPr>
              <w:t>3cm</w:t>
            </w:r>
            <w:r w:rsidRPr="001A3499">
              <w:rPr>
                <w:rFonts w:asciiTheme="minorEastAsia" w:eastAsiaTheme="minorEastAsia" w:hAnsiTheme="minorEastAsia" w:cs="宋体" w:hint="eastAsia"/>
                <w:color w:val="000000"/>
                <w:kern w:val="0"/>
                <w:szCs w:val="21"/>
              </w:rPr>
              <w:t>，完成后下边缘距离地面＞</w:t>
            </w:r>
            <w:r w:rsidRPr="001A3499">
              <w:rPr>
                <w:rFonts w:asciiTheme="minorEastAsia" w:eastAsiaTheme="minorEastAsia" w:hAnsiTheme="minorEastAsia" w:cs="宋体"/>
                <w:color w:val="000000"/>
                <w:kern w:val="0"/>
                <w:szCs w:val="21"/>
              </w:rPr>
              <w:t>30cm</w:t>
            </w:r>
            <w:r w:rsidRPr="001A3499">
              <w:rPr>
                <w:rFonts w:asciiTheme="minorEastAsia" w:eastAsiaTheme="minorEastAsia" w:hAnsiTheme="minorEastAsia" w:cs="宋体" w:hint="eastAsia"/>
                <w:color w:val="000000"/>
                <w:kern w:val="0"/>
                <w:szCs w:val="21"/>
              </w:rPr>
              <w:t>，在裁剪面料时，必须理顺花型、花位，花型、花位方向要一致；面料裁剪断口必须平直通角，缝纫线与布料颜色相近；</w:t>
            </w:r>
          </w:p>
        </w:tc>
        <w:tc>
          <w:tcPr>
            <w:tcW w:w="4346" w:type="dxa"/>
            <w:vAlign w:val="center"/>
          </w:tcPr>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安装前检查轨道有无裂纹，以避免日后处理脱落现象。</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w:t>
            </w:r>
            <w:r w:rsidRPr="001A3499">
              <w:rPr>
                <w:rFonts w:asciiTheme="minorEastAsia" w:eastAsiaTheme="minorEastAsia" w:hAnsiTheme="minorEastAsia" w:cs="宋体" w:hint="eastAsia"/>
                <w:color w:val="000000"/>
                <w:kern w:val="0"/>
                <w:szCs w:val="21"/>
              </w:rPr>
              <w:t>轨道安装每隔</w:t>
            </w:r>
            <w:r w:rsidRPr="001A3499">
              <w:rPr>
                <w:rFonts w:asciiTheme="minorEastAsia" w:eastAsiaTheme="minorEastAsia" w:hAnsiTheme="minorEastAsia" w:cs="宋体"/>
                <w:color w:val="000000"/>
                <w:kern w:val="0"/>
                <w:szCs w:val="21"/>
              </w:rPr>
              <w:t xml:space="preserve">50cm </w:t>
            </w:r>
            <w:r w:rsidRPr="001A3499">
              <w:rPr>
                <w:rFonts w:asciiTheme="minorEastAsia" w:eastAsiaTheme="minorEastAsia" w:hAnsiTheme="minorEastAsia" w:cs="宋体" w:hint="eastAsia"/>
                <w:color w:val="000000"/>
                <w:kern w:val="0"/>
                <w:szCs w:val="21"/>
              </w:rPr>
              <w:t>固定一颗自拱螺丝。</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3.</w:t>
            </w:r>
            <w:r w:rsidRPr="001A3499">
              <w:rPr>
                <w:rFonts w:asciiTheme="minorEastAsia" w:eastAsiaTheme="minorEastAsia" w:hAnsiTheme="minorEastAsia" w:cs="宋体" w:hint="eastAsia"/>
                <w:color w:val="000000"/>
                <w:kern w:val="0"/>
                <w:szCs w:val="21"/>
              </w:rPr>
              <w:t>安装科学、合理、畅滑、不脱落。要求安装好后隔帘必须牢固美观。</w:t>
            </w:r>
          </w:p>
        </w:tc>
      </w:tr>
      <w:tr w:rsidR="00B72E0E" w:rsidRPr="001A3499" w:rsidTr="00F823AA">
        <w:trPr>
          <w:trHeight w:val="563"/>
          <w:jc w:val="center"/>
        </w:trPr>
        <w:tc>
          <w:tcPr>
            <w:tcW w:w="970"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卷帘</w:t>
            </w:r>
          </w:p>
        </w:tc>
        <w:tc>
          <w:tcPr>
            <w:tcW w:w="4356" w:type="dxa"/>
            <w:vAlign w:val="center"/>
          </w:tcPr>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在卷布全面展开，面料下垂长度须与窗台板平齐；此时卷管上卷布要留有</w:t>
            </w:r>
            <w:r w:rsidRPr="001A3499">
              <w:rPr>
                <w:rFonts w:asciiTheme="minorEastAsia" w:eastAsiaTheme="minorEastAsia" w:hAnsiTheme="minorEastAsia" w:cs="宋体"/>
                <w:color w:val="000000"/>
                <w:kern w:val="0"/>
                <w:szCs w:val="21"/>
              </w:rPr>
              <w:t>1.5</w:t>
            </w:r>
            <w:r w:rsidRPr="001A3499">
              <w:rPr>
                <w:rFonts w:asciiTheme="minorEastAsia" w:eastAsiaTheme="minorEastAsia" w:hAnsiTheme="minorEastAsia" w:cs="宋体" w:hint="eastAsia"/>
                <w:color w:val="000000"/>
                <w:kern w:val="0"/>
                <w:szCs w:val="21"/>
              </w:rPr>
              <w:t>圈；</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w:t>
            </w:r>
            <w:r w:rsidRPr="001A3499">
              <w:rPr>
                <w:rFonts w:asciiTheme="minorEastAsia" w:eastAsiaTheme="minorEastAsia" w:hAnsiTheme="minorEastAsia" w:cs="宋体" w:hint="eastAsia"/>
                <w:color w:val="000000"/>
                <w:kern w:val="0"/>
                <w:szCs w:val="21"/>
              </w:rPr>
              <w:t>面料切割采用超声波切割工艺，卷帘两边采用封边烫边</w:t>
            </w: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㎝处理。保证不起毛边；</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3.</w:t>
            </w:r>
            <w:r w:rsidRPr="001A3499">
              <w:rPr>
                <w:rFonts w:asciiTheme="minorEastAsia" w:eastAsiaTheme="minorEastAsia" w:hAnsiTheme="minorEastAsia" w:cs="宋体" w:hint="eastAsia"/>
                <w:color w:val="000000"/>
                <w:kern w:val="0"/>
                <w:szCs w:val="21"/>
              </w:rPr>
              <w:t>下杆采用面料包边焊接工艺。</w:t>
            </w:r>
          </w:p>
        </w:tc>
        <w:tc>
          <w:tcPr>
            <w:tcW w:w="4346" w:type="dxa"/>
            <w:vAlign w:val="center"/>
          </w:tcPr>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安装基础要求为实体结构，以保证卷帘的牢固性。苯板、石膏板、铝合金或塑料扣板等材料的棚顶，不宜安装，如需要安装必须有木方。</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w:t>
            </w:r>
            <w:r w:rsidRPr="001A3499">
              <w:rPr>
                <w:rFonts w:asciiTheme="minorEastAsia" w:eastAsiaTheme="minorEastAsia" w:hAnsiTheme="minorEastAsia" w:cs="宋体" w:hint="eastAsia"/>
                <w:color w:val="000000"/>
                <w:kern w:val="0"/>
                <w:szCs w:val="21"/>
              </w:rPr>
              <w:t>安装科学、合理、畅滑、不脱落，安装好后必须牢固、美观</w:t>
            </w:r>
          </w:p>
        </w:tc>
      </w:tr>
      <w:tr w:rsidR="00B72E0E" w:rsidRPr="001A3499" w:rsidTr="00F823AA">
        <w:trPr>
          <w:trHeight w:val="563"/>
          <w:jc w:val="center"/>
        </w:trPr>
        <w:tc>
          <w:tcPr>
            <w:tcW w:w="970"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窗帘轨道</w:t>
            </w:r>
          </w:p>
        </w:tc>
        <w:tc>
          <w:tcPr>
            <w:tcW w:w="4356" w:type="dxa"/>
            <w:vAlign w:val="center"/>
          </w:tcPr>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每</w:t>
            </w:r>
            <w:r w:rsidRPr="001A3499">
              <w:rPr>
                <w:rFonts w:asciiTheme="minorEastAsia" w:eastAsiaTheme="minorEastAsia" w:hAnsiTheme="minorEastAsia" w:cs="宋体"/>
                <w:color w:val="000000"/>
                <w:kern w:val="0"/>
                <w:szCs w:val="21"/>
              </w:rPr>
              <w:t xml:space="preserve">100cm </w:t>
            </w:r>
            <w:r w:rsidRPr="001A3499">
              <w:rPr>
                <w:rFonts w:asciiTheme="minorEastAsia" w:eastAsiaTheme="minorEastAsia" w:hAnsiTheme="minorEastAsia" w:cs="宋体" w:hint="eastAsia"/>
                <w:color w:val="000000"/>
                <w:kern w:val="0"/>
                <w:szCs w:val="21"/>
              </w:rPr>
              <w:t>用滑轮</w:t>
            </w:r>
            <w:r w:rsidRPr="001A3499">
              <w:rPr>
                <w:rFonts w:asciiTheme="minorEastAsia" w:eastAsiaTheme="minorEastAsia" w:hAnsiTheme="minorEastAsia" w:cs="宋体"/>
                <w:color w:val="000000"/>
                <w:kern w:val="0"/>
                <w:szCs w:val="21"/>
              </w:rPr>
              <w:t xml:space="preserve">8 </w:t>
            </w:r>
            <w:r w:rsidRPr="001A3499">
              <w:rPr>
                <w:rFonts w:asciiTheme="minorEastAsia" w:eastAsiaTheme="minorEastAsia" w:hAnsiTheme="minorEastAsia" w:cs="宋体" w:hint="eastAsia"/>
                <w:color w:val="000000"/>
                <w:kern w:val="0"/>
                <w:szCs w:val="21"/>
              </w:rPr>
              <w:t>只，挂钩</w:t>
            </w:r>
            <w:r w:rsidRPr="001A3499">
              <w:rPr>
                <w:rFonts w:asciiTheme="minorEastAsia" w:eastAsiaTheme="minorEastAsia" w:hAnsiTheme="minorEastAsia" w:cs="宋体"/>
                <w:color w:val="000000"/>
                <w:kern w:val="0"/>
                <w:szCs w:val="21"/>
              </w:rPr>
              <w:t>8</w:t>
            </w:r>
            <w:r w:rsidRPr="001A3499">
              <w:rPr>
                <w:rFonts w:asciiTheme="minorEastAsia" w:eastAsiaTheme="minorEastAsia" w:hAnsiTheme="minorEastAsia" w:cs="宋体" w:hint="eastAsia"/>
                <w:color w:val="000000"/>
                <w:kern w:val="0"/>
                <w:szCs w:val="21"/>
              </w:rPr>
              <w:t>只。</w:t>
            </w:r>
          </w:p>
        </w:tc>
        <w:tc>
          <w:tcPr>
            <w:tcW w:w="4346" w:type="dxa"/>
            <w:vAlign w:val="center"/>
          </w:tcPr>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安装前检查轨道有无裂纹，以避免日后处理脱落现象。</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w:t>
            </w:r>
            <w:r w:rsidRPr="001A3499">
              <w:rPr>
                <w:rFonts w:asciiTheme="minorEastAsia" w:eastAsiaTheme="minorEastAsia" w:hAnsiTheme="minorEastAsia" w:cs="宋体" w:hint="eastAsia"/>
                <w:color w:val="000000"/>
                <w:kern w:val="0"/>
                <w:szCs w:val="21"/>
              </w:rPr>
              <w:t>轨道安装每隔</w:t>
            </w:r>
            <w:r w:rsidRPr="001A3499">
              <w:rPr>
                <w:rFonts w:asciiTheme="minorEastAsia" w:eastAsiaTheme="minorEastAsia" w:hAnsiTheme="minorEastAsia" w:cs="宋体"/>
                <w:color w:val="000000"/>
                <w:kern w:val="0"/>
                <w:szCs w:val="21"/>
              </w:rPr>
              <w:t xml:space="preserve">50cm </w:t>
            </w:r>
            <w:r w:rsidRPr="001A3499">
              <w:rPr>
                <w:rFonts w:asciiTheme="minorEastAsia" w:eastAsiaTheme="minorEastAsia" w:hAnsiTheme="minorEastAsia" w:cs="宋体" w:hint="eastAsia"/>
                <w:color w:val="000000"/>
                <w:kern w:val="0"/>
                <w:szCs w:val="21"/>
              </w:rPr>
              <w:t>固定一颗自拱螺丝。</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3.</w:t>
            </w:r>
            <w:r w:rsidRPr="001A3499">
              <w:rPr>
                <w:rFonts w:asciiTheme="minorEastAsia" w:eastAsiaTheme="minorEastAsia" w:hAnsiTheme="minorEastAsia" w:cs="宋体" w:hint="eastAsia"/>
                <w:color w:val="000000"/>
                <w:kern w:val="0"/>
                <w:szCs w:val="21"/>
              </w:rPr>
              <w:t>安装科学、合理、畅滑、不脱落。要求安装好后窗帘轨道必须牢固美观。</w:t>
            </w:r>
          </w:p>
        </w:tc>
      </w:tr>
      <w:tr w:rsidR="00B72E0E" w:rsidRPr="001A3499" w:rsidTr="00F823AA">
        <w:trPr>
          <w:trHeight w:val="580"/>
          <w:jc w:val="center"/>
        </w:trPr>
        <w:tc>
          <w:tcPr>
            <w:tcW w:w="970"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天棚帘</w:t>
            </w:r>
          </w:p>
        </w:tc>
        <w:tc>
          <w:tcPr>
            <w:tcW w:w="4356" w:type="dxa"/>
            <w:vAlign w:val="center"/>
          </w:tcPr>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面料切割采用超声波切割工艺，面料两边采用封边烫边</w:t>
            </w: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㎝处理。保证不起毛边。</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w:t>
            </w:r>
            <w:r w:rsidRPr="001A3499">
              <w:rPr>
                <w:rFonts w:asciiTheme="minorEastAsia" w:eastAsiaTheme="minorEastAsia" w:hAnsiTheme="minorEastAsia" w:cs="宋体" w:hint="eastAsia"/>
                <w:color w:val="000000"/>
                <w:kern w:val="0"/>
                <w:szCs w:val="21"/>
              </w:rPr>
              <w:t>要求采用单马达弹簧系统，收起时面料卷在卷筒上，放开时面料沿玻璃呈张紧状态，确保帘布开启、闭合时顺直、平稳、无噪音。</w:t>
            </w:r>
          </w:p>
        </w:tc>
        <w:tc>
          <w:tcPr>
            <w:tcW w:w="4346" w:type="dxa"/>
            <w:vAlign w:val="center"/>
          </w:tcPr>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天棚帘需尽可能沿玻璃分割分布或运行，面料打开时应平行于玻璃面，天棚帘布应尽可能贴近玻璃布置。</w:t>
            </w:r>
          </w:p>
        </w:tc>
      </w:tr>
      <w:tr w:rsidR="00B72E0E" w:rsidRPr="001A3499" w:rsidTr="00F823AA">
        <w:trPr>
          <w:trHeight w:val="580"/>
          <w:jc w:val="center"/>
        </w:trPr>
        <w:tc>
          <w:tcPr>
            <w:tcW w:w="970"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浴帘</w:t>
            </w:r>
          </w:p>
        </w:tc>
        <w:tc>
          <w:tcPr>
            <w:tcW w:w="4356" w:type="dxa"/>
            <w:vAlign w:val="center"/>
          </w:tcPr>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内折窗帘底边并车缝一道</w:t>
            </w:r>
            <w:r w:rsidRPr="001A3499">
              <w:rPr>
                <w:rFonts w:asciiTheme="minorEastAsia" w:eastAsiaTheme="minorEastAsia" w:hAnsiTheme="minorEastAsia" w:cs="宋体"/>
                <w:color w:val="000000"/>
                <w:kern w:val="0"/>
                <w:szCs w:val="21"/>
              </w:rPr>
              <w:t>7.5</w:t>
            </w:r>
            <w:r w:rsidRPr="001A3499">
              <w:rPr>
                <w:rFonts w:asciiTheme="minorEastAsia" w:eastAsiaTheme="minorEastAsia" w:hAnsiTheme="minorEastAsia" w:cs="宋体" w:hint="eastAsia"/>
                <w:color w:val="000000"/>
                <w:kern w:val="0"/>
                <w:szCs w:val="21"/>
              </w:rPr>
              <w:t>厘米的双折边。</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w:t>
            </w:r>
            <w:r w:rsidRPr="001A3499">
              <w:rPr>
                <w:rFonts w:asciiTheme="minorEastAsia" w:eastAsiaTheme="minorEastAsia" w:hAnsiTheme="minorEastAsia" w:cs="宋体" w:hint="eastAsia"/>
                <w:color w:val="000000"/>
                <w:kern w:val="0"/>
                <w:szCs w:val="21"/>
              </w:rPr>
              <w:t>将窗帘的每一侧边分别内折并车缝一道</w:t>
            </w:r>
            <w:r w:rsidRPr="001A3499">
              <w:rPr>
                <w:rFonts w:asciiTheme="minorEastAsia" w:eastAsiaTheme="minorEastAsia" w:hAnsiTheme="minorEastAsia" w:cs="宋体"/>
                <w:color w:val="000000"/>
                <w:kern w:val="0"/>
                <w:szCs w:val="21"/>
              </w:rPr>
              <w:t>2.5</w:t>
            </w:r>
            <w:r w:rsidRPr="001A3499">
              <w:rPr>
                <w:rFonts w:asciiTheme="minorEastAsia" w:eastAsiaTheme="minorEastAsia" w:hAnsiTheme="minorEastAsia" w:cs="宋体" w:hint="eastAsia"/>
                <w:color w:val="000000"/>
                <w:kern w:val="0"/>
                <w:szCs w:val="21"/>
              </w:rPr>
              <w:t>厘米的双折边。</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3.</w:t>
            </w:r>
            <w:r w:rsidRPr="001A3499">
              <w:rPr>
                <w:rFonts w:asciiTheme="minorEastAsia" w:eastAsiaTheme="minorEastAsia" w:hAnsiTheme="minorEastAsia" w:cs="宋体" w:hint="eastAsia"/>
                <w:color w:val="000000"/>
                <w:kern w:val="0"/>
                <w:szCs w:val="21"/>
              </w:rPr>
              <w:t>将衬里定位于窗帘顶边下</w:t>
            </w:r>
            <w:r w:rsidRPr="001A3499">
              <w:rPr>
                <w:rFonts w:asciiTheme="minorEastAsia" w:eastAsiaTheme="minorEastAsia" w:hAnsiTheme="minorEastAsia" w:cs="宋体"/>
                <w:color w:val="000000"/>
                <w:kern w:val="0"/>
                <w:szCs w:val="21"/>
              </w:rPr>
              <w:t>6</w:t>
            </w:r>
            <w:r w:rsidRPr="001A3499">
              <w:rPr>
                <w:rFonts w:asciiTheme="minorEastAsia" w:eastAsiaTheme="minorEastAsia" w:hAnsiTheme="minorEastAsia" w:cs="宋体" w:hint="eastAsia"/>
                <w:color w:val="000000"/>
                <w:kern w:val="0"/>
                <w:szCs w:val="21"/>
              </w:rPr>
              <w:t>毫米处。</w:t>
            </w:r>
          </w:p>
        </w:tc>
        <w:tc>
          <w:tcPr>
            <w:tcW w:w="4346" w:type="dxa"/>
            <w:vAlign w:val="center"/>
          </w:tcPr>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浴帘安装时，帘杆应与墙面垂直，安装科学、合理、畅滑、不脱落。要求安装好后的浴帘必须牢固美观。</w:t>
            </w:r>
          </w:p>
        </w:tc>
      </w:tr>
      <w:tr w:rsidR="00B72E0E" w:rsidRPr="001A3499" w:rsidTr="00F823AA">
        <w:trPr>
          <w:trHeight w:val="580"/>
          <w:jc w:val="center"/>
        </w:trPr>
        <w:tc>
          <w:tcPr>
            <w:tcW w:w="970"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金刚网纱窗</w:t>
            </w:r>
          </w:p>
        </w:tc>
        <w:tc>
          <w:tcPr>
            <w:tcW w:w="4356" w:type="dxa"/>
            <w:vAlign w:val="center"/>
          </w:tcPr>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纱窗框采用加厚型材，保证窗体坚固耐用。</w:t>
            </w:r>
          </w:p>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w:t>
            </w:r>
            <w:r w:rsidRPr="001A3499">
              <w:rPr>
                <w:rFonts w:asciiTheme="minorEastAsia" w:eastAsiaTheme="minorEastAsia" w:hAnsiTheme="minorEastAsia" w:cs="宋体" w:hint="eastAsia"/>
                <w:color w:val="000000"/>
                <w:kern w:val="0"/>
                <w:szCs w:val="21"/>
              </w:rPr>
              <w:t>制作好的纱窗网表面均匀、无扭曲、无漏洞。</w:t>
            </w:r>
          </w:p>
        </w:tc>
        <w:tc>
          <w:tcPr>
            <w:tcW w:w="4346" w:type="dxa"/>
            <w:vAlign w:val="center"/>
          </w:tcPr>
          <w:p w:rsidR="00B72E0E" w:rsidRPr="001A3499" w:rsidRDefault="00B72E0E" w:rsidP="00F823AA">
            <w:pPr>
              <w:spacing w:line="320" w:lineRule="exact"/>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安装科学、合理、畅滑、不脱落。要求安装好后的金刚网纱窗必须牢固美观。</w:t>
            </w:r>
          </w:p>
        </w:tc>
      </w:tr>
    </w:tbl>
    <w:p w:rsidR="00B72E0E" w:rsidRPr="001A3499" w:rsidRDefault="00B72E0E" w:rsidP="00B72E0E">
      <w:pPr>
        <w:spacing w:line="320" w:lineRule="exact"/>
        <w:rPr>
          <w:rFonts w:asciiTheme="minorEastAsia" w:eastAsiaTheme="minorEastAsia" w:hAnsiTheme="minorEastAsia" w:cs="宋体"/>
          <w:color w:val="000000"/>
          <w:szCs w:val="21"/>
        </w:rPr>
      </w:pPr>
    </w:p>
    <w:p w:rsidR="00B72E0E" w:rsidRPr="001A3499" w:rsidRDefault="00B72E0E" w:rsidP="00B72E0E">
      <w:pPr>
        <w:pStyle w:val="20"/>
        <w:spacing w:before="0" w:after="0" w:line="320" w:lineRule="exact"/>
        <w:ind w:leftChars="-295" w:left="-619"/>
        <w:rPr>
          <w:rFonts w:asciiTheme="minorEastAsia" w:eastAsiaTheme="minorEastAsia" w:hAnsiTheme="minorEastAsia" w:cs="宋体"/>
          <w:color w:val="000000"/>
          <w:sz w:val="21"/>
          <w:szCs w:val="21"/>
        </w:rPr>
      </w:pPr>
      <w:r w:rsidRPr="001A3499">
        <w:rPr>
          <w:rFonts w:asciiTheme="minorEastAsia" w:eastAsiaTheme="minorEastAsia" w:hAnsiTheme="minorEastAsia" w:cs="宋体" w:hint="eastAsia"/>
          <w:color w:val="000000"/>
          <w:sz w:val="21"/>
          <w:szCs w:val="21"/>
        </w:rPr>
        <w:t>四、样品</w:t>
      </w:r>
    </w:p>
    <w:p w:rsidR="00B72E0E" w:rsidRPr="001A3499" w:rsidRDefault="00B72E0E" w:rsidP="00B72E0E">
      <w:pPr>
        <w:spacing w:line="320" w:lineRule="exact"/>
        <w:ind w:rightChars="-149" w:right="-313"/>
        <w:rPr>
          <w:rFonts w:asciiTheme="minorEastAsia" w:eastAsiaTheme="minorEastAsia" w:hAnsiTheme="minorEastAsia" w:cs="宋体"/>
          <w:color w:val="000000"/>
          <w:szCs w:val="21"/>
        </w:rPr>
      </w:pPr>
      <w:r w:rsidRPr="001A3499">
        <w:rPr>
          <w:rFonts w:asciiTheme="minorEastAsia" w:eastAsiaTheme="minorEastAsia" w:hAnsiTheme="minorEastAsia" w:cs="宋体"/>
          <w:color w:val="000000"/>
          <w:szCs w:val="21"/>
        </w:rPr>
        <w:t>1</w:t>
      </w:r>
      <w:r w:rsidRPr="001A3499">
        <w:rPr>
          <w:rFonts w:asciiTheme="minorEastAsia" w:eastAsiaTheme="minorEastAsia" w:hAnsiTheme="minorEastAsia" w:cs="宋体" w:hint="eastAsia"/>
          <w:color w:val="000000"/>
          <w:szCs w:val="21"/>
        </w:rPr>
        <w:t>、开标现场投标人需按要求提供样品成品各一套，样品含辅料。投标人须自行承担样品费用，</w:t>
      </w:r>
    </w:p>
    <w:p w:rsidR="00B72E0E" w:rsidRPr="001A3499" w:rsidRDefault="00B72E0E" w:rsidP="00B72E0E">
      <w:pPr>
        <w:spacing w:line="320" w:lineRule="exact"/>
        <w:ind w:rightChars="-149" w:right="-313" w:firstLineChars="200" w:firstLine="420"/>
        <w:rPr>
          <w:rFonts w:asciiTheme="minorEastAsia" w:eastAsiaTheme="minorEastAsia" w:hAnsiTheme="minorEastAsia" w:cs="宋体"/>
          <w:color w:val="000000"/>
          <w:szCs w:val="21"/>
        </w:rPr>
      </w:pPr>
      <w:r w:rsidRPr="001A3499">
        <w:rPr>
          <w:rFonts w:asciiTheme="minorEastAsia" w:eastAsiaTheme="minorEastAsia" w:hAnsiTheme="minorEastAsia" w:cs="宋体" w:hint="eastAsia"/>
          <w:color w:val="000000"/>
          <w:szCs w:val="21"/>
        </w:rPr>
        <w:t>并接受经评审后因破坏性试验退回的样品。</w:t>
      </w:r>
    </w:p>
    <w:p w:rsidR="00B72E0E" w:rsidRPr="001A3499" w:rsidRDefault="00B72E0E" w:rsidP="00041A28">
      <w:pPr>
        <w:numPr>
          <w:ilvl w:val="0"/>
          <w:numId w:val="20"/>
        </w:numPr>
        <w:spacing w:line="320" w:lineRule="exact"/>
        <w:ind w:rightChars="-149" w:right="-313"/>
        <w:rPr>
          <w:rFonts w:asciiTheme="minorEastAsia" w:eastAsiaTheme="minorEastAsia" w:hAnsiTheme="minorEastAsia" w:cs="宋体"/>
          <w:color w:val="000000"/>
          <w:szCs w:val="21"/>
        </w:rPr>
      </w:pPr>
      <w:r w:rsidRPr="001A3499">
        <w:rPr>
          <w:rFonts w:asciiTheme="minorEastAsia" w:eastAsiaTheme="minorEastAsia" w:hAnsiTheme="minorEastAsia" w:cs="宋体" w:hint="eastAsia"/>
          <w:color w:val="000000"/>
          <w:szCs w:val="21"/>
        </w:rPr>
        <w:t>提供的样品不得出现投标人名称或与投标人有关的任何标记，如有发现，样品分作零分处理，</w:t>
      </w:r>
    </w:p>
    <w:p w:rsidR="00B72E0E" w:rsidRPr="001A3499" w:rsidRDefault="00B72E0E" w:rsidP="00B72E0E">
      <w:pPr>
        <w:spacing w:line="320" w:lineRule="exact"/>
        <w:ind w:rightChars="-149" w:right="-313" w:firstLineChars="200" w:firstLine="420"/>
        <w:rPr>
          <w:rFonts w:asciiTheme="minorEastAsia" w:eastAsiaTheme="minorEastAsia" w:hAnsiTheme="minorEastAsia" w:cs="宋体"/>
          <w:color w:val="000000"/>
          <w:szCs w:val="21"/>
        </w:rPr>
      </w:pPr>
      <w:r w:rsidRPr="001A3499">
        <w:rPr>
          <w:rFonts w:asciiTheme="minorEastAsia" w:eastAsiaTheme="minorEastAsia" w:hAnsiTheme="minorEastAsia" w:cs="宋体" w:hint="eastAsia"/>
          <w:color w:val="000000"/>
          <w:szCs w:val="21"/>
        </w:rPr>
        <w:t>并不推荐为中标候选人。样品不提供或不齐全的样品分为零分。</w:t>
      </w:r>
    </w:p>
    <w:p w:rsidR="00B72E0E" w:rsidRPr="001A3499" w:rsidRDefault="00B72E0E" w:rsidP="00041A28">
      <w:pPr>
        <w:numPr>
          <w:ilvl w:val="0"/>
          <w:numId w:val="20"/>
        </w:numPr>
        <w:spacing w:line="320" w:lineRule="exact"/>
        <w:ind w:rightChars="-244" w:right="-512"/>
        <w:rPr>
          <w:rFonts w:asciiTheme="minorEastAsia" w:eastAsiaTheme="minorEastAsia" w:hAnsiTheme="minorEastAsia" w:cs="宋体"/>
          <w:color w:val="000000"/>
          <w:szCs w:val="21"/>
        </w:rPr>
      </w:pPr>
      <w:r w:rsidRPr="001A3499">
        <w:rPr>
          <w:rFonts w:asciiTheme="minorEastAsia" w:eastAsiaTheme="minorEastAsia" w:hAnsiTheme="minorEastAsia" w:cs="宋体" w:hint="eastAsia"/>
          <w:color w:val="000000"/>
          <w:szCs w:val="21"/>
        </w:rPr>
        <w:t>未中标的样品评审结束后由投标人自行处理，中标样品由采购人进行封存并作为履约验收的</w:t>
      </w:r>
    </w:p>
    <w:p w:rsidR="00B72E0E" w:rsidRPr="001A3499" w:rsidRDefault="00B72E0E" w:rsidP="00B72E0E">
      <w:pPr>
        <w:spacing w:line="320" w:lineRule="exact"/>
        <w:ind w:rightChars="-149" w:right="-313" w:firstLineChars="200" w:firstLine="420"/>
        <w:rPr>
          <w:rFonts w:asciiTheme="minorEastAsia" w:eastAsiaTheme="minorEastAsia" w:hAnsiTheme="minorEastAsia" w:cs="宋体"/>
          <w:color w:val="000000"/>
          <w:szCs w:val="21"/>
        </w:rPr>
      </w:pPr>
      <w:r w:rsidRPr="001A3499">
        <w:rPr>
          <w:rFonts w:asciiTheme="minorEastAsia" w:eastAsiaTheme="minorEastAsia" w:hAnsiTheme="minorEastAsia" w:cs="宋体" w:hint="eastAsia"/>
          <w:color w:val="000000"/>
          <w:szCs w:val="21"/>
        </w:rPr>
        <w:lastRenderedPageBreak/>
        <w:t>参考依据。</w:t>
      </w:r>
    </w:p>
    <w:p w:rsidR="00B72E0E" w:rsidRPr="001A3499" w:rsidRDefault="00B72E0E" w:rsidP="00041A28">
      <w:pPr>
        <w:numPr>
          <w:ilvl w:val="0"/>
          <w:numId w:val="20"/>
        </w:numPr>
        <w:spacing w:line="320" w:lineRule="exact"/>
        <w:ind w:rightChars="-244" w:right="-512"/>
        <w:rPr>
          <w:rFonts w:asciiTheme="minorEastAsia" w:eastAsiaTheme="minorEastAsia" w:hAnsiTheme="minorEastAsia" w:cs="宋体"/>
          <w:color w:val="000000"/>
          <w:szCs w:val="21"/>
        </w:rPr>
      </w:pPr>
      <w:r w:rsidRPr="001A3499">
        <w:rPr>
          <w:rFonts w:asciiTheme="minorEastAsia" w:eastAsiaTheme="minorEastAsia" w:hAnsiTheme="minorEastAsia" w:cs="宋体" w:hint="eastAsia"/>
          <w:color w:val="000000"/>
          <w:szCs w:val="21"/>
        </w:rPr>
        <w:t>样品须于</w:t>
      </w:r>
      <w:r w:rsidRPr="001A3499">
        <w:rPr>
          <w:rFonts w:asciiTheme="minorEastAsia" w:eastAsiaTheme="minorEastAsia" w:hAnsiTheme="minorEastAsia" w:cs="宋体"/>
          <w:color w:val="000000"/>
          <w:szCs w:val="21"/>
          <w:u w:val="single"/>
        </w:rPr>
        <w:t xml:space="preserve">     </w:t>
      </w:r>
      <w:r w:rsidRPr="001A3499">
        <w:rPr>
          <w:rFonts w:asciiTheme="minorEastAsia" w:eastAsiaTheme="minorEastAsia" w:hAnsiTheme="minorEastAsia" w:cs="宋体" w:hint="eastAsia"/>
          <w:color w:val="000000"/>
          <w:szCs w:val="21"/>
        </w:rPr>
        <w:t>年</w:t>
      </w:r>
      <w:r w:rsidRPr="001A3499">
        <w:rPr>
          <w:rFonts w:asciiTheme="minorEastAsia" w:eastAsiaTheme="minorEastAsia" w:hAnsiTheme="minorEastAsia" w:cs="宋体"/>
          <w:color w:val="000000"/>
          <w:szCs w:val="21"/>
          <w:u w:val="single"/>
        </w:rPr>
        <w:t xml:space="preserve">   </w:t>
      </w:r>
      <w:r w:rsidRPr="001A3499">
        <w:rPr>
          <w:rFonts w:asciiTheme="minorEastAsia" w:eastAsiaTheme="minorEastAsia" w:hAnsiTheme="minorEastAsia" w:cs="宋体" w:hint="eastAsia"/>
          <w:color w:val="000000"/>
          <w:szCs w:val="21"/>
        </w:rPr>
        <w:t>月</w:t>
      </w:r>
      <w:r w:rsidRPr="001A3499">
        <w:rPr>
          <w:rFonts w:asciiTheme="minorEastAsia" w:eastAsiaTheme="minorEastAsia" w:hAnsiTheme="minorEastAsia" w:cs="宋体"/>
          <w:color w:val="000000"/>
          <w:szCs w:val="21"/>
          <w:u w:val="single"/>
        </w:rPr>
        <w:t xml:space="preserve">   </w:t>
      </w:r>
      <w:r w:rsidRPr="001A3499">
        <w:rPr>
          <w:rFonts w:asciiTheme="minorEastAsia" w:eastAsiaTheme="minorEastAsia" w:hAnsiTheme="minorEastAsia" w:cs="宋体" w:hint="eastAsia"/>
          <w:color w:val="000000"/>
          <w:szCs w:val="21"/>
        </w:rPr>
        <w:t>日</w:t>
      </w:r>
      <w:r w:rsidRPr="001A3499">
        <w:rPr>
          <w:rFonts w:asciiTheme="minorEastAsia" w:eastAsiaTheme="minorEastAsia" w:hAnsiTheme="minorEastAsia" w:cs="宋体"/>
          <w:color w:val="000000"/>
          <w:szCs w:val="21"/>
          <w:u w:val="single"/>
        </w:rPr>
        <w:t xml:space="preserve">   </w:t>
      </w:r>
      <w:r w:rsidRPr="001A3499">
        <w:rPr>
          <w:rFonts w:asciiTheme="minorEastAsia" w:eastAsiaTheme="minorEastAsia" w:hAnsiTheme="minorEastAsia" w:cs="宋体" w:hint="eastAsia"/>
          <w:color w:val="000000"/>
          <w:szCs w:val="21"/>
        </w:rPr>
        <w:t>午</w:t>
      </w:r>
      <w:r w:rsidRPr="001A3499">
        <w:rPr>
          <w:rFonts w:asciiTheme="minorEastAsia" w:eastAsiaTheme="minorEastAsia" w:hAnsiTheme="minorEastAsia" w:cs="宋体"/>
          <w:color w:val="000000"/>
          <w:szCs w:val="21"/>
          <w:u w:val="single"/>
        </w:rPr>
        <w:t xml:space="preserve">   </w:t>
      </w:r>
      <w:r w:rsidRPr="001A3499">
        <w:rPr>
          <w:rFonts w:asciiTheme="minorEastAsia" w:eastAsiaTheme="minorEastAsia" w:hAnsiTheme="minorEastAsia" w:cs="宋体" w:hint="eastAsia"/>
          <w:color w:val="000000"/>
          <w:szCs w:val="21"/>
        </w:rPr>
        <w:t>时</w:t>
      </w:r>
      <w:r w:rsidRPr="001A3499">
        <w:rPr>
          <w:rFonts w:asciiTheme="minorEastAsia" w:eastAsiaTheme="minorEastAsia" w:hAnsiTheme="minorEastAsia" w:cs="宋体"/>
          <w:color w:val="000000"/>
          <w:szCs w:val="21"/>
          <w:u w:val="single"/>
        </w:rPr>
        <w:t xml:space="preserve">   </w:t>
      </w:r>
      <w:r w:rsidRPr="001A3499">
        <w:rPr>
          <w:rFonts w:asciiTheme="minorEastAsia" w:eastAsiaTheme="minorEastAsia" w:hAnsiTheme="minorEastAsia" w:cs="宋体" w:hint="eastAsia"/>
          <w:color w:val="000000"/>
          <w:szCs w:val="21"/>
        </w:rPr>
        <w:t>分前邮寄或送至</w:t>
      </w:r>
      <w:r w:rsidRPr="001A3499">
        <w:rPr>
          <w:rFonts w:asciiTheme="minorEastAsia" w:eastAsiaTheme="minorEastAsia" w:hAnsiTheme="minorEastAsia" w:cs="宋体"/>
          <w:color w:val="000000"/>
          <w:szCs w:val="21"/>
          <w:u w:val="single"/>
        </w:rPr>
        <w:t xml:space="preserve">       </w:t>
      </w:r>
      <w:r w:rsidRPr="001A3499">
        <w:rPr>
          <w:rFonts w:asciiTheme="minorEastAsia" w:eastAsiaTheme="minorEastAsia" w:hAnsiTheme="minorEastAsia" w:cs="宋体" w:hint="eastAsia"/>
          <w:color w:val="000000"/>
          <w:szCs w:val="21"/>
        </w:rPr>
        <w:t>开标室，具体时间以工作</w:t>
      </w:r>
    </w:p>
    <w:p w:rsidR="00B72E0E" w:rsidRPr="001A3499" w:rsidRDefault="00B72E0E" w:rsidP="00B72E0E">
      <w:pPr>
        <w:spacing w:line="320" w:lineRule="exact"/>
        <w:ind w:rightChars="-244" w:right="-512" w:firstLineChars="200" w:firstLine="420"/>
        <w:rPr>
          <w:rFonts w:asciiTheme="minorEastAsia" w:eastAsiaTheme="minorEastAsia" w:hAnsiTheme="minorEastAsia" w:cs="宋体"/>
          <w:color w:val="000000"/>
          <w:szCs w:val="21"/>
        </w:rPr>
      </w:pPr>
      <w:r w:rsidRPr="001A3499">
        <w:rPr>
          <w:rFonts w:asciiTheme="minorEastAsia" w:eastAsiaTheme="minorEastAsia" w:hAnsiTheme="minorEastAsia" w:cs="宋体" w:hint="eastAsia"/>
          <w:color w:val="000000"/>
          <w:szCs w:val="21"/>
        </w:rPr>
        <w:t>人员签收为准。为方便投标人参与投标，样品须用纸箱密封，不得采用展架挂样的方式提交。</w:t>
      </w:r>
    </w:p>
    <w:p w:rsidR="00B72E0E" w:rsidRPr="001A3499" w:rsidRDefault="00B72E0E" w:rsidP="00B72E0E">
      <w:pPr>
        <w:spacing w:line="320" w:lineRule="exact"/>
        <w:rPr>
          <w:rFonts w:asciiTheme="minorEastAsia" w:eastAsiaTheme="minorEastAsia" w:hAnsiTheme="minorEastAsia" w:cs="宋体"/>
          <w:color w:val="000000"/>
          <w:szCs w:val="21"/>
        </w:rPr>
      </w:pPr>
      <w:r w:rsidRPr="001A3499">
        <w:rPr>
          <w:rFonts w:asciiTheme="minorEastAsia" w:eastAsiaTheme="minorEastAsia" w:hAnsiTheme="minorEastAsia" w:cs="宋体"/>
          <w:color w:val="000000"/>
          <w:szCs w:val="21"/>
        </w:rPr>
        <w:t>5</w:t>
      </w:r>
      <w:r w:rsidRPr="001A3499">
        <w:rPr>
          <w:rFonts w:asciiTheme="minorEastAsia" w:eastAsiaTheme="minorEastAsia" w:hAnsiTheme="minorEastAsia" w:cs="宋体" w:hint="eastAsia"/>
          <w:color w:val="000000"/>
          <w:szCs w:val="21"/>
        </w:rPr>
        <w:t>、样品清单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2878"/>
        <w:gridCol w:w="1575"/>
        <w:gridCol w:w="1479"/>
        <w:gridCol w:w="1705"/>
      </w:tblGrid>
      <w:tr w:rsidR="00B72E0E" w:rsidRPr="001A3499" w:rsidTr="00F823AA">
        <w:tc>
          <w:tcPr>
            <w:tcW w:w="88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序号</w:t>
            </w:r>
          </w:p>
        </w:tc>
        <w:tc>
          <w:tcPr>
            <w:tcW w:w="2878"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样品名称</w:t>
            </w:r>
          </w:p>
        </w:tc>
        <w:tc>
          <w:tcPr>
            <w:tcW w:w="157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样品规格</w:t>
            </w:r>
          </w:p>
        </w:tc>
        <w:tc>
          <w:tcPr>
            <w:tcW w:w="147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样品数量</w:t>
            </w:r>
          </w:p>
        </w:tc>
        <w:tc>
          <w:tcPr>
            <w:tcW w:w="170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备注</w:t>
            </w:r>
          </w:p>
        </w:tc>
      </w:tr>
      <w:tr w:rsidR="00B72E0E" w:rsidRPr="001A3499" w:rsidTr="00F823AA">
        <w:tc>
          <w:tcPr>
            <w:tcW w:w="88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p>
        </w:tc>
        <w:tc>
          <w:tcPr>
            <w:tcW w:w="2878"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普通医用窗帘</w:t>
            </w:r>
          </w:p>
        </w:tc>
        <w:tc>
          <w:tcPr>
            <w:tcW w:w="157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 xml:space="preserve"> 60cm</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60cm</w:t>
            </w:r>
          </w:p>
        </w:tc>
        <w:tc>
          <w:tcPr>
            <w:tcW w:w="147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套</w:t>
            </w:r>
          </w:p>
        </w:tc>
        <w:tc>
          <w:tcPr>
            <w:tcW w:w="170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加工后成品</w:t>
            </w:r>
          </w:p>
        </w:tc>
      </w:tr>
      <w:tr w:rsidR="00B72E0E" w:rsidRPr="001A3499" w:rsidTr="00F823AA">
        <w:tc>
          <w:tcPr>
            <w:tcW w:w="88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2</w:t>
            </w:r>
          </w:p>
        </w:tc>
        <w:tc>
          <w:tcPr>
            <w:tcW w:w="2878"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VIP</w:t>
            </w:r>
            <w:r w:rsidRPr="001A3499">
              <w:rPr>
                <w:rFonts w:asciiTheme="minorEastAsia" w:eastAsiaTheme="minorEastAsia" w:hAnsiTheme="minorEastAsia" w:cs="宋体" w:hint="eastAsia"/>
                <w:color w:val="000000"/>
                <w:kern w:val="0"/>
                <w:szCs w:val="21"/>
              </w:rPr>
              <w:t>医用窗帘</w:t>
            </w:r>
          </w:p>
        </w:tc>
        <w:tc>
          <w:tcPr>
            <w:tcW w:w="157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 xml:space="preserve"> 60cm</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60cm</w:t>
            </w:r>
          </w:p>
        </w:tc>
        <w:tc>
          <w:tcPr>
            <w:tcW w:w="147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套</w:t>
            </w:r>
          </w:p>
        </w:tc>
        <w:tc>
          <w:tcPr>
            <w:tcW w:w="170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加工后成品</w:t>
            </w:r>
          </w:p>
        </w:tc>
      </w:tr>
      <w:tr w:rsidR="00B72E0E" w:rsidRPr="001A3499" w:rsidTr="00F823AA">
        <w:tc>
          <w:tcPr>
            <w:tcW w:w="88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3</w:t>
            </w:r>
          </w:p>
        </w:tc>
        <w:tc>
          <w:tcPr>
            <w:tcW w:w="2878"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窗纱</w:t>
            </w:r>
          </w:p>
        </w:tc>
        <w:tc>
          <w:tcPr>
            <w:tcW w:w="157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 xml:space="preserve"> 60cm</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60cm</w:t>
            </w:r>
          </w:p>
        </w:tc>
        <w:tc>
          <w:tcPr>
            <w:tcW w:w="147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套</w:t>
            </w:r>
          </w:p>
        </w:tc>
        <w:tc>
          <w:tcPr>
            <w:tcW w:w="170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加工后成品</w:t>
            </w:r>
          </w:p>
        </w:tc>
      </w:tr>
      <w:tr w:rsidR="00B72E0E" w:rsidRPr="001A3499" w:rsidTr="00F823AA">
        <w:tc>
          <w:tcPr>
            <w:tcW w:w="88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4</w:t>
            </w:r>
          </w:p>
        </w:tc>
        <w:tc>
          <w:tcPr>
            <w:tcW w:w="2878"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普通医用隔帘</w:t>
            </w:r>
          </w:p>
        </w:tc>
        <w:tc>
          <w:tcPr>
            <w:tcW w:w="157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 xml:space="preserve"> 60cm</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60cm</w:t>
            </w:r>
          </w:p>
        </w:tc>
        <w:tc>
          <w:tcPr>
            <w:tcW w:w="147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套</w:t>
            </w:r>
          </w:p>
        </w:tc>
        <w:tc>
          <w:tcPr>
            <w:tcW w:w="170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加工后成品</w:t>
            </w:r>
          </w:p>
        </w:tc>
      </w:tr>
      <w:tr w:rsidR="00B72E0E" w:rsidRPr="001A3499" w:rsidTr="00F823AA">
        <w:tc>
          <w:tcPr>
            <w:tcW w:w="88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5</w:t>
            </w:r>
          </w:p>
        </w:tc>
        <w:tc>
          <w:tcPr>
            <w:tcW w:w="2878"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VIP</w:t>
            </w:r>
            <w:r w:rsidRPr="001A3499">
              <w:rPr>
                <w:rFonts w:asciiTheme="minorEastAsia" w:eastAsiaTheme="minorEastAsia" w:hAnsiTheme="minorEastAsia" w:cs="宋体" w:hint="eastAsia"/>
                <w:color w:val="000000"/>
                <w:kern w:val="0"/>
                <w:szCs w:val="21"/>
              </w:rPr>
              <w:t>医用隔帘</w:t>
            </w:r>
          </w:p>
        </w:tc>
        <w:tc>
          <w:tcPr>
            <w:tcW w:w="157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 xml:space="preserve"> 60cm</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60cm</w:t>
            </w:r>
          </w:p>
        </w:tc>
        <w:tc>
          <w:tcPr>
            <w:tcW w:w="147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套</w:t>
            </w:r>
          </w:p>
        </w:tc>
        <w:tc>
          <w:tcPr>
            <w:tcW w:w="170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加工后成品</w:t>
            </w:r>
          </w:p>
        </w:tc>
      </w:tr>
      <w:tr w:rsidR="00B72E0E" w:rsidRPr="001A3499" w:rsidTr="00F823AA">
        <w:tc>
          <w:tcPr>
            <w:tcW w:w="88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6</w:t>
            </w:r>
          </w:p>
        </w:tc>
        <w:tc>
          <w:tcPr>
            <w:tcW w:w="2878"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浴帘</w:t>
            </w:r>
          </w:p>
        </w:tc>
        <w:tc>
          <w:tcPr>
            <w:tcW w:w="157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 xml:space="preserve"> 60cm</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60cm</w:t>
            </w:r>
          </w:p>
        </w:tc>
        <w:tc>
          <w:tcPr>
            <w:tcW w:w="147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套</w:t>
            </w:r>
          </w:p>
        </w:tc>
        <w:tc>
          <w:tcPr>
            <w:tcW w:w="170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加工后成品</w:t>
            </w:r>
          </w:p>
        </w:tc>
      </w:tr>
      <w:tr w:rsidR="00B72E0E" w:rsidRPr="001A3499" w:rsidTr="00F823AA">
        <w:tc>
          <w:tcPr>
            <w:tcW w:w="88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7</w:t>
            </w:r>
          </w:p>
        </w:tc>
        <w:tc>
          <w:tcPr>
            <w:tcW w:w="2878"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窗帘轨道</w:t>
            </w:r>
          </w:p>
        </w:tc>
        <w:tc>
          <w:tcPr>
            <w:tcW w:w="157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长度</w:t>
            </w:r>
            <w:r w:rsidRPr="001A3499">
              <w:rPr>
                <w:rFonts w:asciiTheme="minorEastAsia" w:eastAsiaTheme="minorEastAsia" w:hAnsiTheme="minorEastAsia" w:cs="宋体"/>
                <w:color w:val="000000"/>
                <w:kern w:val="0"/>
                <w:szCs w:val="21"/>
              </w:rPr>
              <w:t xml:space="preserve"> </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 xml:space="preserve"> 30cm</w:t>
            </w:r>
          </w:p>
        </w:tc>
        <w:tc>
          <w:tcPr>
            <w:tcW w:w="147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段</w:t>
            </w:r>
          </w:p>
        </w:tc>
        <w:tc>
          <w:tcPr>
            <w:tcW w:w="170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含配件</w:t>
            </w:r>
          </w:p>
        </w:tc>
      </w:tr>
      <w:tr w:rsidR="00B72E0E" w:rsidRPr="001A3499" w:rsidTr="00F823AA">
        <w:tc>
          <w:tcPr>
            <w:tcW w:w="88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8</w:t>
            </w:r>
          </w:p>
        </w:tc>
        <w:tc>
          <w:tcPr>
            <w:tcW w:w="2878"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电动窗帘轨道</w:t>
            </w:r>
          </w:p>
        </w:tc>
        <w:tc>
          <w:tcPr>
            <w:tcW w:w="157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长度</w:t>
            </w:r>
            <w:r w:rsidRPr="001A3499">
              <w:rPr>
                <w:rFonts w:asciiTheme="minorEastAsia" w:eastAsiaTheme="minorEastAsia" w:hAnsiTheme="minorEastAsia" w:cs="宋体"/>
                <w:color w:val="000000"/>
                <w:kern w:val="0"/>
                <w:szCs w:val="21"/>
              </w:rPr>
              <w:t xml:space="preserve"> </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 xml:space="preserve"> 30cm</w:t>
            </w:r>
          </w:p>
        </w:tc>
        <w:tc>
          <w:tcPr>
            <w:tcW w:w="147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段</w:t>
            </w:r>
          </w:p>
        </w:tc>
        <w:tc>
          <w:tcPr>
            <w:tcW w:w="170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含配件</w:t>
            </w:r>
          </w:p>
        </w:tc>
      </w:tr>
      <w:tr w:rsidR="00B72E0E" w:rsidRPr="001A3499" w:rsidTr="00F823AA">
        <w:trPr>
          <w:trHeight w:val="473"/>
        </w:trPr>
        <w:tc>
          <w:tcPr>
            <w:tcW w:w="88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9</w:t>
            </w:r>
          </w:p>
        </w:tc>
        <w:tc>
          <w:tcPr>
            <w:tcW w:w="2878"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天棚帘电机</w:t>
            </w:r>
          </w:p>
        </w:tc>
        <w:tc>
          <w:tcPr>
            <w:tcW w:w="157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复合采购要求</w:t>
            </w:r>
          </w:p>
        </w:tc>
        <w:tc>
          <w:tcPr>
            <w:tcW w:w="147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套</w:t>
            </w:r>
          </w:p>
        </w:tc>
        <w:tc>
          <w:tcPr>
            <w:tcW w:w="170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含配件</w:t>
            </w:r>
          </w:p>
        </w:tc>
      </w:tr>
      <w:tr w:rsidR="00B72E0E" w:rsidRPr="001A3499" w:rsidTr="00F823AA">
        <w:tc>
          <w:tcPr>
            <w:tcW w:w="88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10</w:t>
            </w:r>
          </w:p>
        </w:tc>
        <w:tc>
          <w:tcPr>
            <w:tcW w:w="2878"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天棚帘</w:t>
            </w:r>
          </w:p>
        </w:tc>
        <w:tc>
          <w:tcPr>
            <w:tcW w:w="157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 xml:space="preserve"> 30cm</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30cm</w:t>
            </w:r>
          </w:p>
        </w:tc>
        <w:tc>
          <w:tcPr>
            <w:tcW w:w="147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块</w:t>
            </w:r>
          </w:p>
        </w:tc>
        <w:tc>
          <w:tcPr>
            <w:tcW w:w="170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面料</w:t>
            </w:r>
          </w:p>
        </w:tc>
      </w:tr>
      <w:tr w:rsidR="00B72E0E" w:rsidRPr="001A3499" w:rsidTr="00F823AA">
        <w:tc>
          <w:tcPr>
            <w:tcW w:w="88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11</w:t>
            </w:r>
          </w:p>
        </w:tc>
        <w:tc>
          <w:tcPr>
            <w:tcW w:w="2878"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医用卷帘</w:t>
            </w:r>
          </w:p>
        </w:tc>
        <w:tc>
          <w:tcPr>
            <w:tcW w:w="157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 xml:space="preserve"> 60cm</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60cm</w:t>
            </w:r>
          </w:p>
        </w:tc>
        <w:tc>
          <w:tcPr>
            <w:tcW w:w="147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套</w:t>
            </w:r>
          </w:p>
        </w:tc>
        <w:tc>
          <w:tcPr>
            <w:tcW w:w="170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加工后成品</w:t>
            </w:r>
          </w:p>
        </w:tc>
      </w:tr>
      <w:tr w:rsidR="00B72E0E" w:rsidRPr="001A3499" w:rsidTr="00F823AA">
        <w:trPr>
          <w:trHeight w:val="342"/>
        </w:trPr>
        <w:tc>
          <w:tcPr>
            <w:tcW w:w="88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12</w:t>
            </w:r>
          </w:p>
        </w:tc>
        <w:tc>
          <w:tcPr>
            <w:tcW w:w="2878"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金刚网纱窗</w:t>
            </w:r>
          </w:p>
        </w:tc>
        <w:tc>
          <w:tcPr>
            <w:tcW w:w="157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 xml:space="preserve"> 60cm</w:t>
            </w:r>
            <w:r w:rsidRPr="001A3499">
              <w:rPr>
                <w:rFonts w:asciiTheme="minorEastAsia" w:eastAsiaTheme="minorEastAsia" w:hAnsiTheme="minorEastAsia" w:cs="宋体" w:hint="eastAsia"/>
                <w:color w:val="000000"/>
                <w:kern w:val="0"/>
                <w:szCs w:val="21"/>
              </w:rPr>
              <w:t>×</w:t>
            </w:r>
            <w:r w:rsidRPr="001A3499">
              <w:rPr>
                <w:rFonts w:asciiTheme="minorEastAsia" w:eastAsiaTheme="minorEastAsia" w:hAnsiTheme="minorEastAsia" w:cs="宋体"/>
                <w:color w:val="000000"/>
                <w:kern w:val="0"/>
                <w:szCs w:val="21"/>
              </w:rPr>
              <w:t>60cm</w:t>
            </w:r>
          </w:p>
        </w:tc>
        <w:tc>
          <w:tcPr>
            <w:tcW w:w="1479"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color w:val="000000"/>
                <w:kern w:val="0"/>
                <w:szCs w:val="21"/>
              </w:rPr>
              <w:t>1</w:t>
            </w:r>
            <w:r w:rsidRPr="001A3499">
              <w:rPr>
                <w:rFonts w:asciiTheme="minorEastAsia" w:eastAsiaTheme="minorEastAsia" w:hAnsiTheme="minorEastAsia" w:cs="宋体" w:hint="eastAsia"/>
                <w:color w:val="000000"/>
                <w:kern w:val="0"/>
                <w:szCs w:val="21"/>
              </w:rPr>
              <w:t>套</w:t>
            </w:r>
          </w:p>
        </w:tc>
        <w:tc>
          <w:tcPr>
            <w:tcW w:w="1705" w:type="dxa"/>
            <w:vAlign w:val="center"/>
          </w:tcPr>
          <w:p w:rsidR="00B72E0E" w:rsidRPr="001A3499" w:rsidRDefault="00B72E0E" w:rsidP="00F823AA">
            <w:pPr>
              <w:spacing w:line="320" w:lineRule="exact"/>
              <w:jc w:val="center"/>
              <w:rPr>
                <w:rFonts w:asciiTheme="minorEastAsia" w:eastAsiaTheme="minorEastAsia" w:hAnsiTheme="minorEastAsia" w:cs="宋体"/>
                <w:color w:val="000000"/>
                <w:kern w:val="0"/>
                <w:szCs w:val="21"/>
              </w:rPr>
            </w:pPr>
            <w:r w:rsidRPr="001A3499">
              <w:rPr>
                <w:rFonts w:asciiTheme="minorEastAsia" w:eastAsiaTheme="minorEastAsia" w:hAnsiTheme="minorEastAsia" w:cs="宋体" w:hint="eastAsia"/>
                <w:color w:val="000000"/>
                <w:kern w:val="0"/>
                <w:szCs w:val="21"/>
              </w:rPr>
              <w:t>加工后成品</w:t>
            </w:r>
          </w:p>
        </w:tc>
      </w:tr>
    </w:tbl>
    <w:p w:rsidR="00B72E0E" w:rsidRPr="001A3499" w:rsidRDefault="00B72E0E" w:rsidP="00B72E0E">
      <w:pPr>
        <w:spacing w:line="320" w:lineRule="exact"/>
        <w:outlineLvl w:val="0"/>
        <w:rPr>
          <w:rFonts w:asciiTheme="minorEastAsia" w:eastAsiaTheme="minorEastAsia" w:hAnsiTheme="minorEastAsia" w:cs="宋体"/>
          <w:b/>
          <w:color w:val="000000"/>
          <w:szCs w:val="21"/>
        </w:rPr>
      </w:pPr>
      <w:r w:rsidRPr="001A3499">
        <w:rPr>
          <w:rFonts w:asciiTheme="minorEastAsia" w:eastAsiaTheme="minorEastAsia" w:hAnsiTheme="minorEastAsia" w:cs="宋体" w:hint="eastAsia"/>
          <w:b/>
          <w:color w:val="000000"/>
          <w:szCs w:val="21"/>
        </w:rPr>
        <w:t>五、其他：</w:t>
      </w:r>
    </w:p>
    <w:p w:rsidR="00B72E0E" w:rsidRPr="001A3499" w:rsidRDefault="00B72E0E" w:rsidP="00B72E0E">
      <w:pPr>
        <w:spacing w:line="320" w:lineRule="exact"/>
        <w:outlineLvl w:val="0"/>
        <w:rPr>
          <w:rStyle w:val="1Char"/>
          <w:rFonts w:asciiTheme="minorEastAsia" w:eastAsiaTheme="minorEastAsia" w:hAnsiTheme="minorEastAsia"/>
          <w:color w:val="000000"/>
          <w:lang w:eastAsia="zh-CN"/>
        </w:rPr>
      </w:pPr>
      <w:r w:rsidRPr="001A3499">
        <w:rPr>
          <w:rFonts w:asciiTheme="minorEastAsia" w:eastAsiaTheme="minorEastAsia" w:hAnsiTheme="minorEastAsia" w:cs="宋体" w:hint="eastAsia"/>
          <w:b/>
          <w:color w:val="000000"/>
          <w:szCs w:val="21"/>
        </w:rPr>
        <w:t>1、</w:t>
      </w:r>
      <w:r w:rsidRPr="001A3499">
        <w:rPr>
          <w:rStyle w:val="1Char"/>
          <w:rFonts w:asciiTheme="minorEastAsia" w:eastAsiaTheme="minorEastAsia" w:hAnsiTheme="minorEastAsia" w:hint="eastAsia"/>
          <w:color w:val="000000"/>
          <w:lang w:eastAsia="zh-CN"/>
        </w:rPr>
        <w:t>如院方在实际使用的过程中需要作出调整，投标商承诺中标后需配合院方做出适当调整。</w:t>
      </w:r>
    </w:p>
    <w:p w:rsidR="00B72E0E" w:rsidRPr="001A3499" w:rsidRDefault="00B72E0E" w:rsidP="00B72E0E">
      <w:pPr>
        <w:spacing w:line="320" w:lineRule="exact"/>
        <w:rPr>
          <w:rFonts w:asciiTheme="minorEastAsia" w:eastAsiaTheme="minorEastAsia" w:hAnsiTheme="minorEastAsia"/>
          <w:color w:val="000000"/>
          <w:szCs w:val="21"/>
        </w:rPr>
      </w:pPr>
      <w:r w:rsidRPr="001A3499">
        <w:rPr>
          <w:rFonts w:asciiTheme="minorEastAsia" w:eastAsiaTheme="minorEastAsia" w:hAnsiTheme="minorEastAsia" w:hint="eastAsia"/>
          <w:color w:val="000000"/>
          <w:szCs w:val="21"/>
        </w:rPr>
        <w:t>2、合同签订后与各科室负责人对接，确定需要安装窗帘、隔帘的数量和位置；</w:t>
      </w:r>
    </w:p>
    <w:p w:rsidR="00B72E0E" w:rsidRPr="001A3499" w:rsidRDefault="00B72E0E" w:rsidP="00B72E0E">
      <w:pPr>
        <w:spacing w:line="320" w:lineRule="exact"/>
        <w:rPr>
          <w:rFonts w:asciiTheme="minorEastAsia" w:eastAsiaTheme="minorEastAsia" w:hAnsiTheme="minorEastAsia"/>
          <w:color w:val="000000"/>
          <w:szCs w:val="21"/>
        </w:rPr>
      </w:pPr>
      <w:r w:rsidRPr="001A3499">
        <w:rPr>
          <w:rFonts w:asciiTheme="minorEastAsia" w:eastAsiaTheme="minorEastAsia" w:hAnsiTheme="minorEastAsia" w:hint="eastAsia"/>
          <w:color w:val="000000"/>
          <w:szCs w:val="21"/>
        </w:rPr>
        <w:t>3、各类型产品，出具合格证和第三方检测报告；</w:t>
      </w:r>
    </w:p>
    <w:p w:rsidR="00B72E0E" w:rsidRPr="001A3499" w:rsidRDefault="00B72E0E" w:rsidP="00B72E0E">
      <w:pPr>
        <w:pStyle w:val="Default"/>
        <w:spacing w:line="320" w:lineRule="exact"/>
        <w:rPr>
          <w:rFonts w:asciiTheme="minorEastAsia" w:eastAsiaTheme="minorEastAsia" w:hAnsiTheme="minorEastAsia"/>
          <w:sz w:val="21"/>
          <w:szCs w:val="21"/>
        </w:rPr>
      </w:pPr>
      <w:r w:rsidRPr="001A3499">
        <w:rPr>
          <w:rFonts w:asciiTheme="minorEastAsia" w:eastAsiaTheme="minorEastAsia" w:hAnsiTheme="minorEastAsia" w:hint="eastAsia"/>
          <w:sz w:val="21"/>
          <w:szCs w:val="21"/>
        </w:rPr>
        <w:t>4、安装完成后，抽样送检，出具第三方检测报告。</w:t>
      </w:r>
    </w:p>
    <w:p w:rsidR="001C119E" w:rsidRDefault="00B72E0E" w:rsidP="00B72E0E">
      <w:pPr>
        <w:spacing w:line="540" w:lineRule="exact"/>
        <w:jc w:val="left"/>
        <w:outlineLvl w:val="0"/>
        <w:rPr>
          <w:rFonts w:ascii="宋体" w:hAnsi="宋体" w:cs="宋体"/>
          <w:b/>
          <w:sz w:val="24"/>
          <w:szCs w:val="24"/>
        </w:rPr>
      </w:pPr>
      <w:r w:rsidRPr="001A3499">
        <w:rPr>
          <w:rFonts w:asciiTheme="minorEastAsia" w:eastAsiaTheme="minorEastAsia" w:hAnsiTheme="minorEastAsia" w:hint="eastAsia"/>
          <w:b/>
          <w:szCs w:val="21"/>
        </w:rPr>
        <w:t>六、质保期：2年</w:t>
      </w:r>
    </w:p>
    <w:bookmarkEnd w:id="1"/>
    <w:p w:rsidR="00CB68FC" w:rsidRPr="001C119E" w:rsidRDefault="00CB68FC" w:rsidP="00625F5C">
      <w:pPr>
        <w:widowControl/>
        <w:spacing w:line="360" w:lineRule="auto"/>
        <w:textAlignment w:val="baseline"/>
      </w:pPr>
    </w:p>
    <w:p w:rsidR="0094378B" w:rsidRPr="008C7DEE" w:rsidRDefault="0094378B"/>
    <w:sectPr w:rsidR="0094378B" w:rsidRPr="008C7D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96" w:rsidRDefault="00E12896" w:rsidP="002031E7">
      <w:r>
        <w:separator/>
      </w:r>
    </w:p>
  </w:endnote>
  <w:endnote w:type="continuationSeparator" w:id="0">
    <w:p w:rsidR="00E12896" w:rsidRDefault="00E12896" w:rsidP="0020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Neue">
    <w:altName w:val="NumberOnly"/>
    <w:panose1 w:val="00000000000000000000"/>
    <w:charset w:val="00"/>
    <w:family w:val="auto"/>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default"/>
    <w:sig w:usb0="20007A87" w:usb1="80000000" w:usb2="00000008" w:usb3="00000000" w:csb0="000001FF" w:csb1="00000000"/>
  </w:font>
  <w:font w:name="Univers">
    <w:altName w:val="Arial"/>
    <w:charset w:val="00"/>
    <w:family w:val="swiss"/>
    <w:pitch w:val="default"/>
    <w:sig w:usb0="00000003" w:usb1="00000000" w:usb2="00000000" w:usb3="00000000" w:csb0="00000001" w:csb1="00000000"/>
  </w:font>
  <w:font w:name="FuturaA Bk BT">
    <w:altName w:val="Arial"/>
    <w:charset w:val="00"/>
    <w:family w:val="swiss"/>
    <w:pitch w:val="default"/>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96" w:rsidRDefault="00E12896" w:rsidP="002031E7">
      <w:r>
        <w:separator/>
      </w:r>
    </w:p>
  </w:footnote>
  <w:footnote w:type="continuationSeparator" w:id="0">
    <w:p w:rsidR="00E12896" w:rsidRDefault="00E12896" w:rsidP="00203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6355B3"/>
    <w:multiLevelType w:val="singleLevel"/>
    <w:tmpl w:val="866355B3"/>
    <w:lvl w:ilvl="0">
      <w:start w:val="1"/>
      <w:numFmt w:val="decimal"/>
      <w:suff w:val="nothing"/>
      <w:lvlText w:val="%1、"/>
      <w:lvlJc w:val="left"/>
      <w:rPr>
        <w:rFonts w:cs="Times New Roman"/>
      </w:rPr>
    </w:lvl>
  </w:abstractNum>
  <w:abstractNum w:abstractNumId="1">
    <w:nsid w:val="9041476B"/>
    <w:multiLevelType w:val="singleLevel"/>
    <w:tmpl w:val="9041476B"/>
    <w:lvl w:ilvl="0">
      <w:start w:val="1"/>
      <w:numFmt w:val="decimal"/>
      <w:suff w:val="nothing"/>
      <w:lvlText w:val="%1、"/>
      <w:lvlJc w:val="left"/>
      <w:rPr>
        <w:rFonts w:cs="Times New Roman"/>
      </w:rPr>
    </w:lvl>
  </w:abstractNum>
  <w:abstractNum w:abstractNumId="2">
    <w:nsid w:val="AEF9C2D4"/>
    <w:multiLevelType w:val="singleLevel"/>
    <w:tmpl w:val="AEF9C2D4"/>
    <w:lvl w:ilvl="0">
      <w:start w:val="5"/>
      <w:numFmt w:val="decimal"/>
      <w:suff w:val="nothing"/>
      <w:lvlText w:val="%1、"/>
      <w:lvlJc w:val="left"/>
      <w:rPr>
        <w:rFonts w:cs="Times New Roman"/>
      </w:rPr>
    </w:lvl>
  </w:abstractNum>
  <w:abstractNum w:abstractNumId="3">
    <w:nsid w:val="D6513897"/>
    <w:multiLevelType w:val="multilevel"/>
    <w:tmpl w:val="D6513897"/>
    <w:lvl w:ilvl="0">
      <w:start w:val="1"/>
      <w:numFmt w:val="decimal"/>
      <w:suff w:val="nothing"/>
      <w:lvlText w:val="%1、"/>
      <w:lvlJc w:val="left"/>
      <w:rPr>
        <w:rFonts w:cs="Times New Roman" w:hint="default"/>
        <w:u w:val="none"/>
      </w:rPr>
    </w:lvl>
    <w:lvl w:ilvl="1">
      <w:start w:val="1"/>
      <w:numFmt w:val="decimal"/>
      <w:lvlText w:val=""/>
      <w:lvlJc w:val="left"/>
      <w:rPr>
        <w:rFonts w:cs="Times New Roman" w:hint="default"/>
        <w:u w:val="none"/>
      </w:rPr>
    </w:lvl>
    <w:lvl w:ilvl="2">
      <w:start w:val="1"/>
      <w:numFmt w:val="decimal"/>
      <w:lvlText w:val=""/>
      <w:lvlJc w:val="left"/>
      <w:rPr>
        <w:rFonts w:cs="Times New Roman" w:hint="default"/>
        <w:u w:val="none"/>
      </w:rPr>
    </w:lvl>
    <w:lvl w:ilvl="3">
      <w:start w:val="1"/>
      <w:numFmt w:val="decimal"/>
      <w:lvlText w:val=""/>
      <w:lvlJc w:val="left"/>
      <w:rPr>
        <w:rFonts w:cs="Times New Roman" w:hint="default"/>
        <w:u w:val="none"/>
      </w:rPr>
    </w:lvl>
    <w:lvl w:ilvl="4">
      <w:start w:val="1"/>
      <w:numFmt w:val="decimal"/>
      <w:lvlText w:val=""/>
      <w:lvlJc w:val="left"/>
      <w:rPr>
        <w:rFonts w:cs="Times New Roman" w:hint="default"/>
        <w:u w:val="none"/>
      </w:rPr>
    </w:lvl>
    <w:lvl w:ilvl="5">
      <w:start w:val="1"/>
      <w:numFmt w:val="decimal"/>
      <w:lvlText w:val=""/>
      <w:lvlJc w:val="left"/>
      <w:rPr>
        <w:rFonts w:cs="Times New Roman" w:hint="default"/>
        <w:u w:val="none"/>
      </w:rPr>
    </w:lvl>
    <w:lvl w:ilvl="6">
      <w:start w:val="1"/>
      <w:numFmt w:val="decimal"/>
      <w:lvlText w:val=""/>
      <w:lvlJc w:val="left"/>
      <w:rPr>
        <w:rFonts w:cs="Times New Roman" w:hint="default"/>
        <w:u w:val="none"/>
      </w:rPr>
    </w:lvl>
    <w:lvl w:ilvl="7">
      <w:start w:val="1"/>
      <w:numFmt w:val="decimal"/>
      <w:lvlText w:val=""/>
      <w:lvlJc w:val="left"/>
      <w:rPr>
        <w:rFonts w:cs="Times New Roman" w:hint="default"/>
        <w:u w:val="none"/>
      </w:rPr>
    </w:lvl>
    <w:lvl w:ilvl="8">
      <w:start w:val="1"/>
      <w:numFmt w:val="decimal"/>
      <w:lvlText w:val=""/>
      <w:lvlJc w:val="left"/>
      <w:rPr>
        <w:rFonts w:cs="Times New Roman" w:hint="default"/>
        <w:u w:val="none"/>
      </w:rPr>
    </w:lvl>
  </w:abstractNum>
  <w:abstractNum w:abstractNumId="4">
    <w:nsid w:val="EA76EE71"/>
    <w:multiLevelType w:val="singleLevel"/>
    <w:tmpl w:val="EA76EE71"/>
    <w:lvl w:ilvl="0">
      <w:start w:val="2"/>
      <w:numFmt w:val="chineseCounting"/>
      <w:suff w:val="nothing"/>
      <w:lvlText w:val="%1、"/>
      <w:lvlJc w:val="left"/>
      <w:rPr>
        <w:rFonts w:cs="Times New Roman" w:hint="eastAsia"/>
      </w:rPr>
    </w:lvl>
  </w:abstractNum>
  <w:abstractNum w:abstractNumId="5">
    <w:nsid w:val="FF4C5ABC"/>
    <w:multiLevelType w:val="singleLevel"/>
    <w:tmpl w:val="FF4C5ABC"/>
    <w:lvl w:ilvl="0">
      <w:start w:val="1"/>
      <w:numFmt w:val="decimal"/>
      <w:suff w:val="nothing"/>
      <w:lvlText w:val="%1、"/>
      <w:lvlJc w:val="left"/>
      <w:rPr>
        <w:rFonts w:cs="Times New Roman"/>
      </w:rPr>
    </w:lvl>
  </w:abstractNum>
  <w:abstractNum w:abstractNumId="6">
    <w:nsid w:val="00000006"/>
    <w:multiLevelType w:val="multilevel"/>
    <w:tmpl w:val="00000006"/>
    <w:lvl w:ilvl="0">
      <w:start w:val="1"/>
      <w:numFmt w:val="decimal"/>
      <w:pStyle w:val="RFIabc1stLevel"/>
      <w:lvlText w:val="4.%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00000007"/>
    <w:multiLevelType w:val="multilevel"/>
    <w:tmpl w:val="00000007"/>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pStyle w:val="111Head2"/>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00000009"/>
    <w:multiLevelType w:val="multilevel"/>
    <w:tmpl w:val="00000009"/>
    <w:lvl w:ilvl="0">
      <w:start w:val="1"/>
      <w:numFmt w:val="chineseCountingThousand"/>
      <w:lvlText w:val="%1"/>
      <w:lvlJc w:val="left"/>
      <w:rPr>
        <w:rFonts w:cs="Times New Roman" w:hint="eastAsia"/>
      </w:rPr>
    </w:lvl>
    <w:lvl w:ilvl="1">
      <w:start w:val="1"/>
      <w:numFmt w:val="decimal"/>
      <w:lvlText w:val="%2."/>
      <w:lvlJc w:val="left"/>
      <w:rPr>
        <w:rFonts w:cs="Times New Roman" w:hint="eastAsia"/>
      </w:rPr>
    </w:lvl>
    <w:lvl w:ilvl="2">
      <w:start w:val="1"/>
      <w:numFmt w:val="decimal"/>
      <w:lvlText w:val="%2.%3"/>
      <w:lvlJc w:val="left"/>
      <w:rPr>
        <w:rFonts w:cs="Times New Roman" w:hint="eastAsia"/>
      </w:rPr>
    </w:lvl>
    <w:lvl w:ilvl="3">
      <w:start w:val="1"/>
      <w:numFmt w:val="decimal"/>
      <w:pStyle w:val="1"/>
      <w:lvlText w:val="%1.%2.%3.%4"/>
      <w:lvlJc w:val="left"/>
      <w:rPr>
        <w:rFonts w:cs="Times New Roman" w:hint="eastAsia"/>
      </w:rPr>
    </w:lvl>
    <w:lvl w:ilvl="4">
      <w:start w:val="1"/>
      <w:numFmt w:val="decimal"/>
      <w:lvlText w:val="%1.%2.%3.%4.%5"/>
      <w:lvlJc w:val="left"/>
      <w:rPr>
        <w:rFonts w:cs="Times New Roman" w:hint="eastAsia"/>
      </w:rPr>
    </w:lvl>
    <w:lvl w:ilvl="5">
      <w:start w:val="1"/>
      <w:numFmt w:val="decimal"/>
      <w:lvlText w:val="%1.%2.%3.%4.%5.%6"/>
      <w:lvlJc w:val="left"/>
      <w:rPr>
        <w:rFonts w:cs="Times New Roman" w:hint="eastAsia"/>
      </w:rPr>
    </w:lvl>
    <w:lvl w:ilvl="6">
      <w:start w:val="1"/>
      <w:numFmt w:val="decimal"/>
      <w:lvlText w:val="%1.%2.%3.%4.%5.%6.%7"/>
      <w:lvlJc w:val="left"/>
      <w:rPr>
        <w:rFonts w:cs="Times New Roman" w:hint="eastAsia"/>
      </w:rPr>
    </w:lvl>
    <w:lvl w:ilvl="7">
      <w:start w:val="1"/>
      <w:numFmt w:val="decimal"/>
      <w:lvlText w:val="%1.%2.%3.%4.%5.%6.%7.%8"/>
      <w:lvlJc w:val="left"/>
      <w:rPr>
        <w:rFonts w:cs="Times New Roman" w:hint="eastAsia"/>
      </w:rPr>
    </w:lvl>
    <w:lvl w:ilvl="8">
      <w:start w:val="1"/>
      <w:numFmt w:val="decimal"/>
      <w:lvlText w:val="%1.%2.%3.%4.%5.%6.%7.%8.%9"/>
      <w:lvlJc w:val="left"/>
      <w:rPr>
        <w:rFonts w:cs="Times New Roman" w:hint="eastAsia"/>
      </w:rPr>
    </w:lvl>
  </w:abstractNum>
  <w:abstractNum w:abstractNumId="9">
    <w:nsid w:val="0000000B"/>
    <w:multiLevelType w:val="multilevel"/>
    <w:tmpl w:val="0000000B"/>
    <w:lvl w:ilvl="0">
      <w:start w:val="1"/>
      <w:numFmt w:val="decimal"/>
      <w:lvlText w:val="3.%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pStyle w:val="1111Heading3"/>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0000000E"/>
    <w:multiLevelType w:val="multilevel"/>
    <w:tmpl w:val="0000000E"/>
    <w:lvl w:ilvl="0">
      <w:start w:val="1"/>
      <w:numFmt w:val="decimal"/>
      <w:pStyle w:val="RFIList2"/>
      <w:lvlText w:val="2.%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0404384E"/>
    <w:multiLevelType w:val="multilevel"/>
    <w:tmpl w:val="00000000"/>
    <w:lvl w:ilvl="0">
      <w:start w:val="1"/>
      <w:numFmt w:val="decimal"/>
      <w:pStyle w:val="2"/>
      <w:lvlText w:val="5.%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076CB0E2"/>
    <w:multiLevelType w:val="singleLevel"/>
    <w:tmpl w:val="076CB0E2"/>
    <w:lvl w:ilvl="0">
      <w:start w:val="1"/>
      <w:numFmt w:val="decimal"/>
      <w:suff w:val="nothing"/>
      <w:lvlText w:val="%1、"/>
      <w:lvlJc w:val="left"/>
      <w:rPr>
        <w:rFonts w:cs="Times New Roman"/>
      </w:rPr>
    </w:lvl>
  </w:abstractNum>
  <w:abstractNum w:abstractNumId="13">
    <w:nsid w:val="0F541121"/>
    <w:multiLevelType w:val="singleLevel"/>
    <w:tmpl w:val="0F541121"/>
    <w:lvl w:ilvl="0">
      <w:start w:val="1"/>
      <w:numFmt w:val="chineseCounting"/>
      <w:pStyle w:val="Achievement"/>
      <w:suff w:val="nothing"/>
      <w:lvlText w:val="%1、"/>
      <w:lvlJc w:val="left"/>
      <w:pPr>
        <w:ind w:left="0" w:firstLine="0"/>
      </w:pPr>
    </w:lvl>
  </w:abstractNum>
  <w:abstractNum w:abstractNumId="14">
    <w:nsid w:val="1C6A3682"/>
    <w:multiLevelType w:val="multilevel"/>
    <w:tmpl w:val="1C6A3682"/>
    <w:lvl w:ilvl="0">
      <w:start w:val="1"/>
      <w:numFmt w:val="chineseCountingThousand"/>
      <w:pStyle w:val="3"/>
      <w:suff w:val="space"/>
      <w:lvlText w:val="%1"/>
      <w:lvlJc w:val="left"/>
      <w:pPr>
        <w:ind w:firstLine="567"/>
      </w:pPr>
      <w:rPr>
        <w:rFonts w:cs="Times New Roman" w:hint="eastAsia"/>
        <w:b/>
      </w:rPr>
    </w:lvl>
    <w:lvl w:ilvl="1">
      <w:start w:val="1"/>
      <w:numFmt w:val="decimal"/>
      <w:suff w:val="space"/>
      <w:lvlText w:val="%2."/>
      <w:lvlJc w:val="left"/>
      <w:pPr>
        <w:ind w:firstLine="567"/>
      </w:pPr>
      <w:rPr>
        <w:rFonts w:cs="Times New Roman" w:hint="eastAsia"/>
      </w:rPr>
    </w:lvl>
    <w:lvl w:ilvl="2">
      <w:start w:val="1"/>
      <w:numFmt w:val="decimal"/>
      <w:suff w:val="space"/>
      <w:lvlText w:val="%1.%2.%3"/>
      <w:lvlJc w:val="left"/>
      <w:pPr>
        <w:ind w:left="567" w:hanging="567"/>
      </w:pPr>
      <w:rPr>
        <w:rFonts w:cs="Times New Roman" w:hint="eastAsia"/>
      </w:rPr>
    </w:lvl>
    <w:lvl w:ilvl="3">
      <w:start w:val="1"/>
      <w:numFmt w:val="decimal"/>
      <w:lvlText w:val="%1.%2.%3.%4"/>
      <w:lvlJc w:val="left"/>
      <w:pPr>
        <w:tabs>
          <w:tab w:val="left" w:pos="1984"/>
        </w:tabs>
        <w:ind w:left="1984" w:hanging="1984"/>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5">
    <w:nsid w:val="1F4131A0"/>
    <w:multiLevelType w:val="multilevel"/>
    <w:tmpl w:val="1F4131A0"/>
    <w:lvl w:ilvl="0">
      <w:start w:val="1"/>
      <w:numFmt w:val="chineseCountingThousand"/>
      <w:pStyle w:val="a"/>
      <w:suff w:val="space"/>
      <w:lvlText w:val="%1、"/>
      <w:lvlJc w:val="left"/>
      <w:pPr>
        <w:ind w:left="425" w:firstLine="142"/>
      </w:pPr>
      <w:rPr>
        <w:rFonts w:cs="Times New Roman" w:hint="eastAsia"/>
      </w:rPr>
    </w:lvl>
    <w:lvl w:ilvl="1">
      <w:start w:val="1"/>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b w:val="0"/>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6">
    <w:nsid w:val="48718875"/>
    <w:multiLevelType w:val="singleLevel"/>
    <w:tmpl w:val="48718875"/>
    <w:lvl w:ilvl="0">
      <w:start w:val="1"/>
      <w:numFmt w:val="decimal"/>
      <w:suff w:val="nothing"/>
      <w:lvlText w:val="%1、"/>
      <w:lvlJc w:val="left"/>
      <w:rPr>
        <w:rFonts w:cs="Times New Roman"/>
      </w:rPr>
    </w:lvl>
  </w:abstractNum>
  <w:abstractNum w:abstractNumId="17">
    <w:nsid w:val="49B2083F"/>
    <w:multiLevelType w:val="multilevel"/>
    <w:tmpl w:val="49B2083F"/>
    <w:lvl w:ilvl="0">
      <w:start w:val="1"/>
      <w:numFmt w:val="decimal"/>
      <w:suff w:val="nothing"/>
      <w:lvlText w:val="%1、"/>
      <w:lvlJc w:val="left"/>
      <w:rPr>
        <w:rFonts w:cs="Times New Roman" w:hint="default"/>
        <w:u w:val="no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8">
    <w:nsid w:val="59CCE323"/>
    <w:multiLevelType w:val="singleLevel"/>
    <w:tmpl w:val="59CCE323"/>
    <w:lvl w:ilvl="0">
      <w:start w:val="3"/>
      <w:numFmt w:val="chineseCounting"/>
      <w:pStyle w:val="Head1"/>
      <w:suff w:val="space"/>
      <w:lvlText w:val="第%1章"/>
      <w:lvlJc w:val="left"/>
      <w:pPr>
        <w:ind w:left="0" w:firstLine="0"/>
      </w:pPr>
    </w:lvl>
  </w:abstractNum>
  <w:abstractNum w:abstractNumId="19">
    <w:nsid w:val="618A3699"/>
    <w:multiLevelType w:val="multilevel"/>
    <w:tmpl w:val="618A3699"/>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6F945AA1"/>
    <w:multiLevelType w:val="singleLevel"/>
    <w:tmpl w:val="6F945AA1"/>
    <w:lvl w:ilvl="0">
      <w:start w:val="2"/>
      <w:numFmt w:val="decimal"/>
      <w:suff w:val="nothing"/>
      <w:lvlText w:val="%1、"/>
      <w:lvlJc w:val="left"/>
      <w:rPr>
        <w:rFonts w:cs="Times New Roman"/>
      </w:rPr>
    </w:lvl>
  </w:abstractNum>
  <w:abstractNum w:abstractNumId="21">
    <w:nsid w:val="7B1F5D10"/>
    <w:multiLevelType w:val="singleLevel"/>
    <w:tmpl w:val="7B1F5D10"/>
    <w:lvl w:ilvl="0">
      <w:start w:val="1"/>
      <w:numFmt w:val="decimal"/>
      <w:suff w:val="nothing"/>
      <w:lvlText w:val="%1、"/>
      <w:lvlJc w:val="left"/>
      <w:rPr>
        <w:rFonts w:cs="Times New Roman"/>
      </w:rPr>
    </w:lvl>
  </w:abstractNum>
  <w:num w:numId="1">
    <w:abstractNumId w:val="18"/>
    <w:lvlOverride w:ilvl="0">
      <w:startOverride w:val="3"/>
    </w:lvlOverride>
  </w:num>
  <w:num w:numId="2">
    <w:abstractNumId w:val="13"/>
    <w:lvlOverride w:ilvl="0">
      <w:startOverride w:val="1"/>
    </w:lvlOverride>
  </w:num>
  <w:num w:numId="3">
    <w:abstractNumId w:val="14"/>
  </w:num>
  <w:num w:numId="4">
    <w:abstractNumId w:val="15"/>
  </w:num>
  <w:num w:numId="5">
    <w:abstractNumId w:val="18"/>
  </w:num>
  <w:num w:numId="6">
    <w:abstractNumId w:val="7"/>
  </w:num>
  <w:num w:numId="7">
    <w:abstractNumId w:val="8"/>
  </w:num>
  <w:num w:numId="8">
    <w:abstractNumId w:val="10"/>
  </w:num>
  <w:num w:numId="9">
    <w:abstractNumId w:val="9"/>
  </w:num>
  <w:num w:numId="10">
    <w:abstractNumId w:val="6"/>
  </w:num>
  <w:num w:numId="11">
    <w:abstractNumId w:val="11"/>
  </w:num>
  <w:num w:numId="12">
    <w:abstractNumId w:val="4"/>
  </w:num>
  <w:num w:numId="13">
    <w:abstractNumId w:val="12"/>
  </w:num>
  <w:num w:numId="14">
    <w:abstractNumId w:val="21"/>
  </w:num>
  <w:num w:numId="15">
    <w:abstractNumId w:val="2"/>
  </w:num>
  <w:num w:numId="16">
    <w:abstractNumId w:val="1"/>
  </w:num>
  <w:num w:numId="17">
    <w:abstractNumId w:val="19"/>
  </w:num>
  <w:num w:numId="18">
    <w:abstractNumId w:val="17"/>
  </w:num>
  <w:num w:numId="19">
    <w:abstractNumId w:val="16"/>
  </w:num>
  <w:num w:numId="20">
    <w:abstractNumId w:val="20"/>
  </w:num>
  <w:num w:numId="21">
    <w:abstractNumId w:val="5"/>
  </w:num>
  <w:num w:numId="22">
    <w:abstractNumId w:val="0"/>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33"/>
    <w:rsid w:val="00041A28"/>
    <w:rsid w:val="000746D2"/>
    <w:rsid w:val="000B2E7D"/>
    <w:rsid w:val="00180900"/>
    <w:rsid w:val="001C119E"/>
    <w:rsid w:val="002031E7"/>
    <w:rsid w:val="002A0408"/>
    <w:rsid w:val="00387FF4"/>
    <w:rsid w:val="00407373"/>
    <w:rsid w:val="004648EA"/>
    <w:rsid w:val="004F3687"/>
    <w:rsid w:val="00500DA9"/>
    <w:rsid w:val="005B4275"/>
    <w:rsid w:val="00625F5C"/>
    <w:rsid w:val="006F5617"/>
    <w:rsid w:val="0076266C"/>
    <w:rsid w:val="007B70EA"/>
    <w:rsid w:val="00833F3B"/>
    <w:rsid w:val="008C7DEE"/>
    <w:rsid w:val="008E47B0"/>
    <w:rsid w:val="0094378B"/>
    <w:rsid w:val="0095485D"/>
    <w:rsid w:val="00A16A42"/>
    <w:rsid w:val="00A372BD"/>
    <w:rsid w:val="00A406BC"/>
    <w:rsid w:val="00A70771"/>
    <w:rsid w:val="00A7135E"/>
    <w:rsid w:val="00AB274F"/>
    <w:rsid w:val="00B07EF2"/>
    <w:rsid w:val="00B72E0E"/>
    <w:rsid w:val="00BA5986"/>
    <w:rsid w:val="00C46F89"/>
    <w:rsid w:val="00C6044A"/>
    <w:rsid w:val="00C656E6"/>
    <w:rsid w:val="00CB68FC"/>
    <w:rsid w:val="00E12896"/>
    <w:rsid w:val="00E33F33"/>
    <w:rsid w:val="00E71E22"/>
    <w:rsid w:val="00ED6313"/>
    <w:rsid w:val="00FA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CC800-18F6-4243-8731-1AE44D0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7DEE"/>
    <w:pPr>
      <w:widowControl w:val="0"/>
      <w:jc w:val="both"/>
    </w:pPr>
    <w:rPr>
      <w:rFonts w:ascii="Times New Roman" w:eastAsia="宋体" w:hAnsi="Times New Roman" w:cs="Times New Roman"/>
      <w:szCs w:val="20"/>
    </w:rPr>
  </w:style>
  <w:style w:type="paragraph" w:styleId="10">
    <w:name w:val="heading 1"/>
    <w:basedOn w:val="a0"/>
    <w:next w:val="a0"/>
    <w:link w:val="1Char"/>
    <w:qFormat/>
    <w:rsid w:val="00CB68FC"/>
    <w:pPr>
      <w:spacing w:before="186"/>
      <w:ind w:left="120" w:hanging="269"/>
      <w:outlineLvl w:val="0"/>
    </w:pPr>
    <w:rPr>
      <w:rFonts w:ascii="Microsoft JhengHei" w:eastAsia="Microsoft JhengHei" w:hAnsi="Microsoft JhengHei" w:cs="Microsoft JhengHei"/>
      <w:b/>
      <w:bCs/>
      <w:szCs w:val="21"/>
      <w:lang w:eastAsia="en-US"/>
    </w:rPr>
  </w:style>
  <w:style w:type="paragraph" w:styleId="20">
    <w:name w:val="heading 2"/>
    <w:basedOn w:val="a0"/>
    <w:next w:val="a0"/>
    <w:link w:val="2Char1"/>
    <w:qFormat/>
    <w:rsid w:val="00CB68FC"/>
    <w:pPr>
      <w:keepNext/>
      <w:keepLines/>
      <w:spacing w:before="260" w:after="260" w:line="416" w:lineRule="auto"/>
      <w:outlineLvl w:val="1"/>
    </w:pPr>
    <w:rPr>
      <w:rFonts w:ascii="Arial" w:eastAsia="黑体" w:hAnsi="Arial"/>
      <w:b/>
      <w:bCs/>
      <w:sz w:val="32"/>
      <w:szCs w:val="32"/>
    </w:rPr>
  </w:style>
  <w:style w:type="paragraph" w:styleId="30">
    <w:name w:val="heading 3"/>
    <w:basedOn w:val="a0"/>
    <w:next w:val="a0"/>
    <w:link w:val="3Char"/>
    <w:qFormat/>
    <w:rsid w:val="002A0408"/>
    <w:pPr>
      <w:keepNext/>
      <w:keepLines/>
      <w:spacing w:before="260" w:after="260" w:line="416" w:lineRule="auto"/>
      <w:outlineLvl w:val="2"/>
    </w:pPr>
    <w:rPr>
      <w:b/>
      <w:bCs/>
      <w:sz w:val="32"/>
      <w:szCs w:val="32"/>
    </w:rPr>
  </w:style>
  <w:style w:type="paragraph" w:styleId="4">
    <w:name w:val="heading 4"/>
    <w:basedOn w:val="a0"/>
    <w:next w:val="a0"/>
    <w:link w:val="4Char"/>
    <w:qFormat/>
    <w:rsid w:val="002A0408"/>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Char"/>
    <w:qFormat/>
    <w:rsid w:val="002A0408"/>
    <w:pPr>
      <w:widowControl/>
      <w:overflowPunct w:val="0"/>
      <w:autoSpaceDE w:val="0"/>
      <w:autoSpaceDN w:val="0"/>
      <w:adjustRightInd w:val="0"/>
      <w:spacing w:before="240" w:after="60"/>
      <w:jc w:val="left"/>
      <w:textAlignment w:val="baseline"/>
      <w:outlineLvl w:val="4"/>
    </w:pPr>
    <w:rPr>
      <w:rFonts w:ascii="Arial" w:hAnsi="Arial"/>
      <w:sz w:val="22"/>
      <w:szCs w:val="28"/>
    </w:rPr>
  </w:style>
  <w:style w:type="paragraph" w:styleId="6">
    <w:name w:val="heading 6"/>
    <w:basedOn w:val="a0"/>
    <w:next w:val="a0"/>
    <w:link w:val="6Char"/>
    <w:qFormat/>
    <w:rsid w:val="002A0408"/>
    <w:pPr>
      <w:widowControl/>
      <w:overflowPunct w:val="0"/>
      <w:autoSpaceDE w:val="0"/>
      <w:autoSpaceDN w:val="0"/>
      <w:adjustRightInd w:val="0"/>
      <w:spacing w:before="240" w:after="60"/>
      <w:jc w:val="left"/>
      <w:textAlignment w:val="baseline"/>
      <w:outlineLvl w:val="5"/>
    </w:pPr>
    <w:rPr>
      <w:rFonts w:ascii="Arial" w:eastAsia="仿宋_GB2312" w:hAnsi="Arial"/>
      <w:i/>
      <w:kern w:val="0"/>
      <w:sz w:val="22"/>
    </w:rPr>
  </w:style>
  <w:style w:type="paragraph" w:styleId="7">
    <w:name w:val="heading 7"/>
    <w:basedOn w:val="a0"/>
    <w:next w:val="a0"/>
    <w:link w:val="7Char"/>
    <w:qFormat/>
    <w:rsid w:val="002A0408"/>
    <w:pPr>
      <w:widowControl/>
      <w:overflowPunct w:val="0"/>
      <w:autoSpaceDE w:val="0"/>
      <w:autoSpaceDN w:val="0"/>
      <w:adjustRightInd w:val="0"/>
      <w:spacing w:before="240" w:after="60"/>
      <w:jc w:val="left"/>
      <w:textAlignment w:val="baseline"/>
      <w:outlineLvl w:val="6"/>
    </w:pPr>
    <w:rPr>
      <w:rFonts w:ascii="Arial" w:hAnsi="Arial"/>
      <w:sz w:val="28"/>
      <w:szCs w:val="28"/>
    </w:rPr>
  </w:style>
  <w:style w:type="paragraph" w:styleId="8">
    <w:name w:val="heading 8"/>
    <w:basedOn w:val="a0"/>
    <w:next w:val="a0"/>
    <w:link w:val="8Char"/>
    <w:qFormat/>
    <w:rsid w:val="002A0408"/>
    <w:pPr>
      <w:widowControl/>
      <w:overflowPunct w:val="0"/>
      <w:autoSpaceDE w:val="0"/>
      <w:autoSpaceDN w:val="0"/>
      <w:adjustRightInd w:val="0"/>
      <w:spacing w:before="240" w:after="60"/>
      <w:jc w:val="left"/>
      <w:textAlignment w:val="baseline"/>
      <w:outlineLvl w:val="7"/>
    </w:pPr>
    <w:rPr>
      <w:rFonts w:ascii="Arial" w:hAnsi="Arial"/>
      <w:i/>
      <w:sz w:val="28"/>
      <w:szCs w:val="28"/>
    </w:rPr>
  </w:style>
  <w:style w:type="paragraph" w:styleId="9">
    <w:name w:val="heading 9"/>
    <w:basedOn w:val="a0"/>
    <w:next w:val="a0"/>
    <w:link w:val="9Char"/>
    <w:qFormat/>
    <w:rsid w:val="002A0408"/>
    <w:pPr>
      <w:widowControl/>
      <w:overflowPunct w:val="0"/>
      <w:autoSpaceDE w:val="0"/>
      <w:autoSpaceDN w:val="0"/>
      <w:adjustRightInd w:val="0"/>
      <w:spacing w:before="240" w:after="60"/>
      <w:jc w:val="left"/>
      <w:textAlignment w:val="baseline"/>
      <w:outlineLvl w:val="8"/>
    </w:pPr>
    <w:rPr>
      <w:rFonts w:ascii="Arial" w:hAnsi="Arial"/>
      <w:i/>
      <w:sz w:val="1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9">
    <w:name w:val="179"/>
    <w:basedOn w:val="a0"/>
    <w:rsid w:val="008C7DEE"/>
    <w:pPr>
      <w:widowControl/>
      <w:ind w:firstLineChars="200" w:firstLine="420"/>
    </w:pPr>
    <w:rPr>
      <w:rFonts w:eastAsia="仿宋_GB2312"/>
      <w:sz w:val="28"/>
      <w:szCs w:val="22"/>
    </w:rPr>
  </w:style>
  <w:style w:type="paragraph" w:customStyle="1" w:styleId="UserStyle107">
    <w:name w:val="UserStyle_107"/>
    <w:rsid w:val="008C7DEE"/>
    <w:rPr>
      <w:rFonts w:ascii="宋体" w:eastAsia="宋体" w:hAnsi="Times New Roman" w:cs="Times New Roman"/>
      <w:color w:val="000000"/>
      <w:kern w:val="0"/>
      <w:sz w:val="24"/>
      <w:szCs w:val="24"/>
    </w:rPr>
  </w:style>
  <w:style w:type="character" w:customStyle="1" w:styleId="NormalCharacter">
    <w:name w:val="NormalCharacter"/>
    <w:qFormat/>
    <w:rsid w:val="008C7DEE"/>
  </w:style>
  <w:style w:type="paragraph" w:styleId="a4">
    <w:name w:val="header"/>
    <w:basedOn w:val="a0"/>
    <w:link w:val="Char"/>
    <w:unhideWhenUsed/>
    <w:rsid w:val="002031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2031E7"/>
    <w:rPr>
      <w:rFonts w:ascii="Times New Roman" w:eastAsia="宋体" w:hAnsi="Times New Roman" w:cs="Times New Roman"/>
      <w:sz w:val="18"/>
      <w:szCs w:val="18"/>
    </w:rPr>
  </w:style>
  <w:style w:type="paragraph" w:styleId="a5">
    <w:name w:val="footer"/>
    <w:basedOn w:val="a0"/>
    <w:link w:val="Char0"/>
    <w:unhideWhenUsed/>
    <w:rsid w:val="002031E7"/>
    <w:pPr>
      <w:tabs>
        <w:tab w:val="center" w:pos="4153"/>
        <w:tab w:val="right" w:pos="8306"/>
      </w:tabs>
      <w:snapToGrid w:val="0"/>
      <w:jc w:val="left"/>
    </w:pPr>
    <w:rPr>
      <w:sz w:val="18"/>
      <w:szCs w:val="18"/>
    </w:rPr>
  </w:style>
  <w:style w:type="character" w:customStyle="1" w:styleId="Char0">
    <w:name w:val="页脚 Char"/>
    <w:basedOn w:val="a1"/>
    <w:link w:val="a5"/>
    <w:rsid w:val="002031E7"/>
    <w:rPr>
      <w:rFonts w:ascii="Times New Roman" w:eastAsia="宋体" w:hAnsi="Times New Roman" w:cs="Times New Roman"/>
      <w:sz w:val="18"/>
      <w:szCs w:val="18"/>
    </w:rPr>
  </w:style>
  <w:style w:type="character" w:customStyle="1" w:styleId="1Char">
    <w:name w:val="标题 1 Char"/>
    <w:basedOn w:val="a1"/>
    <w:link w:val="10"/>
    <w:rsid w:val="00CB68FC"/>
    <w:rPr>
      <w:rFonts w:ascii="Microsoft JhengHei" w:eastAsia="Microsoft JhengHei" w:hAnsi="Microsoft JhengHei" w:cs="Microsoft JhengHei"/>
      <w:b/>
      <w:bCs/>
      <w:szCs w:val="21"/>
      <w:lang w:eastAsia="en-US"/>
    </w:rPr>
  </w:style>
  <w:style w:type="character" w:customStyle="1" w:styleId="2Char">
    <w:name w:val="标题 2 Char"/>
    <w:basedOn w:val="a1"/>
    <w:rsid w:val="00CB68FC"/>
    <w:rPr>
      <w:rFonts w:asciiTheme="majorHAnsi" w:eastAsiaTheme="majorEastAsia" w:hAnsiTheme="majorHAnsi" w:cstheme="majorBidi"/>
      <w:b/>
      <w:bCs/>
      <w:sz w:val="32"/>
      <w:szCs w:val="32"/>
    </w:rPr>
  </w:style>
  <w:style w:type="character" w:customStyle="1" w:styleId="2Char1">
    <w:name w:val="标题 2 Char1"/>
    <w:basedOn w:val="a1"/>
    <w:link w:val="20"/>
    <w:rsid w:val="00CB68FC"/>
    <w:rPr>
      <w:rFonts w:ascii="Arial" w:eastAsia="黑体" w:hAnsi="Arial" w:cs="Times New Roman"/>
      <w:b/>
      <w:bCs/>
      <w:sz w:val="32"/>
      <w:szCs w:val="32"/>
    </w:rPr>
  </w:style>
  <w:style w:type="paragraph" w:customStyle="1" w:styleId="Default">
    <w:name w:val="Default"/>
    <w:qFormat/>
    <w:rsid w:val="00CB68FC"/>
    <w:pPr>
      <w:widowControl w:val="0"/>
      <w:autoSpaceDE w:val="0"/>
      <w:autoSpaceDN w:val="0"/>
      <w:adjustRightInd w:val="0"/>
    </w:pPr>
    <w:rPr>
      <w:rFonts w:ascii="宋体" w:eastAsia="宋体" w:hAnsi="Calibri" w:cs="宋体"/>
      <w:color w:val="000000"/>
      <w:kern w:val="0"/>
      <w:sz w:val="24"/>
      <w:szCs w:val="24"/>
    </w:rPr>
  </w:style>
  <w:style w:type="paragraph" w:styleId="a6">
    <w:name w:val="Body Text"/>
    <w:basedOn w:val="a0"/>
    <w:link w:val="Char1"/>
    <w:rsid w:val="00CB68FC"/>
    <w:rPr>
      <w:b/>
      <w:bCs/>
      <w:spacing w:val="20"/>
      <w:kern w:val="52"/>
      <w:sz w:val="28"/>
      <w:szCs w:val="24"/>
    </w:rPr>
  </w:style>
  <w:style w:type="character" w:customStyle="1" w:styleId="Char1">
    <w:name w:val="正文文本 Char"/>
    <w:basedOn w:val="a1"/>
    <w:link w:val="a6"/>
    <w:rsid w:val="00CB68FC"/>
    <w:rPr>
      <w:rFonts w:ascii="Times New Roman" w:eastAsia="宋体" w:hAnsi="Times New Roman" w:cs="Times New Roman"/>
      <w:b/>
      <w:bCs/>
      <w:spacing w:val="20"/>
      <w:kern w:val="52"/>
      <w:sz w:val="28"/>
      <w:szCs w:val="24"/>
    </w:rPr>
  </w:style>
  <w:style w:type="paragraph" w:styleId="a7">
    <w:name w:val="Body Text First Indent"/>
    <w:basedOn w:val="a0"/>
    <w:link w:val="Char2"/>
    <w:rsid w:val="00CB68FC"/>
    <w:pPr>
      <w:adjustRightInd w:val="0"/>
      <w:spacing w:after="120" w:line="360" w:lineRule="auto"/>
      <w:ind w:firstLine="420"/>
      <w:textAlignment w:val="baseline"/>
    </w:pPr>
    <w:rPr>
      <w:rFonts w:ascii="Calibri" w:eastAsia="楷体_GB2312" w:hAnsi="Calibri"/>
      <w:kern w:val="0"/>
      <w:sz w:val="24"/>
      <w:szCs w:val="22"/>
    </w:rPr>
  </w:style>
  <w:style w:type="character" w:customStyle="1" w:styleId="Char2">
    <w:name w:val="正文首行缩进 Char"/>
    <w:basedOn w:val="Char1"/>
    <w:link w:val="a7"/>
    <w:rsid w:val="00CB68FC"/>
    <w:rPr>
      <w:rFonts w:ascii="Calibri" w:eastAsia="楷体_GB2312" w:hAnsi="Calibri" w:cs="Times New Roman"/>
      <w:b w:val="0"/>
      <w:bCs w:val="0"/>
      <w:spacing w:val="20"/>
      <w:kern w:val="0"/>
      <w:sz w:val="24"/>
      <w:szCs w:val="24"/>
    </w:rPr>
  </w:style>
  <w:style w:type="paragraph" w:styleId="a8">
    <w:name w:val="Plain Text"/>
    <w:basedOn w:val="a0"/>
    <w:next w:val="a0"/>
    <w:link w:val="Char3"/>
    <w:rsid w:val="00CB68FC"/>
    <w:rPr>
      <w:rFonts w:ascii="宋体" w:hAnsi="Courier New"/>
      <w:szCs w:val="22"/>
    </w:rPr>
  </w:style>
  <w:style w:type="character" w:customStyle="1" w:styleId="Char3">
    <w:name w:val="纯文本 Char"/>
    <w:basedOn w:val="a1"/>
    <w:link w:val="a8"/>
    <w:rsid w:val="00CB68FC"/>
    <w:rPr>
      <w:rFonts w:ascii="宋体" w:eastAsia="宋体" w:hAnsi="Courier New" w:cs="Times New Roman"/>
    </w:rPr>
  </w:style>
  <w:style w:type="paragraph" w:styleId="11">
    <w:name w:val="toc 1"/>
    <w:basedOn w:val="a0"/>
    <w:next w:val="a0"/>
    <w:uiPriority w:val="39"/>
    <w:rsid w:val="00CB68FC"/>
    <w:pPr>
      <w:spacing w:line="360" w:lineRule="auto"/>
    </w:pPr>
    <w:rPr>
      <w:rFonts w:ascii="Calibri" w:eastAsia="仿宋_GB2312" w:hAnsi="Calibri"/>
      <w:sz w:val="32"/>
      <w:szCs w:val="22"/>
    </w:rPr>
  </w:style>
  <w:style w:type="paragraph" w:styleId="21">
    <w:name w:val="toc 2"/>
    <w:basedOn w:val="a0"/>
    <w:next w:val="a0"/>
    <w:uiPriority w:val="39"/>
    <w:rsid w:val="00CB68FC"/>
    <w:pPr>
      <w:ind w:left="210"/>
      <w:jc w:val="left"/>
    </w:pPr>
    <w:rPr>
      <w:rFonts w:ascii="仿宋_GB2312" w:eastAsia="仿宋_GB2312" w:hAnsi="Calibri"/>
      <w:smallCaps/>
      <w:sz w:val="20"/>
      <w:szCs w:val="22"/>
    </w:rPr>
  </w:style>
  <w:style w:type="character" w:styleId="a9">
    <w:name w:val="page number"/>
    <w:basedOn w:val="a1"/>
    <w:rsid w:val="00CB68FC"/>
    <w:rPr>
      <w:rFonts w:cs="Times New Roman"/>
    </w:rPr>
  </w:style>
  <w:style w:type="character" w:styleId="aa">
    <w:name w:val="Hyperlink"/>
    <w:basedOn w:val="a1"/>
    <w:uiPriority w:val="99"/>
    <w:rsid w:val="00CB68FC"/>
    <w:rPr>
      <w:rFonts w:cs="Times New Roman"/>
      <w:color w:val="0000FF"/>
      <w:u w:val="single"/>
    </w:rPr>
  </w:style>
  <w:style w:type="table" w:styleId="ab">
    <w:name w:val="Table Grid"/>
    <w:basedOn w:val="a2"/>
    <w:uiPriority w:val="59"/>
    <w:qFormat/>
    <w:rsid w:val="00CB68FC"/>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rsid w:val="00CB68FC"/>
    <w:rPr>
      <w:rFonts w:ascii="宋体" w:eastAsia="宋体" w:hAnsi="宋体"/>
      <w:sz w:val="24"/>
      <w:lang w:val="en-US" w:eastAsia="zh-CN"/>
    </w:rPr>
  </w:style>
  <w:style w:type="paragraph" w:customStyle="1" w:styleId="Style12">
    <w:name w:val="_Style 12"/>
    <w:basedOn w:val="a0"/>
    <w:uiPriority w:val="99"/>
    <w:rsid w:val="00CB68FC"/>
    <w:pPr>
      <w:ind w:firstLineChars="200" w:firstLine="420"/>
    </w:pPr>
    <w:rPr>
      <w:rFonts w:ascii="Calibri" w:eastAsia="仿宋_GB2312" w:hAnsi="Calibri"/>
      <w:sz w:val="28"/>
      <w:szCs w:val="22"/>
    </w:rPr>
  </w:style>
  <w:style w:type="paragraph" w:customStyle="1" w:styleId="12">
    <w:name w:val="列出段落1"/>
    <w:basedOn w:val="a0"/>
    <w:link w:val="Char4"/>
    <w:uiPriority w:val="34"/>
    <w:qFormat/>
    <w:rsid w:val="00CB68FC"/>
    <w:pPr>
      <w:ind w:firstLineChars="200" w:firstLine="420"/>
    </w:pPr>
    <w:rPr>
      <w:rFonts w:ascii="Calibri" w:hAnsi="Calibri"/>
      <w:szCs w:val="24"/>
    </w:rPr>
  </w:style>
  <w:style w:type="paragraph" w:customStyle="1" w:styleId="13">
    <w:name w:val="无间隔1"/>
    <w:uiPriority w:val="99"/>
    <w:rsid w:val="00CB68FC"/>
    <w:rPr>
      <w:rFonts w:ascii="Calibri" w:eastAsia="宋体" w:hAnsi="Calibri" w:cs="Times New Roman"/>
      <w:kern w:val="0"/>
      <w:sz w:val="22"/>
    </w:rPr>
  </w:style>
  <w:style w:type="paragraph" w:customStyle="1" w:styleId="22">
    <w:name w:val="正文缩进2格"/>
    <w:basedOn w:val="a0"/>
    <w:qFormat/>
    <w:rsid w:val="00CB68FC"/>
    <w:pPr>
      <w:spacing w:line="600" w:lineRule="exact"/>
      <w:ind w:firstLineChars="206" w:firstLine="639"/>
    </w:pPr>
    <w:rPr>
      <w:rFonts w:ascii="仿宋_GB2312" w:eastAsia="仿宋_GB2312" w:hAnsi="宋体"/>
      <w:sz w:val="31"/>
      <w:szCs w:val="28"/>
    </w:rPr>
  </w:style>
  <w:style w:type="paragraph" w:customStyle="1" w:styleId="14">
    <w:name w:val="样式1"/>
    <w:basedOn w:val="20"/>
    <w:rsid w:val="00CB68FC"/>
    <w:pPr>
      <w:spacing w:line="415" w:lineRule="auto"/>
      <w:jc w:val="center"/>
    </w:pPr>
    <w:rPr>
      <w:rFonts w:ascii="宋体" w:hAnsi="宋体"/>
      <w:sz w:val="36"/>
      <w:szCs w:val="36"/>
    </w:rPr>
  </w:style>
  <w:style w:type="paragraph" w:customStyle="1" w:styleId="17">
    <w:name w:val="正文_17"/>
    <w:qFormat/>
    <w:rsid w:val="00CB68FC"/>
    <w:pPr>
      <w:widowControl w:val="0"/>
      <w:jc w:val="both"/>
    </w:pPr>
    <w:rPr>
      <w:rFonts w:ascii="Calibri" w:eastAsia="宋体" w:hAnsi="Calibri" w:cs="Times New Roman"/>
      <w:szCs w:val="24"/>
    </w:rPr>
  </w:style>
  <w:style w:type="character" w:customStyle="1" w:styleId="font71">
    <w:name w:val="font71"/>
    <w:qFormat/>
    <w:rsid w:val="00CB68FC"/>
    <w:rPr>
      <w:rFonts w:ascii="微软雅黑" w:eastAsia="微软雅黑" w:hAnsi="微软雅黑"/>
      <w:color w:val="auto"/>
      <w:sz w:val="22"/>
      <w:u w:val="none"/>
    </w:rPr>
  </w:style>
  <w:style w:type="paragraph" w:customStyle="1" w:styleId="23">
    <w:name w:val="列出段落2"/>
    <w:basedOn w:val="a0"/>
    <w:qFormat/>
    <w:rsid w:val="00CB68FC"/>
    <w:pPr>
      <w:ind w:firstLineChars="200" w:firstLine="420"/>
    </w:pPr>
    <w:rPr>
      <w:rFonts w:ascii="Calibri" w:hAnsi="Calibri"/>
      <w:szCs w:val="22"/>
    </w:rPr>
  </w:style>
  <w:style w:type="paragraph" w:customStyle="1" w:styleId="ac">
    <w:name w:val="页眉与页脚"/>
    <w:uiPriority w:val="99"/>
    <w:rsid w:val="00CB68FC"/>
    <w:pPr>
      <w:framePr w:wrap="around" w:hAnchor="text" w:y="1"/>
      <w:tabs>
        <w:tab w:val="right" w:pos="9020"/>
      </w:tabs>
    </w:pPr>
    <w:rPr>
      <w:rFonts w:ascii="Helvetica Neue" w:eastAsia="宋体" w:hAnsi="Helvetica Neue" w:cs="Arial Unicode MS"/>
      <w:color w:val="000000"/>
      <w:kern w:val="0"/>
      <w:sz w:val="24"/>
      <w:szCs w:val="24"/>
    </w:rPr>
  </w:style>
  <w:style w:type="character" w:customStyle="1" w:styleId="EHPTChar4">
    <w:name w:val="EHPT Char4"/>
    <w:aliases w:val="Body Text2 Char Char2"/>
    <w:rsid w:val="00CB68FC"/>
    <w:rPr>
      <w:rFonts w:eastAsia="黑体"/>
      <w:b/>
      <w:spacing w:val="20"/>
      <w:kern w:val="52"/>
      <w:sz w:val="24"/>
      <w:lang w:val="en-US" w:eastAsia="zh-CN"/>
    </w:rPr>
  </w:style>
  <w:style w:type="character" w:customStyle="1" w:styleId="UserStyle42">
    <w:name w:val="UserStyle_42"/>
    <w:link w:val="PlainText"/>
    <w:locked/>
    <w:rsid w:val="00CB68FC"/>
    <w:rPr>
      <w:rFonts w:ascii="宋体" w:eastAsia="宋体" w:hAnsi="Courier New"/>
    </w:rPr>
  </w:style>
  <w:style w:type="paragraph" w:customStyle="1" w:styleId="PlainText">
    <w:name w:val="PlainText"/>
    <w:basedOn w:val="a0"/>
    <w:next w:val="a0"/>
    <w:link w:val="UserStyle42"/>
    <w:rsid w:val="00CB68FC"/>
    <w:pPr>
      <w:widowControl/>
      <w:textAlignment w:val="baseline"/>
    </w:pPr>
    <w:rPr>
      <w:rFonts w:ascii="宋体" w:hAnsi="Courier New" w:cstheme="minorBidi"/>
      <w:szCs w:val="22"/>
    </w:rPr>
  </w:style>
  <w:style w:type="paragraph" w:styleId="ad">
    <w:name w:val="List Paragraph"/>
    <w:basedOn w:val="a0"/>
    <w:uiPriority w:val="34"/>
    <w:qFormat/>
    <w:rsid w:val="00CB68FC"/>
    <w:pPr>
      <w:ind w:firstLineChars="200" w:firstLine="420"/>
    </w:pPr>
    <w:rPr>
      <w:rFonts w:ascii="Calibri" w:eastAsia="仿宋_GB2312" w:hAnsi="Calibri"/>
      <w:sz w:val="28"/>
      <w:szCs w:val="22"/>
    </w:rPr>
  </w:style>
  <w:style w:type="paragraph" w:styleId="ae">
    <w:name w:val="Balloon Text"/>
    <w:basedOn w:val="a0"/>
    <w:link w:val="Char5"/>
    <w:rsid w:val="00CB68FC"/>
    <w:rPr>
      <w:rFonts w:ascii="Calibri" w:hAnsi="Calibri"/>
      <w:sz w:val="18"/>
      <w:szCs w:val="18"/>
    </w:rPr>
  </w:style>
  <w:style w:type="character" w:customStyle="1" w:styleId="Char5">
    <w:name w:val="批注框文本 Char"/>
    <w:basedOn w:val="a1"/>
    <w:link w:val="ae"/>
    <w:rsid w:val="00CB68FC"/>
    <w:rPr>
      <w:rFonts w:ascii="Calibri" w:eastAsia="宋体" w:hAnsi="Calibri" w:cs="Times New Roman"/>
      <w:sz w:val="18"/>
      <w:szCs w:val="18"/>
    </w:rPr>
  </w:style>
  <w:style w:type="character" w:customStyle="1" w:styleId="3Char">
    <w:name w:val="标题 3 Char"/>
    <w:basedOn w:val="a1"/>
    <w:link w:val="30"/>
    <w:rsid w:val="002A0408"/>
    <w:rPr>
      <w:rFonts w:ascii="Times New Roman" w:eastAsia="宋体" w:hAnsi="Times New Roman" w:cs="Times New Roman"/>
      <w:b/>
      <w:bCs/>
      <w:sz w:val="32"/>
      <w:szCs w:val="32"/>
    </w:rPr>
  </w:style>
  <w:style w:type="character" w:customStyle="1" w:styleId="4Char">
    <w:name w:val="标题 4 Char"/>
    <w:basedOn w:val="a1"/>
    <w:link w:val="4"/>
    <w:rsid w:val="002A0408"/>
    <w:rPr>
      <w:rFonts w:ascii="Cambria" w:eastAsia="宋体" w:hAnsi="Cambria" w:cs="Times New Roman"/>
      <w:b/>
      <w:bCs/>
      <w:sz w:val="28"/>
      <w:szCs w:val="28"/>
    </w:rPr>
  </w:style>
  <w:style w:type="character" w:customStyle="1" w:styleId="5Char">
    <w:name w:val="标题 5 Char"/>
    <w:basedOn w:val="a1"/>
    <w:link w:val="5"/>
    <w:rsid w:val="002A0408"/>
    <w:rPr>
      <w:rFonts w:ascii="Arial" w:eastAsia="宋体" w:hAnsi="Arial" w:cs="Times New Roman"/>
      <w:sz w:val="22"/>
      <w:szCs w:val="28"/>
    </w:rPr>
  </w:style>
  <w:style w:type="character" w:customStyle="1" w:styleId="6Char">
    <w:name w:val="标题 6 Char"/>
    <w:basedOn w:val="a1"/>
    <w:link w:val="6"/>
    <w:rsid w:val="002A0408"/>
    <w:rPr>
      <w:rFonts w:ascii="Arial" w:eastAsia="仿宋_GB2312" w:hAnsi="Arial" w:cs="Times New Roman"/>
      <w:i/>
      <w:kern w:val="0"/>
      <w:sz w:val="22"/>
      <w:szCs w:val="20"/>
    </w:rPr>
  </w:style>
  <w:style w:type="character" w:customStyle="1" w:styleId="7Char">
    <w:name w:val="标题 7 Char"/>
    <w:basedOn w:val="a1"/>
    <w:link w:val="7"/>
    <w:rsid w:val="002A0408"/>
    <w:rPr>
      <w:rFonts w:ascii="Arial" w:eastAsia="宋体" w:hAnsi="Arial" w:cs="Times New Roman"/>
      <w:sz w:val="28"/>
      <w:szCs w:val="28"/>
    </w:rPr>
  </w:style>
  <w:style w:type="character" w:customStyle="1" w:styleId="8Char">
    <w:name w:val="标题 8 Char"/>
    <w:basedOn w:val="a1"/>
    <w:link w:val="8"/>
    <w:rsid w:val="002A0408"/>
    <w:rPr>
      <w:rFonts w:ascii="Arial" w:eastAsia="宋体" w:hAnsi="Arial" w:cs="Times New Roman"/>
      <w:i/>
      <w:sz w:val="28"/>
      <w:szCs w:val="28"/>
    </w:rPr>
  </w:style>
  <w:style w:type="character" w:customStyle="1" w:styleId="9Char">
    <w:name w:val="标题 9 Char"/>
    <w:basedOn w:val="a1"/>
    <w:link w:val="9"/>
    <w:rsid w:val="002A0408"/>
    <w:rPr>
      <w:rFonts w:ascii="Arial" w:eastAsia="宋体" w:hAnsi="Arial" w:cs="Times New Roman"/>
      <w:i/>
      <w:sz w:val="18"/>
      <w:szCs w:val="28"/>
    </w:rPr>
  </w:style>
  <w:style w:type="character" w:customStyle="1" w:styleId="Char10">
    <w:name w:val="正文首行缩进 Char1"/>
    <w:basedOn w:val="Char1"/>
    <w:semiHidden/>
    <w:rsid w:val="002A0408"/>
    <w:rPr>
      <w:rFonts w:ascii="仿宋_GB2312" w:eastAsia="仿宋_GB2312" w:hAnsi="Times New Roman" w:cs="Times New Roman"/>
      <w:b w:val="0"/>
      <w:bCs w:val="0"/>
      <w:spacing w:val="20"/>
      <w:kern w:val="52"/>
      <w:sz w:val="28"/>
      <w:szCs w:val="28"/>
    </w:rPr>
  </w:style>
  <w:style w:type="character" w:customStyle="1" w:styleId="Char6">
    <w:name w:val="批注文字 Char"/>
    <w:rsid w:val="002A0408"/>
    <w:rPr>
      <w:rFonts w:eastAsia="宋体"/>
      <w:kern w:val="2"/>
      <w:sz w:val="21"/>
      <w:szCs w:val="24"/>
      <w:lang w:val="en-US" w:eastAsia="zh-CN" w:bidi="ar-SA"/>
    </w:rPr>
  </w:style>
  <w:style w:type="character" w:customStyle="1" w:styleId="Char11">
    <w:name w:val="页脚 Char1"/>
    <w:semiHidden/>
    <w:rsid w:val="002A0408"/>
    <w:rPr>
      <w:rFonts w:ascii="仿宋_GB2312" w:eastAsia="仿宋_GB2312" w:hAnsi="Times New Roman" w:cs="Times New Roman"/>
      <w:sz w:val="18"/>
      <w:szCs w:val="18"/>
    </w:rPr>
  </w:style>
  <w:style w:type="character" w:styleId="af">
    <w:name w:val="Strong"/>
    <w:uiPriority w:val="22"/>
    <w:qFormat/>
    <w:rsid w:val="002A0408"/>
    <w:rPr>
      <w:b/>
      <w:bCs/>
    </w:rPr>
  </w:style>
  <w:style w:type="character" w:customStyle="1" w:styleId="3Char0">
    <w:name w:val="正文文本 3 Char"/>
    <w:link w:val="31"/>
    <w:rsid w:val="002A0408"/>
    <w:rPr>
      <w:rFonts w:ascii="宋体" w:eastAsia="宋体" w:hAnsi="宋体"/>
      <w:b/>
      <w:bCs/>
      <w:sz w:val="24"/>
      <w:szCs w:val="24"/>
    </w:rPr>
  </w:style>
  <w:style w:type="character" w:customStyle="1" w:styleId="bulletChar">
    <w:name w:val="bullet Char"/>
    <w:aliases w:val="bl Char,bb Char,H4 Char,Ref Heading 1 Char,rh1 Char,Heading sql Char,sect 1.2.3.4 Char,标题 4台湾省 Char,PIM 4 Char,h4 Char,Titre4 Char,4th level Char,h41 Char,h42 Char,h43 Char,h411 Char,h44 Char,h412 Char,h45 Char,h413 Char,h46 Char,h414 Char"/>
    <w:rsid w:val="002A0408"/>
    <w:rPr>
      <w:b/>
      <w:i/>
      <w:sz w:val="24"/>
    </w:rPr>
  </w:style>
  <w:style w:type="character" w:styleId="af0">
    <w:name w:val="Subtle Reference"/>
    <w:qFormat/>
    <w:rsid w:val="002A0408"/>
    <w:rPr>
      <w:smallCaps/>
      <w:color w:val="C0504D"/>
      <w:u w:val="single"/>
    </w:rPr>
  </w:style>
  <w:style w:type="character" w:customStyle="1" w:styleId="text9">
    <w:name w:val="text9"/>
    <w:basedOn w:val="a1"/>
    <w:rsid w:val="002A0408"/>
  </w:style>
  <w:style w:type="character" w:customStyle="1" w:styleId="ca-10">
    <w:name w:val="ca-10"/>
    <w:basedOn w:val="a1"/>
    <w:rsid w:val="002A0408"/>
  </w:style>
  <w:style w:type="character" w:customStyle="1" w:styleId="g1">
    <w:name w:val="g1"/>
    <w:rsid w:val="002A0408"/>
    <w:rPr>
      <w:color w:val="008000"/>
    </w:rPr>
  </w:style>
  <w:style w:type="character" w:styleId="af1">
    <w:name w:val="annotation reference"/>
    <w:rsid w:val="002A0408"/>
    <w:rPr>
      <w:sz w:val="21"/>
      <w:szCs w:val="21"/>
    </w:rPr>
  </w:style>
  <w:style w:type="character" w:styleId="af2">
    <w:name w:val="Emphasis"/>
    <w:qFormat/>
    <w:rsid w:val="002A0408"/>
    <w:rPr>
      <w:i w:val="0"/>
      <w:iCs w:val="0"/>
      <w:color w:val="CC0000"/>
    </w:rPr>
  </w:style>
  <w:style w:type="character" w:customStyle="1" w:styleId="3Char1">
    <w:name w:val="正文文本缩进 3 Char"/>
    <w:link w:val="32"/>
    <w:rsid w:val="002A0408"/>
    <w:rPr>
      <w:rFonts w:ascii="隶书" w:eastAsia="隶书" w:hAnsi="宋体"/>
      <w:szCs w:val="24"/>
    </w:rPr>
  </w:style>
  <w:style w:type="character" w:customStyle="1" w:styleId="15">
    <w:name w:val="访问过的超链接1"/>
    <w:rsid w:val="002A0408"/>
    <w:rPr>
      <w:color w:val="800080"/>
      <w:u w:val="single"/>
    </w:rPr>
  </w:style>
  <w:style w:type="character" w:customStyle="1" w:styleId="af3">
    <w:name w:val="番茄花园"/>
    <w:rsid w:val="002A0408"/>
    <w:rPr>
      <w:rFonts w:ascii="Arial" w:eastAsia="宋体" w:hAnsi="Arial" w:cs="Arial"/>
      <w:color w:val="000080"/>
      <w:sz w:val="18"/>
      <w:szCs w:val="20"/>
    </w:rPr>
  </w:style>
  <w:style w:type="character" w:customStyle="1" w:styleId="fontstyle01">
    <w:name w:val="fontstyle01"/>
    <w:rsid w:val="002A0408"/>
    <w:rPr>
      <w:rFonts w:ascii="宋体" w:eastAsia="宋体" w:hAnsi="宋体" w:hint="eastAsia"/>
      <w:color w:val="000000"/>
      <w:sz w:val="24"/>
      <w:szCs w:val="24"/>
    </w:rPr>
  </w:style>
  <w:style w:type="character" w:customStyle="1" w:styleId="Char7">
    <w:name w:val="日期 Char"/>
    <w:link w:val="af4"/>
    <w:rsid w:val="002A0408"/>
    <w:rPr>
      <w:rFonts w:eastAsia="宋体"/>
    </w:rPr>
  </w:style>
  <w:style w:type="character" w:customStyle="1" w:styleId="Char8">
    <w:name w:val="标题 Char"/>
    <w:link w:val="af5"/>
    <w:rsid w:val="002A0408"/>
    <w:rPr>
      <w:rFonts w:ascii="Arial" w:eastAsia="宋体" w:hAnsi="Arial"/>
      <w:b/>
      <w:sz w:val="36"/>
      <w:lang w:eastAsia="en-US"/>
    </w:rPr>
  </w:style>
  <w:style w:type="character" w:customStyle="1" w:styleId="Char12">
    <w:name w:val="批注主题 Char1"/>
    <w:semiHidden/>
    <w:rsid w:val="002A0408"/>
    <w:rPr>
      <w:rFonts w:ascii="仿宋_GB2312" w:eastAsia="仿宋_GB2312"/>
      <w:b/>
      <w:bCs/>
      <w:kern w:val="2"/>
      <w:sz w:val="28"/>
      <w:szCs w:val="28"/>
      <w:lang w:val="en-US" w:eastAsia="zh-CN" w:bidi="ar-SA"/>
    </w:rPr>
  </w:style>
  <w:style w:type="character" w:styleId="af6">
    <w:name w:val="endnote reference"/>
    <w:rsid w:val="002A0408"/>
    <w:rPr>
      <w:vertAlign w:val="superscript"/>
    </w:rPr>
  </w:style>
  <w:style w:type="character" w:styleId="af7">
    <w:name w:val="FollowedHyperlink"/>
    <w:rsid w:val="002A0408"/>
    <w:rPr>
      <w:color w:val="800080"/>
      <w:u w:val="single"/>
    </w:rPr>
  </w:style>
  <w:style w:type="character" w:styleId="af8">
    <w:name w:val="footnote reference"/>
    <w:rsid w:val="002A0408"/>
    <w:rPr>
      <w:vertAlign w:val="superscript"/>
    </w:rPr>
  </w:style>
  <w:style w:type="character" w:customStyle="1" w:styleId="H6Char1">
    <w:name w:val="H6 Char1"/>
    <w:aliases w:val="Bullet (Single Lines) Char1,PIM 6 Char1,L6 Char1,1 Char1,h6 Char1,Third Subheading Char1,DO NOT USE_h6 Char Char1"/>
    <w:rsid w:val="002A0408"/>
    <w:rPr>
      <w:rFonts w:ascii="Arial" w:eastAsia="宋体" w:hAnsi="Arial" w:cs="Times New Roman"/>
      <w:i/>
      <w:sz w:val="22"/>
      <w:szCs w:val="28"/>
    </w:rPr>
  </w:style>
  <w:style w:type="character" w:customStyle="1" w:styleId="apple-converted-space">
    <w:name w:val="apple-converted-space"/>
    <w:basedOn w:val="a1"/>
    <w:rsid w:val="002A0408"/>
  </w:style>
  <w:style w:type="character" w:customStyle="1" w:styleId="CharChar14">
    <w:name w:val="Char Char14"/>
    <w:rsid w:val="002A0408"/>
    <w:rPr>
      <w:rFonts w:ascii="宋体" w:eastAsia="宋体" w:hAnsi="Courier New"/>
      <w:sz w:val="21"/>
      <w:lang w:val="en-US" w:eastAsia="zh-CN" w:bidi="ar-SA"/>
    </w:rPr>
  </w:style>
  <w:style w:type="character" w:customStyle="1" w:styleId="PIChar2">
    <w:name w:val="PI Char2"/>
    <w:aliases w:val="特点标题 Char2,HD正文1 Char2,正文小标题 Char2,正文文本缩进 Char Char Char2"/>
    <w:rsid w:val="002A0408"/>
    <w:rPr>
      <w:rFonts w:ascii="仿宋_GB2312" w:eastAsia="仿宋_GB2312"/>
      <w:kern w:val="2"/>
      <w:sz w:val="28"/>
      <w:szCs w:val="28"/>
      <w:lang w:val="zh-CN" w:eastAsia="zh-CN" w:bidi="ar-SA"/>
    </w:rPr>
  </w:style>
  <w:style w:type="character" w:customStyle="1" w:styleId="Char9">
    <w:name w:val="引用 Char"/>
    <w:link w:val="af9"/>
    <w:rsid w:val="002A0408"/>
    <w:rPr>
      <w:rFonts w:ascii="Calibri" w:eastAsia="宋体" w:hAnsi="Calibri"/>
      <w:i/>
      <w:iCs/>
      <w:color w:val="000000"/>
      <w:sz w:val="22"/>
      <w:lang w:eastAsia="en-US" w:bidi="en-US"/>
    </w:rPr>
  </w:style>
  <w:style w:type="character" w:customStyle="1" w:styleId="bulletintext1">
    <w:name w:val="bulletintext1"/>
    <w:rsid w:val="002A0408"/>
    <w:rPr>
      <w:color w:val="000000"/>
      <w:sz w:val="18"/>
      <w:szCs w:val="18"/>
    </w:rPr>
  </w:style>
  <w:style w:type="character" w:customStyle="1" w:styleId="Chara">
    <w:name w:val="正文文本缩进 Char"/>
    <w:rsid w:val="002A0408"/>
    <w:rPr>
      <w:rFonts w:ascii="仿宋_GB2312" w:eastAsia="仿宋_GB2312" w:hAnsi="Times New Roman" w:cs="Times New Roman"/>
      <w:sz w:val="28"/>
      <w:szCs w:val="28"/>
    </w:rPr>
  </w:style>
  <w:style w:type="character" w:customStyle="1" w:styleId="CharChar0">
    <w:name w:val="正文（绿盟科技） Char Char"/>
    <w:link w:val="afa"/>
    <w:rsid w:val="002A0408"/>
    <w:rPr>
      <w:rFonts w:ascii="Arial" w:hAnsi="Arial"/>
    </w:rPr>
  </w:style>
  <w:style w:type="character" w:customStyle="1" w:styleId="CharChar4">
    <w:name w:val="普通文字 Char Char4"/>
    <w:aliases w:val="纯文本 Char Char Char2,纯文本 Char Char3,普通文字 Char Char Char3,普通文字 Char Char Char Char3,普通文字 Char Char Char Char Char1,小 Char1,普通文字 Char Char5"/>
    <w:rsid w:val="002A0408"/>
    <w:rPr>
      <w:rFonts w:ascii="宋体" w:eastAsia="宋体" w:hAnsi="Courier New"/>
      <w:sz w:val="21"/>
      <w:lang w:val="en-US" w:eastAsia="zh-CN" w:bidi="ar-SA"/>
    </w:rPr>
  </w:style>
  <w:style w:type="character" w:customStyle="1" w:styleId="CharChar1">
    <w:name w:val="表格 Char Char"/>
    <w:link w:val="afb"/>
    <w:rsid w:val="002A0408"/>
    <w:rPr>
      <w:rFonts w:ascii="宋体" w:hAnsi="宋体"/>
    </w:rPr>
  </w:style>
  <w:style w:type="character" w:customStyle="1" w:styleId="Char13">
    <w:name w:val="日期 Char1"/>
    <w:semiHidden/>
    <w:rsid w:val="002A0408"/>
    <w:rPr>
      <w:rFonts w:ascii="仿宋_GB2312" w:eastAsia="仿宋_GB2312" w:hAnsi="Times New Roman" w:cs="Times New Roman"/>
      <w:sz w:val="28"/>
      <w:szCs w:val="28"/>
    </w:rPr>
  </w:style>
  <w:style w:type="character" w:customStyle="1" w:styleId="font11">
    <w:name w:val="font11"/>
    <w:rsid w:val="002A0408"/>
    <w:rPr>
      <w:rFonts w:ascii="楷体_GB2312" w:eastAsia="楷体_GB2312" w:hint="eastAsia"/>
      <w:b w:val="0"/>
      <w:bCs w:val="0"/>
      <w:i w:val="0"/>
      <w:iCs w:val="0"/>
      <w:strike w:val="0"/>
      <w:dstrike w:val="0"/>
      <w:color w:val="000000"/>
      <w:sz w:val="21"/>
      <w:szCs w:val="21"/>
      <w:u w:val="none"/>
    </w:rPr>
  </w:style>
  <w:style w:type="character" w:customStyle="1" w:styleId="2Char0">
    <w:name w:val="正文文本缩进 2 Char"/>
    <w:link w:val="24"/>
    <w:rsid w:val="002A0408"/>
    <w:rPr>
      <w:rFonts w:eastAsia="宋体"/>
      <w:sz w:val="24"/>
      <w:szCs w:val="21"/>
    </w:rPr>
  </w:style>
  <w:style w:type="character" w:customStyle="1" w:styleId="Heading3-oldChar">
    <w:name w:val="Heading 3 - old Char"/>
    <w:aliases w:val="BOD 0 Char,3 Char,Sub Heading Char,H3 Char,h3 Char,Level 3 Topic Heading Char,Bold Head Char,bh Char,标题 3 Char Char Char Char Char Char,Level 3 Head Char,sect1.2.3 Char,Head3 Char,l3 Char,level_3 Char,PIM 3 Char,sect1.2.31 Char"/>
    <w:rsid w:val="002A0408"/>
    <w:rPr>
      <w:rFonts w:ascii="Calibri" w:hAnsi="Calibri"/>
      <w:b/>
      <w:bCs/>
      <w:kern w:val="2"/>
      <w:sz w:val="32"/>
      <w:szCs w:val="32"/>
    </w:rPr>
  </w:style>
  <w:style w:type="character" w:customStyle="1" w:styleId="2Char10">
    <w:name w:val="正文文本 2 Char1"/>
    <w:semiHidden/>
    <w:rsid w:val="002A0408"/>
    <w:rPr>
      <w:rFonts w:ascii="仿宋_GB2312" w:eastAsia="仿宋_GB2312" w:hAnsi="Times New Roman" w:cs="Times New Roman"/>
      <w:sz w:val="28"/>
      <w:szCs w:val="28"/>
    </w:rPr>
  </w:style>
  <w:style w:type="character" w:customStyle="1" w:styleId="unnamed11">
    <w:name w:val="unnamed11"/>
    <w:rsid w:val="002A0408"/>
    <w:rPr>
      <w:sz w:val="18"/>
      <w:szCs w:val="18"/>
    </w:rPr>
  </w:style>
  <w:style w:type="character" w:customStyle="1" w:styleId="CharChar19">
    <w:name w:val="Char Char19"/>
    <w:rsid w:val="002A0408"/>
    <w:rPr>
      <w:rFonts w:ascii="Cambria" w:eastAsia="宋体" w:hAnsi="Cambria" w:cs="Times New Roman"/>
      <w:color w:val="4F81BD"/>
      <w:sz w:val="20"/>
      <w:szCs w:val="20"/>
    </w:rPr>
  </w:style>
  <w:style w:type="character" w:customStyle="1" w:styleId="large1">
    <w:name w:val="large1"/>
    <w:rsid w:val="002A0408"/>
    <w:rPr>
      <w:rFonts w:ascii="宋体" w:eastAsia="宋体" w:hAnsi="宋体" w:hint="eastAsia"/>
      <w:sz w:val="21"/>
      <w:szCs w:val="21"/>
    </w:rPr>
  </w:style>
  <w:style w:type="character" w:styleId="afc">
    <w:name w:val="Intense Reference"/>
    <w:qFormat/>
    <w:rsid w:val="002A0408"/>
    <w:rPr>
      <w:b/>
      <w:bCs/>
      <w:smallCaps/>
      <w:color w:val="C0504D"/>
      <w:spacing w:val="5"/>
      <w:u w:val="single"/>
    </w:rPr>
  </w:style>
  <w:style w:type="character" w:customStyle="1" w:styleId="Charb">
    <w:name w:val="尾注文本 Char"/>
    <w:link w:val="afd"/>
    <w:rsid w:val="002A0408"/>
    <w:rPr>
      <w:rFonts w:ascii="仿宋_GB2312" w:eastAsia="仿宋_GB2312"/>
      <w:sz w:val="28"/>
      <w:szCs w:val="28"/>
    </w:rPr>
  </w:style>
  <w:style w:type="character" w:customStyle="1" w:styleId="H5Char">
    <w:name w:val="H5 Char"/>
    <w:aliases w:val="dash Char,ds Char,dd Char,h5 Char,PIM 5 Char,口 Char,一 Char,heading 5 Char,Second Subheading Char,小段 Char,小段1 Char,小段2 Char,小段3 Char,小段4 Char,小段5 Char,小段6 Char,小段7 Char,小段8 Char,小段9 Char,小段11 Char,小段21 Char,小段31 Char,小段41 Char,小段51 Char,小段61 Char"/>
    <w:rsid w:val="002A0408"/>
    <w:rPr>
      <w:rFonts w:ascii="Arial" w:hAnsi="Arial"/>
      <w:sz w:val="22"/>
    </w:rPr>
  </w:style>
  <w:style w:type="character" w:styleId="afe">
    <w:name w:val="Book Title"/>
    <w:qFormat/>
    <w:rsid w:val="002A0408"/>
    <w:rPr>
      <w:b/>
      <w:bCs/>
      <w:smallCaps/>
      <w:spacing w:val="5"/>
    </w:rPr>
  </w:style>
  <w:style w:type="character" w:customStyle="1" w:styleId="Charc">
    <w:name w:val="明显引用 Char"/>
    <w:link w:val="aff"/>
    <w:rsid w:val="002A0408"/>
    <w:rPr>
      <w:rFonts w:ascii="Calibri" w:eastAsia="宋体" w:hAnsi="Calibri"/>
      <w:b/>
      <w:bCs/>
      <w:i/>
      <w:iCs/>
      <w:color w:val="4F81BD"/>
      <w:sz w:val="22"/>
      <w:lang w:eastAsia="en-US" w:bidi="en-US"/>
    </w:rPr>
  </w:style>
  <w:style w:type="character" w:customStyle="1" w:styleId="ca-9">
    <w:name w:val="ca-9"/>
    <w:basedOn w:val="a1"/>
    <w:rsid w:val="002A0408"/>
  </w:style>
  <w:style w:type="character" w:customStyle="1" w:styleId="3Char10">
    <w:name w:val="正文文本缩进 3 Char1"/>
    <w:semiHidden/>
    <w:rsid w:val="002A0408"/>
    <w:rPr>
      <w:rFonts w:ascii="仿宋_GB2312" w:eastAsia="仿宋_GB2312" w:hAnsi="Times New Roman" w:cs="Times New Roman"/>
      <w:sz w:val="16"/>
      <w:szCs w:val="16"/>
    </w:rPr>
  </w:style>
  <w:style w:type="character" w:customStyle="1" w:styleId="14normal1">
    <w:name w:val="14normal1"/>
    <w:rsid w:val="002A0408"/>
    <w:rPr>
      <w:rFonts w:ascii="ˎ̥" w:hAnsi="ˎ̥" w:hint="default"/>
      <w:color w:val="000000"/>
      <w:sz w:val="21"/>
      <w:szCs w:val="21"/>
    </w:rPr>
  </w:style>
  <w:style w:type="character" w:customStyle="1" w:styleId="CharChar40">
    <w:name w:val="Char Char4"/>
    <w:rsid w:val="002A0408"/>
    <w:rPr>
      <w:rFonts w:ascii="仿宋_GB2312" w:eastAsia="仿宋_GB2312"/>
      <w:kern w:val="2"/>
      <w:sz w:val="28"/>
      <w:szCs w:val="28"/>
      <w:lang w:val="zh-CN" w:eastAsia="zh-CN" w:bidi="ar-SA"/>
    </w:rPr>
  </w:style>
  <w:style w:type="character" w:customStyle="1" w:styleId="Char20">
    <w:name w:val="正文文本缩进 Char2"/>
    <w:link w:val="aff0"/>
    <w:rsid w:val="002A0408"/>
    <w:rPr>
      <w:rFonts w:eastAsia="宋体"/>
      <w:sz w:val="28"/>
      <w:szCs w:val="24"/>
    </w:rPr>
  </w:style>
  <w:style w:type="character" w:customStyle="1" w:styleId="CharChar20">
    <w:name w:val="Char Char20"/>
    <w:rsid w:val="002A0408"/>
    <w:rPr>
      <w:rFonts w:ascii="Cambria" w:eastAsia="宋体" w:hAnsi="Cambria" w:cs="Times New Roman"/>
      <w:i/>
      <w:iCs/>
      <w:color w:val="404040"/>
    </w:rPr>
  </w:style>
  <w:style w:type="character" w:customStyle="1" w:styleId="font21">
    <w:name w:val="font21"/>
    <w:rsid w:val="002A0408"/>
    <w:rPr>
      <w:rFonts w:ascii="楷体_GB2312" w:eastAsia="楷体_GB2312" w:hint="eastAsia"/>
      <w:b w:val="0"/>
      <w:bCs w:val="0"/>
      <w:i w:val="0"/>
      <w:iCs w:val="0"/>
      <w:color w:val="000000"/>
      <w:sz w:val="21"/>
      <w:szCs w:val="21"/>
      <w:u w:val="single"/>
    </w:rPr>
  </w:style>
  <w:style w:type="character" w:customStyle="1" w:styleId="EHPTChar">
    <w:name w:val="EHPT Char"/>
    <w:aliases w:val="Body Text2 Char,正文文本 Char Char Char"/>
    <w:rsid w:val="002A0408"/>
    <w:rPr>
      <w:rFonts w:ascii="Calibri" w:eastAsia="宋体" w:hAnsi="Calibri"/>
      <w:kern w:val="2"/>
      <w:sz w:val="21"/>
      <w:szCs w:val="22"/>
      <w:lang w:val="en-US" w:eastAsia="zh-CN" w:bidi="ar-SA"/>
    </w:rPr>
  </w:style>
  <w:style w:type="character" w:customStyle="1" w:styleId="CharChar2">
    <w:name w:val="Char Char"/>
    <w:rsid w:val="002A0408"/>
    <w:rPr>
      <w:rFonts w:ascii="宋体" w:eastAsia="宋体" w:hAnsi="宋体"/>
      <w:sz w:val="24"/>
      <w:szCs w:val="24"/>
      <w:lang w:val="en-US" w:eastAsia="zh-CN" w:bidi="ar-SA"/>
    </w:rPr>
  </w:style>
  <w:style w:type="character" w:customStyle="1" w:styleId="Chard">
    <w:name w:val="表正文 Char"/>
    <w:aliases w:val="正文非缩进 Char,水上软件 Char,特点 Char,ALT+Z Char,body text Char,鋘drad Char,???änd Char,Body Text(ch) Char,正文不缩进 Char,正文（首行缩进两字） Char Char,正文（首行缩进两字） Char Char Char Char Char Char,正文（首行缩进两字） Char Char Char Char1,正文（首行缩进两字） Char Char Char Char Char1"/>
    <w:rsid w:val="002A0408"/>
    <w:rPr>
      <w:rFonts w:ascii="仿宋_GB2312" w:eastAsia="仿宋_GB2312"/>
      <w:kern w:val="2"/>
      <w:sz w:val="28"/>
    </w:rPr>
  </w:style>
  <w:style w:type="character" w:customStyle="1" w:styleId="CharChar8">
    <w:name w:val="普通文字 Char Char8"/>
    <w:aliases w:val="纯文本 Char Char Char4,普通文字 Char Char Char5,普通文字 Char Char Char Char5,普通文字 Char Char Char Char Char3,小 Char3,普通文字 Char Char9,纯文本 Char Char Char5,普通文字 Char Char Char6,普通文字 Char Char Char Char6,普通文字 Char Char Char Char Char4,小 Char4"/>
    <w:rsid w:val="002A0408"/>
    <w:rPr>
      <w:rFonts w:ascii="宋体" w:eastAsia="宋体" w:hAnsi="Courier New"/>
    </w:rPr>
  </w:style>
  <w:style w:type="character" w:customStyle="1" w:styleId="CharChar18">
    <w:name w:val="Char Char18"/>
    <w:rsid w:val="002A0408"/>
    <w:rPr>
      <w:rFonts w:ascii="Cambria" w:eastAsia="宋体" w:hAnsi="Cambria" w:cs="Times New Roman"/>
      <w:i/>
      <w:iCs/>
      <w:color w:val="404040"/>
      <w:sz w:val="20"/>
      <w:szCs w:val="20"/>
    </w:rPr>
  </w:style>
  <w:style w:type="character" w:customStyle="1" w:styleId="Char14">
    <w:name w:val="正文文本缩进 Char1"/>
    <w:semiHidden/>
    <w:rsid w:val="002A0408"/>
    <w:rPr>
      <w:rFonts w:ascii="仿宋_GB2312" w:eastAsia="仿宋_GB2312" w:hAnsi="Times New Roman" w:cs="Times New Roman"/>
      <w:sz w:val="28"/>
      <w:szCs w:val="28"/>
    </w:rPr>
  </w:style>
  <w:style w:type="character" w:customStyle="1" w:styleId="ca-3">
    <w:name w:val="ca-3"/>
    <w:basedOn w:val="a1"/>
    <w:rsid w:val="002A0408"/>
  </w:style>
  <w:style w:type="character" w:customStyle="1" w:styleId="Char15">
    <w:name w:val="正文文本 Char1"/>
    <w:semiHidden/>
    <w:rsid w:val="002A0408"/>
    <w:rPr>
      <w:rFonts w:ascii="仿宋_GB2312" w:eastAsia="仿宋_GB2312" w:hAnsi="Times New Roman" w:cs="Times New Roman"/>
      <w:sz w:val="28"/>
      <w:szCs w:val="28"/>
    </w:rPr>
  </w:style>
  <w:style w:type="character" w:customStyle="1" w:styleId="EHPTChar2">
    <w:name w:val="EHPT Char2"/>
    <w:aliases w:val="Body Text2 Char Char"/>
    <w:rsid w:val="002A0408"/>
    <w:rPr>
      <w:rFonts w:ascii="Calibri" w:hAnsi="Calibri"/>
      <w:kern w:val="2"/>
      <w:sz w:val="21"/>
      <w:szCs w:val="22"/>
    </w:rPr>
  </w:style>
  <w:style w:type="character" w:customStyle="1" w:styleId="Char21">
    <w:name w:val="正文文本 Char2"/>
    <w:rsid w:val="002A0408"/>
    <w:rPr>
      <w:rFonts w:ascii="Times New Roman" w:eastAsia="宋体" w:hAnsi="Times New Roman"/>
      <w:b/>
      <w:bCs/>
      <w:spacing w:val="20"/>
      <w:kern w:val="52"/>
      <w:sz w:val="28"/>
      <w:szCs w:val="24"/>
      <w:lang w:val="en-US" w:eastAsia="zh-CN" w:bidi="ar-SA"/>
    </w:rPr>
  </w:style>
  <w:style w:type="character" w:customStyle="1" w:styleId="Char16">
    <w:name w:val="批注文字 Char1"/>
    <w:link w:val="aff1"/>
    <w:rsid w:val="002A0408"/>
    <w:rPr>
      <w:rFonts w:ascii="仿宋_GB2312" w:eastAsia="仿宋_GB2312"/>
      <w:sz w:val="28"/>
      <w:szCs w:val="28"/>
    </w:rPr>
  </w:style>
  <w:style w:type="character" w:customStyle="1" w:styleId="Chare">
    <w:name w:val="标书正文格式 Char"/>
    <w:link w:val="aff2"/>
    <w:rsid w:val="002A0408"/>
    <w:rPr>
      <w:rFonts w:ascii="楷体_GB2312" w:eastAsia="楷体_GB2312"/>
      <w:color w:val="000000"/>
      <w:sz w:val="24"/>
      <w:szCs w:val="24"/>
    </w:rPr>
  </w:style>
  <w:style w:type="character" w:customStyle="1" w:styleId="maincontenttable1">
    <w:name w:val="maincontenttable1"/>
    <w:rsid w:val="002A0408"/>
    <w:rPr>
      <w:sz w:val="18"/>
      <w:szCs w:val="18"/>
    </w:rPr>
  </w:style>
  <w:style w:type="character" w:styleId="aff3">
    <w:name w:val="Subtle Emphasis"/>
    <w:qFormat/>
    <w:rsid w:val="002A0408"/>
    <w:rPr>
      <w:i/>
      <w:iCs/>
      <w:color w:val="808080"/>
    </w:rPr>
  </w:style>
  <w:style w:type="character" w:customStyle="1" w:styleId="style321">
    <w:name w:val="style321"/>
    <w:rsid w:val="002A0408"/>
    <w:rPr>
      <w:b/>
      <w:bCs/>
      <w:color w:val="FF9900"/>
      <w:sz w:val="23"/>
      <w:szCs w:val="23"/>
    </w:rPr>
  </w:style>
  <w:style w:type="character" w:customStyle="1" w:styleId="EHPTChar1">
    <w:name w:val="EHPT Char1"/>
    <w:aliases w:val="Body Text2 Char1,正文文本 Char Char Char1"/>
    <w:rsid w:val="002A0408"/>
    <w:rPr>
      <w:rFonts w:ascii="Calibri" w:eastAsia="宋体" w:hAnsi="Calibri"/>
      <w:kern w:val="2"/>
      <w:sz w:val="21"/>
      <w:szCs w:val="22"/>
      <w:lang w:val="en-US" w:eastAsia="zh-CN" w:bidi="ar-SA"/>
    </w:rPr>
  </w:style>
  <w:style w:type="character" w:customStyle="1" w:styleId="Charf">
    <w:name w:val="文档结构图 Char"/>
    <w:link w:val="aff4"/>
    <w:rsid w:val="002A0408"/>
    <w:rPr>
      <w:rFonts w:eastAsia="宋体"/>
      <w:szCs w:val="24"/>
      <w:shd w:val="clear" w:color="auto" w:fill="000080"/>
    </w:rPr>
  </w:style>
  <w:style w:type="character" w:customStyle="1" w:styleId="3Char11">
    <w:name w:val="正文文本 3 Char1"/>
    <w:semiHidden/>
    <w:rsid w:val="002A0408"/>
    <w:rPr>
      <w:rFonts w:ascii="仿宋_GB2312" w:eastAsia="仿宋_GB2312" w:hAnsi="Times New Roman" w:cs="Times New Roman"/>
      <w:sz w:val="16"/>
      <w:szCs w:val="16"/>
    </w:rPr>
  </w:style>
  <w:style w:type="character" w:customStyle="1" w:styleId="h1Char">
    <w:name w:val="h1 Char"/>
    <w:aliases w:val="Main Heading Char,标题 1 1 Char,标书1 Char,H1 Char,1st level Char,Section Head Char,l1 Char,标题一 Char,Heading 0 Char,PIM 1 Char,Heading apps Char,合同标题 Char,Header1 Char,卷标题 Char,Datasheet title Char,H11 Char,H12 Char,H13 Char,H14 Char,H15 Char"/>
    <w:rsid w:val="002A0408"/>
    <w:rPr>
      <w:rFonts w:ascii="Calibri" w:hAnsi="Calibri"/>
      <w:b/>
      <w:bCs/>
      <w:kern w:val="44"/>
      <w:sz w:val="44"/>
      <w:szCs w:val="44"/>
    </w:rPr>
  </w:style>
  <w:style w:type="character" w:customStyle="1" w:styleId="bei2">
    <w:name w:val="bei2"/>
    <w:basedOn w:val="a1"/>
    <w:rsid w:val="002A0408"/>
  </w:style>
  <w:style w:type="character" w:customStyle="1" w:styleId="2Char2">
    <w:name w:val="正文文本 2 Char"/>
    <w:link w:val="25"/>
    <w:rsid w:val="002A0408"/>
    <w:rPr>
      <w:rFonts w:eastAsia="宋体"/>
      <w:sz w:val="24"/>
      <w:szCs w:val="24"/>
    </w:rPr>
  </w:style>
  <w:style w:type="character" w:customStyle="1" w:styleId="text1">
    <w:name w:val="text1"/>
    <w:rsid w:val="002A0408"/>
    <w:rPr>
      <w:rFonts w:ascii="宋体" w:eastAsia="宋体" w:hAnsi="宋体" w:hint="eastAsia"/>
      <w:color w:val="000099"/>
      <w:sz w:val="18"/>
      <w:szCs w:val="18"/>
    </w:rPr>
  </w:style>
  <w:style w:type="character" w:customStyle="1" w:styleId="Charf0">
    <w:name w:val="批注主题 Char"/>
    <w:link w:val="aff5"/>
    <w:rsid w:val="002A0408"/>
    <w:rPr>
      <w:rFonts w:eastAsia="宋体"/>
      <w:b/>
      <w:bCs/>
      <w:szCs w:val="24"/>
    </w:rPr>
  </w:style>
  <w:style w:type="character" w:customStyle="1" w:styleId="Charf1">
    <w:name w:val="正文缩进 Char"/>
    <w:link w:val="aff6"/>
    <w:rsid w:val="002A0408"/>
    <w:rPr>
      <w:rFonts w:ascii="宋体" w:eastAsia="宋体"/>
      <w:snapToGrid w:val="0"/>
      <w:color w:val="000000"/>
      <w:kern w:val="28"/>
      <w:sz w:val="28"/>
    </w:rPr>
  </w:style>
  <w:style w:type="character" w:customStyle="1" w:styleId="Heading2HiddenChar1">
    <w:name w:val="Heading 2 Hidden Char1"/>
    <w:aliases w:val="Heading 2 CCBS Char1,heading 2 Char1,H2 Char1,h2 Char1,Heading 2 Hidden1 Char1,Heading 2 Hidden2 Char1,Heading 2 Hidden3 Char1,Heading 2 Hidden4 Char1,Heading 2 Hidden5 Char1,Heading 2 Hidden11 Char1,Heading 2 Hidden21 Char1"/>
    <w:rsid w:val="002A0408"/>
    <w:rPr>
      <w:rFonts w:ascii="Arial" w:eastAsia="黑体" w:hAnsi="Arial"/>
      <w:b/>
      <w:bCs/>
      <w:kern w:val="2"/>
      <w:sz w:val="32"/>
      <w:szCs w:val="32"/>
    </w:rPr>
  </w:style>
  <w:style w:type="character" w:customStyle="1" w:styleId="Heading2HiddenChar2">
    <w:name w:val="Heading 2 Hidden Char2"/>
    <w:aliases w:val="Heading 2 CCBS Char2,heading 2 Char2,H2 Char2,h2 Char2,Heading 2 Hidden1 Char2,Heading 2 Hidden2 Char2,Heading 2 Hidden3 Char2,Heading 2 Hidden4 Char2,Heading 2 Hidden5 Char2,Heading 2 Hidden11 Char2,Heading 2 Hidden21 Char2"/>
    <w:rsid w:val="002A0408"/>
    <w:rPr>
      <w:rFonts w:ascii="Cambria" w:eastAsia="宋体" w:hAnsi="Cambria" w:cs="Times New Roman"/>
      <w:b/>
      <w:bCs/>
      <w:color w:val="4F81BD"/>
      <w:sz w:val="26"/>
      <w:szCs w:val="26"/>
    </w:rPr>
  </w:style>
  <w:style w:type="character" w:customStyle="1" w:styleId="CharChar6">
    <w:name w:val="普通文字 Char Char6"/>
    <w:aliases w:val="纯文本 Char Char Char3,普通文字 Char Char Char4,普通文字 Char Char Char Char4,普通文字 Char Char Char Char Char2,小 Char2,普通文字 Char Char7"/>
    <w:rsid w:val="002A0408"/>
    <w:rPr>
      <w:rFonts w:ascii="宋体" w:eastAsia="仿宋_GB2312" w:hAnsi="Courier New" w:cs="Times New Roman"/>
      <w:kern w:val="0"/>
      <w:sz w:val="28"/>
      <w:szCs w:val="20"/>
      <w:lang w:val="en-US" w:eastAsia="zh-CN"/>
    </w:rPr>
  </w:style>
  <w:style w:type="character" w:customStyle="1" w:styleId="PIChar1">
    <w:name w:val="PI Char1"/>
    <w:aliases w:val="特点标题 Char1,HD正文1 Char1,正文小标题 Char1,正文文本缩进 Char Char Char1"/>
    <w:rsid w:val="002A0408"/>
    <w:rPr>
      <w:rFonts w:ascii="仿宋_GB2312" w:eastAsia="仿宋_GB2312"/>
      <w:kern w:val="2"/>
      <w:sz w:val="28"/>
      <w:szCs w:val="28"/>
      <w:lang w:val="zh-CN" w:eastAsia="zh-CN" w:bidi="ar-SA"/>
    </w:rPr>
  </w:style>
  <w:style w:type="character" w:customStyle="1" w:styleId="PIChar3">
    <w:name w:val="PI Char3"/>
    <w:aliases w:val="特点标题 Char3,HD正文1 Char3,正文小标题 Char Char"/>
    <w:rsid w:val="002A0408"/>
    <w:rPr>
      <w:rFonts w:ascii="仿宋_GB2312" w:eastAsia="仿宋_GB2312"/>
      <w:kern w:val="2"/>
      <w:sz w:val="28"/>
      <w:szCs w:val="28"/>
      <w:lang w:val="zh-CN"/>
    </w:rPr>
  </w:style>
  <w:style w:type="character" w:customStyle="1" w:styleId="EHPTChar3">
    <w:name w:val="EHPT Char3"/>
    <w:aliases w:val="Body Text2 Char Char1"/>
    <w:rsid w:val="002A0408"/>
    <w:rPr>
      <w:rFonts w:ascii="Calibri" w:eastAsia="宋体" w:hAnsi="Calibri"/>
    </w:rPr>
  </w:style>
  <w:style w:type="character" w:customStyle="1" w:styleId="Char17">
    <w:name w:val="纯文本 Char1"/>
    <w:semiHidden/>
    <w:rsid w:val="002A0408"/>
    <w:rPr>
      <w:rFonts w:ascii="宋体" w:eastAsia="宋体" w:hAnsi="Courier New" w:cs="Courier New"/>
      <w:szCs w:val="21"/>
    </w:rPr>
  </w:style>
  <w:style w:type="character" w:customStyle="1" w:styleId="EmailStyle191">
    <w:name w:val="EmailStyle191"/>
    <w:semiHidden/>
    <w:rsid w:val="002A0408"/>
    <w:rPr>
      <w:rFonts w:ascii="Arial" w:eastAsia="宋体" w:hAnsi="Arial" w:cs="Arial"/>
      <w:color w:val="000080"/>
      <w:sz w:val="18"/>
      <w:szCs w:val="20"/>
    </w:rPr>
  </w:style>
  <w:style w:type="character" w:customStyle="1" w:styleId="Char18">
    <w:name w:val="文档结构图 Char1"/>
    <w:semiHidden/>
    <w:rsid w:val="002A0408"/>
    <w:rPr>
      <w:rFonts w:ascii="宋体" w:eastAsia="宋体" w:hAnsi="Times New Roman" w:cs="Times New Roman"/>
      <w:sz w:val="18"/>
      <w:szCs w:val="18"/>
    </w:rPr>
  </w:style>
  <w:style w:type="character" w:customStyle="1" w:styleId="Charf2">
    <w:name w:val="文字 Char"/>
    <w:link w:val="aff7"/>
    <w:rsid w:val="002A0408"/>
    <w:rPr>
      <w:rFonts w:ascii="宋体" w:eastAsia="宋体" w:hAnsi="宋体"/>
      <w:sz w:val="28"/>
    </w:rPr>
  </w:style>
  <w:style w:type="character" w:styleId="aff8">
    <w:name w:val="Intense Emphasis"/>
    <w:qFormat/>
    <w:rsid w:val="002A0408"/>
    <w:rPr>
      <w:b/>
      <w:bCs/>
      <w:i/>
      <w:iCs/>
      <w:color w:val="4F81BD"/>
    </w:rPr>
  </w:style>
  <w:style w:type="character" w:customStyle="1" w:styleId="Char19">
    <w:name w:val="标题 Char1"/>
    <w:rsid w:val="002A0408"/>
    <w:rPr>
      <w:rFonts w:ascii="Cambria" w:eastAsia="宋体" w:hAnsi="Cambria" w:cs="Times New Roman"/>
      <w:b/>
      <w:bCs/>
      <w:sz w:val="32"/>
      <w:szCs w:val="32"/>
    </w:rPr>
  </w:style>
  <w:style w:type="character" w:customStyle="1" w:styleId="font1">
    <w:name w:val="font1"/>
    <w:rsid w:val="002A0408"/>
    <w:rPr>
      <w:strike w:val="0"/>
      <w:dstrike w:val="0"/>
      <w:color w:val="333333"/>
      <w:sz w:val="18"/>
      <w:szCs w:val="18"/>
      <w:u w:val="none"/>
    </w:rPr>
  </w:style>
  <w:style w:type="character" w:customStyle="1" w:styleId="UserStyle0">
    <w:name w:val="UserStyle_0"/>
    <w:qFormat/>
    <w:rsid w:val="002A0408"/>
    <w:rPr>
      <w:rFonts w:ascii="微软雅黑" w:eastAsia="微软雅黑" w:hAnsi="微软雅黑"/>
      <w:color w:val="000000"/>
      <w:sz w:val="22"/>
      <w:szCs w:val="22"/>
    </w:rPr>
  </w:style>
  <w:style w:type="character" w:customStyle="1" w:styleId="Charf3">
    <w:name w:val="脚注文本 Char"/>
    <w:link w:val="aff9"/>
    <w:rsid w:val="002A0408"/>
    <w:rPr>
      <w:rFonts w:ascii="仿宋_GB2312" w:eastAsia="仿宋_GB2312"/>
      <w:sz w:val="18"/>
      <w:szCs w:val="18"/>
    </w:rPr>
  </w:style>
  <w:style w:type="character" w:customStyle="1" w:styleId="fontstyle21">
    <w:name w:val="fontstyle21"/>
    <w:rsid w:val="002A0408"/>
    <w:rPr>
      <w:rFonts w:ascii="Times New Roman" w:hAnsi="Times New Roman" w:cs="Times New Roman" w:hint="default"/>
      <w:color w:val="000000"/>
      <w:sz w:val="22"/>
      <w:szCs w:val="22"/>
    </w:rPr>
  </w:style>
  <w:style w:type="character" w:customStyle="1" w:styleId="3CharChar">
    <w:name w:val="标题 3 Char Char"/>
    <w:rsid w:val="002A0408"/>
    <w:rPr>
      <w:rFonts w:ascii="宋体" w:eastAsia="宋体" w:hAnsi="宋体"/>
      <w:color w:val="666666"/>
      <w:kern w:val="2"/>
      <w:sz w:val="28"/>
      <w:szCs w:val="28"/>
      <w:lang w:val="en-US" w:eastAsia="zh-CN" w:bidi="ar-SA"/>
    </w:rPr>
  </w:style>
  <w:style w:type="character" w:customStyle="1" w:styleId="www1Char">
    <w:name w:val="www序号1) Char"/>
    <w:link w:val="www1"/>
    <w:rsid w:val="002A0408"/>
    <w:rPr>
      <w:rFonts w:eastAsia="宋体"/>
      <w:sz w:val="24"/>
      <w:szCs w:val="24"/>
    </w:rPr>
  </w:style>
  <w:style w:type="character" w:customStyle="1" w:styleId="PIChar">
    <w:name w:val="PI Char"/>
    <w:aliases w:val="特点标题 Char,HD正文1 Char,正文小标题 Char,正文文本缩进 Char Char Char"/>
    <w:rsid w:val="002A0408"/>
    <w:rPr>
      <w:rFonts w:ascii="仿宋_GB2312" w:eastAsia="仿宋_GB2312"/>
      <w:kern w:val="2"/>
      <w:sz w:val="28"/>
      <w:szCs w:val="28"/>
      <w:lang w:val="zh-CN" w:eastAsia="zh-CN" w:bidi="ar-SA"/>
    </w:rPr>
  </w:style>
  <w:style w:type="paragraph" w:styleId="26">
    <w:name w:val="List 2"/>
    <w:basedOn w:val="affa"/>
    <w:rsid w:val="002A0408"/>
    <w:pPr>
      <w:spacing w:after="120" w:line="400" w:lineRule="exact"/>
      <w:ind w:left="0" w:firstLineChars="0" w:firstLine="0"/>
    </w:pPr>
    <w:rPr>
      <w:sz w:val="24"/>
      <w:szCs w:val="20"/>
    </w:rPr>
  </w:style>
  <w:style w:type="paragraph" w:styleId="60">
    <w:name w:val="index 6"/>
    <w:basedOn w:val="a0"/>
    <w:next w:val="a0"/>
    <w:rsid w:val="002A0408"/>
    <w:pPr>
      <w:widowControl/>
      <w:ind w:left="1440" w:hanging="240"/>
      <w:jc w:val="left"/>
    </w:pPr>
    <w:rPr>
      <w:rFonts w:ascii="仿宋_GB2312" w:eastAsia="仿宋_GB2312"/>
      <w:kern w:val="0"/>
      <w:sz w:val="24"/>
      <w:szCs w:val="28"/>
    </w:rPr>
  </w:style>
  <w:style w:type="paragraph" w:styleId="affb">
    <w:name w:val="caption"/>
    <w:basedOn w:val="a0"/>
    <w:next w:val="a0"/>
    <w:qFormat/>
    <w:rsid w:val="002A0408"/>
    <w:pPr>
      <w:widowControl/>
      <w:spacing w:after="480"/>
      <w:jc w:val="left"/>
    </w:pPr>
    <w:rPr>
      <w:rFonts w:ascii="Calibri" w:hAnsi="Calibri"/>
      <w:b/>
      <w:bCs/>
      <w:color w:val="4F81BD"/>
      <w:kern w:val="0"/>
      <w:sz w:val="18"/>
      <w:szCs w:val="18"/>
      <w:lang w:eastAsia="en-US" w:bidi="en-US"/>
    </w:rPr>
  </w:style>
  <w:style w:type="paragraph" w:styleId="aff0">
    <w:name w:val="Body Text Indent"/>
    <w:basedOn w:val="a0"/>
    <w:link w:val="Char20"/>
    <w:rsid w:val="002A0408"/>
    <w:pPr>
      <w:spacing w:line="360" w:lineRule="auto"/>
      <w:ind w:firstLine="435"/>
    </w:pPr>
    <w:rPr>
      <w:rFonts w:asciiTheme="minorHAnsi" w:hAnsiTheme="minorHAnsi" w:cstheme="minorBidi"/>
      <w:sz w:val="28"/>
      <w:szCs w:val="24"/>
    </w:rPr>
  </w:style>
  <w:style w:type="character" w:customStyle="1" w:styleId="Char30">
    <w:name w:val="正文文本缩进 Char3"/>
    <w:basedOn w:val="a1"/>
    <w:uiPriority w:val="99"/>
    <w:semiHidden/>
    <w:rsid w:val="002A0408"/>
    <w:rPr>
      <w:rFonts w:ascii="Times New Roman" w:eastAsia="宋体" w:hAnsi="Times New Roman" w:cs="Times New Roman"/>
      <w:szCs w:val="20"/>
    </w:rPr>
  </w:style>
  <w:style w:type="paragraph" w:styleId="aff1">
    <w:name w:val="annotation text"/>
    <w:basedOn w:val="a0"/>
    <w:link w:val="Char16"/>
    <w:unhideWhenUsed/>
    <w:rsid w:val="002A0408"/>
    <w:pPr>
      <w:jc w:val="left"/>
    </w:pPr>
    <w:rPr>
      <w:rFonts w:ascii="仿宋_GB2312" w:eastAsia="仿宋_GB2312" w:hAnsiTheme="minorHAnsi" w:cstheme="minorBidi"/>
      <w:sz w:val="28"/>
      <w:szCs w:val="28"/>
    </w:rPr>
  </w:style>
  <w:style w:type="character" w:customStyle="1" w:styleId="Char22">
    <w:name w:val="批注文字 Char2"/>
    <w:basedOn w:val="a1"/>
    <w:uiPriority w:val="99"/>
    <w:semiHidden/>
    <w:rsid w:val="002A0408"/>
    <w:rPr>
      <w:rFonts w:ascii="Times New Roman" w:eastAsia="宋体" w:hAnsi="Times New Roman" w:cs="Times New Roman"/>
      <w:szCs w:val="20"/>
    </w:rPr>
  </w:style>
  <w:style w:type="paragraph" w:customStyle="1" w:styleId="p0">
    <w:name w:val="p0"/>
    <w:basedOn w:val="a0"/>
    <w:rsid w:val="002A0408"/>
    <w:pPr>
      <w:widowControl/>
    </w:pPr>
    <w:rPr>
      <w:rFonts w:ascii="仿宋_GB2312" w:eastAsia="仿宋_GB2312" w:hAnsi="宋体" w:cs="宋体"/>
      <w:kern w:val="0"/>
      <w:sz w:val="28"/>
      <w:szCs w:val="28"/>
    </w:rPr>
  </w:style>
  <w:style w:type="paragraph" w:styleId="aff4">
    <w:name w:val="Document Map"/>
    <w:basedOn w:val="a0"/>
    <w:link w:val="Charf"/>
    <w:rsid w:val="002A0408"/>
    <w:pPr>
      <w:shd w:val="clear" w:color="auto" w:fill="000080"/>
    </w:pPr>
    <w:rPr>
      <w:rFonts w:asciiTheme="minorHAnsi" w:hAnsiTheme="minorHAnsi" w:cstheme="minorBidi"/>
      <w:szCs w:val="24"/>
      <w:shd w:val="clear" w:color="auto" w:fill="000080"/>
    </w:rPr>
  </w:style>
  <w:style w:type="character" w:customStyle="1" w:styleId="Char23">
    <w:name w:val="文档结构图 Char2"/>
    <w:basedOn w:val="a1"/>
    <w:uiPriority w:val="99"/>
    <w:semiHidden/>
    <w:rsid w:val="002A0408"/>
    <w:rPr>
      <w:rFonts w:ascii="Microsoft YaHei UI" w:eastAsia="Microsoft YaHei UI" w:hAnsi="Times New Roman" w:cs="Times New Roman"/>
      <w:sz w:val="18"/>
      <w:szCs w:val="18"/>
    </w:rPr>
  </w:style>
  <w:style w:type="paragraph" w:customStyle="1" w:styleId="CharCharCharChar">
    <w:name w:val="Char Char Char Char"/>
    <w:basedOn w:val="a0"/>
    <w:rsid w:val="002A0408"/>
    <w:pPr>
      <w:widowControl/>
      <w:spacing w:line="400" w:lineRule="exact"/>
      <w:jc w:val="center"/>
    </w:pPr>
    <w:rPr>
      <w:rFonts w:ascii="Verdana" w:eastAsia="仿宋_GB2312" w:hAnsi="Verdana"/>
      <w:kern w:val="0"/>
      <w:sz w:val="28"/>
      <w:lang w:eastAsia="en-US"/>
    </w:rPr>
  </w:style>
  <w:style w:type="paragraph" w:styleId="70">
    <w:name w:val="toc 7"/>
    <w:basedOn w:val="a0"/>
    <w:next w:val="a0"/>
    <w:rsid w:val="002A0408"/>
    <w:pPr>
      <w:ind w:left="1260"/>
      <w:jc w:val="left"/>
    </w:pPr>
    <w:rPr>
      <w:rFonts w:ascii="仿宋_GB2312" w:eastAsia="仿宋_GB2312"/>
      <w:sz w:val="18"/>
      <w:szCs w:val="18"/>
    </w:rPr>
  </w:style>
  <w:style w:type="paragraph" w:styleId="31">
    <w:name w:val="Body Text 3"/>
    <w:basedOn w:val="a0"/>
    <w:link w:val="3Char0"/>
    <w:rsid w:val="002A0408"/>
    <w:rPr>
      <w:rFonts w:ascii="宋体" w:hAnsi="宋体" w:cstheme="minorBidi"/>
      <w:b/>
      <w:bCs/>
      <w:sz w:val="24"/>
      <w:szCs w:val="24"/>
    </w:rPr>
  </w:style>
  <w:style w:type="character" w:customStyle="1" w:styleId="3Char2">
    <w:name w:val="正文文本 3 Char2"/>
    <w:basedOn w:val="a1"/>
    <w:uiPriority w:val="99"/>
    <w:semiHidden/>
    <w:rsid w:val="002A0408"/>
    <w:rPr>
      <w:rFonts w:ascii="Times New Roman" w:eastAsia="宋体" w:hAnsi="Times New Roman" w:cs="Times New Roman"/>
      <w:sz w:val="16"/>
      <w:szCs w:val="16"/>
    </w:rPr>
  </w:style>
  <w:style w:type="paragraph" w:customStyle="1" w:styleId="PDGInstructions">
    <w:name w:val="PDGInstructions"/>
    <w:basedOn w:val="a0"/>
    <w:rsid w:val="002A0408"/>
    <w:pPr>
      <w:widowControl/>
      <w:spacing w:before="60" w:after="60"/>
      <w:ind w:right="360"/>
      <w:jc w:val="left"/>
    </w:pPr>
    <w:rPr>
      <w:rFonts w:ascii="Garamond" w:hAnsi="Garamond"/>
      <w:color w:val="FF0000"/>
      <w:kern w:val="0"/>
      <w:sz w:val="24"/>
      <w:lang w:eastAsia="en-US"/>
    </w:rPr>
  </w:style>
  <w:style w:type="paragraph" w:styleId="50">
    <w:name w:val="index 5"/>
    <w:basedOn w:val="a0"/>
    <w:next w:val="a0"/>
    <w:rsid w:val="002A0408"/>
    <w:pPr>
      <w:widowControl/>
      <w:ind w:left="1200" w:hanging="240"/>
      <w:jc w:val="left"/>
    </w:pPr>
    <w:rPr>
      <w:rFonts w:ascii="仿宋_GB2312" w:eastAsia="仿宋_GB2312"/>
      <w:kern w:val="0"/>
      <w:sz w:val="24"/>
      <w:szCs w:val="28"/>
    </w:rPr>
  </w:style>
  <w:style w:type="paragraph" w:customStyle="1" w:styleId="Achievement">
    <w:name w:val="Achievement"/>
    <w:basedOn w:val="a6"/>
    <w:rsid w:val="002A0408"/>
    <w:pPr>
      <w:widowControl/>
      <w:numPr>
        <w:numId w:val="2"/>
      </w:numPr>
      <w:tabs>
        <w:tab w:val="left" w:pos="840"/>
      </w:tabs>
      <w:spacing w:after="60" w:line="220" w:lineRule="atLeast"/>
    </w:pPr>
    <w:rPr>
      <w:rFonts w:ascii="Arial" w:hAnsi="Arial"/>
      <w:b w:val="0"/>
      <w:bCs w:val="0"/>
      <w:spacing w:val="-5"/>
      <w:kern w:val="0"/>
      <w:sz w:val="20"/>
      <w:szCs w:val="20"/>
    </w:rPr>
  </w:style>
  <w:style w:type="paragraph" w:styleId="3">
    <w:name w:val="List Number 3"/>
    <w:basedOn w:val="a0"/>
    <w:rsid w:val="002A0408"/>
    <w:pPr>
      <w:numPr>
        <w:numId w:val="3"/>
      </w:numPr>
      <w:tabs>
        <w:tab w:val="left" w:pos="1200"/>
      </w:tabs>
      <w:contextualSpacing/>
    </w:pPr>
    <w:rPr>
      <w:rFonts w:ascii="仿宋_GB2312" w:eastAsia="仿宋_GB2312"/>
      <w:sz w:val="28"/>
      <w:szCs w:val="28"/>
    </w:rPr>
  </w:style>
  <w:style w:type="paragraph" w:styleId="aff6">
    <w:name w:val="Normal Indent"/>
    <w:basedOn w:val="a0"/>
    <w:link w:val="Charf1"/>
    <w:rsid w:val="002A0408"/>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paragraph" w:styleId="80">
    <w:name w:val="index 8"/>
    <w:basedOn w:val="a0"/>
    <w:next w:val="a0"/>
    <w:rsid w:val="002A0408"/>
    <w:pPr>
      <w:widowControl/>
      <w:ind w:left="1920" w:hanging="240"/>
      <w:jc w:val="left"/>
    </w:pPr>
    <w:rPr>
      <w:rFonts w:ascii="仿宋_GB2312" w:eastAsia="仿宋_GB2312"/>
      <w:kern w:val="0"/>
      <w:sz w:val="24"/>
      <w:szCs w:val="28"/>
    </w:rPr>
  </w:style>
  <w:style w:type="paragraph" w:styleId="27">
    <w:name w:val="List Bullet 2"/>
    <w:basedOn w:val="a0"/>
    <w:rsid w:val="002A0408"/>
    <w:pPr>
      <w:widowControl/>
      <w:tabs>
        <w:tab w:val="left" w:pos="1440"/>
      </w:tabs>
      <w:ind w:left="1440" w:hanging="720"/>
      <w:jc w:val="left"/>
    </w:pPr>
    <w:rPr>
      <w:rFonts w:ascii="Tahoma" w:eastAsia="仿宋_GB2312" w:hAnsi="Tahoma" w:cs="Tahoma"/>
      <w:kern w:val="0"/>
      <w:sz w:val="24"/>
      <w:szCs w:val="28"/>
      <w:lang w:eastAsia="en-US"/>
    </w:rPr>
  </w:style>
  <w:style w:type="paragraph" w:styleId="a">
    <w:name w:val="List Bullet"/>
    <w:basedOn w:val="affa"/>
    <w:rsid w:val="002A0408"/>
    <w:pPr>
      <w:widowControl/>
      <w:numPr>
        <w:numId w:val="4"/>
      </w:numPr>
      <w:tabs>
        <w:tab w:val="left" w:pos="420"/>
        <w:tab w:val="left" w:pos="840"/>
      </w:tabs>
      <w:spacing w:line="360" w:lineRule="auto"/>
      <w:ind w:right="720" w:firstLineChars="0" w:firstLine="0"/>
      <w:jc w:val="left"/>
    </w:pPr>
    <w:rPr>
      <w:kern w:val="0"/>
      <w:sz w:val="24"/>
      <w:szCs w:val="20"/>
    </w:rPr>
  </w:style>
  <w:style w:type="paragraph" w:styleId="33">
    <w:name w:val="List 3"/>
    <w:basedOn w:val="a0"/>
    <w:unhideWhenUsed/>
    <w:rsid w:val="002A0408"/>
    <w:pPr>
      <w:ind w:leftChars="400" w:left="100" w:hangingChars="200" w:hanging="200"/>
    </w:pPr>
  </w:style>
  <w:style w:type="paragraph" w:styleId="34">
    <w:name w:val="index 3"/>
    <w:basedOn w:val="a0"/>
    <w:next w:val="a0"/>
    <w:rsid w:val="002A0408"/>
    <w:pPr>
      <w:widowControl/>
      <w:ind w:left="720" w:hanging="240"/>
      <w:jc w:val="left"/>
    </w:pPr>
    <w:rPr>
      <w:rFonts w:ascii="仿宋_GB2312" w:eastAsia="仿宋_GB2312"/>
      <w:kern w:val="0"/>
      <w:sz w:val="24"/>
      <w:szCs w:val="28"/>
    </w:rPr>
  </w:style>
  <w:style w:type="paragraph" w:customStyle="1" w:styleId="ParaChar">
    <w:name w:val="默认段落字体 Para Char"/>
    <w:basedOn w:val="a0"/>
    <w:rsid w:val="002A0408"/>
    <w:pPr>
      <w:spacing w:line="360" w:lineRule="auto"/>
      <w:ind w:firstLineChars="200" w:firstLine="200"/>
    </w:pPr>
    <w:rPr>
      <w:rFonts w:ascii="宋体" w:eastAsia="仿宋_GB2312" w:hAnsi="宋体" w:cs="宋体"/>
      <w:sz w:val="24"/>
      <w:szCs w:val="28"/>
    </w:rPr>
  </w:style>
  <w:style w:type="paragraph" w:styleId="affa">
    <w:name w:val="List"/>
    <w:basedOn w:val="a0"/>
    <w:rsid w:val="002A0408"/>
    <w:pPr>
      <w:ind w:left="200" w:hangingChars="200" w:hanging="200"/>
    </w:pPr>
    <w:rPr>
      <w:rFonts w:ascii="仿宋_GB2312" w:eastAsia="仿宋_GB2312"/>
      <w:sz w:val="28"/>
      <w:szCs w:val="28"/>
    </w:rPr>
  </w:style>
  <w:style w:type="paragraph" w:styleId="affc">
    <w:name w:val="Normal (Web)"/>
    <w:basedOn w:val="a0"/>
    <w:rsid w:val="002A0408"/>
    <w:pPr>
      <w:widowControl/>
      <w:spacing w:before="100" w:beforeAutospacing="1" w:after="100" w:afterAutospacing="1"/>
      <w:jc w:val="left"/>
    </w:pPr>
    <w:rPr>
      <w:rFonts w:ascii="宋体" w:hAnsi="宋体"/>
      <w:kern w:val="0"/>
      <w:sz w:val="24"/>
      <w:szCs w:val="24"/>
    </w:rPr>
  </w:style>
  <w:style w:type="paragraph" w:customStyle="1" w:styleId="CharChar3">
    <w:name w:val="小条目 Char Char"/>
    <w:basedOn w:val="a0"/>
    <w:rsid w:val="002A0408"/>
    <w:pPr>
      <w:tabs>
        <w:tab w:val="left" w:pos="360"/>
        <w:tab w:val="left" w:pos="2160"/>
      </w:tabs>
      <w:spacing w:line="360" w:lineRule="auto"/>
      <w:ind w:left="6" w:firstLine="420"/>
    </w:pPr>
    <w:rPr>
      <w:rFonts w:ascii="宋体" w:eastAsia="仿宋_GB2312" w:hAnsi="Arial" w:cs="Arial"/>
      <w:b/>
      <w:bCs/>
      <w:caps/>
      <w:kern w:val="44"/>
      <w:sz w:val="24"/>
      <w:szCs w:val="44"/>
    </w:rPr>
  </w:style>
  <w:style w:type="paragraph" w:styleId="affd">
    <w:name w:val="table of figures"/>
    <w:basedOn w:val="a0"/>
    <w:next w:val="a0"/>
    <w:rsid w:val="002A0408"/>
    <w:pPr>
      <w:widowControl/>
      <w:ind w:left="480" w:hanging="480"/>
      <w:jc w:val="left"/>
    </w:pPr>
    <w:rPr>
      <w:rFonts w:ascii="仿宋_GB2312" w:eastAsia="仿宋_GB2312"/>
      <w:kern w:val="0"/>
      <w:sz w:val="24"/>
      <w:szCs w:val="28"/>
    </w:rPr>
  </w:style>
  <w:style w:type="paragraph" w:customStyle="1" w:styleId="11Header2">
    <w:name w:val="1.1 Header2"/>
    <w:basedOn w:val="a0"/>
    <w:rsid w:val="002A0408"/>
    <w:pPr>
      <w:widowControl/>
      <w:jc w:val="left"/>
    </w:pPr>
    <w:rPr>
      <w:rFonts w:ascii="宋体" w:eastAsia="仿宋_GB2312" w:hAnsi="宋体"/>
      <w:color w:val="000000"/>
      <w:kern w:val="0"/>
      <w:sz w:val="24"/>
      <w:szCs w:val="21"/>
    </w:rPr>
  </w:style>
  <w:style w:type="paragraph" w:styleId="81">
    <w:name w:val="toc 8"/>
    <w:basedOn w:val="a0"/>
    <w:next w:val="a0"/>
    <w:rsid w:val="002A0408"/>
    <w:pPr>
      <w:ind w:left="1470"/>
      <w:jc w:val="left"/>
    </w:pPr>
    <w:rPr>
      <w:rFonts w:ascii="仿宋_GB2312" w:eastAsia="仿宋_GB2312"/>
      <w:sz w:val="18"/>
      <w:szCs w:val="18"/>
    </w:rPr>
  </w:style>
  <w:style w:type="paragraph" w:styleId="40">
    <w:name w:val="index 4"/>
    <w:basedOn w:val="a0"/>
    <w:next w:val="a0"/>
    <w:rsid w:val="002A0408"/>
    <w:pPr>
      <w:widowControl/>
      <w:ind w:left="960" w:hanging="240"/>
      <w:jc w:val="left"/>
    </w:pPr>
    <w:rPr>
      <w:rFonts w:ascii="仿宋_GB2312" w:eastAsia="仿宋_GB2312"/>
      <w:kern w:val="0"/>
      <w:sz w:val="24"/>
      <w:szCs w:val="28"/>
    </w:rPr>
  </w:style>
  <w:style w:type="paragraph" w:styleId="aff5">
    <w:name w:val="annotation subject"/>
    <w:basedOn w:val="aff1"/>
    <w:next w:val="aff1"/>
    <w:link w:val="Charf0"/>
    <w:rsid w:val="002A0408"/>
    <w:rPr>
      <w:rFonts w:asciiTheme="minorHAnsi" w:eastAsia="宋体"/>
      <w:b/>
      <w:bCs/>
      <w:sz w:val="21"/>
      <w:szCs w:val="24"/>
    </w:rPr>
  </w:style>
  <w:style w:type="character" w:customStyle="1" w:styleId="Char24">
    <w:name w:val="批注主题 Char2"/>
    <w:basedOn w:val="Char22"/>
    <w:uiPriority w:val="99"/>
    <w:semiHidden/>
    <w:rsid w:val="002A0408"/>
    <w:rPr>
      <w:rFonts w:ascii="Times New Roman" w:eastAsia="宋体" w:hAnsi="Times New Roman" w:cs="Times New Roman"/>
      <w:b/>
      <w:bCs/>
      <w:szCs w:val="20"/>
    </w:rPr>
  </w:style>
  <w:style w:type="paragraph" w:customStyle="1" w:styleId="www">
    <w:name w:val="www正文"/>
    <w:basedOn w:val="a0"/>
    <w:rsid w:val="002A0408"/>
    <w:pPr>
      <w:ind w:firstLineChars="200" w:firstLine="480"/>
    </w:pPr>
    <w:rPr>
      <w:rFonts w:ascii="仿宋_GB2312" w:eastAsia="仿宋_GB2312"/>
      <w:sz w:val="24"/>
      <w:szCs w:val="28"/>
    </w:rPr>
  </w:style>
  <w:style w:type="paragraph" w:styleId="32">
    <w:name w:val="Body Text Indent 3"/>
    <w:basedOn w:val="a0"/>
    <w:link w:val="3Char1"/>
    <w:rsid w:val="002A0408"/>
    <w:pPr>
      <w:spacing w:line="540" w:lineRule="exact"/>
      <w:ind w:leftChars="228" w:left="479"/>
    </w:pPr>
    <w:rPr>
      <w:rFonts w:ascii="隶书" w:eastAsia="隶书" w:hAnsi="宋体" w:cstheme="minorBidi"/>
      <w:szCs w:val="24"/>
    </w:rPr>
  </w:style>
  <w:style w:type="character" w:customStyle="1" w:styleId="3Char20">
    <w:name w:val="正文文本缩进 3 Char2"/>
    <w:basedOn w:val="a1"/>
    <w:uiPriority w:val="99"/>
    <w:semiHidden/>
    <w:rsid w:val="002A0408"/>
    <w:rPr>
      <w:rFonts w:ascii="Times New Roman" w:eastAsia="宋体" w:hAnsi="Times New Roman" w:cs="Times New Roman"/>
      <w:sz w:val="16"/>
      <w:szCs w:val="16"/>
    </w:rPr>
  </w:style>
  <w:style w:type="paragraph" w:customStyle="1" w:styleId="afb">
    <w:name w:val="表格"/>
    <w:basedOn w:val="a0"/>
    <w:link w:val="CharChar1"/>
    <w:rsid w:val="002A0408"/>
    <w:pPr>
      <w:snapToGrid w:val="0"/>
      <w:ind w:firstLineChars="21" w:firstLine="42"/>
    </w:pPr>
    <w:rPr>
      <w:rFonts w:ascii="宋体" w:eastAsiaTheme="minorEastAsia" w:hAnsi="宋体" w:cstheme="minorBidi"/>
      <w:szCs w:val="22"/>
    </w:rPr>
  </w:style>
  <w:style w:type="paragraph" w:styleId="41">
    <w:name w:val="toc 4"/>
    <w:basedOn w:val="a0"/>
    <w:next w:val="a0"/>
    <w:rsid w:val="002A0408"/>
    <w:pPr>
      <w:ind w:left="630"/>
      <w:jc w:val="left"/>
    </w:pPr>
    <w:rPr>
      <w:rFonts w:ascii="仿宋_GB2312" w:eastAsia="仿宋_GB2312"/>
      <w:sz w:val="18"/>
      <w:szCs w:val="18"/>
    </w:rPr>
  </w:style>
  <w:style w:type="paragraph" w:styleId="51">
    <w:name w:val="toc 5"/>
    <w:basedOn w:val="a0"/>
    <w:next w:val="a0"/>
    <w:rsid w:val="002A0408"/>
    <w:pPr>
      <w:ind w:left="840"/>
      <w:jc w:val="left"/>
    </w:pPr>
    <w:rPr>
      <w:rFonts w:ascii="仿宋_GB2312" w:eastAsia="仿宋_GB2312"/>
      <w:sz w:val="18"/>
      <w:szCs w:val="18"/>
    </w:rPr>
  </w:style>
  <w:style w:type="paragraph" w:customStyle="1" w:styleId="CharCharCharCharCharCharCharChar1Char">
    <w:name w:val="Char Char Char Char Char Char Char Char1 Char"/>
    <w:basedOn w:val="a0"/>
    <w:rsid w:val="002A0408"/>
    <w:rPr>
      <w:rFonts w:ascii="仿宋_GB2312" w:eastAsia="仿宋_GB2312"/>
      <w:sz w:val="28"/>
    </w:rPr>
  </w:style>
  <w:style w:type="paragraph" w:styleId="61">
    <w:name w:val="toc 6"/>
    <w:basedOn w:val="a0"/>
    <w:next w:val="a0"/>
    <w:rsid w:val="002A0408"/>
    <w:pPr>
      <w:ind w:left="1050"/>
      <w:jc w:val="left"/>
    </w:pPr>
    <w:rPr>
      <w:rFonts w:ascii="仿宋_GB2312" w:eastAsia="仿宋_GB2312"/>
      <w:sz w:val="18"/>
      <w:szCs w:val="18"/>
    </w:rPr>
  </w:style>
  <w:style w:type="paragraph" w:styleId="28">
    <w:name w:val="index 2"/>
    <w:basedOn w:val="a0"/>
    <w:next w:val="a0"/>
    <w:rsid w:val="002A0408"/>
    <w:pPr>
      <w:widowControl/>
      <w:ind w:left="480" w:hanging="240"/>
      <w:jc w:val="left"/>
    </w:pPr>
    <w:rPr>
      <w:rFonts w:ascii="仿宋_GB2312" w:eastAsia="仿宋_GB2312"/>
      <w:kern w:val="0"/>
      <w:sz w:val="24"/>
      <w:szCs w:val="28"/>
    </w:rPr>
  </w:style>
  <w:style w:type="paragraph" w:styleId="25">
    <w:name w:val="Body Text 2"/>
    <w:basedOn w:val="a0"/>
    <w:link w:val="2Char2"/>
    <w:rsid w:val="002A0408"/>
    <w:pPr>
      <w:spacing w:line="360" w:lineRule="auto"/>
    </w:pPr>
    <w:rPr>
      <w:rFonts w:asciiTheme="minorHAnsi" w:hAnsiTheme="minorHAnsi" w:cstheme="minorBidi"/>
      <w:sz w:val="24"/>
      <w:szCs w:val="24"/>
    </w:rPr>
  </w:style>
  <w:style w:type="character" w:customStyle="1" w:styleId="2Char20">
    <w:name w:val="正文文本 2 Char2"/>
    <w:basedOn w:val="a1"/>
    <w:uiPriority w:val="99"/>
    <w:semiHidden/>
    <w:rsid w:val="002A0408"/>
    <w:rPr>
      <w:rFonts w:ascii="Times New Roman" w:eastAsia="宋体" w:hAnsi="Times New Roman" w:cs="Times New Roman"/>
      <w:szCs w:val="20"/>
    </w:rPr>
  </w:style>
  <w:style w:type="paragraph" w:customStyle="1" w:styleId="1CharCharCharChar">
    <w:name w:val="1 Char Char Char Char"/>
    <w:basedOn w:val="a0"/>
    <w:rsid w:val="002A0408"/>
    <w:rPr>
      <w:rFonts w:ascii="Tahoma" w:hAnsi="Tahoma"/>
      <w:sz w:val="24"/>
    </w:rPr>
  </w:style>
  <w:style w:type="paragraph" w:customStyle="1" w:styleId="Level1a">
    <w:name w:val="Level 1: a."/>
    <w:rsid w:val="002A0408"/>
    <w:pPr>
      <w:numPr>
        <w:ilvl w:val="3"/>
        <w:numId w:val="1"/>
      </w:numPr>
      <w:tabs>
        <w:tab w:val="left" w:pos="360"/>
      </w:tabs>
      <w:spacing w:before="72" w:after="72"/>
      <w:jc w:val="both"/>
      <w:outlineLvl w:val="3"/>
    </w:pPr>
    <w:rPr>
      <w:rFonts w:ascii="Arial" w:eastAsia="宋体" w:hAnsi="Arial" w:cs="Times New Roman"/>
      <w:kern w:val="0"/>
      <w:sz w:val="20"/>
      <w:szCs w:val="20"/>
      <w:lang w:eastAsia="en-US"/>
    </w:rPr>
  </w:style>
  <w:style w:type="paragraph" w:styleId="24">
    <w:name w:val="Body Text Indent 2"/>
    <w:basedOn w:val="a0"/>
    <w:link w:val="2Char0"/>
    <w:rsid w:val="002A0408"/>
    <w:pPr>
      <w:spacing w:line="432" w:lineRule="auto"/>
      <w:ind w:firstLineChars="200" w:firstLine="480"/>
    </w:pPr>
    <w:rPr>
      <w:rFonts w:asciiTheme="minorHAnsi" w:hAnsiTheme="minorHAnsi" w:cstheme="minorBidi"/>
      <w:sz w:val="24"/>
      <w:szCs w:val="21"/>
    </w:rPr>
  </w:style>
  <w:style w:type="character" w:customStyle="1" w:styleId="2Char11">
    <w:name w:val="正文文本缩进 2 Char1"/>
    <w:basedOn w:val="a1"/>
    <w:uiPriority w:val="99"/>
    <w:semiHidden/>
    <w:rsid w:val="002A0408"/>
    <w:rPr>
      <w:rFonts w:ascii="Times New Roman" w:eastAsia="宋体" w:hAnsi="Times New Roman" w:cs="Times New Roman"/>
      <w:szCs w:val="20"/>
    </w:rPr>
  </w:style>
  <w:style w:type="paragraph" w:styleId="35">
    <w:name w:val="toc 3"/>
    <w:basedOn w:val="a0"/>
    <w:next w:val="a0"/>
    <w:rsid w:val="002A0408"/>
    <w:pPr>
      <w:ind w:left="420"/>
      <w:jc w:val="left"/>
    </w:pPr>
    <w:rPr>
      <w:rFonts w:ascii="仿宋_GB2312" w:eastAsia="仿宋_GB2312"/>
      <w:i/>
      <w:iCs/>
      <w:sz w:val="20"/>
    </w:rPr>
  </w:style>
  <w:style w:type="paragraph" w:styleId="af5">
    <w:name w:val="Title"/>
    <w:basedOn w:val="a0"/>
    <w:next w:val="a0"/>
    <w:link w:val="Char8"/>
    <w:qFormat/>
    <w:rsid w:val="002A0408"/>
    <w:pPr>
      <w:jc w:val="center"/>
    </w:pPr>
    <w:rPr>
      <w:rFonts w:ascii="Arial" w:hAnsi="Arial" w:cstheme="minorBidi"/>
      <w:b/>
      <w:sz w:val="36"/>
      <w:szCs w:val="22"/>
      <w:lang w:eastAsia="en-US"/>
    </w:rPr>
  </w:style>
  <w:style w:type="character" w:customStyle="1" w:styleId="Char25">
    <w:name w:val="标题 Char2"/>
    <w:basedOn w:val="a1"/>
    <w:uiPriority w:val="10"/>
    <w:rsid w:val="002A0408"/>
    <w:rPr>
      <w:rFonts w:asciiTheme="majorHAnsi" w:eastAsia="宋体" w:hAnsiTheme="majorHAnsi" w:cstheme="majorBidi"/>
      <w:b/>
      <w:bCs/>
      <w:sz w:val="32"/>
      <w:szCs w:val="32"/>
    </w:rPr>
  </w:style>
  <w:style w:type="paragraph" w:customStyle="1" w:styleId="Normal">
    <w:name w:val="[Normal]"/>
    <w:qFormat/>
    <w:rsid w:val="002A0408"/>
    <w:rPr>
      <w:rFonts w:ascii="宋体" w:eastAsia="宋体" w:hAnsi="宋体" w:cs="Times New Roman"/>
      <w:kern w:val="0"/>
      <w:sz w:val="24"/>
      <w:lang w:val="zh-CN"/>
    </w:rPr>
  </w:style>
  <w:style w:type="paragraph" w:customStyle="1" w:styleId="Level51">
    <w:name w:val="Level 5: (1)"/>
    <w:basedOn w:val="a0"/>
    <w:rsid w:val="002A0408"/>
    <w:pPr>
      <w:widowControl/>
      <w:numPr>
        <w:ilvl w:val="7"/>
        <w:numId w:val="1"/>
      </w:numPr>
      <w:tabs>
        <w:tab w:val="left" w:pos="1800"/>
      </w:tabs>
      <w:spacing w:before="72" w:after="72"/>
      <w:outlineLvl w:val="7"/>
    </w:pPr>
    <w:rPr>
      <w:rFonts w:ascii="Arial" w:eastAsia="仿宋_GB2312" w:hAnsi="Arial"/>
      <w:kern w:val="0"/>
      <w:sz w:val="20"/>
      <w:lang w:eastAsia="en-US"/>
    </w:rPr>
  </w:style>
  <w:style w:type="paragraph" w:customStyle="1" w:styleId="affe">
    <w:name w:val="正文无缩进"/>
    <w:basedOn w:val="22"/>
    <w:rsid w:val="002A0408"/>
    <w:pPr>
      <w:ind w:firstLineChars="0" w:firstLine="0"/>
    </w:pPr>
  </w:style>
  <w:style w:type="paragraph" w:styleId="afd">
    <w:name w:val="endnote text"/>
    <w:basedOn w:val="a0"/>
    <w:link w:val="Charb"/>
    <w:rsid w:val="002A0408"/>
    <w:pPr>
      <w:snapToGrid w:val="0"/>
      <w:jc w:val="left"/>
    </w:pPr>
    <w:rPr>
      <w:rFonts w:ascii="仿宋_GB2312" w:eastAsia="仿宋_GB2312" w:hAnsiTheme="minorHAnsi" w:cstheme="minorBidi"/>
      <w:sz w:val="28"/>
      <w:szCs w:val="28"/>
    </w:rPr>
  </w:style>
  <w:style w:type="character" w:customStyle="1" w:styleId="Char1a">
    <w:name w:val="尾注文本 Char1"/>
    <w:basedOn w:val="a1"/>
    <w:uiPriority w:val="99"/>
    <w:semiHidden/>
    <w:rsid w:val="002A0408"/>
    <w:rPr>
      <w:rFonts w:ascii="Times New Roman" w:eastAsia="宋体" w:hAnsi="Times New Roman" w:cs="Times New Roman"/>
      <w:szCs w:val="20"/>
    </w:rPr>
  </w:style>
  <w:style w:type="paragraph" w:customStyle="1" w:styleId="36">
    <w:name w:val="标题3正文"/>
    <w:basedOn w:val="a0"/>
    <w:rsid w:val="002A0408"/>
    <w:pPr>
      <w:snapToGrid w:val="0"/>
      <w:spacing w:line="360" w:lineRule="auto"/>
      <w:ind w:firstLineChars="200" w:firstLine="480"/>
    </w:pPr>
    <w:rPr>
      <w:sz w:val="24"/>
      <w:szCs w:val="24"/>
    </w:rPr>
  </w:style>
  <w:style w:type="paragraph" w:customStyle="1" w:styleId="afff">
    <w:name w:val="标题四正文"/>
    <w:basedOn w:val="a0"/>
    <w:rsid w:val="002A0408"/>
    <w:pPr>
      <w:snapToGrid w:val="0"/>
      <w:spacing w:line="360" w:lineRule="auto"/>
      <w:ind w:firstLineChars="200" w:firstLine="480"/>
      <w:jc w:val="left"/>
    </w:pPr>
    <w:rPr>
      <w:rFonts w:ascii="宋体" w:hAnsi="宋体"/>
      <w:kern w:val="0"/>
      <w:sz w:val="24"/>
      <w:szCs w:val="24"/>
    </w:rPr>
  </w:style>
  <w:style w:type="paragraph" w:styleId="90">
    <w:name w:val="toc 9"/>
    <w:basedOn w:val="a0"/>
    <w:next w:val="a0"/>
    <w:rsid w:val="002A0408"/>
    <w:pPr>
      <w:ind w:left="1680"/>
      <w:jc w:val="left"/>
    </w:pPr>
    <w:rPr>
      <w:rFonts w:ascii="仿宋_GB2312" w:eastAsia="仿宋_GB2312"/>
      <w:sz w:val="18"/>
      <w:szCs w:val="18"/>
    </w:rPr>
  </w:style>
  <w:style w:type="paragraph" w:customStyle="1" w:styleId="afff0">
    <w:name w:val="文档正文"/>
    <w:basedOn w:val="a0"/>
    <w:rsid w:val="002A0408"/>
    <w:rPr>
      <w:rFonts w:ascii="Arial" w:eastAsia="仿宋_GB2312" w:hAnsi="Arial" w:cs="Arial"/>
      <w:bCs/>
      <w:sz w:val="24"/>
      <w:szCs w:val="28"/>
    </w:rPr>
  </w:style>
  <w:style w:type="paragraph" w:styleId="aff9">
    <w:name w:val="footnote text"/>
    <w:basedOn w:val="a0"/>
    <w:link w:val="Charf3"/>
    <w:rsid w:val="002A0408"/>
    <w:pPr>
      <w:snapToGrid w:val="0"/>
      <w:jc w:val="left"/>
    </w:pPr>
    <w:rPr>
      <w:rFonts w:ascii="仿宋_GB2312" w:eastAsia="仿宋_GB2312" w:hAnsiTheme="minorHAnsi" w:cstheme="minorBidi"/>
      <w:sz w:val="18"/>
      <w:szCs w:val="18"/>
    </w:rPr>
  </w:style>
  <w:style w:type="character" w:customStyle="1" w:styleId="Char1b">
    <w:name w:val="脚注文本 Char1"/>
    <w:basedOn w:val="a1"/>
    <w:uiPriority w:val="99"/>
    <w:semiHidden/>
    <w:rsid w:val="002A0408"/>
    <w:rPr>
      <w:rFonts w:ascii="Times New Roman" w:eastAsia="宋体" w:hAnsi="Times New Roman" w:cs="Times New Roman"/>
      <w:sz w:val="18"/>
      <w:szCs w:val="18"/>
    </w:rPr>
  </w:style>
  <w:style w:type="paragraph" w:styleId="16">
    <w:name w:val="index 1"/>
    <w:basedOn w:val="a0"/>
    <w:next w:val="a0"/>
    <w:rsid w:val="002A0408"/>
    <w:pPr>
      <w:widowControl/>
      <w:spacing w:line="360" w:lineRule="auto"/>
      <w:ind w:left="240" w:hanging="240"/>
      <w:jc w:val="left"/>
    </w:pPr>
    <w:rPr>
      <w:rFonts w:ascii="Arial" w:eastAsia="仿宋_GB2312" w:hAnsi="Arial" w:cs="Arial"/>
      <w:kern w:val="0"/>
      <w:sz w:val="28"/>
      <w:szCs w:val="21"/>
    </w:rPr>
  </w:style>
  <w:style w:type="paragraph" w:customStyle="1" w:styleId="RFItextfrom3rdLevel">
    <w:name w:val="RFI text from 3rd Level"/>
    <w:basedOn w:val="RFItextfrom2ndLevel"/>
    <w:rsid w:val="002A0408"/>
    <w:pPr>
      <w:numPr>
        <w:ilvl w:val="1"/>
      </w:numPr>
      <w:tabs>
        <w:tab w:val="clear" w:pos="360"/>
        <w:tab w:val="left" w:pos="1080"/>
      </w:tabs>
      <w:ind w:left="720" w:hanging="420"/>
    </w:pPr>
    <w:rPr>
      <w:b w:val="0"/>
      <w:lang w:eastAsia="zh-CN"/>
    </w:rPr>
  </w:style>
  <w:style w:type="paragraph" w:customStyle="1" w:styleId="p23">
    <w:name w:val="p23"/>
    <w:basedOn w:val="a0"/>
    <w:rsid w:val="002A0408"/>
    <w:pPr>
      <w:widowControl/>
      <w:spacing w:before="100" w:beforeAutospacing="1" w:after="100" w:afterAutospacing="1"/>
      <w:jc w:val="left"/>
    </w:pPr>
    <w:rPr>
      <w:rFonts w:ascii="宋体" w:hAnsi="宋体" w:cs="宋体"/>
      <w:kern w:val="0"/>
      <w:sz w:val="24"/>
      <w:szCs w:val="24"/>
    </w:rPr>
  </w:style>
  <w:style w:type="paragraph" w:styleId="af4">
    <w:name w:val="Date"/>
    <w:basedOn w:val="a0"/>
    <w:next w:val="a0"/>
    <w:link w:val="Char7"/>
    <w:rsid w:val="002A0408"/>
    <w:pPr>
      <w:ind w:leftChars="2500" w:left="100"/>
    </w:pPr>
    <w:rPr>
      <w:rFonts w:asciiTheme="minorHAnsi" w:hAnsiTheme="minorHAnsi" w:cstheme="minorBidi"/>
      <w:szCs w:val="22"/>
    </w:rPr>
  </w:style>
  <w:style w:type="character" w:customStyle="1" w:styleId="Char26">
    <w:name w:val="日期 Char2"/>
    <w:basedOn w:val="a1"/>
    <w:uiPriority w:val="99"/>
    <w:semiHidden/>
    <w:rsid w:val="002A0408"/>
    <w:rPr>
      <w:rFonts w:ascii="Times New Roman" w:eastAsia="宋体" w:hAnsi="Times New Roman" w:cs="Times New Roman"/>
      <w:szCs w:val="20"/>
    </w:rPr>
  </w:style>
  <w:style w:type="paragraph" w:styleId="71">
    <w:name w:val="index 7"/>
    <w:basedOn w:val="a0"/>
    <w:next w:val="a0"/>
    <w:rsid w:val="002A0408"/>
    <w:pPr>
      <w:widowControl/>
      <w:ind w:left="1680" w:hanging="240"/>
      <w:jc w:val="left"/>
    </w:pPr>
    <w:rPr>
      <w:rFonts w:ascii="仿宋_GB2312" w:eastAsia="仿宋_GB2312"/>
      <w:kern w:val="0"/>
      <w:sz w:val="24"/>
      <w:szCs w:val="28"/>
    </w:rPr>
  </w:style>
  <w:style w:type="paragraph" w:customStyle="1" w:styleId="Resetlevels">
    <w:name w:val="Reset levels"/>
    <w:basedOn w:val="a0"/>
    <w:rsid w:val="002A0408"/>
    <w:pPr>
      <w:widowControl/>
      <w:ind w:left="420" w:hanging="420"/>
      <w:jc w:val="left"/>
    </w:pPr>
    <w:rPr>
      <w:rFonts w:ascii="Arial" w:eastAsia="仿宋_GB2312" w:hAnsi="Arial"/>
      <w:b/>
      <w:kern w:val="0"/>
      <w:sz w:val="24"/>
      <w:lang w:eastAsia="en-US"/>
    </w:rPr>
  </w:style>
  <w:style w:type="paragraph" w:styleId="afff1">
    <w:name w:val="index heading"/>
    <w:basedOn w:val="a0"/>
    <w:next w:val="16"/>
    <w:rsid w:val="002A0408"/>
    <w:pPr>
      <w:widowControl/>
      <w:jc w:val="left"/>
    </w:pPr>
    <w:rPr>
      <w:rFonts w:ascii="仿宋_GB2312" w:eastAsia="仿宋_GB2312"/>
      <w:kern w:val="0"/>
      <w:sz w:val="24"/>
      <w:szCs w:val="28"/>
    </w:rPr>
  </w:style>
  <w:style w:type="paragraph" w:customStyle="1" w:styleId="afff2">
    <w:name w:val="正文（缩进）"/>
    <w:basedOn w:val="a0"/>
    <w:rsid w:val="002A0408"/>
    <w:pPr>
      <w:spacing w:beforeLines="50" w:before="156" w:afterLines="50" w:after="156" w:line="360" w:lineRule="auto"/>
      <w:ind w:firstLineChars="200" w:firstLine="480"/>
    </w:pPr>
    <w:rPr>
      <w:rFonts w:ascii="仿宋_GB2312" w:eastAsia="仿宋_GB2312"/>
      <w:sz w:val="24"/>
      <w:szCs w:val="28"/>
    </w:rPr>
  </w:style>
  <w:style w:type="paragraph" w:customStyle="1" w:styleId="StyleLeft081Firstline0Linespacing15linesChar">
    <w:name w:val="Style Left:  0.81&quot; First line:  0&quot; Line spacing:  1.5 lines Char"/>
    <w:basedOn w:val="a0"/>
    <w:rsid w:val="002A0408"/>
    <w:pPr>
      <w:widowControl/>
      <w:spacing w:line="360" w:lineRule="auto"/>
      <w:ind w:left="1152"/>
    </w:pPr>
    <w:rPr>
      <w:rFonts w:ascii="仿宋_GB2312" w:eastAsia="仿宋_GB2312"/>
      <w:kern w:val="0"/>
      <w:sz w:val="24"/>
      <w:lang w:eastAsia="en-US"/>
    </w:rPr>
  </w:style>
  <w:style w:type="paragraph" w:styleId="91">
    <w:name w:val="index 9"/>
    <w:basedOn w:val="a0"/>
    <w:next w:val="a0"/>
    <w:rsid w:val="002A0408"/>
    <w:pPr>
      <w:widowControl/>
      <w:ind w:left="2160" w:hanging="240"/>
      <w:jc w:val="left"/>
    </w:pPr>
    <w:rPr>
      <w:rFonts w:ascii="仿宋_GB2312" w:eastAsia="仿宋_GB2312"/>
      <w:kern w:val="0"/>
      <w:sz w:val="24"/>
      <w:szCs w:val="28"/>
    </w:rPr>
  </w:style>
  <w:style w:type="paragraph" w:styleId="afff3">
    <w:name w:val="Subtitle"/>
    <w:basedOn w:val="a0"/>
    <w:next w:val="a0"/>
    <w:link w:val="Charf4"/>
    <w:qFormat/>
    <w:rsid w:val="002A0408"/>
    <w:pPr>
      <w:widowControl/>
      <w:numPr>
        <w:ilvl w:val="1"/>
      </w:numPr>
      <w:spacing w:after="480" w:line="276" w:lineRule="auto"/>
      <w:jc w:val="left"/>
    </w:pPr>
    <w:rPr>
      <w:rFonts w:ascii="Cambria" w:hAnsi="Cambria"/>
      <w:i/>
      <w:iCs/>
      <w:color w:val="4F81BD"/>
      <w:spacing w:val="15"/>
      <w:kern w:val="0"/>
      <w:sz w:val="24"/>
      <w:szCs w:val="24"/>
      <w:lang w:eastAsia="en-US" w:bidi="en-US"/>
    </w:rPr>
  </w:style>
  <w:style w:type="character" w:customStyle="1" w:styleId="Charf4">
    <w:name w:val="副标题 Char"/>
    <w:basedOn w:val="a1"/>
    <w:link w:val="afff3"/>
    <w:rsid w:val="002A0408"/>
    <w:rPr>
      <w:rFonts w:ascii="Cambria" w:eastAsia="宋体" w:hAnsi="Cambria" w:cs="Times New Roman"/>
      <w:i/>
      <w:iCs/>
      <w:color w:val="4F81BD"/>
      <w:spacing w:val="15"/>
      <w:kern w:val="0"/>
      <w:sz w:val="24"/>
      <w:szCs w:val="24"/>
      <w:lang w:eastAsia="en-US" w:bidi="en-US"/>
    </w:rPr>
  </w:style>
  <w:style w:type="paragraph" w:customStyle="1" w:styleId="2Char3">
    <w:name w:val="标题2正文 Char"/>
    <w:basedOn w:val="a0"/>
    <w:rsid w:val="002A0408"/>
    <w:pPr>
      <w:snapToGrid w:val="0"/>
      <w:spacing w:line="360" w:lineRule="auto"/>
      <w:ind w:firstLineChars="200" w:firstLine="480"/>
    </w:pPr>
    <w:rPr>
      <w:sz w:val="24"/>
      <w:szCs w:val="24"/>
    </w:rPr>
  </w:style>
  <w:style w:type="paragraph" w:customStyle="1" w:styleId="DocumentMap1">
    <w:name w:val="Document Map1"/>
    <w:basedOn w:val="a0"/>
    <w:rsid w:val="002A0408"/>
    <w:rPr>
      <w:rFonts w:ascii="宋体"/>
      <w:kern w:val="0"/>
      <w:sz w:val="18"/>
      <w:szCs w:val="18"/>
    </w:rPr>
  </w:style>
  <w:style w:type="paragraph" w:styleId="aff">
    <w:name w:val="Intense Quote"/>
    <w:basedOn w:val="a0"/>
    <w:next w:val="a0"/>
    <w:link w:val="Charc"/>
    <w:qFormat/>
    <w:rsid w:val="002A0408"/>
    <w:pPr>
      <w:widowControl/>
      <w:pBdr>
        <w:bottom w:val="single" w:sz="4" w:space="4" w:color="4F81BD"/>
      </w:pBdr>
      <w:spacing w:before="200" w:after="280" w:line="276" w:lineRule="auto"/>
      <w:ind w:left="936" w:right="936"/>
      <w:jc w:val="left"/>
    </w:pPr>
    <w:rPr>
      <w:rFonts w:ascii="Calibri" w:hAnsi="Calibri" w:cstheme="minorBidi"/>
      <w:b/>
      <w:bCs/>
      <w:i/>
      <w:iCs/>
      <w:color w:val="4F81BD"/>
      <w:sz w:val="22"/>
      <w:szCs w:val="22"/>
      <w:lang w:eastAsia="en-US" w:bidi="en-US"/>
    </w:rPr>
  </w:style>
  <w:style w:type="character" w:customStyle="1" w:styleId="Char1c">
    <w:name w:val="明显引用 Char1"/>
    <w:basedOn w:val="a1"/>
    <w:uiPriority w:val="30"/>
    <w:rsid w:val="002A0408"/>
    <w:rPr>
      <w:rFonts w:ascii="Times New Roman" w:eastAsia="宋体" w:hAnsi="Times New Roman" w:cs="Times New Roman"/>
      <w:i/>
      <w:iCs/>
      <w:color w:val="5B9BD5" w:themeColor="accent1"/>
      <w:szCs w:val="20"/>
    </w:rPr>
  </w:style>
  <w:style w:type="paragraph" w:customStyle="1" w:styleId="Proposalsbody">
    <w:name w:val="Proposals body"/>
    <w:basedOn w:val="a0"/>
    <w:next w:val="a0"/>
    <w:rsid w:val="002A0408"/>
    <w:pPr>
      <w:widowControl/>
      <w:spacing w:line="360" w:lineRule="auto"/>
      <w:jc w:val="left"/>
    </w:pPr>
    <w:rPr>
      <w:rFonts w:ascii="宋体" w:eastAsia="仿宋_GB2312"/>
      <w:snapToGrid w:val="0"/>
      <w:color w:val="000000"/>
      <w:kern w:val="0"/>
      <w:sz w:val="24"/>
    </w:rPr>
  </w:style>
  <w:style w:type="paragraph" w:customStyle="1" w:styleId="DefaultText1">
    <w:name w:val="Default Text:1"/>
    <w:basedOn w:val="a0"/>
    <w:rsid w:val="002A0408"/>
    <w:pPr>
      <w:widowControl/>
      <w:jc w:val="left"/>
    </w:pPr>
    <w:rPr>
      <w:rFonts w:ascii="Tahoma" w:eastAsia="仿宋_GB2312" w:hAnsi="Tahoma" w:cs="Tahoma"/>
      <w:kern w:val="0"/>
      <w:sz w:val="24"/>
      <w:szCs w:val="28"/>
      <w:lang w:eastAsia="en-US"/>
    </w:rPr>
  </w:style>
  <w:style w:type="paragraph" w:customStyle="1" w:styleId="Char1CharCharChar">
    <w:name w:val="Char1 Char Char Char"/>
    <w:basedOn w:val="a0"/>
    <w:rsid w:val="002A0408"/>
    <w:pPr>
      <w:ind w:left="420" w:hanging="420"/>
    </w:pPr>
    <w:rPr>
      <w:rFonts w:ascii="仿宋_GB2312" w:eastAsia="仿宋_GB2312"/>
      <w:sz w:val="24"/>
      <w:szCs w:val="28"/>
    </w:rPr>
  </w:style>
  <w:style w:type="paragraph" w:customStyle="1" w:styleId="afff4">
    <w:name w:val="简单回函地址"/>
    <w:basedOn w:val="a0"/>
    <w:rsid w:val="002A0408"/>
    <w:rPr>
      <w:rFonts w:ascii="宋体" w:eastAsia="仿宋_GB2312" w:hAnsi="宋体"/>
      <w:color w:val="000000"/>
      <w:sz w:val="28"/>
      <w:szCs w:val="21"/>
    </w:rPr>
  </w:style>
  <w:style w:type="paragraph" w:customStyle="1" w:styleId="42">
    <w:name w:val="正文缩进4格"/>
    <w:basedOn w:val="22"/>
    <w:rsid w:val="002A0408"/>
    <w:pPr>
      <w:ind w:leftChars="310" w:left="651" w:firstLineChars="196" w:firstLine="608"/>
    </w:pPr>
    <w:rPr>
      <w:color w:val="000000"/>
    </w:rPr>
  </w:style>
  <w:style w:type="paragraph" w:customStyle="1" w:styleId="kx">
    <w:name w:val="kx"/>
    <w:basedOn w:val="a0"/>
    <w:rsid w:val="002A0408"/>
    <w:pPr>
      <w:widowControl/>
      <w:spacing w:before="100" w:beforeAutospacing="1" w:after="100" w:afterAutospacing="1"/>
      <w:jc w:val="left"/>
    </w:pPr>
    <w:rPr>
      <w:rFonts w:ascii="宋体" w:hAnsi="宋体"/>
      <w:kern w:val="0"/>
      <w:sz w:val="24"/>
      <w:szCs w:val="24"/>
    </w:rPr>
  </w:style>
  <w:style w:type="paragraph" w:customStyle="1" w:styleId="BodyTextFirstIndent1">
    <w:name w:val="Body Text First Indent1"/>
    <w:basedOn w:val="a6"/>
    <w:rsid w:val="002A0408"/>
    <w:pPr>
      <w:spacing w:after="120"/>
      <w:ind w:firstLineChars="100" w:firstLine="420"/>
    </w:pPr>
    <w:rPr>
      <w:rFonts w:ascii="Calibri" w:hAnsi="Calibri"/>
      <w:b w:val="0"/>
      <w:bCs w:val="0"/>
      <w:spacing w:val="0"/>
      <w:kern w:val="0"/>
      <w:sz w:val="24"/>
    </w:rPr>
  </w:style>
  <w:style w:type="paragraph" w:customStyle="1" w:styleId="Level4i">
    <w:name w:val="Level 4: (i)"/>
    <w:basedOn w:val="a0"/>
    <w:rsid w:val="002A0408"/>
    <w:pPr>
      <w:widowControl/>
      <w:numPr>
        <w:ilvl w:val="6"/>
        <w:numId w:val="1"/>
      </w:numPr>
      <w:tabs>
        <w:tab w:val="left" w:pos="1440"/>
      </w:tabs>
      <w:spacing w:before="72" w:after="72"/>
      <w:outlineLvl w:val="6"/>
    </w:pPr>
    <w:rPr>
      <w:rFonts w:ascii="Arial" w:eastAsia="仿宋_GB2312" w:hAnsi="Arial"/>
      <w:kern w:val="0"/>
      <w:sz w:val="20"/>
      <w:lang w:eastAsia="en-US"/>
    </w:rPr>
  </w:style>
  <w:style w:type="paragraph" w:customStyle="1" w:styleId="aff7">
    <w:name w:val="文字"/>
    <w:basedOn w:val="a0"/>
    <w:link w:val="Charf2"/>
    <w:rsid w:val="002A0408"/>
    <w:pPr>
      <w:tabs>
        <w:tab w:val="left" w:pos="8520"/>
      </w:tabs>
      <w:spacing w:line="312" w:lineRule="auto"/>
      <w:ind w:right="-210" w:firstLine="556"/>
    </w:pPr>
    <w:rPr>
      <w:rFonts w:ascii="宋体" w:hAnsi="宋体" w:cstheme="minorBidi"/>
      <w:sz w:val="28"/>
      <w:szCs w:val="22"/>
    </w:rPr>
  </w:style>
  <w:style w:type="paragraph" w:customStyle="1" w:styleId="RFIHeading4thLevel">
    <w:name w:val="RFI Heading 4th Level"/>
    <w:basedOn w:val="RFIHeading3rdLevel"/>
    <w:rsid w:val="002A0408"/>
    <w:pPr>
      <w:tabs>
        <w:tab w:val="clear" w:pos="720"/>
        <w:tab w:val="left" w:pos="1152"/>
      </w:tabs>
      <w:spacing w:before="240" w:after="160"/>
      <w:ind w:left="1152" w:hanging="1152"/>
      <w:jc w:val="both"/>
      <w:outlineLvl w:val="2"/>
    </w:pPr>
    <w:rPr>
      <w:rFonts w:eastAsia="Times New Roman"/>
      <w:bCs/>
      <w:color w:val="auto"/>
    </w:rPr>
  </w:style>
  <w:style w:type="paragraph" w:customStyle="1" w:styleId="Level21">
    <w:name w:val="Level 2: 1."/>
    <w:rsid w:val="002A0408"/>
    <w:pPr>
      <w:numPr>
        <w:ilvl w:val="4"/>
        <w:numId w:val="1"/>
      </w:numPr>
      <w:tabs>
        <w:tab w:val="left" w:pos="720"/>
      </w:tabs>
      <w:spacing w:before="72" w:after="72"/>
      <w:jc w:val="both"/>
      <w:outlineLvl w:val="4"/>
    </w:pPr>
    <w:rPr>
      <w:rFonts w:ascii="Arial" w:eastAsia="宋体" w:hAnsi="Arial" w:cs="Times New Roman"/>
      <w:kern w:val="0"/>
      <w:sz w:val="20"/>
      <w:szCs w:val="20"/>
      <w:lang w:eastAsia="en-US"/>
    </w:rPr>
  </w:style>
  <w:style w:type="paragraph" w:customStyle="1" w:styleId="DefaultText">
    <w:name w:val="Default Text"/>
    <w:basedOn w:val="a0"/>
    <w:rsid w:val="002A0408"/>
    <w:pPr>
      <w:widowControl/>
      <w:jc w:val="left"/>
    </w:pPr>
    <w:rPr>
      <w:rFonts w:ascii="Tahoma" w:eastAsia="仿宋_GB2312" w:hAnsi="Tahoma" w:cs="Tahoma"/>
      <w:kern w:val="0"/>
      <w:sz w:val="24"/>
      <w:szCs w:val="28"/>
      <w:lang w:eastAsia="en-US"/>
    </w:rPr>
  </w:style>
  <w:style w:type="paragraph" w:customStyle="1" w:styleId="-15">
    <w:name w:val="方案正文-样式 小四 行距: 1.5 倍行距"/>
    <w:basedOn w:val="a0"/>
    <w:rsid w:val="002A0408"/>
    <w:pPr>
      <w:spacing w:line="360" w:lineRule="auto"/>
      <w:ind w:firstLineChars="200" w:firstLine="480"/>
    </w:pPr>
    <w:rPr>
      <w:rFonts w:ascii="仿宋_GB2312" w:eastAsia="仿宋_GB2312"/>
      <w:sz w:val="24"/>
      <w:szCs w:val="28"/>
    </w:rPr>
  </w:style>
  <w:style w:type="paragraph" w:customStyle="1" w:styleId="Normal10">
    <w:name w:val="Normal 1.0"/>
    <w:basedOn w:val="a0"/>
    <w:rsid w:val="002A0408"/>
    <w:pPr>
      <w:keepLines/>
      <w:widowControl/>
      <w:spacing w:before="180" w:after="120"/>
      <w:ind w:left="1440"/>
    </w:pPr>
    <w:rPr>
      <w:rFonts w:ascii="仿宋_GB2312" w:eastAsia="仿宋_GB2312"/>
      <w:kern w:val="0"/>
      <w:sz w:val="24"/>
      <w:szCs w:val="28"/>
      <w:lang w:val="en-GB" w:eastAsia="en-US"/>
    </w:rPr>
  </w:style>
  <w:style w:type="paragraph" w:customStyle="1" w:styleId="tabletextchar">
    <w:name w:val="tabletextchar"/>
    <w:basedOn w:val="a0"/>
    <w:rsid w:val="002A0408"/>
    <w:pPr>
      <w:widowControl/>
      <w:spacing w:before="100" w:beforeAutospacing="1" w:after="100" w:afterAutospacing="1" w:line="240" w:lineRule="atLeast"/>
      <w:jc w:val="left"/>
    </w:pPr>
    <w:rPr>
      <w:rFonts w:ascii="宋体" w:eastAsia="仿宋_GB2312" w:hAnsi="宋体" w:cs="宋体"/>
      <w:kern w:val="0"/>
      <w:sz w:val="18"/>
      <w:szCs w:val="18"/>
    </w:rPr>
  </w:style>
  <w:style w:type="paragraph" w:customStyle="1" w:styleId="Body">
    <w:name w:val="Body"/>
    <w:rsid w:val="002A0408"/>
    <w:pPr>
      <w:spacing w:before="130" w:after="130" w:line="260" w:lineRule="exact"/>
    </w:pPr>
    <w:rPr>
      <w:rFonts w:ascii="Univers" w:eastAsia="宋体" w:hAnsi="Univers" w:cs="Times New Roman"/>
      <w:color w:val="000000"/>
      <w:kern w:val="0"/>
      <w:sz w:val="22"/>
      <w:szCs w:val="20"/>
      <w:lang w:eastAsia="en-US"/>
    </w:rPr>
  </w:style>
  <w:style w:type="paragraph" w:customStyle="1" w:styleId="62">
    <w:name w:val="正文缩进6格"/>
    <w:basedOn w:val="42"/>
    <w:rsid w:val="002A0408"/>
    <w:pPr>
      <w:ind w:leftChars="854" w:left="1758"/>
    </w:pPr>
  </w:style>
  <w:style w:type="paragraph" w:customStyle="1" w:styleId="aff2">
    <w:name w:val="标书正文格式"/>
    <w:link w:val="Chare"/>
    <w:rsid w:val="002A0408"/>
    <w:pPr>
      <w:spacing w:line="360" w:lineRule="auto"/>
      <w:ind w:firstLineChars="200" w:firstLine="480"/>
    </w:pPr>
    <w:rPr>
      <w:rFonts w:ascii="楷体_GB2312" w:eastAsia="楷体_GB2312"/>
      <w:color w:val="000000"/>
      <w:sz w:val="24"/>
      <w:szCs w:val="24"/>
    </w:rPr>
  </w:style>
  <w:style w:type="paragraph" w:customStyle="1" w:styleId="p18">
    <w:name w:val="p18"/>
    <w:basedOn w:val="a0"/>
    <w:rsid w:val="002A0408"/>
    <w:pPr>
      <w:widowControl/>
      <w:spacing w:before="156" w:after="156" w:line="400" w:lineRule="atLeast"/>
    </w:pPr>
    <w:rPr>
      <w:rFonts w:ascii="宋体" w:hAnsi="宋体" w:cs="宋体"/>
      <w:kern w:val="0"/>
      <w:sz w:val="24"/>
      <w:szCs w:val="24"/>
    </w:rPr>
  </w:style>
  <w:style w:type="paragraph" w:customStyle="1" w:styleId="CharChar2CharChar">
    <w:name w:val="Char Char2 Char Char"/>
    <w:basedOn w:val="aff4"/>
    <w:rsid w:val="002A0408"/>
    <w:pPr>
      <w:spacing w:line="436" w:lineRule="exact"/>
    </w:pPr>
    <w:rPr>
      <w:rFonts w:ascii="Tahoma" w:hAnsi="Tahoma"/>
      <w:sz w:val="24"/>
      <w:szCs w:val="20"/>
      <w:shd w:val="clear" w:color="auto" w:fill="auto"/>
    </w:rPr>
  </w:style>
  <w:style w:type="paragraph" w:customStyle="1" w:styleId="Charf5">
    <w:name w:val="Char"/>
    <w:basedOn w:val="a0"/>
    <w:rsid w:val="002A0408"/>
    <w:rPr>
      <w:rFonts w:ascii="仿宋_GB2312" w:eastAsia="仿宋_GB2312"/>
      <w:b/>
      <w:sz w:val="32"/>
      <w:szCs w:val="32"/>
    </w:rPr>
  </w:style>
  <w:style w:type="paragraph" w:customStyle="1" w:styleId="CharChar1CharChar">
    <w:name w:val="Char Char1 Char Char"/>
    <w:basedOn w:val="a0"/>
    <w:semiHidden/>
    <w:rsid w:val="002A0408"/>
    <w:rPr>
      <w:rFonts w:ascii="仿宋_GB2312" w:eastAsia="仿宋_GB2312"/>
      <w:sz w:val="28"/>
      <w:szCs w:val="28"/>
    </w:rPr>
  </w:style>
  <w:style w:type="paragraph" w:customStyle="1" w:styleId="Head2">
    <w:name w:val="Head2"/>
    <w:rsid w:val="002A0408"/>
    <w:pPr>
      <w:numPr>
        <w:ilvl w:val="2"/>
        <w:numId w:val="1"/>
      </w:numPr>
      <w:tabs>
        <w:tab w:val="left" w:pos="576"/>
      </w:tabs>
      <w:spacing w:before="28" w:after="28"/>
      <w:outlineLvl w:val="2"/>
    </w:pPr>
    <w:rPr>
      <w:rFonts w:ascii="Arial" w:eastAsia="宋体" w:hAnsi="Arial" w:cs="Times New Roman"/>
      <w:b/>
      <w:kern w:val="0"/>
      <w:sz w:val="20"/>
      <w:szCs w:val="20"/>
      <w:lang w:eastAsia="en-US"/>
    </w:rPr>
  </w:style>
  <w:style w:type="paragraph" w:customStyle="1" w:styleId="310">
    <w:name w:val="标题 3.1"/>
    <w:basedOn w:val="30"/>
    <w:rsid w:val="002A0408"/>
    <w:pPr>
      <w:tabs>
        <w:tab w:val="left" w:pos="5614"/>
      </w:tabs>
      <w:spacing w:line="600" w:lineRule="exact"/>
    </w:pPr>
    <w:rPr>
      <w:rFonts w:ascii="仿宋_GB2312"/>
      <w:sz w:val="36"/>
    </w:rPr>
  </w:style>
  <w:style w:type="paragraph" w:customStyle="1" w:styleId="Level6i">
    <w:name w:val="Level 6: (i)"/>
    <w:basedOn w:val="a0"/>
    <w:rsid w:val="002A0408"/>
    <w:pPr>
      <w:widowControl/>
      <w:numPr>
        <w:ilvl w:val="8"/>
        <w:numId w:val="1"/>
      </w:numPr>
      <w:tabs>
        <w:tab w:val="left" w:pos="2160"/>
      </w:tabs>
      <w:spacing w:before="72" w:after="72"/>
      <w:outlineLvl w:val="8"/>
    </w:pPr>
    <w:rPr>
      <w:rFonts w:ascii="Arial" w:eastAsia="仿宋_GB2312" w:hAnsi="Arial"/>
      <w:kern w:val="0"/>
      <w:sz w:val="20"/>
      <w:lang w:eastAsia="en-US"/>
    </w:rPr>
  </w:style>
  <w:style w:type="paragraph" w:customStyle="1" w:styleId="29">
    <w:name w:val="项目符号2"/>
    <w:basedOn w:val="a0"/>
    <w:rsid w:val="002A0408"/>
    <w:pPr>
      <w:tabs>
        <w:tab w:val="left" w:pos="2591"/>
      </w:tabs>
      <w:snapToGrid w:val="0"/>
      <w:spacing w:line="300" w:lineRule="auto"/>
      <w:ind w:left="2155" w:hanging="284"/>
    </w:pPr>
    <w:rPr>
      <w:rFonts w:ascii="宋体" w:eastAsia="仿宋_GB2312"/>
      <w:sz w:val="24"/>
    </w:rPr>
  </w:style>
  <w:style w:type="paragraph" w:customStyle="1" w:styleId="StyleHeading311ptLinespacing15lines">
    <w:name w:val="Style Heading 3 + 11 pt Line spacing:  1.5 lines"/>
    <w:basedOn w:val="30"/>
    <w:rsid w:val="002A0408"/>
    <w:pPr>
      <w:keepLines w:val="0"/>
      <w:widowControl/>
      <w:tabs>
        <w:tab w:val="left" w:pos="1260"/>
      </w:tabs>
      <w:spacing w:before="0" w:after="0" w:line="360" w:lineRule="auto"/>
      <w:ind w:leftChars="236" w:left="236"/>
    </w:pPr>
    <w:rPr>
      <w:rFonts w:ascii="仿宋_GB2312" w:eastAsia="黑体"/>
      <w:b w:val="0"/>
      <w:sz w:val="28"/>
      <w:szCs w:val="28"/>
    </w:rPr>
  </w:style>
  <w:style w:type="paragraph" w:customStyle="1" w:styleId="afff5">
    <w:name w:val="图"/>
    <w:basedOn w:val="a0"/>
    <w:rsid w:val="002A0408"/>
    <w:pPr>
      <w:keepNext/>
      <w:adjustRightInd w:val="0"/>
      <w:spacing w:before="60" w:after="60" w:line="300" w:lineRule="auto"/>
      <w:jc w:val="center"/>
      <w:textAlignment w:val="center"/>
    </w:pPr>
    <w:rPr>
      <w:rFonts w:ascii="仿宋_GB2312" w:eastAsia="仿宋_GB2312"/>
      <w:snapToGrid w:val="0"/>
      <w:spacing w:val="20"/>
      <w:kern w:val="0"/>
      <w:sz w:val="24"/>
    </w:rPr>
  </w:style>
  <w:style w:type="paragraph" w:customStyle="1" w:styleId="RFIHeading2ndLevel">
    <w:name w:val="RFI Heading 2nd Level"/>
    <w:basedOn w:val="a0"/>
    <w:rsid w:val="002A0408"/>
    <w:pPr>
      <w:widowControl/>
      <w:tabs>
        <w:tab w:val="left" w:pos="720"/>
      </w:tabs>
      <w:ind w:left="840" w:hanging="420"/>
      <w:jc w:val="left"/>
    </w:pPr>
    <w:rPr>
      <w:rFonts w:ascii="Arial (W1)" w:eastAsia="仿宋_GB2312" w:hAnsi="Arial (W1)"/>
      <w:b/>
      <w:bCs/>
      <w:color w:val="0000FF"/>
      <w:kern w:val="0"/>
      <w:sz w:val="28"/>
      <w:szCs w:val="28"/>
      <w:lang w:val="en-GB" w:eastAsia="en-US"/>
    </w:rPr>
  </w:style>
  <w:style w:type="paragraph" w:customStyle="1" w:styleId="RFIHeading2ndLevelChar">
    <w:name w:val="RFI Heading 2nd Level Char"/>
    <w:basedOn w:val="a0"/>
    <w:rsid w:val="002A0408"/>
    <w:pPr>
      <w:widowControl/>
      <w:tabs>
        <w:tab w:val="left" w:pos="1152"/>
      </w:tabs>
      <w:spacing w:before="240" w:after="240"/>
      <w:ind w:left="1152" w:hanging="1152"/>
      <w:jc w:val="left"/>
      <w:outlineLvl w:val="1"/>
    </w:pPr>
    <w:rPr>
      <w:rFonts w:ascii="Arial (W1)" w:eastAsia="Times New Roman" w:hAnsi="Arial (W1)"/>
      <w:b/>
      <w:bCs/>
      <w:color w:val="3366FF"/>
      <w:kern w:val="0"/>
      <w:sz w:val="24"/>
      <w:szCs w:val="28"/>
      <w:lang w:val="en-GB" w:eastAsia="en-US"/>
    </w:rPr>
  </w:style>
  <w:style w:type="paragraph" w:styleId="TOC">
    <w:name w:val="TOC Heading"/>
    <w:basedOn w:val="10"/>
    <w:next w:val="a0"/>
    <w:qFormat/>
    <w:rsid w:val="002A0408"/>
    <w:pPr>
      <w:keepNext/>
      <w:keepLines/>
      <w:widowControl/>
      <w:spacing w:before="480" w:line="276" w:lineRule="auto"/>
      <w:ind w:left="0" w:firstLine="0"/>
      <w:jc w:val="left"/>
      <w:outlineLvl w:val="9"/>
    </w:pPr>
    <w:rPr>
      <w:rFonts w:ascii="Cambria" w:eastAsia="宋体" w:hAnsi="Cambria" w:cs="Times New Roman"/>
      <w:color w:val="365F91"/>
      <w:kern w:val="0"/>
      <w:sz w:val="28"/>
      <w:szCs w:val="28"/>
      <w:lang w:eastAsia="zh-CN"/>
    </w:rPr>
  </w:style>
  <w:style w:type="paragraph" w:customStyle="1" w:styleId="StyleHeading3Linespacing15lines">
    <w:name w:val="Style Heading 3 + Line spacing:  1.5 lines"/>
    <w:basedOn w:val="30"/>
    <w:rsid w:val="002A0408"/>
    <w:pPr>
      <w:keepLines w:val="0"/>
      <w:widowControl/>
      <w:numPr>
        <w:ilvl w:val="2"/>
        <w:numId w:val="5"/>
      </w:numPr>
      <w:tabs>
        <w:tab w:val="left" w:pos="1152"/>
        <w:tab w:val="left" w:pos="1680"/>
      </w:tabs>
      <w:spacing w:before="0" w:after="0" w:line="360" w:lineRule="auto"/>
      <w:ind w:leftChars="236" w:left="236"/>
    </w:pPr>
    <w:rPr>
      <w:rFonts w:ascii="仿宋_GB2312" w:eastAsia="黑体"/>
      <w:sz w:val="28"/>
      <w:szCs w:val="28"/>
    </w:rPr>
  </w:style>
  <w:style w:type="paragraph" w:customStyle="1" w:styleId="RFIBullet1stLevel">
    <w:name w:val="RFI Bullet 1st Level"/>
    <w:basedOn w:val="a0"/>
    <w:rsid w:val="002A0408"/>
    <w:pPr>
      <w:widowControl/>
      <w:spacing w:before="60" w:after="60"/>
      <w:ind w:left="1440" w:hanging="360"/>
    </w:pPr>
    <w:rPr>
      <w:rFonts w:ascii="Arial (W1)" w:eastAsia="仿宋_GB2312" w:hAnsi="Arial (W1)"/>
      <w:kern w:val="0"/>
      <w:sz w:val="24"/>
      <w:szCs w:val="28"/>
      <w:lang w:val="en-GB" w:eastAsia="en-US"/>
    </w:rPr>
  </w:style>
  <w:style w:type="paragraph" w:customStyle="1" w:styleId="afff6">
    <w:name w:val="小四缩进"/>
    <w:basedOn w:val="a0"/>
    <w:rsid w:val="002A0408"/>
    <w:pPr>
      <w:spacing w:line="360" w:lineRule="auto"/>
      <w:ind w:firstLineChars="200" w:firstLine="480"/>
    </w:pPr>
    <w:rPr>
      <w:sz w:val="24"/>
      <w:szCs w:val="24"/>
    </w:rPr>
  </w:style>
  <w:style w:type="paragraph" w:customStyle="1" w:styleId="RFIHeading1stLevel">
    <w:name w:val="RFI Heading 1st Level"/>
    <w:basedOn w:val="a0"/>
    <w:rsid w:val="002A0408"/>
    <w:pPr>
      <w:widowControl/>
      <w:spacing w:before="120" w:after="240"/>
      <w:jc w:val="left"/>
    </w:pPr>
    <w:rPr>
      <w:rFonts w:ascii="Arial (W1)" w:eastAsia="仿宋_GB2312" w:hAnsi="Arial (W1)"/>
      <w:b/>
      <w:bCs/>
      <w:color w:val="0000FF"/>
      <w:kern w:val="0"/>
      <w:sz w:val="32"/>
      <w:szCs w:val="28"/>
      <w:lang w:val="en-GB"/>
    </w:rPr>
  </w:style>
  <w:style w:type="paragraph" w:customStyle="1" w:styleId="afff7">
    <w:name w:val="项目"/>
    <w:basedOn w:val="a6"/>
    <w:next w:val="a6"/>
    <w:rsid w:val="002A0408"/>
    <w:pPr>
      <w:tabs>
        <w:tab w:val="left" w:pos="420"/>
        <w:tab w:val="left" w:pos="720"/>
      </w:tabs>
      <w:spacing w:line="360" w:lineRule="auto"/>
      <w:ind w:left="420"/>
    </w:pPr>
    <w:rPr>
      <w:b w:val="0"/>
      <w:bCs w:val="0"/>
      <w:spacing w:val="0"/>
      <w:kern w:val="0"/>
      <w:sz w:val="24"/>
      <w:szCs w:val="20"/>
    </w:rPr>
  </w:style>
  <w:style w:type="paragraph" w:customStyle="1" w:styleId="afff8">
    <w:name w:val="正文段"/>
    <w:basedOn w:val="a0"/>
    <w:rsid w:val="002A0408"/>
    <w:pPr>
      <w:widowControl/>
      <w:snapToGrid w:val="0"/>
      <w:spacing w:afterLines="50"/>
      <w:ind w:firstLineChars="200" w:firstLine="200"/>
    </w:pPr>
    <w:rPr>
      <w:kern w:val="0"/>
      <w:sz w:val="24"/>
    </w:rPr>
  </w:style>
  <w:style w:type="paragraph" w:customStyle="1" w:styleId="afff9">
    <w:name w:val="日期右"/>
    <w:basedOn w:val="af4"/>
    <w:rsid w:val="002A0408"/>
    <w:pPr>
      <w:spacing w:line="600" w:lineRule="exact"/>
      <w:ind w:leftChars="0" w:left="0"/>
      <w:jc w:val="right"/>
    </w:pPr>
    <w:rPr>
      <w:rFonts w:ascii="Calibri" w:eastAsia="仿宋_GB2312" w:hAnsi="Calibri"/>
      <w:sz w:val="31"/>
      <w:szCs w:val="24"/>
    </w:rPr>
  </w:style>
  <w:style w:type="paragraph" w:customStyle="1" w:styleId="Normal051">
    <w:name w:val="Normal 0.51"/>
    <w:basedOn w:val="a0"/>
    <w:rsid w:val="002A0408"/>
    <w:pPr>
      <w:keepNext/>
      <w:keepLines/>
      <w:widowControl/>
      <w:spacing w:before="180" w:after="120"/>
      <w:ind w:left="720"/>
    </w:pPr>
    <w:rPr>
      <w:rFonts w:ascii="仿宋_GB2312" w:eastAsia="仿宋_GB2312"/>
      <w:kern w:val="0"/>
      <w:sz w:val="24"/>
      <w:lang w:val="en-GB" w:eastAsia="en-US"/>
    </w:rPr>
  </w:style>
  <w:style w:type="paragraph" w:customStyle="1" w:styleId="Charf6">
    <w:name w:val="Char"/>
    <w:basedOn w:val="a0"/>
    <w:rsid w:val="002A0408"/>
    <w:rPr>
      <w:rFonts w:ascii="仿宋_GB2312" w:eastAsia="仿宋_GB2312"/>
      <w:sz w:val="28"/>
      <w:szCs w:val="28"/>
    </w:rPr>
  </w:style>
  <w:style w:type="paragraph" w:customStyle="1" w:styleId="Char1d">
    <w:name w:val="Char1"/>
    <w:basedOn w:val="a0"/>
    <w:rsid w:val="002A0408"/>
    <w:rPr>
      <w:rFonts w:ascii="Tahoma" w:eastAsia="仿宋_GB2312" w:hAnsi="Tahoma"/>
      <w:sz w:val="24"/>
    </w:rPr>
  </w:style>
  <w:style w:type="paragraph" w:customStyle="1" w:styleId="afffa">
    <w:name w:val="规范正文"/>
    <w:basedOn w:val="a0"/>
    <w:rsid w:val="002A0408"/>
    <w:pPr>
      <w:adjustRightInd w:val="0"/>
      <w:spacing w:line="360" w:lineRule="auto"/>
      <w:ind w:left="480"/>
      <w:textAlignment w:val="baseline"/>
    </w:pPr>
    <w:rPr>
      <w:rFonts w:ascii="仿宋_GB2312" w:eastAsia="仿宋_GB2312"/>
      <w:kern w:val="0"/>
      <w:sz w:val="24"/>
    </w:rPr>
  </w:style>
  <w:style w:type="paragraph" w:customStyle="1" w:styleId="BodyText">
    <w:name w:val="BodyText"/>
    <w:basedOn w:val="a0"/>
    <w:rsid w:val="002A0408"/>
    <w:pPr>
      <w:widowControl/>
      <w:spacing w:after="120"/>
      <w:jc w:val="left"/>
    </w:pPr>
    <w:rPr>
      <w:rFonts w:ascii="FuturaA Bk BT" w:eastAsia="仿宋_GB2312" w:hAnsi="FuturaA Bk BT"/>
      <w:kern w:val="0"/>
      <w:sz w:val="20"/>
    </w:rPr>
  </w:style>
  <w:style w:type="paragraph" w:customStyle="1" w:styleId="CharCharCharCharCharCharCharCharCharChar">
    <w:name w:val="Char Char Char Char Char Char Char Char Char Char"/>
    <w:basedOn w:val="a0"/>
    <w:rsid w:val="002A0408"/>
    <w:rPr>
      <w:rFonts w:ascii="Tahoma" w:hAnsi="Tahoma"/>
      <w:sz w:val="24"/>
    </w:rPr>
  </w:style>
  <w:style w:type="paragraph" w:customStyle="1" w:styleId="Char1CharCharCharCharCharCharCharCharCharCharCharCharCharCharChar">
    <w:name w:val="Char1 Char Char Char Char Char Char Char Char Char Char Char Char Char Char Char"/>
    <w:basedOn w:val="a0"/>
    <w:rsid w:val="002A0408"/>
    <w:rPr>
      <w:szCs w:val="24"/>
    </w:rPr>
  </w:style>
  <w:style w:type="paragraph" w:customStyle="1" w:styleId="kp">
    <w:name w:val="kp"/>
    <w:basedOn w:val="a0"/>
    <w:rsid w:val="002A0408"/>
    <w:pPr>
      <w:autoSpaceDE w:val="0"/>
      <w:autoSpaceDN w:val="0"/>
      <w:adjustRightInd w:val="0"/>
      <w:spacing w:line="600" w:lineRule="exact"/>
      <w:ind w:firstLine="560"/>
    </w:pPr>
    <w:rPr>
      <w:rFonts w:ascii="仿宋_GB2312" w:eastAsia="仿宋_GB2312"/>
      <w:sz w:val="28"/>
      <w:szCs w:val="28"/>
      <w:lang w:val="zh-CN"/>
    </w:rPr>
  </w:style>
  <w:style w:type="paragraph" w:customStyle="1" w:styleId="RFIHeading3rdLevel">
    <w:name w:val="RFI Heading 3rd Level"/>
    <w:basedOn w:val="a0"/>
    <w:rsid w:val="002A0408"/>
    <w:pPr>
      <w:widowControl/>
      <w:tabs>
        <w:tab w:val="left" w:pos="720"/>
      </w:tabs>
      <w:ind w:left="420" w:hanging="420"/>
      <w:jc w:val="left"/>
    </w:pPr>
    <w:rPr>
      <w:rFonts w:ascii="Arial (W1)" w:eastAsia="仿宋_GB2312" w:hAnsi="Arial (W1)"/>
      <w:color w:val="000000"/>
      <w:kern w:val="0"/>
      <w:sz w:val="24"/>
      <w:szCs w:val="28"/>
      <w:lang w:val="en-GB" w:eastAsia="en-US"/>
    </w:rPr>
  </w:style>
  <w:style w:type="paragraph" w:customStyle="1" w:styleId="CharCharCharCharCharCharCharChar1Char0">
    <w:name w:val="Char Char Char Char Char Char Char Char1 Char"/>
    <w:basedOn w:val="a0"/>
    <w:rsid w:val="002A0408"/>
    <w:rPr>
      <w:rFonts w:ascii="仿宋_GB2312" w:eastAsia="仿宋_GB2312"/>
      <w:sz w:val="28"/>
    </w:rPr>
  </w:style>
  <w:style w:type="paragraph" w:customStyle="1" w:styleId="63">
    <w:name w:val="标题6"/>
    <w:basedOn w:val="a0"/>
    <w:next w:val="10"/>
    <w:rsid w:val="002A0408"/>
    <w:pPr>
      <w:widowControl/>
      <w:snapToGrid w:val="0"/>
      <w:spacing w:beforeLines="50" w:before="50" w:afterLines="50" w:after="50" w:line="520" w:lineRule="atLeast"/>
      <w:ind w:firstLineChars="200" w:firstLine="200"/>
    </w:pPr>
    <w:rPr>
      <w:rFonts w:cs="Arial"/>
      <w:b/>
      <w:sz w:val="24"/>
      <w:szCs w:val="24"/>
    </w:rPr>
  </w:style>
  <w:style w:type="paragraph" w:customStyle="1" w:styleId="Tabletext">
    <w:name w:val="Tabletext"/>
    <w:basedOn w:val="a0"/>
    <w:rsid w:val="002A0408"/>
    <w:pPr>
      <w:keepLines/>
      <w:spacing w:after="120" w:line="240" w:lineRule="atLeast"/>
      <w:jc w:val="left"/>
    </w:pPr>
    <w:rPr>
      <w:rFonts w:ascii="仿宋_GB2312" w:eastAsia="仿宋_GB2312"/>
      <w:kern w:val="0"/>
      <w:sz w:val="24"/>
      <w:lang w:eastAsia="en-US"/>
    </w:rPr>
  </w:style>
  <w:style w:type="paragraph" w:customStyle="1" w:styleId="Level3a">
    <w:name w:val="Level 3: (a)"/>
    <w:basedOn w:val="a0"/>
    <w:rsid w:val="002A0408"/>
    <w:pPr>
      <w:widowControl/>
      <w:numPr>
        <w:ilvl w:val="5"/>
        <w:numId w:val="1"/>
      </w:numPr>
      <w:tabs>
        <w:tab w:val="left" w:pos="1080"/>
      </w:tabs>
      <w:spacing w:before="72" w:after="72"/>
      <w:outlineLvl w:val="5"/>
    </w:pPr>
    <w:rPr>
      <w:rFonts w:ascii="Arial" w:eastAsia="仿宋_GB2312" w:hAnsi="Arial"/>
      <w:kern w:val="0"/>
      <w:sz w:val="20"/>
      <w:lang w:eastAsia="en-US"/>
    </w:rPr>
  </w:style>
  <w:style w:type="paragraph" w:customStyle="1" w:styleId="Head1">
    <w:name w:val="Head1"/>
    <w:rsid w:val="002A0408"/>
    <w:pPr>
      <w:numPr>
        <w:ilvl w:val="1"/>
        <w:numId w:val="1"/>
      </w:numPr>
      <w:pBdr>
        <w:top w:val="single" w:sz="6" w:space="1" w:color="auto"/>
      </w:pBdr>
      <w:tabs>
        <w:tab w:val="left" w:pos="576"/>
      </w:tabs>
      <w:spacing w:before="28" w:after="28"/>
      <w:outlineLvl w:val="1"/>
    </w:pPr>
    <w:rPr>
      <w:rFonts w:ascii="Arial" w:eastAsia="宋体" w:hAnsi="Arial" w:cs="Times New Roman"/>
      <w:b/>
      <w:kern w:val="0"/>
      <w:sz w:val="22"/>
      <w:szCs w:val="20"/>
      <w:lang w:eastAsia="en-US"/>
    </w:rPr>
  </w:style>
  <w:style w:type="paragraph" w:customStyle="1" w:styleId="xl32">
    <w:name w:val="xl32"/>
    <w:basedOn w:val="a0"/>
    <w:rsid w:val="002A040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仿宋_GB2312" w:hAnsi="宋体"/>
      <w:kern w:val="0"/>
      <w:sz w:val="22"/>
      <w:szCs w:val="22"/>
    </w:rPr>
  </w:style>
  <w:style w:type="paragraph" w:customStyle="1" w:styleId="111Head2">
    <w:name w:val="1.1.1Head2"/>
    <w:rsid w:val="002A0408"/>
    <w:pPr>
      <w:numPr>
        <w:ilvl w:val="2"/>
        <w:numId w:val="6"/>
      </w:numPr>
      <w:tabs>
        <w:tab w:val="left" w:pos="1680"/>
        <w:tab w:val="left" w:pos="2880"/>
      </w:tabs>
      <w:spacing w:before="28" w:after="28"/>
      <w:outlineLvl w:val="2"/>
    </w:pPr>
    <w:rPr>
      <w:rFonts w:ascii="Arial" w:eastAsia="宋体" w:hAnsi="Arial" w:cs="Times New Roman"/>
      <w:b/>
      <w:kern w:val="0"/>
      <w:sz w:val="20"/>
      <w:szCs w:val="20"/>
      <w:lang w:eastAsia="en-US"/>
    </w:rPr>
  </w:style>
  <w:style w:type="paragraph" w:customStyle="1" w:styleId="CharCharChar1Char">
    <w:name w:val="Char Char Char1 Char"/>
    <w:basedOn w:val="a0"/>
    <w:rsid w:val="002A0408"/>
  </w:style>
  <w:style w:type="paragraph" w:customStyle="1" w:styleId="Bullet1">
    <w:name w:val="Bullet 1"/>
    <w:basedOn w:val="a0"/>
    <w:rsid w:val="002A0408"/>
    <w:pPr>
      <w:widowControl/>
      <w:jc w:val="left"/>
    </w:pPr>
    <w:rPr>
      <w:rFonts w:ascii="Tahoma" w:eastAsia="仿宋_GB2312" w:hAnsi="Tahoma" w:cs="Tahoma"/>
      <w:kern w:val="0"/>
      <w:sz w:val="24"/>
      <w:szCs w:val="28"/>
      <w:lang w:eastAsia="en-US"/>
    </w:rPr>
  </w:style>
  <w:style w:type="paragraph" w:customStyle="1" w:styleId="1">
    <w:name w:val="项目1"/>
    <w:basedOn w:val="aff6"/>
    <w:next w:val="aff6"/>
    <w:rsid w:val="002A0408"/>
    <w:pPr>
      <w:widowControl w:val="0"/>
      <w:numPr>
        <w:ilvl w:val="3"/>
        <w:numId w:val="7"/>
      </w:numPr>
      <w:adjustRightInd/>
      <w:snapToGrid/>
      <w:spacing w:beforeLines="50" w:before="156" w:afterLines="50" w:after="156" w:line="360" w:lineRule="auto"/>
      <w:ind w:leftChars="-2" w:left="-4" w:firstLineChars="195" w:firstLine="468"/>
      <w:jc w:val="left"/>
    </w:pPr>
    <w:rPr>
      <w:rFonts w:eastAsia="仿宋_GB2312" w:hAnsi="宋体"/>
      <w:bCs/>
      <w:snapToGrid/>
      <w:color w:val="auto"/>
      <w:kern w:val="2"/>
      <w:sz w:val="24"/>
      <w:szCs w:val="24"/>
    </w:rPr>
  </w:style>
  <w:style w:type="paragraph" w:customStyle="1" w:styleId="StyleBodyTextIndent211ptLinespacing15lines">
    <w:name w:val="Style Body Text Indent 2 + 11 pt Line spacing:  1.5 lines"/>
    <w:basedOn w:val="24"/>
    <w:rsid w:val="002A0408"/>
    <w:pPr>
      <w:widowControl/>
      <w:tabs>
        <w:tab w:val="left" w:pos="900"/>
      </w:tabs>
      <w:spacing w:line="360" w:lineRule="auto"/>
      <w:ind w:firstLineChars="0" w:firstLine="0"/>
    </w:pPr>
    <w:rPr>
      <w:rFonts w:ascii="宋体" w:hAnsi="宋体"/>
      <w:kern w:val="0"/>
      <w:sz w:val="22"/>
      <w:szCs w:val="20"/>
      <w:lang w:val="en-GB"/>
    </w:rPr>
  </w:style>
  <w:style w:type="paragraph" w:customStyle="1" w:styleId="RFItextfrom2ndLevel">
    <w:name w:val="RFI text from 2nd Level"/>
    <w:basedOn w:val="RFIHeading3rdLevel"/>
    <w:rsid w:val="002A0408"/>
    <w:pPr>
      <w:tabs>
        <w:tab w:val="left" w:pos="360"/>
      </w:tabs>
      <w:ind w:left="720"/>
    </w:pPr>
    <w:rPr>
      <w:b/>
      <w:bCs/>
      <w:color w:val="auto"/>
    </w:rPr>
  </w:style>
  <w:style w:type="paragraph" w:customStyle="1" w:styleId="www1">
    <w:name w:val="www序号1)"/>
    <w:basedOn w:val="a0"/>
    <w:link w:val="www1Char"/>
    <w:rsid w:val="002A0408"/>
    <w:pPr>
      <w:tabs>
        <w:tab w:val="left" w:pos="2160"/>
      </w:tabs>
      <w:ind w:left="2160" w:hanging="420"/>
    </w:pPr>
    <w:rPr>
      <w:rFonts w:asciiTheme="minorHAnsi" w:hAnsiTheme="minorHAnsi" w:cstheme="minorBidi"/>
      <w:sz w:val="24"/>
      <w:szCs w:val="24"/>
    </w:rPr>
  </w:style>
  <w:style w:type="paragraph" w:customStyle="1" w:styleId="Char27">
    <w:name w:val="Char2"/>
    <w:basedOn w:val="a0"/>
    <w:rsid w:val="002A0408"/>
    <w:rPr>
      <w:rFonts w:ascii="仿宋_GB2312" w:eastAsia="仿宋_GB2312"/>
      <w:b/>
      <w:sz w:val="32"/>
      <w:szCs w:val="32"/>
    </w:rPr>
  </w:style>
  <w:style w:type="paragraph" w:customStyle="1" w:styleId="afa">
    <w:name w:val="正文（绿盟科技）"/>
    <w:link w:val="CharChar0"/>
    <w:rsid w:val="002A0408"/>
    <w:pPr>
      <w:spacing w:line="300" w:lineRule="auto"/>
    </w:pPr>
    <w:rPr>
      <w:rFonts w:ascii="Arial" w:hAnsi="Arial"/>
    </w:rPr>
  </w:style>
  <w:style w:type="paragraph" w:customStyle="1" w:styleId="RFIList2">
    <w:name w:val="RFI List 2"/>
    <w:basedOn w:val="RFIList1"/>
    <w:rsid w:val="002A0408"/>
    <w:pPr>
      <w:numPr>
        <w:numId w:val="8"/>
      </w:numPr>
      <w:tabs>
        <w:tab w:val="clear" w:pos="360"/>
        <w:tab w:val="clear" w:pos="1800"/>
      </w:tabs>
      <w:ind w:left="720" w:hanging="720"/>
    </w:pPr>
    <w:rPr>
      <w:rFonts w:eastAsia="Times New Roman"/>
      <w:b w:val="0"/>
      <w:bCs/>
    </w:rPr>
  </w:style>
  <w:style w:type="paragraph" w:customStyle="1" w:styleId="afffb">
    <w:name w:val="水印"/>
    <w:basedOn w:val="a0"/>
    <w:rsid w:val="002A0408"/>
    <w:pPr>
      <w:adjustRightInd w:val="0"/>
      <w:spacing w:line="240" w:lineRule="atLeast"/>
      <w:textAlignment w:val="baseline"/>
    </w:pPr>
    <w:rPr>
      <w:rFonts w:ascii="仿宋_GB2312" w:eastAsia="仿宋_GB2312"/>
      <w:kern w:val="0"/>
      <w:sz w:val="28"/>
    </w:rPr>
  </w:style>
  <w:style w:type="paragraph" w:customStyle="1" w:styleId="RFIList1">
    <w:name w:val="RFI List 1"/>
    <w:basedOn w:val="RFIHeading3rdLevel"/>
    <w:rsid w:val="002A0408"/>
    <w:pPr>
      <w:tabs>
        <w:tab w:val="left" w:pos="360"/>
        <w:tab w:val="left" w:pos="1800"/>
      </w:tabs>
      <w:spacing w:before="240" w:after="160"/>
      <w:ind w:left="720" w:hanging="720"/>
      <w:outlineLvl w:val="0"/>
    </w:pPr>
    <w:rPr>
      <w:b/>
      <w:color w:val="auto"/>
    </w:rPr>
  </w:style>
  <w:style w:type="paragraph" w:customStyle="1" w:styleId="xl48">
    <w:name w:val="xl48"/>
    <w:basedOn w:val="a0"/>
    <w:rsid w:val="002A0408"/>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8"/>
    </w:rPr>
  </w:style>
  <w:style w:type="paragraph" w:customStyle="1" w:styleId="NormalIndent1">
    <w:name w:val="Normal Indent1"/>
    <w:basedOn w:val="a0"/>
    <w:rsid w:val="002A0408"/>
    <w:pPr>
      <w:ind w:firstLine="420"/>
    </w:pPr>
    <w:rPr>
      <w:rFonts w:ascii="Calibri" w:hAnsi="Calibri"/>
      <w:kern w:val="0"/>
      <w:sz w:val="20"/>
    </w:rPr>
  </w:style>
  <w:style w:type="paragraph" w:styleId="afffc">
    <w:name w:val="No Spacing"/>
    <w:qFormat/>
    <w:rsid w:val="002A0408"/>
    <w:rPr>
      <w:rFonts w:ascii="Times New Roman" w:eastAsia="宋体" w:hAnsi="Times New Roman" w:cs="Times New Roman"/>
      <w:kern w:val="0"/>
      <w:sz w:val="22"/>
      <w:lang w:eastAsia="en-US" w:bidi="en-US"/>
    </w:rPr>
  </w:style>
  <w:style w:type="paragraph" w:customStyle="1" w:styleId="BodyText31">
    <w:name w:val="Body Text 31"/>
    <w:basedOn w:val="a0"/>
    <w:rsid w:val="002A0408"/>
    <w:rPr>
      <w:rFonts w:ascii="宋体" w:hAnsi="宋体"/>
      <w:b/>
      <w:bCs/>
      <w:kern w:val="0"/>
      <w:sz w:val="24"/>
      <w:szCs w:val="24"/>
    </w:rPr>
  </w:style>
  <w:style w:type="paragraph" w:customStyle="1" w:styleId="37">
    <w:name w:val="标题3"/>
    <w:basedOn w:val="a0"/>
    <w:next w:val="a0"/>
    <w:rsid w:val="002A0408"/>
    <w:pPr>
      <w:keepNext/>
      <w:keepLines/>
      <w:spacing w:beforeLines="50" w:before="156" w:afterLines="50" w:after="156" w:line="360" w:lineRule="auto"/>
      <w:outlineLvl w:val="2"/>
    </w:pPr>
    <w:rPr>
      <w:rFonts w:ascii="仿宋_GB2312" w:eastAsia="仿宋_GB2312"/>
      <w:b/>
      <w:sz w:val="28"/>
      <w:szCs w:val="28"/>
    </w:rPr>
  </w:style>
  <w:style w:type="paragraph" w:customStyle="1" w:styleId="210">
    <w:name w:val="正文文本 21"/>
    <w:basedOn w:val="a0"/>
    <w:rsid w:val="002A0408"/>
    <w:pPr>
      <w:adjustRightInd w:val="0"/>
      <w:spacing w:line="300" w:lineRule="auto"/>
      <w:jc w:val="center"/>
    </w:pPr>
    <w:rPr>
      <w:rFonts w:ascii="宋体" w:hAnsi="宋体" w:hint="eastAsia"/>
      <w:sz w:val="24"/>
    </w:rPr>
  </w:style>
  <w:style w:type="paragraph" w:customStyle="1" w:styleId="afffd">
    <w:name w:val="列表内容"/>
    <w:basedOn w:val="a0"/>
    <w:next w:val="a0"/>
    <w:rsid w:val="002A0408"/>
    <w:pPr>
      <w:widowControl/>
      <w:tabs>
        <w:tab w:val="left" w:pos="840"/>
      </w:tabs>
      <w:ind w:left="420" w:hanging="420"/>
      <w:jc w:val="left"/>
    </w:pPr>
    <w:rPr>
      <w:rFonts w:ascii="仿宋_GB2312" w:eastAsia="仿宋_GB2312"/>
      <w:kern w:val="0"/>
      <w:sz w:val="18"/>
      <w:szCs w:val="28"/>
    </w:rPr>
  </w:style>
  <w:style w:type="paragraph" w:customStyle="1" w:styleId="1111Heading3">
    <w:name w:val="1.1.1.1Heading3"/>
    <w:basedOn w:val="30"/>
    <w:rsid w:val="002A0408"/>
    <w:pPr>
      <w:keepLines w:val="0"/>
      <w:widowControl/>
      <w:numPr>
        <w:ilvl w:val="2"/>
        <w:numId w:val="9"/>
      </w:numPr>
      <w:tabs>
        <w:tab w:val="left" w:pos="2292"/>
      </w:tabs>
      <w:spacing w:before="120" w:after="120" w:line="240" w:lineRule="auto"/>
      <w:ind w:leftChars="236" w:left="2292" w:right="-156"/>
      <w:jc w:val="left"/>
    </w:pPr>
    <w:rPr>
      <w:rFonts w:ascii="Arial" w:eastAsia="黑体" w:hAnsi="Arial" w:cs="Arial"/>
      <w:b w:val="0"/>
      <w:sz w:val="24"/>
      <w:szCs w:val="16"/>
    </w:rPr>
  </w:style>
  <w:style w:type="paragraph" w:customStyle="1" w:styleId="38">
    <w:name w:val="列出段落3"/>
    <w:basedOn w:val="a0"/>
    <w:rsid w:val="002A0408"/>
    <w:pPr>
      <w:ind w:firstLineChars="200" w:firstLine="420"/>
    </w:pPr>
    <w:rPr>
      <w:szCs w:val="24"/>
    </w:rPr>
  </w:style>
  <w:style w:type="paragraph" w:customStyle="1" w:styleId="Char28">
    <w:name w:val="Char2"/>
    <w:basedOn w:val="a0"/>
    <w:rsid w:val="002A0408"/>
    <w:rPr>
      <w:rFonts w:ascii="仿宋_GB2312" w:eastAsia="仿宋_GB2312"/>
      <w:b/>
      <w:sz w:val="32"/>
      <w:szCs w:val="32"/>
    </w:rPr>
  </w:style>
  <w:style w:type="paragraph" w:customStyle="1" w:styleId="2a">
    <w:name w:val="无间隔2"/>
    <w:basedOn w:val="a0"/>
    <w:qFormat/>
    <w:rsid w:val="002A0408"/>
    <w:pPr>
      <w:widowControl/>
      <w:jc w:val="left"/>
    </w:pPr>
    <w:rPr>
      <w:rFonts w:ascii="Calibri" w:hAnsi="Calibri"/>
      <w:kern w:val="0"/>
      <w:sz w:val="20"/>
      <w:lang w:eastAsia="en-US" w:bidi="en-US"/>
    </w:rPr>
  </w:style>
  <w:style w:type="paragraph" w:customStyle="1" w:styleId="120">
    <w:name w:val="样式 样式1 + 加粗 行距: 固定值 20 磅"/>
    <w:basedOn w:val="14"/>
    <w:rsid w:val="002A0408"/>
    <w:pPr>
      <w:keepNext w:val="0"/>
      <w:keepLines w:val="0"/>
      <w:adjustRightInd w:val="0"/>
      <w:spacing w:before="0" w:after="0" w:line="400" w:lineRule="exact"/>
      <w:jc w:val="both"/>
      <w:textAlignment w:val="baseline"/>
    </w:pPr>
    <w:rPr>
      <w:rFonts w:eastAsia="宋体"/>
      <w:kern w:val="0"/>
      <w:sz w:val="21"/>
      <w:szCs w:val="20"/>
    </w:rPr>
  </w:style>
  <w:style w:type="paragraph" w:customStyle="1" w:styleId="Char1CharCharChar0">
    <w:name w:val="Char1 Char Char Char"/>
    <w:basedOn w:val="a0"/>
    <w:rsid w:val="002A0408"/>
    <w:pPr>
      <w:ind w:left="420" w:hanging="420"/>
    </w:pPr>
    <w:rPr>
      <w:rFonts w:ascii="仿宋_GB2312" w:eastAsia="仿宋_GB2312"/>
      <w:sz w:val="24"/>
      <w:szCs w:val="28"/>
    </w:rPr>
  </w:style>
  <w:style w:type="paragraph" w:customStyle="1" w:styleId="paragraphindent">
    <w:name w:val="paragraphindent"/>
    <w:basedOn w:val="a0"/>
    <w:rsid w:val="002A0408"/>
    <w:pPr>
      <w:widowControl/>
      <w:spacing w:before="68" w:after="68"/>
      <w:jc w:val="left"/>
    </w:pPr>
    <w:rPr>
      <w:rFonts w:ascii="宋体" w:hAnsi="宋体" w:cs="宋体"/>
      <w:kern w:val="0"/>
      <w:sz w:val="24"/>
      <w:szCs w:val="24"/>
    </w:rPr>
  </w:style>
  <w:style w:type="paragraph" w:styleId="af9">
    <w:name w:val="Quote"/>
    <w:basedOn w:val="a0"/>
    <w:next w:val="a0"/>
    <w:link w:val="Char9"/>
    <w:qFormat/>
    <w:rsid w:val="002A0408"/>
    <w:pPr>
      <w:widowControl/>
      <w:spacing w:after="480" w:line="276" w:lineRule="auto"/>
      <w:jc w:val="left"/>
    </w:pPr>
    <w:rPr>
      <w:rFonts w:ascii="Calibri" w:hAnsi="Calibri" w:cstheme="minorBidi"/>
      <w:i/>
      <w:iCs/>
      <w:color w:val="000000"/>
      <w:sz w:val="22"/>
      <w:szCs w:val="22"/>
      <w:lang w:eastAsia="en-US" w:bidi="en-US"/>
    </w:rPr>
  </w:style>
  <w:style w:type="character" w:customStyle="1" w:styleId="Char1e">
    <w:name w:val="引用 Char1"/>
    <w:basedOn w:val="a1"/>
    <w:uiPriority w:val="29"/>
    <w:rsid w:val="002A0408"/>
    <w:rPr>
      <w:rFonts w:ascii="Times New Roman" w:eastAsia="宋体" w:hAnsi="Times New Roman" w:cs="Times New Roman"/>
      <w:i/>
      <w:iCs/>
      <w:color w:val="404040" w:themeColor="text1" w:themeTint="BF"/>
      <w:szCs w:val="20"/>
    </w:rPr>
  </w:style>
  <w:style w:type="paragraph" w:customStyle="1" w:styleId="afffe">
    <w:name w:val="技术方案正文样式"/>
    <w:basedOn w:val="a0"/>
    <w:rsid w:val="002A0408"/>
    <w:pPr>
      <w:autoSpaceDE w:val="0"/>
      <w:autoSpaceDN w:val="0"/>
      <w:adjustRightInd w:val="0"/>
      <w:spacing w:line="400" w:lineRule="exact"/>
      <w:ind w:firstLineChars="200" w:firstLine="480"/>
    </w:pPr>
    <w:rPr>
      <w:rFonts w:ascii="宋体" w:hAnsi="宋体" w:cs="宋体"/>
      <w:sz w:val="24"/>
      <w:szCs w:val="21"/>
    </w:rPr>
  </w:style>
  <w:style w:type="paragraph" w:customStyle="1" w:styleId="2b">
    <w:name w:val="标题2正文"/>
    <w:basedOn w:val="a0"/>
    <w:rsid w:val="002A0408"/>
    <w:pPr>
      <w:snapToGrid w:val="0"/>
      <w:spacing w:line="360" w:lineRule="auto"/>
      <w:ind w:firstLineChars="200" w:firstLine="480"/>
    </w:pPr>
    <w:rPr>
      <w:sz w:val="24"/>
      <w:szCs w:val="24"/>
    </w:rPr>
  </w:style>
  <w:style w:type="paragraph" w:customStyle="1" w:styleId="xl26">
    <w:name w:val="xl26"/>
    <w:basedOn w:val="a0"/>
    <w:rsid w:val="002A0408"/>
    <w:pPr>
      <w:widowControl/>
      <w:spacing w:before="100" w:beforeAutospacing="1" w:after="100" w:afterAutospacing="1"/>
      <w:jc w:val="center"/>
    </w:pPr>
    <w:rPr>
      <w:rFonts w:ascii="仿宋_GB2312" w:eastAsia="仿宋_GB2312" w:hAnsi="宋体" w:hint="eastAsia"/>
      <w:kern w:val="0"/>
      <w:sz w:val="24"/>
      <w:szCs w:val="28"/>
    </w:rPr>
  </w:style>
  <w:style w:type="paragraph" w:customStyle="1" w:styleId="ContentBullet">
    <w:name w:val="Content Bullet"/>
    <w:basedOn w:val="a0"/>
    <w:rsid w:val="002A0408"/>
    <w:pPr>
      <w:widowControl/>
      <w:tabs>
        <w:tab w:val="left" w:pos="420"/>
        <w:tab w:val="left" w:pos="696"/>
        <w:tab w:val="left" w:pos="3060"/>
        <w:tab w:val="left" w:pos="3600"/>
      </w:tabs>
      <w:spacing w:after="120"/>
      <w:ind w:left="720" w:hanging="720"/>
      <w:jc w:val="left"/>
    </w:pPr>
    <w:rPr>
      <w:rFonts w:ascii="Book Antiqua" w:eastAsia="仿宋_GB2312" w:hAnsi="Book Antiqua"/>
      <w:kern w:val="0"/>
      <w:sz w:val="22"/>
      <w:lang w:val="en-GB" w:eastAsia="en-US"/>
    </w:rPr>
  </w:style>
  <w:style w:type="paragraph" w:customStyle="1" w:styleId="350">
    <w:name w:val="标题 3.5"/>
    <w:basedOn w:val="30"/>
    <w:rsid w:val="002A0408"/>
    <w:pPr>
      <w:keepNext w:val="0"/>
      <w:keepLines w:val="0"/>
      <w:spacing w:before="0" w:after="0" w:line="600" w:lineRule="exact"/>
      <w:outlineLvl w:val="9"/>
    </w:pPr>
    <w:rPr>
      <w:rFonts w:ascii="仿宋_GB2312" w:eastAsia="仿宋_GB2312"/>
      <w:b w:val="0"/>
      <w:bCs w:val="0"/>
      <w:sz w:val="31"/>
      <w:szCs w:val="24"/>
    </w:rPr>
  </w:style>
  <w:style w:type="paragraph" w:customStyle="1" w:styleId="RFIabc1stLevel">
    <w:name w:val="RFI abc 1st Level"/>
    <w:basedOn w:val="a0"/>
    <w:rsid w:val="002A0408"/>
    <w:pPr>
      <w:widowControl/>
      <w:numPr>
        <w:numId w:val="10"/>
      </w:numPr>
      <w:tabs>
        <w:tab w:val="left" w:pos="360"/>
        <w:tab w:val="left" w:pos="1440"/>
      </w:tabs>
      <w:ind w:left="1440"/>
    </w:pPr>
    <w:rPr>
      <w:rFonts w:ascii="Arial (W1)" w:eastAsia="仿宋_GB2312" w:hAnsi="Arial (W1)"/>
      <w:kern w:val="0"/>
      <w:sz w:val="24"/>
      <w:szCs w:val="28"/>
      <w:lang w:val="en-GB" w:eastAsia="en-US"/>
    </w:rPr>
  </w:style>
  <w:style w:type="paragraph" w:customStyle="1" w:styleId="2">
    <w:name w:val="条目2"/>
    <w:basedOn w:val="a8"/>
    <w:rsid w:val="002A0408"/>
    <w:pPr>
      <w:numPr>
        <w:numId w:val="11"/>
      </w:numPr>
      <w:tabs>
        <w:tab w:val="left" w:pos="420"/>
      </w:tabs>
      <w:spacing w:line="360" w:lineRule="auto"/>
    </w:pPr>
    <w:rPr>
      <w:rFonts w:cs="Courier New"/>
      <w:color w:val="000000"/>
      <w:sz w:val="24"/>
      <w:szCs w:val="21"/>
    </w:rPr>
  </w:style>
  <w:style w:type="paragraph" w:customStyle="1" w:styleId="ListParagraph1">
    <w:name w:val="List Paragraph1"/>
    <w:basedOn w:val="a0"/>
    <w:rsid w:val="002A0408"/>
    <w:pPr>
      <w:ind w:firstLineChars="200" w:firstLine="420"/>
    </w:pPr>
    <w:rPr>
      <w:rFonts w:ascii="Calibri" w:hAnsi="Calibri" w:cs="Calibri"/>
      <w:szCs w:val="21"/>
    </w:rPr>
  </w:style>
  <w:style w:type="paragraph" w:customStyle="1" w:styleId="Char1CharCharCharCharCharChar">
    <w:name w:val="Char1 Char Char Char Char Char Char"/>
    <w:basedOn w:val="a0"/>
    <w:rsid w:val="002A0408"/>
    <w:pPr>
      <w:adjustRightInd w:val="0"/>
    </w:pPr>
    <w:rPr>
      <w:rFonts w:ascii="Tahoma" w:hAnsi="Tahoma"/>
      <w:sz w:val="24"/>
    </w:rPr>
  </w:style>
  <w:style w:type="paragraph" w:customStyle="1" w:styleId="affff">
    <w:name w:val="金保标题正文"/>
    <w:rsid w:val="002A0408"/>
    <w:pPr>
      <w:spacing w:line="360" w:lineRule="auto"/>
      <w:ind w:firstLineChars="200" w:firstLine="200"/>
    </w:pPr>
    <w:rPr>
      <w:rFonts w:ascii="Times New Roman" w:eastAsia="宋体" w:hAnsi="Times New Roman" w:cs="Times New Roman"/>
      <w:sz w:val="24"/>
    </w:rPr>
  </w:style>
  <w:style w:type="paragraph" w:customStyle="1" w:styleId="TableText0">
    <w:name w:val="Table Text"/>
    <w:basedOn w:val="a0"/>
    <w:rsid w:val="002A0408"/>
    <w:pPr>
      <w:widowControl/>
      <w:spacing w:before="60" w:after="60"/>
      <w:jc w:val="left"/>
    </w:pPr>
    <w:rPr>
      <w:kern w:val="0"/>
      <w:szCs w:val="24"/>
    </w:rPr>
  </w:style>
  <w:style w:type="paragraph" w:customStyle="1" w:styleId="18">
    <w:name w:val="批注框文本1"/>
    <w:basedOn w:val="a0"/>
    <w:rsid w:val="002A0408"/>
    <w:pPr>
      <w:widowControl/>
      <w:spacing w:before="120" w:line="360" w:lineRule="auto"/>
      <w:jc w:val="left"/>
    </w:pPr>
    <w:rPr>
      <w:rFonts w:ascii="Tahoma" w:eastAsia="仿宋_GB2312" w:hAnsi="Tahoma" w:cs="Tahoma"/>
      <w:kern w:val="0"/>
      <w:sz w:val="16"/>
      <w:szCs w:val="16"/>
      <w:lang w:val="en-GB" w:eastAsia="en-US"/>
    </w:rPr>
  </w:style>
  <w:style w:type="paragraph" w:customStyle="1" w:styleId="Char1f">
    <w:name w:val="Char1"/>
    <w:basedOn w:val="a0"/>
    <w:rsid w:val="002A0408"/>
    <w:rPr>
      <w:rFonts w:ascii="仿宋_GB2312" w:eastAsia="仿宋_GB2312"/>
      <w:b/>
      <w:sz w:val="32"/>
      <w:szCs w:val="32"/>
    </w:rPr>
  </w:style>
  <w:style w:type="table" w:styleId="affff0">
    <w:name w:val="Table Elegant"/>
    <w:basedOn w:val="a2"/>
    <w:rsid w:val="002A0408"/>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9">
    <w:name w:val="Table Classic 1"/>
    <w:basedOn w:val="a2"/>
    <w:rsid w:val="002A0408"/>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customStyle="1" w:styleId="Char4">
    <w:name w:val="列出段落 Char"/>
    <w:link w:val="12"/>
    <w:uiPriority w:val="34"/>
    <w:qFormat/>
    <w:rsid w:val="002A0408"/>
    <w:rPr>
      <w:rFonts w:ascii="Calibri" w:eastAsia="宋体" w:hAnsi="Calibri" w:cs="Times New Roman"/>
      <w:szCs w:val="24"/>
    </w:rPr>
  </w:style>
  <w:style w:type="paragraph" w:styleId="2c">
    <w:name w:val="Body Text First Indent 2"/>
    <w:basedOn w:val="aff0"/>
    <w:link w:val="2Char4"/>
    <w:rsid w:val="00625F5C"/>
    <w:pPr>
      <w:spacing w:after="120" w:line="240" w:lineRule="auto"/>
      <w:ind w:leftChars="200" w:left="420" w:firstLineChars="200" w:firstLine="420"/>
    </w:pPr>
    <w:rPr>
      <w:rFonts w:ascii="Times New Roman" w:hAnsi="Times New Roman" w:cs="Times New Roman"/>
      <w:sz w:val="21"/>
      <w:szCs w:val="20"/>
    </w:rPr>
  </w:style>
  <w:style w:type="character" w:customStyle="1" w:styleId="2Char4">
    <w:name w:val="正文首行缩进 2 Char"/>
    <w:basedOn w:val="Char20"/>
    <w:link w:val="2c"/>
    <w:rsid w:val="00625F5C"/>
    <w:rPr>
      <w:rFonts w:ascii="Times New Roman" w:eastAsia="宋体" w:hAnsi="Times New Roman" w:cs="Times New Roman"/>
      <w:sz w:val="28"/>
      <w:szCs w:val="20"/>
    </w:rPr>
  </w:style>
  <w:style w:type="paragraph" w:customStyle="1" w:styleId="affff1">
    <w:name w:val="首行缩进"/>
    <w:basedOn w:val="a0"/>
    <w:rsid w:val="00625F5C"/>
    <w:pPr>
      <w:ind w:firstLineChars="200" w:firstLine="480"/>
    </w:pPr>
    <w:rPr>
      <w:rFonts w:ascii="Calibri" w:hAnsi="Calibri"/>
      <w:lang w:val="zh-CN"/>
    </w:rPr>
  </w:style>
  <w:style w:type="character" w:customStyle="1" w:styleId="CharChar140">
    <w:name w:val="Char Char14"/>
    <w:rsid w:val="00E71E22"/>
    <w:rPr>
      <w:rFonts w:ascii="宋体" w:eastAsia="宋体" w:hAnsi="Courier New"/>
      <w:sz w:val="21"/>
      <w:lang w:val="en-US" w:eastAsia="zh-CN" w:bidi="ar-SA"/>
    </w:rPr>
  </w:style>
  <w:style w:type="character" w:customStyle="1" w:styleId="CharChar190">
    <w:name w:val="Char Char19"/>
    <w:rsid w:val="00E71E22"/>
    <w:rPr>
      <w:rFonts w:ascii="Cambria" w:eastAsia="宋体" w:hAnsi="Cambria" w:cs="Times New Roman"/>
      <w:color w:val="4F81BD"/>
      <w:sz w:val="20"/>
      <w:szCs w:val="20"/>
    </w:rPr>
  </w:style>
  <w:style w:type="character" w:customStyle="1" w:styleId="CharChar200">
    <w:name w:val="Char Char20"/>
    <w:rsid w:val="00E71E22"/>
    <w:rPr>
      <w:rFonts w:ascii="Cambria" w:eastAsia="宋体" w:hAnsi="Cambria" w:cs="Times New Roman"/>
      <w:i/>
      <w:iCs/>
      <w:color w:val="404040"/>
    </w:rPr>
  </w:style>
  <w:style w:type="character" w:customStyle="1" w:styleId="CharChar5">
    <w:name w:val="Char Char"/>
    <w:rsid w:val="00E71E22"/>
    <w:rPr>
      <w:rFonts w:ascii="宋体" w:eastAsia="宋体" w:hAnsi="宋体"/>
      <w:sz w:val="24"/>
      <w:szCs w:val="24"/>
      <w:lang w:val="en-US" w:eastAsia="zh-CN" w:bidi="ar-SA"/>
    </w:rPr>
  </w:style>
  <w:style w:type="character" w:customStyle="1" w:styleId="CharChar180">
    <w:name w:val="Char Char18"/>
    <w:rsid w:val="00E71E22"/>
    <w:rPr>
      <w:rFonts w:ascii="Cambria" w:eastAsia="宋体" w:hAnsi="Cambria" w:cs="Times New Roman"/>
      <w:i/>
      <w:iCs/>
      <w:color w:val="404040"/>
      <w:sz w:val="20"/>
      <w:szCs w:val="20"/>
    </w:rPr>
  </w:style>
  <w:style w:type="paragraph" w:customStyle="1" w:styleId="Charf7">
    <w:name w:val="Char"/>
    <w:basedOn w:val="a0"/>
    <w:rsid w:val="00E71E22"/>
    <w:rPr>
      <w:rFonts w:ascii="仿宋_GB2312" w:eastAsia="仿宋_GB2312"/>
      <w:sz w:val="28"/>
      <w:szCs w:val="28"/>
    </w:rPr>
  </w:style>
  <w:style w:type="paragraph" w:customStyle="1" w:styleId="Char1CharCharCharCharCharCharCharCharCharCharCharCharCharCharChar0">
    <w:name w:val="Char1 Char Char Char Char Char Char Char Char Char Char Char Char Char Char Char"/>
    <w:basedOn w:val="a0"/>
    <w:rsid w:val="00E71E22"/>
    <w:rPr>
      <w:szCs w:val="24"/>
    </w:rPr>
  </w:style>
  <w:style w:type="paragraph" w:customStyle="1" w:styleId="CharCharCharCharCharCharCharChar1Char1">
    <w:name w:val="Char Char Char Char Char Char Char Char1 Char"/>
    <w:basedOn w:val="a0"/>
    <w:rsid w:val="00E71E22"/>
    <w:rPr>
      <w:rFonts w:ascii="仿宋_GB2312" w:eastAsia="仿宋_GB2312"/>
      <w:sz w:val="28"/>
    </w:rPr>
  </w:style>
  <w:style w:type="paragraph" w:customStyle="1" w:styleId="43">
    <w:name w:val="列出段落4"/>
    <w:basedOn w:val="a0"/>
    <w:rsid w:val="00E71E22"/>
    <w:pPr>
      <w:ind w:firstLineChars="200" w:firstLine="420"/>
    </w:pPr>
    <w:rPr>
      <w:szCs w:val="24"/>
    </w:rPr>
  </w:style>
  <w:style w:type="paragraph" w:customStyle="1" w:styleId="Char29">
    <w:name w:val="Char2"/>
    <w:basedOn w:val="a0"/>
    <w:rsid w:val="00E71E22"/>
    <w:rPr>
      <w:rFonts w:ascii="仿宋_GB2312" w:eastAsia="仿宋_GB2312"/>
      <w:b/>
      <w:sz w:val="32"/>
      <w:szCs w:val="32"/>
    </w:rPr>
  </w:style>
  <w:style w:type="paragraph" w:customStyle="1" w:styleId="39">
    <w:name w:val="无间隔3"/>
    <w:basedOn w:val="a0"/>
    <w:qFormat/>
    <w:rsid w:val="00E71E22"/>
    <w:pPr>
      <w:widowControl/>
      <w:jc w:val="left"/>
    </w:pPr>
    <w:rPr>
      <w:rFonts w:ascii="Calibri" w:hAnsi="Calibri"/>
      <w:kern w:val="0"/>
      <w:sz w:val="20"/>
      <w:lang w:eastAsia="en-US" w:bidi="en-US"/>
    </w:rPr>
  </w:style>
  <w:style w:type="paragraph" w:customStyle="1" w:styleId="Char1CharCharChar1">
    <w:name w:val="Char1 Char Char Char"/>
    <w:basedOn w:val="a0"/>
    <w:rsid w:val="00E71E22"/>
    <w:pPr>
      <w:ind w:left="420" w:hanging="420"/>
    </w:pPr>
    <w:rPr>
      <w:rFonts w:ascii="仿宋_GB2312" w:eastAsia="仿宋_GB2312"/>
      <w:sz w:val="24"/>
      <w:szCs w:val="28"/>
    </w:rPr>
  </w:style>
  <w:style w:type="paragraph" w:customStyle="1" w:styleId="Char1f0">
    <w:name w:val="Char1"/>
    <w:basedOn w:val="a0"/>
    <w:rsid w:val="00E71E22"/>
    <w:rPr>
      <w:rFonts w:ascii="仿宋_GB2312" w:eastAsia="仿宋_GB2312"/>
      <w:b/>
      <w:sz w:val="32"/>
      <w:szCs w:val="32"/>
    </w:rPr>
  </w:style>
  <w:style w:type="character" w:customStyle="1" w:styleId="Heading1Char">
    <w:name w:val="Heading 1 Char"/>
    <w:locked/>
    <w:rsid w:val="00E71E22"/>
    <w:rPr>
      <w:rFonts w:ascii="Times New Roman" w:eastAsia="宋体" w:hAnsi="Times New Roman" w:cs="Times New Roman"/>
      <w:b/>
      <w:kern w:val="44"/>
      <w:sz w:val="24"/>
      <w:szCs w:val="24"/>
    </w:rPr>
  </w:style>
  <w:style w:type="character" w:customStyle="1" w:styleId="Heading2Char">
    <w:name w:val="Heading 2 Char"/>
    <w:locked/>
    <w:rsid w:val="00E71E22"/>
    <w:rPr>
      <w:rFonts w:ascii="Arial" w:eastAsia="宋体" w:hAnsi="Arial" w:cs="Times New Roman"/>
      <w:b/>
      <w:sz w:val="24"/>
      <w:szCs w:val="24"/>
    </w:rPr>
  </w:style>
  <w:style w:type="character" w:customStyle="1" w:styleId="Heading3Char">
    <w:name w:val="Heading 3 Char"/>
    <w:locked/>
    <w:rsid w:val="00E71E22"/>
    <w:rPr>
      <w:rFonts w:ascii="Times New Roman" w:eastAsia="宋体" w:hAnsi="Times New Roman" w:cs="Times New Roman"/>
      <w:sz w:val="24"/>
      <w:szCs w:val="24"/>
    </w:rPr>
  </w:style>
  <w:style w:type="character" w:customStyle="1" w:styleId="HeaderChar">
    <w:name w:val="Header Char"/>
    <w:locked/>
    <w:rsid w:val="00E71E22"/>
    <w:rPr>
      <w:rFonts w:cs="Times New Roman"/>
      <w:sz w:val="18"/>
      <w:szCs w:val="18"/>
    </w:rPr>
  </w:style>
  <w:style w:type="character" w:customStyle="1" w:styleId="FooterChar">
    <w:name w:val="Footer Char"/>
    <w:locked/>
    <w:rsid w:val="00E71E22"/>
    <w:rPr>
      <w:rFonts w:cs="Times New Roman"/>
      <w:sz w:val="18"/>
      <w:szCs w:val="18"/>
    </w:rPr>
  </w:style>
  <w:style w:type="character" w:customStyle="1" w:styleId="BodyTextChar">
    <w:name w:val="Body Text Char"/>
    <w:locked/>
    <w:rsid w:val="00E71E22"/>
    <w:rPr>
      <w:rFonts w:cs="Times New Roman"/>
      <w:sz w:val="24"/>
      <w:szCs w:val="24"/>
    </w:rPr>
  </w:style>
  <w:style w:type="character" w:customStyle="1" w:styleId="BodyTextFirstIndentChar">
    <w:name w:val="Body Text First Indent Char"/>
    <w:basedOn w:val="BodyTextChar"/>
    <w:locked/>
    <w:rsid w:val="00E71E22"/>
    <w:rPr>
      <w:rFonts w:cs="Times New Roman"/>
      <w:sz w:val="24"/>
      <w:szCs w:val="24"/>
    </w:rPr>
  </w:style>
  <w:style w:type="character" w:customStyle="1" w:styleId="BodyTextIndentChar">
    <w:name w:val="Body Text Indent Char"/>
    <w:locked/>
    <w:rsid w:val="00E71E22"/>
    <w:rPr>
      <w:rFonts w:ascii="宋体" w:hAnsi="Courier New" w:cs="Times New Roman"/>
      <w:spacing w:val="-4"/>
      <w:sz w:val="20"/>
      <w:szCs w:val="20"/>
    </w:rPr>
  </w:style>
  <w:style w:type="character" w:customStyle="1" w:styleId="BodyTextIndent2Char">
    <w:name w:val="Body Text Indent 2 Char"/>
    <w:locked/>
    <w:rsid w:val="00E71E22"/>
    <w:rPr>
      <w:rFonts w:cs="Times New Roman"/>
      <w:sz w:val="24"/>
      <w:szCs w:val="24"/>
    </w:rPr>
  </w:style>
  <w:style w:type="character" w:customStyle="1" w:styleId="CharChar141">
    <w:name w:val="Char Char14"/>
    <w:rsid w:val="00B72E0E"/>
    <w:rPr>
      <w:rFonts w:ascii="宋体" w:eastAsia="宋体" w:hAnsi="Courier New"/>
      <w:sz w:val="21"/>
      <w:lang w:val="en-US" w:eastAsia="zh-CN" w:bidi="ar-SA"/>
    </w:rPr>
  </w:style>
  <w:style w:type="character" w:customStyle="1" w:styleId="CharChar191">
    <w:name w:val="Char Char19"/>
    <w:rsid w:val="00B72E0E"/>
    <w:rPr>
      <w:rFonts w:ascii="Cambria" w:eastAsia="宋体" w:hAnsi="Cambria" w:cs="Times New Roman"/>
      <w:color w:val="4F81BD"/>
      <w:sz w:val="20"/>
      <w:szCs w:val="20"/>
    </w:rPr>
  </w:style>
  <w:style w:type="character" w:customStyle="1" w:styleId="CharChar201">
    <w:name w:val="Char Char20"/>
    <w:rsid w:val="00B72E0E"/>
    <w:rPr>
      <w:rFonts w:ascii="Cambria" w:eastAsia="宋体" w:hAnsi="Cambria" w:cs="Times New Roman"/>
      <w:i/>
      <w:iCs/>
      <w:color w:val="404040"/>
    </w:rPr>
  </w:style>
  <w:style w:type="character" w:customStyle="1" w:styleId="CharChar7">
    <w:name w:val="Char Char"/>
    <w:rsid w:val="00B72E0E"/>
    <w:rPr>
      <w:rFonts w:ascii="宋体" w:eastAsia="宋体" w:hAnsi="宋体"/>
      <w:sz w:val="24"/>
      <w:szCs w:val="24"/>
      <w:lang w:val="en-US" w:eastAsia="zh-CN" w:bidi="ar-SA"/>
    </w:rPr>
  </w:style>
  <w:style w:type="character" w:customStyle="1" w:styleId="CharChar181">
    <w:name w:val="Char Char18"/>
    <w:rsid w:val="00B72E0E"/>
    <w:rPr>
      <w:rFonts w:ascii="Cambria" w:eastAsia="宋体" w:hAnsi="Cambria" w:cs="Times New Roman"/>
      <w:i/>
      <w:iCs/>
      <w:color w:val="404040"/>
      <w:sz w:val="20"/>
      <w:szCs w:val="20"/>
    </w:rPr>
  </w:style>
  <w:style w:type="paragraph" w:customStyle="1" w:styleId="Charf8">
    <w:name w:val="Char"/>
    <w:basedOn w:val="a0"/>
    <w:rsid w:val="00B72E0E"/>
    <w:rPr>
      <w:rFonts w:ascii="仿宋_GB2312" w:eastAsia="仿宋_GB2312"/>
      <w:sz w:val="28"/>
      <w:szCs w:val="28"/>
    </w:rPr>
  </w:style>
  <w:style w:type="paragraph" w:customStyle="1" w:styleId="Char1CharCharCharCharCharCharCharCharCharCharCharCharCharCharChar1">
    <w:name w:val="Char1 Char Char Char Char Char Char Char Char Char Char Char Char Char Char Char"/>
    <w:basedOn w:val="a0"/>
    <w:rsid w:val="00B72E0E"/>
    <w:rPr>
      <w:szCs w:val="24"/>
    </w:rPr>
  </w:style>
  <w:style w:type="paragraph" w:customStyle="1" w:styleId="CharCharCharCharCharCharCharChar1Char2">
    <w:name w:val="Char Char Char Char Char Char Char Char1 Char"/>
    <w:basedOn w:val="a0"/>
    <w:rsid w:val="00B72E0E"/>
    <w:rPr>
      <w:rFonts w:ascii="仿宋_GB2312" w:eastAsia="仿宋_GB2312"/>
      <w:sz w:val="28"/>
    </w:rPr>
  </w:style>
  <w:style w:type="paragraph" w:customStyle="1" w:styleId="52">
    <w:name w:val="列出段落5"/>
    <w:basedOn w:val="a0"/>
    <w:rsid w:val="00B72E0E"/>
    <w:pPr>
      <w:ind w:firstLineChars="200" w:firstLine="420"/>
    </w:pPr>
    <w:rPr>
      <w:szCs w:val="24"/>
    </w:rPr>
  </w:style>
  <w:style w:type="paragraph" w:customStyle="1" w:styleId="Char2a">
    <w:name w:val="Char2"/>
    <w:basedOn w:val="a0"/>
    <w:rsid w:val="00B72E0E"/>
    <w:rPr>
      <w:rFonts w:ascii="仿宋_GB2312" w:eastAsia="仿宋_GB2312"/>
      <w:b/>
      <w:sz w:val="32"/>
      <w:szCs w:val="32"/>
    </w:rPr>
  </w:style>
  <w:style w:type="paragraph" w:customStyle="1" w:styleId="44">
    <w:name w:val="无间隔4"/>
    <w:basedOn w:val="a0"/>
    <w:qFormat/>
    <w:rsid w:val="00B72E0E"/>
    <w:pPr>
      <w:widowControl/>
      <w:jc w:val="left"/>
    </w:pPr>
    <w:rPr>
      <w:rFonts w:ascii="Calibri" w:hAnsi="Calibri"/>
      <w:kern w:val="0"/>
      <w:sz w:val="20"/>
      <w:lang w:eastAsia="en-US" w:bidi="en-US"/>
    </w:rPr>
  </w:style>
  <w:style w:type="paragraph" w:customStyle="1" w:styleId="Char1CharCharChar2">
    <w:name w:val="Char1 Char Char Char"/>
    <w:basedOn w:val="a0"/>
    <w:rsid w:val="00B72E0E"/>
    <w:pPr>
      <w:ind w:left="420" w:hanging="420"/>
    </w:pPr>
    <w:rPr>
      <w:rFonts w:ascii="仿宋_GB2312" w:eastAsia="仿宋_GB2312"/>
      <w:sz w:val="24"/>
      <w:szCs w:val="28"/>
    </w:rPr>
  </w:style>
  <w:style w:type="paragraph" w:customStyle="1" w:styleId="Char1f1">
    <w:name w:val="Char1"/>
    <w:basedOn w:val="a0"/>
    <w:rsid w:val="00B72E0E"/>
    <w:rPr>
      <w:rFonts w:ascii="仿宋_GB2312" w:eastAsia="仿宋_GB2312"/>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7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1856</Words>
  <Characters>10585</Characters>
  <Application>Microsoft Office Word</Application>
  <DocSecurity>0</DocSecurity>
  <Lines>88</Lines>
  <Paragraphs>24</Paragraphs>
  <ScaleCrop>false</ScaleCrop>
  <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22</cp:revision>
  <cp:lastPrinted>2021-02-09T05:40:00Z</cp:lastPrinted>
  <dcterms:created xsi:type="dcterms:W3CDTF">2020-11-24T02:16:00Z</dcterms:created>
  <dcterms:modified xsi:type="dcterms:W3CDTF">2021-02-09T05:41:00Z</dcterms:modified>
</cp:coreProperties>
</file>